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34C37" w14:textId="77777777" w:rsidR="009A4D2A" w:rsidRPr="00BB3D37" w:rsidRDefault="009A4D2A" w:rsidP="009A4D2A">
      <w:pPr>
        <w:spacing w:after="0" w:line="360" w:lineRule="auto"/>
        <w:jc w:val="right"/>
        <w:rPr>
          <w:b/>
          <w:bCs/>
          <w:color w:val="000000"/>
          <w:szCs w:val="20"/>
        </w:rPr>
      </w:pPr>
      <w:r w:rsidRPr="00BB3D37">
        <w:rPr>
          <w:b/>
          <w:bCs/>
          <w:color w:val="000000"/>
          <w:szCs w:val="20"/>
        </w:rPr>
        <w:t>Załącznik nr 2 do SIWZ</w:t>
      </w:r>
    </w:p>
    <w:p w14:paraId="5BBFACED" w14:textId="77777777" w:rsidR="009A4D2A" w:rsidRPr="00BB3D37" w:rsidRDefault="009A4D2A" w:rsidP="009A4D2A">
      <w:pPr>
        <w:spacing w:after="0" w:line="360" w:lineRule="auto"/>
        <w:rPr>
          <w:color w:val="000000"/>
          <w:szCs w:val="20"/>
        </w:rPr>
      </w:pPr>
    </w:p>
    <w:p w14:paraId="6359DCDB" w14:textId="77777777" w:rsidR="009A4D2A" w:rsidRPr="00BB3D37" w:rsidRDefault="009A4D2A" w:rsidP="009A4D2A">
      <w:pPr>
        <w:spacing w:after="0" w:line="360" w:lineRule="auto"/>
        <w:jc w:val="center"/>
        <w:rPr>
          <w:b/>
          <w:bCs/>
          <w:color w:val="000000"/>
          <w:szCs w:val="20"/>
        </w:rPr>
      </w:pPr>
      <w:r w:rsidRPr="00BB3D37">
        <w:rPr>
          <w:b/>
          <w:bCs/>
          <w:color w:val="000000"/>
          <w:szCs w:val="20"/>
        </w:rPr>
        <w:t>Wzór umowy</w:t>
      </w:r>
    </w:p>
    <w:p w14:paraId="097AB8D2" w14:textId="5A1451AB" w:rsidR="009A4D2A" w:rsidRPr="00BB3D37" w:rsidRDefault="009A4D2A" w:rsidP="009A4D2A">
      <w:pPr>
        <w:spacing w:after="0" w:line="360" w:lineRule="auto"/>
        <w:jc w:val="center"/>
        <w:rPr>
          <w:b/>
          <w:color w:val="000000"/>
          <w:szCs w:val="20"/>
        </w:rPr>
      </w:pPr>
      <w:r w:rsidRPr="00BB3D37">
        <w:rPr>
          <w:b/>
          <w:color w:val="000000"/>
          <w:szCs w:val="20"/>
        </w:rPr>
        <w:t xml:space="preserve">Umowa </w:t>
      </w:r>
      <w:r w:rsidR="009757EE" w:rsidRPr="00BB3D37">
        <w:rPr>
          <w:b/>
          <w:color w:val="000000"/>
          <w:szCs w:val="20"/>
        </w:rPr>
        <w:t>nr</w:t>
      </w:r>
      <w:proofErr w:type="gramStart"/>
      <w:r w:rsidRPr="00BB3D37">
        <w:rPr>
          <w:b/>
          <w:color w:val="000000"/>
          <w:szCs w:val="20"/>
        </w:rPr>
        <w:t>…....</w:t>
      </w:r>
      <w:proofErr w:type="gramEnd"/>
      <w:r w:rsidRPr="00BB3D37">
        <w:rPr>
          <w:b/>
          <w:color w:val="000000"/>
          <w:szCs w:val="20"/>
        </w:rPr>
        <w:t>./20</w:t>
      </w:r>
      <w:r w:rsidR="00416570">
        <w:rPr>
          <w:b/>
          <w:color w:val="000000"/>
          <w:szCs w:val="20"/>
        </w:rPr>
        <w:t>20</w:t>
      </w:r>
    </w:p>
    <w:p w14:paraId="4410FC0C" w14:textId="77777777" w:rsidR="009A4D2A" w:rsidRPr="00BB3D37" w:rsidRDefault="009A4D2A" w:rsidP="009A4D2A">
      <w:pPr>
        <w:spacing w:after="0" w:line="360" w:lineRule="auto"/>
        <w:rPr>
          <w:rFonts w:eastAsia="Times New Roman"/>
          <w:b/>
          <w:color w:val="000000"/>
          <w:szCs w:val="20"/>
          <w:lang w:eastAsia="ar-SA"/>
        </w:rPr>
      </w:pPr>
    </w:p>
    <w:p w14:paraId="5AA23532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zawarta w dniu ...................................................... roku w Krempnej pomiędzy:</w:t>
      </w:r>
    </w:p>
    <w:p w14:paraId="1BDF9B07" w14:textId="77777777" w:rsidR="004F1015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b/>
          <w:color w:val="000000"/>
          <w:szCs w:val="20"/>
          <w:lang w:eastAsia="ar-SA"/>
        </w:rPr>
        <w:t>Magurskim Parkiem Narodowym z siedzibą w Krempnej</w:t>
      </w:r>
      <w:r w:rsidRPr="00BB3D37">
        <w:rPr>
          <w:rFonts w:eastAsia="Times New Roman"/>
          <w:color w:val="000000"/>
          <w:szCs w:val="20"/>
          <w:lang w:eastAsia="ar-SA"/>
        </w:rPr>
        <w:t xml:space="preserve"> </w:t>
      </w:r>
      <w:r w:rsidRPr="00BB3D37">
        <w:rPr>
          <w:rFonts w:eastAsia="Times New Roman"/>
          <w:b/>
          <w:color w:val="000000"/>
          <w:szCs w:val="20"/>
          <w:lang w:eastAsia="ar-SA"/>
        </w:rPr>
        <w:t>59</w:t>
      </w:r>
      <w:r w:rsidRPr="00BB3D37">
        <w:rPr>
          <w:rFonts w:eastAsia="Times New Roman"/>
          <w:color w:val="000000"/>
          <w:szCs w:val="20"/>
          <w:lang w:eastAsia="ar-SA"/>
        </w:rPr>
        <w:t xml:space="preserve">, </w:t>
      </w:r>
    </w:p>
    <w:p w14:paraId="6C4B298A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38-232 Krempna,  </w:t>
      </w:r>
    </w:p>
    <w:p w14:paraId="1A8596B6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NIP: 685-23-24-044, Regon: 180789309,</w:t>
      </w:r>
    </w:p>
    <w:p w14:paraId="11F37619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b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który reprezentuje Dyrektor Magurskiego Parku Narodowego</w:t>
      </w:r>
      <w:r w:rsidRPr="00BB3D37">
        <w:rPr>
          <w:rFonts w:eastAsia="Times New Roman"/>
          <w:b/>
          <w:color w:val="000000"/>
          <w:szCs w:val="20"/>
          <w:lang w:eastAsia="ar-SA"/>
        </w:rPr>
        <w:t>:</w:t>
      </w:r>
    </w:p>
    <w:p w14:paraId="4406567A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………………………………………,</w:t>
      </w:r>
    </w:p>
    <w:p w14:paraId="42306568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bCs/>
          <w:color w:val="000000"/>
          <w:kern w:val="2"/>
          <w:szCs w:val="20"/>
          <w:lang w:eastAsia="ar-SA"/>
        </w:rPr>
      </w:pPr>
      <w:r w:rsidRPr="00BB3D37">
        <w:rPr>
          <w:rFonts w:eastAsia="Times New Roman"/>
          <w:bCs/>
          <w:color w:val="000000"/>
          <w:kern w:val="2"/>
          <w:szCs w:val="20"/>
          <w:lang w:eastAsia="ar-SA"/>
        </w:rPr>
        <w:t>zwanym w treści umowy „ZAMAWIAJĄCYM”</w:t>
      </w:r>
    </w:p>
    <w:p w14:paraId="55AF0D83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</w:p>
    <w:p w14:paraId="37A6466A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a </w:t>
      </w:r>
    </w:p>
    <w:p w14:paraId="00E81299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................................................................................... </w:t>
      </w:r>
    </w:p>
    <w:p w14:paraId="621E3300" w14:textId="77777777" w:rsidR="00B4776E" w:rsidRPr="00BB3D37" w:rsidRDefault="00B4776E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................................................................................... </w:t>
      </w:r>
    </w:p>
    <w:p w14:paraId="3B97626A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proofErr w:type="gramStart"/>
      <w:r w:rsidRPr="00BB3D37">
        <w:rPr>
          <w:rFonts w:eastAsia="Times New Roman"/>
          <w:color w:val="000000"/>
          <w:szCs w:val="20"/>
          <w:lang w:eastAsia="ar-SA"/>
        </w:rPr>
        <w:t>NIP:…</w:t>
      </w:r>
      <w:proofErr w:type="gramEnd"/>
      <w:r w:rsidRPr="00BB3D37">
        <w:rPr>
          <w:rFonts w:eastAsia="Times New Roman"/>
          <w:color w:val="000000"/>
          <w:szCs w:val="20"/>
          <w:lang w:eastAsia="ar-SA"/>
        </w:rPr>
        <w:t xml:space="preserve">…………………………………….. </w:t>
      </w:r>
      <w:proofErr w:type="gramStart"/>
      <w:r w:rsidRPr="00BB3D37">
        <w:rPr>
          <w:rFonts w:eastAsia="Times New Roman"/>
          <w:color w:val="000000"/>
          <w:szCs w:val="20"/>
          <w:lang w:eastAsia="ar-SA"/>
        </w:rPr>
        <w:t>REGON:…</w:t>
      </w:r>
      <w:proofErr w:type="gramEnd"/>
      <w:r w:rsidRPr="00BB3D37">
        <w:rPr>
          <w:rFonts w:eastAsia="Times New Roman"/>
          <w:color w:val="000000"/>
          <w:szCs w:val="20"/>
          <w:lang w:eastAsia="ar-SA"/>
        </w:rPr>
        <w:t>……………………</w:t>
      </w:r>
    </w:p>
    <w:p w14:paraId="39A75287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zwanym w dalszej treści umowy „WYKONAWCĄ”</w:t>
      </w:r>
    </w:p>
    <w:p w14:paraId="6315CC99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</w:p>
    <w:p w14:paraId="5656F554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color w:val="000000"/>
          <w:szCs w:val="20"/>
          <w:lang w:val="x-none"/>
        </w:rPr>
        <w:t xml:space="preserve">Zamówienie współfinansowane jest ze środków Unii Europejskiej w ramach działania 2.4 priorytetu II Programu Operacyjnego Infrastruktura i Środowisko 2014 – 2020 w oparciu o dotację projektu </w:t>
      </w:r>
      <w:r w:rsidRPr="00BB3D37">
        <w:rPr>
          <w:rFonts w:eastAsia="Times New Roman"/>
          <w:color w:val="000000"/>
          <w:szCs w:val="20"/>
          <w:lang w:val="x-none" w:eastAsia="ar-SA"/>
        </w:rPr>
        <w:t>POIS.02.04.00-00-</w:t>
      </w:r>
      <w:r w:rsidRPr="00BB3D37">
        <w:rPr>
          <w:rFonts w:eastAsia="Times New Roman"/>
          <w:color w:val="000000"/>
          <w:szCs w:val="20"/>
          <w:lang w:eastAsia="ar-SA"/>
        </w:rPr>
        <w:t>0168/16</w:t>
      </w:r>
      <w:r w:rsidRPr="00BB3D37">
        <w:rPr>
          <w:rFonts w:eastAsia="Times New Roman"/>
          <w:color w:val="000000"/>
          <w:szCs w:val="20"/>
          <w:lang w:val="x-none" w:eastAsia="ar-SA"/>
        </w:rPr>
        <w:t xml:space="preserve"> „</w:t>
      </w:r>
      <w:r w:rsidRPr="00BB3D37">
        <w:rPr>
          <w:rFonts w:eastAsia="Times New Roman"/>
          <w:color w:val="000000"/>
          <w:szCs w:val="20"/>
          <w:lang w:eastAsia="ar-SA"/>
        </w:rPr>
        <w:t>Ochrona zasobów przyrodniczych Magurskiego Parku Narodowego</w:t>
      </w:r>
      <w:r w:rsidRPr="00BB3D37">
        <w:rPr>
          <w:rFonts w:eastAsia="Times New Roman"/>
          <w:color w:val="000000"/>
          <w:szCs w:val="20"/>
          <w:lang w:val="x-none" w:eastAsia="ar-SA"/>
        </w:rPr>
        <w:t>”</w:t>
      </w:r>
      <w:r w:rsidR="00D849AE" w:rsidRPr="00BB3D37">
        <w:rPr>
          <w:rFonts w:eastAsia="Times New Roman"/>
          <w:color w:val="000000"/>
          <w:szCs w:val="20"/>
          <w:lang w:eastAsia="ar-SA"/>
        </w:rPr>
        <w:t>.</w:t>
      </w:r>
    </w:p>
    <w:p w14:paraId="610E78FF" w14:textId="77777777" w:rsidR="009A4D2A" w:rsidRPr="00BB3D37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Cs w:val="20"/>
          <w:lang w:eastAsia="ar-SA"/>
        </w:rPr>
      </w:pPr>
      <w:r w:rsidRPr="00BB3D37">
        <w:rPr>
          <w:rFonts w:eastAsia="Times New Roman"/>
          <w:b/>
          <w:color w:val="000000"/>
          <w:szCs w:val="20"/>
          <w:lang w:eastAsia="ar-SA"/>
        </w:rPr>
        <w:t>§ 1</w:t>
      </w:r>
    </w:p>
    <w:p w14:paraId="0344B48B" w14:textId="77777777" w:rsidR="009A4D2A" w:rsidRPr="00BB3D37" w:rsidRDefault="009A4D2A" w:rsidP="009A4D2A">
      <w:pPr>
        <w:pStyle w:val="Tekstpodstawowywcity21"/>
        <w:spacing w:line="360" w:lineRule="auto"/>
        <w:ind w:left="0"/>
        <w:rPr>
          <w:rFonts w:ascii="Lato" w:hAnsi="Lato"/>
          <w:color w:val="000000"/>
          <w:sz w:val="20"/>
          <w:lang w:eastAsia="hi-IN"/>
        </w:rPr>
      </w:pPr>
      <w:r w:rsidRPr="00BB3D37">
        <w:rPr>
          <w:rFonts w:ascii="Lato" w:hAnsi="Lato"/>
          <w:color w:val="000000"/>
          <w:sz w:val="20"/>
        </w:rPr>
        <w:t xml:space="preserve">1. Przedmiotem umowy jest określenie warunków udzielania i realizacji </w:t>
      </w:r>
      <w:r w:rsidR="00D849AE" w:rsidRPr="00BB3D37">
        <w:rPr>
          <w:rFonts w:ascii="Lato" w:hAnsi="Lato"/>
          <w:color w:val="000000"/>
          <w:sz w:val="20"/>
        </w:rPr>
        <w:t>zamówień</w:t>
      </w:r>
      <w:r w:rsidRPr="00BB3D37">
        <w:rPr>
          <w:rFonts w:ascii="Lato" w:hAnsi="Lato"/>
          <w:color w:val="000000"/>
          <w:sz w:val="20"/>
        </w:rPr>
        <w:t xml:space="preserve"> na </w:t>
      </w:r>
      <w:r w:rsidR="00D849AE" w:rsidRPr="00BB3D37">
        <w:rPr>
          <w:rFonts w:ascii="Lato" w:hAnsi="Lato"/>
          <w:color w:val="000000"/>
          <w:sz w:val="20"/>
        </w:rPr>
        <w:t>p</w:t>
      </w:r>
      <w:r w:rsidRPr="00BB3D37">
        <w:rPr>
          <w:rFonts w:ascii="Lato" w:hAnsi="Lato"/>
          <w:color w:val="000000"/>
          <w:sz w:val="20"/>
        </w:rPr>
        <w:t>rzeprowadzenie warsztatów organizowanych przez Magurski Park Narodowy w ramach realizacji projektu POIS.02.04.00-00-0168/16 „Ochrona zasobów przyrodniczych Magurskiego Parku Narodowego”.</w:t>
      </w:r>
    </w:p>
    <w:p w14:paraId="7DCEED2B" w14:textId="77777777" w:rsidR="00DE3C04" w:rsidRPr="00BB3D37" w:rsidRDefault="009A4D2A" w:rsidP="009757EE">
      <w:pPr>
        <w:pStyle w:val="Tekstpodstawowywcity21"/>
        <w:spacing w:line="360" w:lineRule="auto"/>
        <w:ind w:left="0"/>
        <w:jc w:val="left"/>
        <w:rPr>
          <w:rFonts w:ascii="Lato" w:eastAsia="Times New Roman" w:hAnsi="Lato"/>
          <w:color w:val="000000"/>
          <w:sz w:val="20"/>
        </w:rPr>
      </w:pPr>
      <w:r w:rsidRPr="00BB3D37">
        <w:rPr>
          <w:rFonts w:ascii="Lato" w:hAnsi="Lato"/>
          <w:color w:val="000000"/>
          <w:sz w:val="20"/>
        </w:rPr>
        <w:t>2.</w:t>
      </w:r>
      <w:r w:rsidRPr="00BB3D37">
        <w:rPr>
          <w:rFonts w:ascii="Lato" w:hAnsi="Lato"/>
          <w:color w:val="000000"/>
          <w:sz w:val="20"/>
        </w:rPr>
        <w:tab/>
        <w:t xml:space="preserve">Przedmiotem zamówienia, o którym mowa w ust. 1 </w:t>
      </w:r>
      <w:r w:rsidRPr="00BB3D37">
        <w:rPr>
          <w:rFonts w:ascii="Lato" w:eastAsia="Times New Roman" w:hAnsi="Lato"/>
          <w:color w:val="000000"/>
          <w:sz w:val="20"/>
        </w:rPr>
        <w:t xml:space="preserve">przeprowadzenie warsztatów i spacerów: </w:t>
      </w:r>
    </w:p>
    <w:p w14:paraId="066D7F11" w14:textId="77777777" w:rsidR="00DE3C04" w:rsidRPr="00BB3D37" w:rsidRDefault="00DE3C04" w:rsidP="00DE3C04">
      <w:pPr>
        <w:spacing w:after="0" w:line="360" w:lineRule="auto"/>
        <w:ind w:right="260"/>
        <w:jc w:val="both"/>
        <w:rPr>
          <w:rFonts w:cs="Calibri"/>
          <w:b/>
          <w:bCs/>
          <w:color w:val="000000"/>
          <w:szCs w:val="20"/>
        </w:rPr>
      </w:pPr>
      <w:r w:rsidRPr="00BB3D37">
        <w:rPr>
          <w:rFonts w:cs="Calibri"/>
          <w:b/>
          <w:bCs/>
          <w:color w:val="000000"/>
          <w:szCs w:val="20"/>
        </w:rPr>
        <w:t>Część 1:</w:t>
      </w:r>
      <w:r w:rsidR="009757EE" w:rsidRPr="00BB3D37">
        <w:rPr>
          <w:rFonts w:cs="Calibri"/>
          <w:b/>
          <w:bCs/>
          <w:color w:val="000000"/>
          <w:szCs w:val="20"/>
        </w:rPr>
        <w:t xml:space="preserve"> </w:t>
      </w:r>
      <w:r w:rsidRPr="00BB3D37">
        <w:rPr>
          <w:rFonts w:cs="Calibri"/>
          <w:bCs/>
          <w:color w:val="000000"/>
          <w:szCs w:val="20"/>
        </w:rPr>
        <w:t xml:space="preserve">Przeprowadzenie 3-5 godzinnych warsztatów przyrodniczych pod tytułem </w:t>
      </w:r>
      <w:r w:rsidRPr="00BB3D37">
        <w:rPr>
          <w:rFonts w:cs="Calibri"/>
          <w:b/>
          <w:bCs/>
          <w:color w:val="000000"/>
          <w:szCs w:val="20"/>
        </w:rPr>
        <w:t xml:space="preserve">„Nietoperze w Beskidzie Niskim. Czy chronić i jak </w:t>
      </w:r>
      <w:proofErr w:type="gramStart"/>
      <w:r w:rsidRPr="00BB3D37">
        <w:rPr>
          <w:rFonts w:cs="Calibri"/>
          <w:b/>
          <w:bCs/>
          <w:color w:val="000000"/>
          <w:szCs w:val="20"/>
        </w:rPr>
        <w:t>chronić ?</w:t>
      </w:r>
      <w:proofErr w:type="gramEnd"/>
      <w:r w:rsidRPr="00BB3D37">
        <w:rPr>
          <w:rFonts w:cs="Calibri"/>
          <w:b/>
          <w:bCs/>
          <w:color w:val="000000"/>
          <w:szCs w:val="20"/>
        </w:rPr>
        <w:t>”</w:t>
      </w:r>
      <w:r w:rsidRPr="00BB3D37">
        <w:rPr>
          <w:rFonts w:cs="Calibri"/>
          <w:bCs/>
          <w:color w:val="000000"/>
          <w:szCs w:val="20"/>
        </w:rPr>
        <w:t xml:space="preserve"> na terenie gminy/gmin leżących w sąsiedztwie Magurskiego Parku Narodowego.</w:t>
      </w:r>
    </w:p>
    <w:p w14:paraId="31B05DB5" w14:textId="77777777" w:rsidR="00DE3C04" w:rsidRPr="00BB3D37" w:rsidRDefault="00DE3C04" w:rsidP="00DE3C04">
      <w:pPr>
        <w:spacing w:after="0" w:line="360" w:lineRule="auto"/>
        <w:ind w:right="260"/>
        <w:jc w:val="both"/>
        <w:rPr>
          <w:rFonts w:cs="Calibri"/>
          <w:b/>
          <w:bCs/>
          <w:color w:val="000000"/>
          <w:szCs w:val="20"/>
        </w:rPr>
      </w:pPr>
      <w:r w:rsidRPr="00BB3D37">
        <w:rPr>
          <w:rFonts w:cs="Calibri"/>
          <w:b/>
          <w:bCs/>
          <w:color w:val="000000"/>
          <w:szCs w:val="20"/>
        </w:rPr>
        <w:t>Część 2:</w:t>
      </w:r>
      <w:r w:rsidR="009757EE" w:rsidRPr="00BB3D37">
        <w:rPr>
          <w:rFonts w:cs="Calibri"/>
          <w:b/>
          <w:bCs/>
          <w:color w:val="000000"/>
          <w:szCs w:val="20"/>
        </w:rPr>
        <w:t xml:space="preserve"> </w:t>
      </w:r>
      <w:r w:rsidRPr="00BB3D37">
        <w:rPr>
          <w:rFonts w:cs="Calibri"/>
          <w:bCs/>
          <w:color w:val="000000"/>
          <w:szCs w:val="20"/>
        </w:rPr>
        <w:t>Przeprowadzenie 3-5 godzinnych warsztatów przyrodniczych pod tytułem „</w:t>
      </w:r>
      <w:r w:rsidRPr="00BB3D37">
        <w:rPr>
          <w:rFonts w:cs="Calibri"/>
          <w:b/>
          <w:bCs/>
          <w:color w:val="000000"/>
          <w:szCs w:val="20"/>
        </w:rPr>
        <w:t>Łąka i jej bioróżnorodność”</w:t>
      </w:r>
      <w:r w:rsidRPr="00BB3D37">
        <w:rPr>
          <w:rFonts w:cs="Calibri"/>
          <w:bCs/>
          <w:color w:val="000000"/>
          <w:szCs w:val="20"/>
        </w:rPr>
        <w:t xml:space="preserve"> na terenie gminy/gmin leżących w sąsiedztwie Magurskiego Parku Narodowego. Zamawiający zapewnia mieszankę nasion roślin łąkowych do przeprowadzenia warsztatów.</w:t>
      </w:r>
    </w:p>
    <w:p w14:paraId="5607BAE0" w14:textId="77777777" w:rsidR="00DE3C04" w:rsidRPr="00BB3D37" w:rsidRDefault="00DE3C04" w:rsidP="00DE3C04">
      <w:pPr>
        <w:spacing w:after="0" w:line="360" w:lineRule="auto"/>
        <w:ind w:right="260"/>
        <w:jc w:val="both"/>
        <w:rPr>
          <w:rFonts w:cs="Calibri"/>
          <w:b/>
          <w:bCs/>
          <w:color w:val="000000"/>
          <w:szCs w:val="20"/>
        </w:rPr>
      </w:pPr>
      <w:r w:rsidRPr="00BB3D37">
        <w:rPr>
          <w:rFonts w:cs="Calibri"/>
          <w:b/>
          <w:bCs/>
          <w:color w:val="000000"/>
          <w:szCs w:val="20"/>
        </w:rPr>
        <w:lastRenderedPageBreak/>
        <w:t>Część 3:</w:t>
      </w:r>
      <w:r w:rsidR="009757EE" w:rsidRPr="00BB3D37">
        <w:rPr>
          <w:rFonts w:cs="Calibri"/>
          <w:b/>
          <w:bCs/>
          <w:color w:val="000000"/>
          <w:szCs w:val="20"/>
        </w:rPr>
        <w:t xml:space="preserve"> </w:t>
      </w:r>
      <w:r w:rsidRPr="00BB3D37">
        <w:rPr>
          <w:rFonts w:cs="Calibri"/>
          <w:bCs/>
          <w:color w:val="000000"/>
          <w:szCs w:val="20"/>
        </w:rPr>
        <w:t xml:space="preserve">Przeprowadzenie 3-5 godzinnych warsztatów przyrodniczych pod tytułem </w:t>
      </w:r>
      <w:r w:rsidRPr="00BB3D37">
        <w:rPr>
          <w:rFonts w:cs="Calibri"/>
          <w:b/>
          <w:bCs/>
          <w:color w:val="000000"/>
          <w:szCs w:val="20"/>
        </w:rPr>
        <w:t>„Tradycyjne sady owocowe Beskidu Niskiego”</w:t>
      </w:r>
      <w:r w:rsidRPr="00BB3D37">
        <w:rPr>
          <w:rFonts w:cs="Calibri"/>
          <w:bCs/>
          <w:color w:val="000000"/>
          <w:szCs w:val="20"/>
        </w:rPr>
        <w:t xml:space="preserve"> na terenie gminy/gmin leżących w sąsiedztwie Magurskiego Parku Narodowego, podczas których uczestnicy nauczą się szczepić drzewa owocowe. Zamawiający zapewnia: podkładki do szczepień.  </w:t>
      </w:r>
    </w:p>
    <w:p w14:paraId="01990037" w14:textId="77777777" w:rsidR="00DE3C04" w:rsidRPr="00BB3D37" w:rsidRDefault="00DE3C04" w:rsidP="00DE3C04">
      <w:pPr>
        <w:spacing w:after="0" w:line="360" w:lineRule="auto"/>
        <w:ind w:right="260"/>
        <w:jc w:val="both"/>
        <w:rPr>
          <w:rFonts w:cs="Calibri"/>
          <w:b/>
          <w:bCs/>
          <w:color w:val="000000"/>
          <w:szCs w:val="20"/>
        </w:rPr>
      </w:pPr>
      <w:r w:rsidRPr="00BB3D37">
        <w:rPr>
          <w:rFonts w:cs="Calibri"/>
          <w:b/>
          <w:bCs/>
          <w:color w:val="000000"/>
          <w:szCs w:val="20"/>
        </w:rPr>
        <w:t>Część 4:</w:t>
      </w:r>
      <w:r w:rsidR="009757EE" w:rsidRPr="00BB3D37">
        <w:rPr>
          <w:rFonts w:cs="Calibri"/>
          <w:b/>
          <w:bCs/>
          <w:color w:val="000000"/>
          <w:szCs w:val="20"/>
        </w:rPr>
        <w:t xml:space="preserve"> </w:t>
      </w:r>
      <w:r w:rsidRPr="00BB3D37">
        <w:rPr>
          <w:rFonts w:cs="Calibri"/>
          <w:bCs/>
          <w:color w:val="000000"/>
          <w:szCs w:val="20"/>
        </w:rPr>
        <w:t xml:space="preserve">Przeprowadzenie 3-5 godzinnych warsztatów przyrodniczych pod tytułem </w:t>
      </w:r>
      <w:r w:rsidRPr="00BB3D37">
        <w:rPr>
          <w:rFonts w:cs="Calibri"/>
          <w:b/>
          <w:bCs/>
          <w:color w:val="000000"/>
          <w:szCs w:val="20"/>
        </w:rPr>
        <w:t>„Nietoperze w Beskidzie Niskim”</w:t>
      </w:r>
      <w:r w:rsidRPr="00BB3D37">
        <w:rPr>
          <w:rFonts w:cs="Calibri"/>
          <w:bCs/>
          <w:color w:val="000000"/>
          <w:szCs w:val="20"/>
        </w:rPr>
        <w:t xml:space="preserve">. </w:t>
      </w:r>
      <w:r w:rsidRPr="00BB3D37">
        <w:rPr>
          <w:rFonts w:cs="Calibri"/>
          <w:b/>
          <w:bCs/>
          <w:color w:val="000000"/>
          <w:szCs w:val="20"/>
        </w:rPr>
        <w:t xml:space="preserve">Czy chronić i jak </w:t>
      </w:r>
      <w:proofErr w:type="gramStart"/>
      <w:r w:rsidRPr="00BB3D37">
        <w:rPr>
          <w:rFonts w:cs="Calibri"/>
          <w:b/>
          <w:bCs/>
          <w:color w:val="000000"/>
          <w:szCs w:val="20"/>
        </w:rPr>
        <w:t>chronić ?</w:t>
      </w:r>
      <w:proofErr w:type="gramEnd"/>
      <w:r w:rsidRPr="00BB3D37">
        <w:rPr>
          <w:rFonts w:cs="Calibri"/>
          <w:b/>
          <w:bCs/>
          <w:color w:val="000000"/>
          <w:szCs w:val="20"/>
        </w:rPr>
        <w:t>”</w:t>
      </w:r>
      <w:r w:rsidRPr="00BB3D37">
        <w:rPr>
          <w:rFonts w:cs="Calibri"/>
          <w:bCs/>
          <w:color w:val="000000"/>
          <w:szCs w:val="20"/>
        </w:rPr>
        <w:t xml:space="preserve"> na terenie gminy/gmin leżących w sąsiedztwie Magurskiego Parku Narodowego.</w:t>
      </w:r>
      <w:r w:rsidR="009757EE" w:rsidRPr="00BB3D37">
        <w:rPr>
          <w:rFonts w:cs="Calibri"/>
          <w:b/>
          <w:bCs/>
          <w:color w:val="000000"/>
          <w:szCs w:val="20"/>
        </w:rPr>
        <w:t xml:space="preserve"> </w:t>
      </w:r>
    </w:p>
    <w:p w14:paraId="65A9F37A" w14:textId="77777777" w:rsidR="00DE3C04" w:rsidRPr="00BB3D37" w:rsidRDefault="00DE3C04" w:rsidP="00DE3C04">
      <w:pPr>
        <w:spacing w:after="0" w:line="360" w:lineRule="auto"/>
        <w:ind w:right="260"/>
        <w:jc w:val="both"/>
        <w:rPr>
          <w:rFonts w:cs="Calibri"/>
          <w:b/>
          <w:bCs/>
          <w:color w:val="000000"/>
          <w:szCs w:val="20"/>
        </w:rPr>
      </w:pPr>
      <w:r w:rsidRPr="00BB3D37">
        <w:rPr>
          <w:rFonts w:cs="Calibri"/>
          <w:b/>
          <w:bCs/>
          <w:color w:val="000000"/>
          <w:szCs w:val="20"/>
        </w:rPr>
        <w:t>Część 5:</w:t>
      </w:r>
      <w:r w:rsidR="009757EE" w:rsidRPr="00BB3D37">
        <w:rPr>
          <w:rFonts w:cs="Calibri"/>
          <w:b/>
          <w:bCs/>
          <w:color w:val="000000"/>
          <w:szCs w:val="20"/>
        </w:rPr>
        <w:t xml:space="preserve"> </w:t>
      </w:r>
      <w:r w:rsidRPr="00BB3D37">
        <w:rPr>
          <w:rFonts w:cs="Calibri"/>
          <w:bCs/>
          <w:color w:val="000000"/>
          <w:szCs w:val="20"/>
        </w:rPr>
        <w:t xml:space="preserve">Przeprowadzenie edukacyjnego spaceru przyrodniczego p.n. </w:t>
      </w:r>
      <w:r w:rsidRPr="00BB3D37">
        <w:rPr>
          <w:rFonts w:cs="Calibri"/>
          <w:b/>
          <w:bCs/>
          <w:color w:val="000000"/>
          <w:szCs w:val="20"/>
        </w:rPr>
        <w:t>„Magurska łąka”.</w:t>
      </w:r>
    </w:p>
    <w:p w14:paraId="43EE83AF" w14:textId="77777777" w:rsidR="00DE3C04" w:rsidRPr="00BB3D37" w:rsidRDefault="00DE3C04" w:rsidP="00DE3C04">
      <w:pPr>
        <w:spacing w:after="0" w:line="360" w:lineRule="auto"/>
        <w:ind w:right="260"/>
        <w:jc w:val="both"/>
        <w:rPr>
          <w:rFonts w:cs="Calibri"/>
          <w:bCs/>
          <w:color w:val="000000"/>
          <w:szCs w:val="20"/>
        </w:rPr>
      </w:pPr>
      <w:r w:rsidRPr="00BB3D37">
        <w:rPr>
          <w:rFonts w:cs="Calibri"/>
          <w:bCs/>
          <w:color w:val="000000"/>
          <w:szCs w:val="20"/>
        </w:rPr>
        <w:t>Edukacyjny spacer przyrodniczy powinien zostać wcześniej przygotowany merytorycznie przez osobę prowadzącą z założeniem, że odbędzie się on w udostępnionych miejscach na obszarze Magurskiego Parku Narodowego i skierowany będzie do ok. 20 osób w różnym wieku (dzieci i osoby dorosłe). Spacer powinien trwać 1 – 2 godziny. Osoba prowadząca powinna podczas spaceru w interesujący i przystępny sposób przybliżyć uczestnikom informacje na temat magurskich łąk, wybierając najlepsze miejsce do ilustracji wybranych zagadnień.</w:t>
      </w:r>
    </w:p>
    <w:p w14:paraId="303EB940" w14:textId="77777777" w:rsidR="00DE3C04" w:rsidRPr="00BB3D37" w:rsidRDefault="00DE3C04" w:rsidP="00DE3C04">
      <w:pPr>
        <w:spacing w:after="0" w:line="360" w:lineRule="auto"/>
        <w:ind w:right="260"/>
        <w:jc w:val="both"/>
        <w:rPr>
          <w:rFonts w:cs="Calibri"/>
          <w:b/>
          <w:bCs/>
          <w:color w:val="000000"/>
          <w:szCs w:val="20"/>
        </w:rPr>
      </w:pPr>
      <w:r w:rsidRPr="00BB3D37">
        <w:rPr>
          <w:rFonts w:cs="Calibri"/>
          <w:b/>
          <w:bCs/>
          <w:color w:val="000000"/>
          <w:szCs w:val="20"/>
        </w:rPr>
        <w:t>Część 6:</w:t>
      </w:r>
      <w:r w:rsidR="00B4776E" w:rsidRPr="00BB3D37">
        <w:rPr>
          <w:rFonts w:cs="Calibri"/>
          <w:b/>
          <w:bCs/>
          <w:color w:val="000000"/>
          <w:szCs w:val="20"/>
        </w:rPr>
        <w:t xml:space="preserve"> </w:t>
      </w:r>
      <w:r w:rsidRPr="00BB3D37">
        <w:rPr>
          <w:rFonts w:cs="Calibri"/>
          <w:bCs/>
          <w:color w:val="000000"/>
          <w:szCs w:val="20"/>
        </w:rPr>
        <w:t xml:space="preserve">Przeprowadzenie edukacyjnego spaceru przyrodniczego p.n. </w:t>
      </w:r>
      <w:r w:rsidRPr="00BB3D37">
        <w:rPr>
          <w:rFonts w:cs="Calibri"/>
          <w:b/>
          <w:bCs/>
          <w:color w:val="000000"/>
          <w:szCs w:val="20"/>
        </w:rPr>
        <w:t>„Tradycyjny sad owocowy”</w:t>
      </w:r>
      <w:r w:rsidRPr="00BB3D37">
        <w:rPr>
          <w:rFonts w:cs="Calibri"/>
          <w:bCs/>
          <w:color w:val="000000"/>
          <w:szCs w:val="20"/>
        </w:rPr>
        <w:t>.</w:t>
      </w:r>
    </w:p>
    <w:p w14:paraId="71559C92" w14:textId="77777777" w:rsidR="004F1015" w:rsidRPr="00BB3D37" w:rsidRDefault="00DE3C04" w:rsidP="008D6C56">
      <w:pPr>
        <w:spacing w:after="0" w:line="360" w:lineRule="auto"/>
        <w:ind w:right="260"/>
        <w:jc w:val="both"/>
        <w:rPr>
          <w:rFonts w:cs="Calibri"/>
          <w:bCs/>
          <w:color w:val="000000"/>
          <w:szCs w:val="20"/>
        </w:rPr>
      </w:pPr>
      <w:r w:rsidRPr="00BB3D37">
        <w:rPr>
          <w:rFonts w:cs="Calibri"/>
          <w:bCs/>
          <w:color w:val="000000"/>
          <w:szCs w:val="20"/>
        </w:rPr>
        <w:t>Edukacyjny spacer przyrodniczy powinien zostać wcześniej przygotowany merytorycznie przez osobę prowadzącą z założeniem, że odbędzie się on w udostępnionych miejscach na obszarze Magurskiego Parku Narodowego i skierowany będzie do ok. 20 osób w różnym wieku (dzieci i osoby dorosłe). Spacer powinien trwać 1 – 2 godziny. Osoba prowadząca powinna podczas spaceru w interesujący i przystępny sposób przybliżyć uczestnikom informacje dotyczące tradycyjnych sadów owocowych, wybierając najlepsze miejsce do ilustracji wybranych zagadnień.</w:t>
      </w:r>
    </w:p>
    <w:p w14:paraId="7C648273" w14:textId="77777777" w:rsidR="00DD0B35" w:rsidRPr="00BB3D37" w:rsidRDefault="00DD0B35" w:rsidP="008D6C56">
      <w:pPr>
        <w:spacing w:after="0" w:line="360" w:lineRule="auto"/>
        <w:ind w:right="260"/>
        <w:jc w:val="both"/>
        <w:rPr>
          <w:rFonts w:cs="Calibri"/>
          <w:bCs/>
          <w:color w:val="000000"/>
          <w:szCs w:val="20"/>
        </w:rPr>
      </w:pPr>
    </w:p>
    <w:p w14:paraId="36ED67E5" w14:textId="77777777" w:rsidR="008D6C56" w:rsidRPr="00BB3D37" w:rsidRDefault="00D1593D" w:rsidP="008D6C56">
      <w:pPr>
        <w:spacing w:after="0" w:line="360" w:lineRule="auto"/>
        <w:ind w:right="260"/>
        <w:jc w:val="both"/>
        <w:rPr>
          <w:rFonts w:cs="Calibri"/>
          <w:bCs/>
          <w:color w:val="000000"/>
          <w:szCs w:val="20"/>
        </w:rPr>
      </w:pPr>
      <w:r w:rsidRPr="00BB3D37">
        <w:rPr>
          <w:rFonts w:cs="Calibri"/>
          <w:bCs/>
          <w:color w:val="000000"/>
          <w:szCs w:val="20"/>
        </w:rPr>
        <w:t>3</w:t>
      </w:r>
      <w:r w:rsidR="008D6C56" w:rsidRPr="00BB3D37">
        <w:rPr>
          <w:rFonts w:cs="Calibri"/>
          <w:bCs/>
          <w:color w:val="000000"/>
          <w:szCs w:val="20"/>
        </w:rPr>
        <w:t>. Wykonawca</w:t>
      </w:r>
      <w:r w:rsidRPr="00BB3D37">
        <w:rPr>
          <w:rFonts w:cs="Calibri"/>
          <w:bCs/>
          <w:color w:val="000000"/>
          <w:szCs w:val="20"/>
        </w:rPr>
        <w:t xml:space="preserve"> przed </w:t>
      </w:r>
      <w:r w:rsidR="004F1015" w:rsidRPr="00BB3D37">
        <w:rPr>
          <w:rFonts w:cs="Calibri"/>
          <w:bCs/>
          <w:color w:val="000000"/>
          <w:szCs w:val="20"/>
        </w:rPr>
        <w:t xml:space="preserve">przeprowadzeniem warsztatu </w:t>
      </w:r>
      <w:r w:rsidRPr="00BB3D37">
        <w:rPr>
          <w:rFonts w:cs="Calibri"/>
          <w:bCs/>
          <w:color w:val="000000"/>
          <w:szCs w:val="20"/>
        </w:rPr>
        <w:t>przekaże Zamawiającemu do akceptacji konspekt</w:t>
      </w:r>
      <w:r w:rsidR="004F1015" w:rsidRPr="00BB3D37">
        <w:rPr>
          <w:rFonts w:cs="Calibri"/>
          <w:bCs/>
          <w:color w:val="000000"/>
          <w:szCs w:val="20"/>
        </w:rPr>
        <w:t xml:space="preserve"> zajęć</w:t>
      </w:r>
      <w:r w:rsidRPr="00BB3D37">
        <w:rPr>
          <w:rFonts w:cs="Calibri"/>
          <w:bCs/>
          <w:color w:val="000000"/>
          <w:szCs w:val="20"/>
        </w:rPr>
        <w:t xml:space="preserve"> </w:t>
      </w:r>
      <w:r w:rsidR="004F1015" w:rsidRPr="00BB3D37">
        <w:rPr>
          <w:rFonts w:cs="Calibri"/>
          <w:bCs/>
          <w:color w:val="000000"/>
          <w:szCs w:val="20"/>
        </w:rPr>
        <w:t>(zawierający maksymalnie 300 słów)</w:t>
      </w:r>
      <w:r w:rsidRPr="00BB3D37">
        <w:rPr>
          <w:rFonts w:cs="Calibri"/>
          <w:bCs/>
          <w:color w:val="000000"/>
          <w:szCs w:val="20"/>
        </w:rPr>
        <w:t xml:space="preserve">, który zawierać </w:t>
      </w:r>
      <w:r w:rsidR="00A12E64" w:rsidRPr="00BB3D37">
        <w:rPr>
          <w:rFonts w:cs="Calibri"/>
          <w:bCs/>
          <w:color w:val="000000"/>
          <w:szCs w:val="20"/>
        </w:rPr>
        <w:t xml:space="preserve">powinien: temat, ramowy plan zajęć, cele zgodne z tematem, metody </w:t>
      </w:r>
      <w:r w:rsidR="004F1015" w:rsidRPr="00BB3D37">
        <w:rPr>
          <w:rFonts w:cs="Calibri"/>
          <w:bCs/>
          <w:color w:val="000000"/>
          <w:szCs w:val="20"/>
        </w:rPr>
        <w:t>oraz</w:t>
      </w:r>
      <w:r w:rsidR="00A12E64" w:rsidRPr="00BB3D37">
        <w:rPr>
          <w:rFonts w:cs="Calibri"/>
          <w:bCs/>
          <w:color w:val="000000"/>
          <w:szCs w:val="20"/>
        </w:rPr>
        <w:t xml:space="preserve"> pomoce dydaktyczne zastosowane na zajęciach.</w:t>
      </w:r>
      <w:r w:rsidR="008D6C56" w:rsidRPr="00BB3D37">
        <w:rPr>
          <w:rFonts w:cs="Calibri"/>
          <w:bCs/>
          <w:color w:val="000000"/>
          <w:szCs w:val="20"/>
        </w:rPr>
        <w:t xml:space="preserve"> Zamawiający zastrzega sobie prawo wniesienia korekt do </w:t>
      </w:r>
      <w:r w:rsidRPr="00BB3D37">
        <w:rPr>
          <w:rFonts w:cs="Calibri"/>
          <w:bCs/>
          <w:color w:val="000000"/>
          <w:szCs w:val="20"/>
        </w:rPr>
        <w:t xml:space="preserve">przedstawionego </w:t>
      </w:r>
      <w:r w:rsidR="00DD0B35" w:rsidRPr="00BB3D37">
        <w:rPr>
          <w:rFonts w:cs="Calibri"/>
          <w:bCs/>
          <w:color w:val="000000"/>
          <w:szCs w:val="20"/>
        </w:rPr>
        <w:t>przez Wykonawcę konspektu zajęć</w:t>
      </w:r>
      <w:r w:rsidR="008D6C56" w:rsidRPr="00BB3D37">
        <w:rPr>
          <w:rFonts w:cs="Calibri"/>
          <w:bCs/>
          <w:color w:val="000000"/>
          <w:szCs w:val="20"/>
        </w:rPr>
        <w:t xml:space="preserve">. Tylko po wyraźnym pisemnym zatwierdzeniu ostatecznej wersji </w:t>
      </w:r>
      <w:r w:rsidRPr="00BB3D37">
        <w:rPr>
          <w:rFonts w:cs="Calibri"/>
          <w:bCs/>
          <w:color w:val="000000"/>
          <w:szCs w:val="20"/>
        </w:rPr>
        <w:t xml:space="preserve">konspektu </w:t>
      </w:r>
      <w:r w:rsidR="008D6C56" w:rsidRPr="00BB3D37">
        <w:rPr>
          <w:rFonts w:cs="Calibri"/>
          <w:bCs/>
          <w:color w:val="000000"/>
          <w:szCs w:val="20"/>
        </w:rPr>
        <w:t xml:space="preserve">Wykonawca może przystąpić </w:t>
      </w:r>
      <w:r w:rsidRPr="00BB3D37">
        <w:rPr>
          <w:rFonts w:cs="Calibri"/>
          <w:bCs/>
          <w:color w:val="000000"/>
          <w:szCs w:val="20"/>
        </w:rPr>
        <w:t>do wykonania zadania</w:t>
      </w:r>
      <w:r w:rsidR="008D6C56" w:rsidRPr="00BB3D37">
        <w:rPr>
          <w:rFonts w:cs="Calibri"/>
          <w:bCs/>
          <w:color w:val="000000"/>
          <w:szCs w:val="20"/>
        </w:rPr>
        <w:t>.</w:t>
      </w:r>
    </w:p>
    <w:p w14:paraId="4CB7883E" w14:textId="77777777" w:rsidR="009A4D2A" w:rsidRPr="00BB3D37" w:rsidRDefault="009A4D2A" w:rsidP="009A4D2A">
      <w:pPr>
        <w:spacing w:after="0" w:line="360" w:lineRule="auto"/>
        <w:rPr>
          <w:rFonts w:eastAsia="Times New Roman" w:cs="Times New Roman"/>
          <w:b/>
          <w:color w:val="000000"/>
          <w:szCs w:val="20"/>
          <w:lang w:eastAsia="ar-SA"/>
        </w:rPr>
      </w:pPr>
    </w:p>
    <w:p w14:paraId="37F29A60" w14:textId="77777777" w:rsidR="009A4D2A" w:rsidRPr="00BB3D37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Cs w:val="20"/>
          <w:lang w:eastAsia="ar-SA"/>
        </w:rPr>
      </w:pPr>
      <w:r w:rsidRPr="00BB3D37">
        <w:rPr>
          <w:rFonts w:eastAsia="Times New Roman"/>
          <w:b/>
          <w:color w:val="000000"/>
          <w:szCs w:val="20"/>
          <w:lang w:eastAsia="ar-SA"/>
        </w:rPr>
        <w:t>§ 2</w:t>
      </w:r>
    </w:p>
    <w:p w14:paraId="71192545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Wykonawca zobowiązany zostaje do wykonania zamówień</w:t>
      </w:r>
      <w:r w:rsidRPr="00BB3D37">
        <w:rPr>
          <w:rFonts w:eastAsia="Times New Roman"/>
          <w:szCs w:val="20"/>
          <w:lang w:eastAsia="ar-SA"/>
        </w:rPr>
        <w:t xml:space="preserve"> w terminie</w:t>
      </w:r>
      <w:r w:rsidR="009757EE" w:rsidRPr="00BB3D37">
        <w:rPr>
          <w:rFonts w:eastAsia="Times New Roman"/>
          <w:szCs w:val="20"/>
          <w:lang w:eastAsia="ar-SA"/>
        </w:rPr>
        <w:t>:</w:t>
      </w:r>
    </w:p>
    <w:p w14:paraId="33FBA299" w14:textId="77777777" w:rsidR="00416570" w:rsidRPr="00523319" w:rsidRDefault="00416570" w:rsidP="00416570">
      <w:pPr>
        <w:rPr>
          <w:rFonts w:eastAsia="Times New Roman" w:cs="Calibri"/>
          <w:sz w:val="24"/>
          <w:szCs w:val="24"/>
          <w:lang w:eastAsia="pl-PL"/>
        </w:rPr>
      </w:pPr>
      <w:r w:rsidRPr="00864E14">
        <w:rPr>
          <w:rFonts w:eastAsia="Times New Roman"/>
          <w:sz w:val="24"/>
          <w:szCs w:val="24"/>
          <w:lang w:eastAsia="pl-PL"/>
        </w:rPr>
        <w:t>Dla części 1 – do 31 maja 2020</w:t>
      </w:r>
      <w:r w:rsidRPr="00523319">
        <w:rPr>
          <w:rFonts w:eastAsia="Times New Roman"/>
          <w:sz w:val="24"/>
          <w:szCs w:val="24"/>
          <w:lang w:eastAsia="pl-PL"/>
        </w:rPr>
        <w:t xml:space="preserve"> r. </w:t>
      </w:r>
    </w:p>
    <w:p w14:paraId="5799A312" w14:textId="77777777" w:rsidR="00416570" w:rsidRPr="00523319" w:rsidRDefault="00416570" w:rsidP="00416570">
      <w:pPr>
        <w:rPr>
          <w:rFonts w:eastAsia="Times New Roman"/>
          <w:sz w:val="24"/>
          <w:szCs w:val="24"/>
          <w:lang w:eastAsia="pl-PL"/>
        </w:rPr>
      </w:pPr>
      <w:r w:rsidRPr="00523319">
        <w:rPr>
          <w:rFonts w:eastAsia="Times New Roman"/>
          <w:sz w:val="24"/>
          <w:szCs w:val="24"/>
          <w:lang w:eastAsia="pl-PL"/>
        </w:rPr>
        <w:t>Dla części 2 – od 1 kwietnia do 31 maja 2020 r</w:t>
      </w:r>
    </w:p>
    <w:p w14:paraId="3C11BB10" w14:textId="77777777" w:rsidR="00416570" w:rsidRPr="00523319" w:rsidRDefault="00416570" w:rsidP="00416570">
      <w:pPr>
        <w:rPr>
          <w:rFonts w:eastAsia="Times New Roman"/>
          <w:sz w:val="24"/>
          <w:szCs w:val="24"/>
          <w:lang w:eastAsia="pl-PL"/>
        </w:rPr>
      </w:pPr>
      <w:r w:rsidRPr="00523319">
        <w:rPr>
          <w:rFonts w:eastAsia="Times New Roman"/>
          <w:sz w:val="24"/>
          <w:szCs w:val="24"/>
          <w:lang w:eastAsia="pl-PL"/>
        </w:rPr>
        <w:t>Dla części 3 – od 1 września do 31 października 2020 r</w:t>
      </w:r>
    </w:p>
    <w:p w14:paraId="0F422045" w14:textId="77777777" w:rsidR="00416570" w:rsidRPr="00523319" w:rsidRDefault="00416570" w:rsidP="00416570">
      <w:pPr>
        <w:rPr>
          <w:rFonts w:eastAsia="Times New Roman"/>
          <w:sz w:val="24"/>
          <w:szCs w:val="24"/>
          <w:lang w:eastAsia="pl-PL"/>
        </w:rPr>
      </w:pPr>
      <w:r w:rsidRPr="00523319">
        <w:rPr>
          <w:rFonts w:eastAsia="Times New Roman"/>
          <w:sz w:val="24"/>
          <w:szCs w:val="24"/>
          <w:lang w:eastAsia="pl-PL"/>
        </w:rPr>
        <w:lastRenderedPageBreak/>
        <w:t xml:space="preserve">Dla części 4 </w:t>
      </w:r>
      <w:proofErr w:type="gramStart"/>
      <w:r w:rsidRPr="00523319">
        <w:rPr>
          <w:rFonts w:eastAsia="Times New Roman"/>
          <w:sz w:val="24"/>
          <w:szCs w:val="24"/>
          <w:lang w:eastAsia="pl-PL"/>
        </w:rPr>
        <w:t>–  od</w:t>
      </w:r>
      <w:proofErr w:type="gramEnd"/>
      <w:r w:rsidRPr="00523319">
        <w:rPr>
          <w:rFonts w:eastAsia="Times New Roman"/>
          <w:sz w:val="24"/>
          <w:szCs w:val="24"/>
          <w:lang w:eastAsia="pl-PL"/>
        </w:rPr>
        <w:t xml:space="preserve"> 1 września do 31 października 2020 r</w:t>
      </w:r>
    </w:p>
    <w:p w14:paraId="76DCA72B" w14:textId="77777777" w:rsidR="00416570" w:rsidRPr="00523319" w:rsidRDefault="00416570" w:rsidP="00416570">
      <w:pPr>
        <w:rPr>
          <w:rFonts w:eastAsia="Times New Roman"/>
          <w:sz w:val="24"/>
          <w:szCs w:val="24"/>
          <w:lang w:eastAsia="pl-PL"/>
        </w:rPr>
      </w:pPr>
      <w:r w:rsidRPr="00523319">
        <w:rPr>
          <w:rFonts w:eastAsia="Times New Roman"/>
          <w:sz w:val="24"/>
          <w:szCs w:val="24"/>
          <w:lang w:eastAsia="pl-PL"/>
        </w:rPr>
        <w:t>Dla części 5 – od 1 maja do 31 lipca 2020 r</w:t>
      </w:r>
    </w:p>
    <w:p w14:paraId="0A060DFE" w14:textId="77777777" w:rsidR="00416570" w:rsidRDefault="00416570" w:rsidP="00416570">
      <w:pPr>
        <w:rPr>
          <w:rFonts w:eastAsia="Times New Roman"/>
          <w:sz w:val="24"/>
          <w:szCs w:val="24"/>
          <w:lang w:eastAsia="pl-PL"/>
        </w:rPr>
      </w:pPr>
      <w:r w:rsidRPr="00523319">
        <w:rPr>
          <w:rFonts w:eastAsia="Times New Roman"/>
          <w:sz w:val="24"/>
          <w:szCs w:val="24"/>
          <w:lang w:eastAsia="pl-PL"/>
        </w:rPr>
        <w:t xml:space="preserve">Dla części 6 – od 1 września do 31 października 2020 r </w:t>
      </w:r>
    </w:p>
    <w:p w14:paraId="25537602" w14:textId="77777777" w:rsidR="00416570" w:rsidRPr="00864E14" w:rsidRDefault="00416570" w:rsidP="00416570">
      <w:pPr>
        <w:rPr>
          <w:rFonts w:eastAsia="Times New Roman"/>
          <w:b/>
          <w:bCs/>
          <w:sz w:val="24"/>
          <w:szCs w:val="24"/>
          <w:lang w:eastAsia="pl-PL"/>
        </w:rPr>
      </w:pPr>
      <w:proofErr w:type="gramStart"/>
      <w:r w:rsidRPr="00864E14">
        <w:rPr>
          <w:rFonts w:eastAsia="Times New Roman"/>
          <w:b/>
          <w:bCs/>
          <w:sz w:val="24"/>
          <w:szCs w:val="24"/>
          <w:lang w:eastAsia="pl-PL"/>
        </w:rPr>
        <w:t>UWAGA !!</w:t>
      </w:r>
      <w:proofErr w:type="gramEnd"/>
    </w:p>
    <w:p w14:paraId="0DE2EF11" w14:textId="77777777" w:rsidR="00416570" w:rsidRPr="00CF475F" w:rsidRDefault="00416570" w:rsidP="00416570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CF475F">
        <w:rPr>
          <w:b/>
          <w:bCs/>
          <w:sz w:val="24"/>
          <w:szCs w:val="24"/>
        </w:rPr>
        <w:t>Podawane terminy są orientacyjnym planem – w związku z zaistniałą sytuacją epidemiologiczną Zamawiający nie jest w stanie określić dokładnego terminu realizacji zamówienia.</w:t>
      </w:r>
      <w:r>
        <w:rPr>
          <w:b/>
          <w:bCs/>
          <w:sz w:val="24"/>
          <w:szCs w:val="24"/>
        </w:rPr>
        <w:t xml:space="preserve"> W skrajnych wypadkach, niemożliwych w tej chwili do przewidzenia Zamawiający zastrzega sobie prawo do odstąpienia od realizacji zamówienia/części zamówienia.</w:t>
      </w:r>
      <w:bookmarkStart w:id="0" w:name="_GoBack"/>
      <w:bookmarkEnd w:id="0"/>
    </w:p>
    <w:p w14:paraId="25D5367A" w14:textId="77777777" w:rsidR="009A4D2A" w:rsidRPr="00BB3D37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Cs w:val="20"/>
          <w:lang w:eastAsia="ar-SA"/>
        </w:rPr>
      </w:pPr>
      <w:r w:rsidRPr="00BB3D37">
        <w:rPr>
          <w:rFonts w:eastAsia="Times New Roman"/>
          <w:b/>
          <w:color w:val="000000"/>
          <w:szCs w:val="20"/>
          <w:lang w:eastAsia="ar-SA"/>
        </w:rPr>
        <w:t>§ 3</w:t>
      </w:r>
    </w:p>
    <w:p w14:paraId="7F97B5E4" w14:textId="77777777" w:rsidR="00B4776E" w:rsidRPr="00BB3D37" w:rsidRDefault="009757EE" w:rsidP="009A4D2A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Tytułem wynagrodzenia za wykonaną usługę Zleceniodawca zapłaci Wykonawcy kwotę </w:t>
      </w:r>
    </w:p>
    <w:p w14:paraId="7A29E848" w14:textId="77777777" w:rsidR="00B4776E" w:rsidRPr="00BB3D37" w:rsidRDefault="00B4776E" w:rsidP="00B4776E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  <w:t>Część 1</w:t>
      </w:r>
    </w:p>
    <w:p w14:paraId="34C1071F" w14:textId="77777777" w:rsidR="00B4776E" w:rsidRPr="00BB3D37" w:rsidRDefault="00B4776E" w:rsidP="00B4776E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Cena netto: ……………………… zł (</w:t>
      </w:r>
      <w:r w:rsidR="0074390B"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słownie: </w:t>
      </w: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…………………………………złotych),</w:t>
      </w:r>
    </w:p>
    <w:p w14:paraId="6C3AF891" w14:textId="77777777" w:rsidR="00B4776E" w:rsidRPr="00BB3D37" w:rsidRDefault="00B4776E" w:rsidP="00B4776E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Podatek </w:t>
      </w:r>
      <w:proofErr w:type="gramStart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VAT:…</w:t>
      </w:r>
      <w:proofErr w:type="gramEnd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…………….. zł (słownie: ……………………… złotych) </w:t>
      </w:r>
    </w:p>
    <w:p w14:paraId="2D5EB762" w14:textId="77777777" w:rsidR="00B4776E" w:rsidRPr="00BB3D37" w:rsidRDefault="00B4776E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Cena brutto: </w:t>
      </w:r>
      <w:r w:rsidR="0074390B"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……………………… zł (słownie: …………………………………złotych),</w:t>
      </w:r>
    </w:p>
    <w:p w14:paraId="25ADE2E0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  <w:t>Część 2</w:t>
      </w:r>
    </w:p>
    <w:p w14:paraId="1AE56EAA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Cena netto: ……………………… zł (słownie: …………………………………złotych),</w:t>
      </w:r>
    </w:p>
    <w:p w14:paraId="6ED32794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Podatek </w:t>
      </w:r>
      <w:proofErr w:type="gramStart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VAT:…</w:t>
      </w:r>
      <w:proofErr w:type="gramEnd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…………….. zł (słownie: ……………………… złotych) </w:t>
      </w:r>
    </w:p>
    <w:p w14:paraId="35A23EF8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hAnsi="Lato"/>
          <w:color w:val="000000"/>
          <w:sz w:val="20"/>
          <w:lang w:eastAsia="hi-IN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Cena brutto: ……………………… zł (słownie: …………………………………złotych),</w:t>
      </w:r>
    </w:p>
    <w:p w14:paraId="2C5680A5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  <w:t>Część 3</w:t>
      </w:r>
    </w:p>
    <w:p w14:paraId="0D91F789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Cena netto: ……………………… zł (słownie: …………………………………złotych),</w:t>
      </w:r>
    </w:p>
    <w:p w14:paraId="33D20216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Podatek </w:t>
      </w:r>
      <w:proofErr w:type="gramStart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VAT:…</w:t>
      </w:r>
      <w:proofErr w:type="gramEnd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…………….. zł (słownie: ……………………… złotych) </w:t>
      </w:r>
    </w:p>
    <w:p w14:paraId="1AA6CC21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hAnsi="Lato"/>
          <w:color w:val="000000"/>
          <w:sz w:val="20"/>
          <w:lang w:eastAsia="hi-IN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Cena brutto: ……………………… zł (słownie: …………………………………złotych),</w:t>
      </w:r>
    </w:p>
    <w:p w14:paraId="0BF1C211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  <w:t>Część 4</w:t>
      </w:r>
    </w:p>
    <w:p w14:paraId="54AEC2DE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Cena netto: ……………………… zł (słownie: …………………………………złotych),</w:t>
      </w:r>
    </w:p>
    <w:p w14:paraId="4F769D6F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Podatek </w:t>
      </w:r>
      <w:proofErr w:type="gramStart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VAT:…</w:t>
      </w:r>
      <w:proofErr w:type="gramEnd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…………….. zł (słownie: ……………………… złotych) </w:t>
      </w:r>
    </w:p>
    <w:p w14:paraId="14827C8D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hAnsi="Lato"/>
          <w:color w:val="000000"/>
          <w:sz w:val="20"/>
          <w:lang w:eastAsia="hi-IN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Cena brutto: ……………………… zł (słownie: …………………………………złotych),</w:t>
      </w:r>
    </w:p>
    <w:p w14:paraId="6CF0DCCD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  <w:t>Część 5</w:t>
      </w:r>
    </w:p>
    <w:p w14:paraId="6F538B6C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Cena netto: ……………………… zł (słownie: …………………………………złotych),</w:t>
      </w:r>
    </w:p>
    <w:p w14:paraId="73189E40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Podatek </w:t>
      </w:r>
      <w:proofErr w:type="gramStart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VAT:…</w:t>
      </w:r>
      <w:proofErr w:type="gramEnd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…………….. zł (słownie: ……………………… złotych) </w:t>
      </w:r>
    </w:p>
    <w:p w14:paraId="127BEC5F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hAnsi="Lato"/>
          <w:color w:val="000000"/>
          <w:sz w:val="20"/>
          <w:lang w:eastAsia="hi-IN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Cena brutto: ……………………… zł (słownie: …………………………………złotych),</w:t>
      </w:r>
    </w:p>
    <w:p w14:paraId="3727BA60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b/>
          <w:color w:val="000000"/>
          <w:kern w:val="0"/>
          <w:sz w:val="20"/>
          <w:lang w:eastAsia="ar-SA" w:bidi="ar-SA"/>
        </w:rPr>
        <w:t>Część 6</w:t>
      </w:r>
    </w:p>
    <w:p w14:paraId="0A25C1C1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Cena netto: ……………………… zł (słownie: …………………………………złotych),</w:t>
      </w:r>
    </w:p>
    <w:p w14:paraId="6586CA86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lastRenderedPageBreak/>
        <w:t xml:space="preserve">Podatek </w:t>
      </w:r>
      <w:proofErr w:type="gramStart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VAT:…</w:t>
      </w:r>
      <w:proofErr w:type="gramEnd"/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…………….. zł (słownie: ……………………… złotych) </w:t>
      </w:r>
    </w:p>
    <w:p w14:paraId="7F146678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>Cena brutto: ……………………… zł (słownie: …………………………………złotych).</w:t>
      </w:r>
    </w:p>
    <w:p w14:paraId="4CAC0A18" w14:textId="77777777" w:rsidR="0074390B" w:rsidRPr="00BB3D37" w:rsidRDefault="0074390B" w:rsidP="0074390B">
      <w:pPr>
        <w:pStyle w:val="Tekstpodstawowywcity21"/>
        <w:spacing w:line="360" w:lineRule="auto"/>
        <w:rPr>
          <w:rFonts w:ascii="Lato" w:hAnsi="Lato"/>
          <w:color w:val="000000"/>
          <w:sz w:val="20"/>
          <w:lang w:eastAsia="hi-IN"/>
        </w:rPr>
      </w:pPr>
    </w:p>
    <w:p w14:paraId="7F0C2856" w14:textId="77777777" w:rsidR="009A4D2A" w:rsidRPr="00BB3D37" w:rsidRDefault="00B4776E" w:rsidP="00B4776E">
      <w:pPr>
        <w:pStyle w:val="Tekstpodstawowywcity21"/>
        <w:numPr>
          <w:ilvl w:val="0"/>
          <w:numId w:val="2"/>
        </w:numPr>
        <w:spacing w:line="360" w:lineRule="auto"/>
        <w:rPr>
          <w:rFonts w:ascii="Lato" w:hAnsi="Lato"/>
          <w:color w:val="000000"/>
          <w:sz w:val="20"/>
          <w:lang w:eastAsia="hi-IN"/>
        </w:rPr>
      </w:pPr>
      <w:r w:rsidRPr="00BB3D37">
        <w:rPr>
          <w:rFonts w:ascii="Lato" w:eastAsia="Times New Roman" w:hAnsi="Lato" w:cs="Lato"/>
          <w:color w:val="000000"/>
          <w:kern w:val="0"/>
          <w:sz w:val="20"/>
          <w:lang w:eastAsia="ar-SA" w:bidi="ar-SA"/>
        </w:rPr>
        <w:t xml:space="preserve"> </w:t>
      </w:r>
      <w:r w:rsidR="009A4D2A" w:rsidRPr="00BB3D37">
        <w:rPr>
          <w:rFonts w:ascii="Lato" w:hAnsi="Lato"/>
          <w:color w:val="000000"/>
          <w:sz w:val="20"/>
        </w:rPr>
        <w:t>Zamawiający zobowiązuje się wypłacić wynagrodzenie w terminie 21 dni po złożeniu przez Wykonawcę protokołu zdawczo-odbiorczego i rachunku/faktury z wykonania usługi na rachunek bankowy</w:t>
      </w:r>
      <w:r w:rsidR="00DE3C04" w:rsidRPr="00BB3D37">
        <w:rPr>
          <w:rFonts w:ascii="Lato" w:hAnsi="Lato"/>
          <w:color w:val="000000"/>
          <w:sz w:val="20"/>
        </w:rPr>
        <w:t> </w:t>
      </w:r>
      <w:r w:rsidR="009A4D2A" w:rsidRPr="00BB3D37">
        <w:rPr>
          <w:rFonts w:ascii="Lato" w:hAnsi="Lato"/>
          <w:color w:val="000000"/>
          <w:sz w:val="20"/>
        </w:rPr>
        <w:t>wskazany</w:t>
      </w:r>
      <w:r w:rsidR="00DE3C04" w:rsidRPr="00BB3D37">
        <w:rPr>
          <w:rFonts w:ascii="Lato" w:hAnsi="Lato"/>
          <w:color w:val="000000"/>
          <w:sz w:val="20"/>
        </w:rPr>
        <w:t> </w:t>
      </w:r>
      <w:r w:rsidR="009A4D2A" w:rsidRPr="00BB3D37">
        <w:rPr>
          <w:rFonts w:ascii="Lato" w:hAnsi="Lato"/>
          <w:color w:val="000000"/>
          <w:sz w:val="20"/>
        </w:rPr>
        <w:t>przez</w:t>
      </w:r>
      <w:r w:rsidR="00DE3C04" w:rsidRPr="00BB3D37">
        <w:rPr>
          <w:rFonts w:ascii="Lato" w:hAnsi="Lato"/>
          <w:color w:val="000000"/>
          <w:sz w:val="20"/>
        </w:rPr>
        <w:t> </w:t>
      </w:r>
      <w:r w:rsidR="009A4D2A" w:rsidRPr="00BB3D37">
        <w:rPr>
          <w:rFonts w:ascii="Lato" w:hAnsi="Lato"/>
          <w:color w:val="000000"/>
          <w:sz w:val="20"/>
        </w:rPr>
        <w:t>Wykonawcę: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</w:t>
      </w:r>
    </w:p>
    <w:p w14:paraId="1074617B" w14:textId="77777777" w:rsidR="009A4D2A" w:rsidRPr="00BB3D37" w:rsidRDefault="009A4D2A" w:rsidP="009A4D2A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/>
          <w:color w:val="000000"/>
          <w:szCs w:val="20"/>
        </w:rPr>
      </w:pPr>
      <w:r w:rsidRPr="00BB3D37">
        <w:rPr>
          <w:rFonts w:eastAsia="Times New Roman"/>
          <w:color w:val="000000"/>
          <w:szCs w:val="20"/>
        </w:rPr>
        <w:t>Z wynagrodzenia Zamawiający potrąci Wykonawcy zaliczkę na podatek dochodowy i należne składki ZUS w wysokości i na zasadach jak w powszechnie obowiązujących przepisach</w:t>
      </w:r>
      <w:r w:rsidRPr="00BB3D37">
        <w:rPr>
          <w:rStyle w:val="Odwoanieprzypisudolnego"/>
          <w:rFonts w:eastAsia="Times New Roman"/>
          <w:color w:val="000000"/>
          <w:szCs w:val="20"/>
        </w:rPr>
        <w:footnoteReference w:id="1"/>
      </w:r>
      <w:r w:rsidRPr="00BB3D37">
        <w:rPr>
          <w:rFonts w:eastAsia="Times New Roman"/>
          <w:color w:val="000000"/>
          <w:szCs w:val="20"/>
        </w:rPr>
        <w:t>.</w:t>
      </w:r>
    </w:p>
    <w:p w14:paraId="5BCC776F" w14:textId="77777777" w:rsidR="009A4D2A" w:rsidRPr="00BB3D37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Cs w:val="20"/>
          <w:lang w:eastAsia="ar-SA"/>
        </w:rPr>
      </w:pPr>
    </w:p>
    <w:p w14:paraId="4E0ECFAA" w14:textId="77777777" w:rsidR="009A4D2A" w:rsidRPr="00BB3D37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Cs w:val="20"/>
          <w:lang w:eastAsia="ar-SA"/>
        </w:rPr>
      </w:pPr>
      <w:r w:rsidRPr="00BB3D37">
        <w:rPr>
          <w:rFonts w:eastAsia="Times New Roman"/>
          <w:b/>
          <w:color w:val="000000"/>
          <w:szCs w:val="20"/>
          <w:lang w:eastAsia="ar-SA"/>
        </w:rPr>
        <w:t>§ 4</w:t>
      </w:r>
    </w:p>
    <w:p w14:paraId="29418DA4" w14:textId="77777777" w:rsidR="009A4D2A" w:rsidRPr="00BB3D37" w:rsidRDefault="009A4D2A" w:rsidP="009A4D2A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color w:val="000000"/>
          <w:szCs w:val="20"/>
        </w:rPr>
        <w:t>Na zamawiającego przeniesione zostaną autorskie prawa majątkowe do materiałów warsztatowych tj. utworów stanowiących przedmiot niniejszego zamówienia oraz udzielone zostaną mu zezwolenia do wykonywania wobec nich praw zależnych i osobistych wg. poniższych reguł.</w:t>
      </w:r>
    </w:p>
    <w:p w14:paraId="52E3A119" w14:textId="77777777" w:rsidR="009A4D2A" w:rsidRPr="00BB3D37" w:rsidRDefault="009A4D2A" w:rsidP="009A4D2A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Przeniesienie autorskich praw majątkowych na Zamawiającego do utworów powstałych w wyniku wykonania Umowy nastąpi na następujących polach eksploatacji:</w:t>
      </w:r>
    </w:p>
    <w:p w14:paraId="01A811BB" w14:textId="77777777" w:rsidR="009A4D2A" w:rsidRPr="00BB3D37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w zakresie utrwalania i zwielokrotniania utworu – wytwarzanie określoną techniką egzemplarzy utworu, w tym technika drukarska, reprograficzna, zapisu magnetycznego oraz technika cyfrowa, technika magnetooptyczna, technika video, technika komputerowa lub przy pomocy rzutnika,</w:t>
      </w:r>
    </w:p>
    <w:p w14:paraId="27BCD7A6" w14:textId="77777777" w:rsidR="009A4D2A" w:rsidRPr="00BB3D37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w zakresie obrotu oryginałem albo egzemplarzami, na których utwór utrwalono – wprowadzanie do obrotu, użyczenie lub najem oryginału albo egzemplarzy, </w:t>
      </w:r>
    </w:p>
    <w:p w14:paraId="12A9D54C" w14:textId="77777777" w:rsidR="009A4D2A" w:rsidRPr="00BB3D37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w zakresie rozpowszechniania utworu w sposób inny niż określony w lit. b – publiczne wykonywanie, wystawienie, wyświetlanie, odtworzenie oraz nadawanie i reemitowanie, a także publiczne udostępnianie utworu w taki sposób, aby każdy mógł mieć do niego dostęp w miejscu i w czasie przez siebie wybranym,</w:t>
      </w:r>
    </w:p>
    <w:p w14:paraId="1868895C" w14:textId="77777777" w:rsidR="009A4D2A" w:rsidRPr="00BB3D37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zlecania wykonywania zależnych praw autorskich innym podmiotom,</w:t>
      </w:r>
    </w:p>
    <w:p w14:paraId="7D6A47DA" w14:textId="77777777" w:rsidR="009A4D2A" w:rsidRPr="00BB3D37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wprowadzania do pamięci komputera, sieci komputerowej, przesyłanie przy pomocy sieci multimedialnej, komputerowej i teleinformatycznej, w tym Internetu,</w:t>
      </w:r>
    </w:p>
    <w:p w14:paraId="71536BF1" w14:textId="77777777" w:rsidR="009A4D2A" w:rsidRPr="00BB3D37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wprowadzania poprawek i uzupełnień dotyczących zarówno formy jak i treści utworu.</w:t>
      </w:r>
    </w:p>
    <w:p w14:paraId="2860FACF" w14:textId="77777777" w:rsidR="009A4D2A" w:rsidRPr="00BB3D37" w:rsidRDefault="009A4D2A" w:rsidP="009A4D2A">
      <w:pPr>
        <w:numPr>
          <w:ilvl w:val="0"/>
          <w:numId w:val="3"/>
        </w:numPr>
        <w:tabs>
          <w:tab w:val="left" w:pos="426"/>
        </w:tabs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Wykonawca wyraża zgodę na wykonywanie przez Zamawiającego autorskich praw zależnych i nie będzie z tego tytułu żądał dodatkowego wynagrodzenia.</w:t>
      </w:r>
    </w:p>
    <w:p w14:paraId="2B828D39" w14:textId="77777777" w:rsidR="009A4D2A" w:rsidRPr="00BB3D37" w:rsidRDefault="009A4D2A" w:rsidP="009A4D2A">
      <w:pPr>
        <w:numPr>
          <w:ilvl w:val="0"/>
          <w:numId w:val="3"/>
        </w:numPr>
        <w:tabs>
          <w:tab w:val="left" w:pos="426"/>
        </w:tabs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lastRenderedPageBreak/>
        <w:t>Przeniesienie autorskich praw majątkowych do utworów następuje bez ograniczeń czasowych i terytorialnych, a prawa te mogą być przenoszone przez MPN na inne podmioty bez ograniczeń.</w:t>
      </w:r>
    </w:p>
    <w:p w14:paraId="4A709C1F" w14:textId="77777777" w:rsidR="009A4D2A" w:rsidRPr="00BB3D37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Cs w:val="20"/>
          <w:lang w:eastAsia="ar-SA"/>
        </w:rPr>
      </w:pPr>
      <w:r w:rsidRPr="00BB3D37">
        <w:rPr>
          <w:rFonts w:eastAsia="Times New Roman"/>
          <w:b/>
          <w:color w:val="000000"/>
          <w:szCs w:val="20"/>
          <w:lang w:eastAsia="ar-SA"/>
        </w:rPr>
        <w:t>§ 5</w:t>
      </w:r>
    </w:p>
    <w:p w14:paraId="5D2237FD" w14:textId="77777777" w:rsidR="00DE3C04" w:rsidRPr="00BB3D37" w:rsidRDefault="009A4D2A" w:rsidP="00DE3C04">
      <w:pPr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Do realizacji zamówienia publicznego Wykonawca wyznacza:</w:t>
      </w:r>
    </w:p>
    <w:p w14:paraId="04CABFE1" w14:textId="77777777" w:rsidR="009A4D2A" w:rsidRPr="00BB3D37" w:rsidRDefault="009A4D2A" w:rsidP="009A4D2A">
      <w:pPr>
        <w:spacing w:after="0" w:line="360" w:lineRule="auto"/>
        <w:ind w:left="720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Część </w:t>
      </w:r>
      <w:proofErr w:type="gramStart"/>
      <w:r w:rsidRPr="00BB3D37">
        <w:rPr>
          <w:rFonts w:eastAsia="Times New Roman"/>
          <w:color w:val="000000"/>
          <w:szCs w:val="20"/>
          <w:lang w:eastAsia="ar-SA"/>
        </w:rPr>
        <w:t>1:.......................................................................</w:t>
      </w:r>
      <w:proofErr w:type="gramEnd"/>
      <w:r w:rsidRPr="00BB3D37">
        <w:rPr>
          <w:rFonts w:eastAsia="Times New Roman"/>
          <w:color w:val="000000"/>
          <w:szCs w:val="20"/>
          <w:lang w:eastAsia="ar-SA"/>
        </w:rPr>
        <w:t>…………...........</w:t>
      </w:r>
    </w:p>
    <w:p w14:paraId="712FBB7B" w14:textId="77777777" w:rsidR="009A4D2A" w:rsidRPr="00BB3D37" w:rsidRDefault="009A4D2A" w:rsidP="009A4D2A">
      <w:pPr>
        <w:spacing w:after="0" w:line="360" w:lineRule="auto"/>
        <w:ind w:left="720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Część </w:t>
      </w:r>
      <w:proofErr w:type="gramStart"/>
      <w:r w:rsidRPr="00BB3D37">
        <w:rPr>
          <w:rFonts w:eastAsia="Times New Roman"/>
          <w:color w:val="000000"/>
          <w:szCs w:val="20"/>
          <w:lang w:eastAsia="ar-SA"/>
        </w:rPr>
        <w:t>2:..........................................................................</w:t>
      </w:r>
      <w:proofErr w:type="gramEnd"/>
      <w:r w:rsidRPr="00BB3D37">
        <w:rPr>
          <w:rFonts w:eastAsia="Times New Roman"/>
          <w:color w:val="000000"/>
          <w:szCs w:val="20"/>
          <w:lang w:eastAsia="ar-SA"/>
        </w:rPr>
        <w:t>…………........</w:t>
      </w:r>
    </w:p>
    <w:p w14:paraId="4F3845FC" w14:textId="77777777" w:rsidR="009A4D2A" w:rsidRPr="00BB3D37" w:rsidRDefault="009A4D2A" w:rsidP="009A4D2A">
      <w:pPr>
        <w:spacing w:after="0" w:line="360" w:lineRule="auto"/>
        <w:ind w:left="720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Część </w:t>
      </w:r>
      <w:proofErr w:type="gramStart"/>
      <w:r w:rsidRPr="00BB3D37">
        <w:rPr>
          <w:rFonts w:eastAsia="Times New Roman"/>
          <w:color w:val="000000"/>
          <w:szCs w:val="20"/>
          <w:lang w:eastAsia="ar-SA"/>
        </w:rPr>
        <w:t>3:.............................................................................</w:t>
      </w:r>
      <w:proofErr w:type="gramEnd"/>
      <w:r w:rsidRPr="00BB3D37">
        <w:rPr>
          <w:rFonts w:eastAsia="Times New Roman"/>
          <w:color w:val="000000"/>
          <w:szCs w:val="20"/>
          <w:lang w:eastAsia="ar-SA"/>
        </w:rPr>
        <w:t>………….....</w:t>
      </w:r>
    </w:p>
    <w:p w14:paraId="3CE1A864" w14:textId="77777777" w:rsidR="009A4D2A" w:rsidRPr="00BB3D37" w:rsidRDefault="009A4D2A" w:rsidP="009A4D2A">
      <w:pPr>
        <w:spacing w:after="0" w:line="360" w:lineRule="auto"/>
        <w:ind w:left="720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Część </w:t>
      </w:r>
      <w:proofErr w:type="gramStart"/>
      <w:r w:rsidRPr="00BB3D37">
        <w:rPr>
          <w:rFonts w:eastAsia="Times New Roman"/>
          <w:color w:val="000000"/>
          <w:szCs w:val="20"/>
          <w:lang w:eastAsia="ar-SA"/>
        </w:rPr>
        <w:t>4:................................................................................</w:t>
      </w:r>
      <w:proofErr w:type="gramEnd"/>
      <w:r w:rsidRPr="00BB3D37">
        <w:rPr>
          <w:rFonts w:eastAsia="Times New Roman"/>
          <w:color w:val="000000"/>
          <w:szCs w:val="20"/>
          <w:lang w:eastAsia="ar-SA"/>
        </w:rPr>
        <w:t>…………..</w:t>
      </w:r>
    </w:p>
    <w:p w14:paraId="3805E7FC" w14:textId="77777777" w:rsidR="009A4D2A" w:rsidRPr="00BB3D37" w:rsidRDefault="009A4D2A" w:rsidP="009A4D2A">
      <w:pPr>
        <w:spacing w:after="0" w:line="360" w:lineRule="auto"/>
        <w:ind w:left="720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Część </w:t>
      </w:r>
      <w:proofErr w:type="gramStart"/>
      <w:r w:rsidRPr="00BB3D37">
        <w:rPr>
          <w:rFonts w:eastAsia="Times New Roman"/>
          <w:color w:val="000000"/>
          <w:szCs w:val="20"/>
          <w:lang w:eastAsia="ar-SA"/>
        </w:rPr>
        <w:t>5:…</w:t>
      </w:r>
      <w:proofErr w:type="gramEnd"/>
      <w:r w:rsidRPr="00BB3D37">
        <w:rPr>
          <w:rFonts w:eastAsia="Times New Roman"/>
          <w:color w:val="000000"/>
          <w:szCs w:val="20"/>
          <w:lang w:eastAsia="ar-SA"/>
        </w:rPr>
        <w:t>……………………………………………………………………………</w:t>
      </w:r>
    </w:p>
    <w:p w14:paraId="55A1785A" w14:textId="77777777" w:rsidR="009A4D2A" w:rsidRPr="00BB3D37" w:rsidRDefault="009A4D2A" w:rsidP="009A4D2A">
      <w:pPr>
        <w:spacing w:after="0" w:line="360" w:lineRule="auto"/>
        <w:ind w:left="720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Część </w:t>
      </w:r>
      <w:proofErr w:type="gramStart"/>
      <w:r w:rsidRPr="00BB3D37">
        <w:rPr>
          <w:rFonts w:eastAsia="Times New Roman"/>
          <w:color w:val="000000"/>
          <w:szCs w:val="20"/>
          <w:lang w:eastAsia="ar-SA"/>
        </w:rPr>
        <w:t>6:…</w:t>
      </w:r>
      <w:proofErr w:type="gramEnd"/>
      <w:r w:rsidRPr="00BB3D37">
        <w:rPr>
          <w:rFonts w:eastAsia="Times New Roman"/>
          <w:color w:val="000000"/>
          <w:szCs w:val="20"/>
          <w:lang w:eastAsia="ar-SA"/>
        </w:rPr>
        <w:t>…………………………………………………………………………….</w:t>
      </w:r>
    </w:p>
    <w:p w14:paraId="2E92EB50" w14:textId="77777777" w:rsidR="009A4D2A" w:rsidRPr="00BB3D37" w:rsidRDefault="009A4D2A" w:rsidP="009A4D2A">
      <w:pPr>
        <w:spacing w:after="0" w:line="360" w:lineRule="auto"/>
        <w:ind w:left="720"/>
        <w:rPr>
          <w:rFonts w:eastAsia="Times New Roman"/>
          <w:color w:val="000000"/>
          <w:szCs w:val="20"/>
          <w:lang w:eastAsia="ar-SA"/>
        </w:rPr>
      </w:pPr>
    </w:p>
    <w:p w14:paraId="555A3500" w14:textId="77777777" w:rsidR="009A4D2A" w:rsidRPr="00BB3D37" w:rsidRDefault="009A4D2A" w:rsidP="009A4D2A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color w:val="000000"/>
          <w:szCs w:val="20"/>
          <w:lang w:eastAsia="en-US"/>
        </w:rPr>
      </w:pPr>
      <w:r w:rsidRPr="00BB3D37">
        <w:rPr>
          <w:color w:val="000000"/>
          <w:szCs w:val="20"/>
        </w:rPr>
        <w:t>Do kierowania czynnościami związanymi z realizacją przedmiotu Umowy oraz jako osobę/osoby upoważnioną/upoważnione do podpisania wszelkich wymienionych w Umowie protokołów zdawczo-odbiorczych, Wykonawca wyznacza: ……………………………………………………………………</w:t>
      </w:r>
      <w:proofErr w:type="gramStart"/>
      <w:r w:rsidRPr="00BB3D37">
        <w:rPr>
          <w:color w:val="000000"/>
          <w:szCs w:val="20"/>
        </w:rPr>
        <w:t>…….</w:t>
      </w:r>
      <w:proofErr w:type="gramEnd"/>
      <w:r w:rsidRPr="00BB3D37">
        <w:rPr>
          <w:color w:val="000000"/>
          <w:szCs w:val="20"/>
        </w:rPr>
        <w:t>.</w:t>
      </w:r>
    </w:p>
    <w:p w14:paraId="00B03225" w14:textId="77777777" w:rsidR="009A4D2A" w:rsidRPr="00BB3D37" w:rsidRDefault="009A4D2A" w:rsidP="009A4D2A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color w:val="000000"/>
          <w:szCs w:val="20"/>
        </w:rPr>
      </w:pPr>
      <w:r w:rsidRPr="00BB3D37">
        <w:rPr>
          <w:color w:val="000000"/>
          <w:szCs w:val="20"/>
        </w:rPr>
        <w:t xml:space="preserve">Jako osobę/osoby odpowiedzialną/odpowiedzialne za koordynację prac związanych z realizacją przedmiotu Umowy oraz upoważnioną/upoważnione do podpisania wszelkich wymienionych w Umowie protokołów zdawczo-odbiorczych Zamawiający wyznacza: </w:t>
      </w:r>
      <w:r w:rsidR="00DE3C04" w:rsidRPr="00BB3D37">
        <w:rPr>
          <w:color w:val="000000"/>
          <w:szCs w:val="20"/>
        </w:rPr>
        <w:t>…………………………………….</w:t>
      </w:r>
    </w:p>
    <w:p w14:paraId="02807390" w14:textId="77777777" w:rsidR="009A4D2A" w:rsidRPr="00BB3D37" w:rsidRDefault="009A4D2A" w:rsidP="009A4D2A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color w:val="000000"/>
          <w:szCs w:val="20"/>
        </w:rPr>
      </w:pPr>
      <w:r w:rsidRPr="00BB3D37">
        <w:rPr>
          <w:color w:val="000000"/>
          <w:szCs w:val="20"/>
        </w:rPr>
        <w:t>Zmiana przedstawiciela każdej ze Stron musi zostać potwierdzona pisemnie i nie stanowi zmiany Umowy.</w:t>
      </w:r>
    </w:p>
    <w:p w14:paraId="14DDFEAF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b/>
          <w:color w:val="000000"/>
          <w:szCs w:val="20"/>
          <w:lang w:eastAsia="ar-SA"/>
        </w:rPr>
      </w:pPr>
    </w:p>
    <w:p w14:paraId="2380345C" w14:textId="77777777" w:rsidR="009A4D2A" w:rsidRPr="00BB3D37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Cs w:val="20"/>
          <w:lang w:eastAsia="ar-SA"/>
        </w:rPr>
      </w:pPr>
      <w:r w:rsidRPr="00BB3D37">
        <w:rPr>
          <w:rFonts w:eastAsia="Times New Roman"/>
          <w:b/>
          <w:color w:val="000000"/>
          <w:szCs w:val="20"/>
          <w:lang w:eastAsia="ar-SA"/>
        </w:rPr>
        <w:t>§6</w:t>
      </w:r>
    </w:p>
    <w:p w14:paraId="08658222" w14:textId="77777777" w:rsidR="009A4D2A" w:rsidRPr="00BB3D37" w:rsidRDefault="009A4D2A" w:rsidP="009A4D2A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W przypadku odstąpienia od umowy z winy Wykonawcy, ten zobowiązany jest zapłacić Zamawiającemu karę umowną w wysokości 20 % wynagrodzenia określonego w § 3 ust. 1 niniejszej umowy.</w:t>
      </w:r>
    </w:p>
    <w:p w14:paraId="393DFFDF" w14:textId="77777777" w:rsidR="009A4D2A" w:rsidRPr="00BB3D37" w:rsidRDefault="009A4D2A" w:rsidP="009A4D2A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W przypadku odstąpienia od umowy z winy Zamawiającego, ten zapłaci Wykonawcy karę umowną w wysokości 20 % wartości wynagrodzenia określonego w § 3 ust. 1 niniejszej umowy z zastrzeżeniem § 7.</w:t>
      </w:r>
    </w:p>
    <w:p w14:paraId="1A8DE1F9" w14:textId="77777777" w:rsidR="009A4D2A" w:rsidRPr="00BB3D37" w:rsidRDefault="009A4D2A" w:rsidP="009A4D2A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Wykonawca upoważnia Zamawiającego do dokonywania potrąceń naliczonych kar umownych z wynagrodzenia przewidzianego niniejszą umową.</w:t>
      </w:r>
    </w:p>
    <w:p w14:paraId="5022C20E" w14:textId="77777777" w:rsidR="009A4D2A" w:rsidRPr="00BB3D37" w:rsidRDefault="009A4D2A" w:rsidP="009A4D2A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W przypadku, gdy kary umowne nie pokryją powstałej szkody, strony zastrzegają sobie dochodzenia odszkodowania uzupełniającego. </w:t>
      </w:r>
    </w:p>
    <w:p w14:paraId="607B808E" w14:textId="77777777" w:rsidR="009A4D2A" w:rsidRPr="00BB3D37" w:rsidRDefault="009A4D2A" w:rsidP="009A4D2A">
      <w:pPr>
        <w:spacing w:after="0" w:line="360" w:lineRule="auto"/>
        <w:jc w:val="both"/>
        <w:rPr>
          <w:rFonts w:eastAsia="Times New Roman"/>
          <w:b/>
          <w:color w:val="000000"/>
          <w:szCs w:val="20"/>
          <w:lang w:eastAsia="ar-SA"/>
        </w:rPr>
      </w:pPr>
    </w:p>
    <w:p w14:paraId="7CFFAFE2" w14:textId="77777777" w:rsidR="009A4D2A" w:rsidRPr="00BB3D37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Cs w:val="20"/>
          <w:lang w:eastAsia="ar-SA"/>
        </w:rPr>
      </w:pPr>
      <w:r w:rsidRPr="00BB3D37">
        <w:rPr>
          <w:rFonts w:eastAsia="Times New Roman"/>
          <w:b/>
          <w:color w:val="000000"/>
          <w:szCs w:val="20"/>
          <w:lang w:eastAsia="ar-SA"/>
        </w:rPr>
        <w:t>§7</w:t>
      </w:r>
    </w:p>
    <w:p w14:paraId="780B6B4E" w14:textId="77777777" w:rsidR="009A4D2A" w:rsidRPr="00BB3D37" w:rsidRDefault="009A4D2A" w:rsidP="009A4D2A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lastRenderedPageBreak/>
        <w:t>Zamawiającemu przysługuje prawo do odstąpienia od umowy, jeżeli:</w:t>
      </w:r>
    </w:p>
    <w:p w14:paraId="6920996D" w14:textId="77777777" w:rsidR="009A4D2A" w:rsidRPr="00BB3D37" w:rsidRDefault="009A4D2A" w:rsidP="009A4D2A">
      <w:pPr>
        <w:numPr>
          <w:ilvl w:val="0"/>
          <w:numId w:val="8"/>
        </w:numPr>
        <w:tabs>
          <w:tab w:val="num" w:pos="709"/>
          <w:tab w:val="left" w:pos="1134"/>
        </w:tabs>
        <w:spacing w:after="0" w:line="360" w:lineRule="auto"/>
        <w:ind w:left="709" w:firstLine="0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usługę wykonaną do dnia odstąpienia od umowy.</w:t>
      </w:r>
    </w:p>
    <w:p w14:paraId="22AAE1D0" w14:textId="77777777" w:rsidR="009A4D2A" w:rsidRPr="00BB3D37" w:rsidRDefault="009A4D2A" w:rsidP="009A4D2A">
      <w:pPr>
        <w:numPr>
          <w:ilvl w:val="0"/>
          <w:numId w:val="8"/>
        </w:numPr>
        <w:tabs>
          <w:tab w:val="num" w:pos="709"/>
          <w:tab w:val="left" w:pos="1134"/>
        </w:tabs>
        <w:spacing w:after="0" w:line="360" w:lineRule="auto"/>
        <w:ind w:left="709" w:firstLine="0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Odstąpienie od umowy z przyczyn zależnych od Wykonawcy następuje z chwilą pisemnego zawiadomienia Wykonawcy o przyczynie odstąpienia od umowy. </w:t>
      </w:r>
    </w:p>
    <w:p w14:paraId="10A59BAB" w14:textId="77777777" w:rsidR="009A4D2A" w:rsidRPr="00BB3D37" w:rsidRDefault="009A4D2A" w:rsidP="009A4D2A">
      <w:pPr>
        <w:tabs>
          <w:tab w:val="num" w:pos="786"/>
        </w:tabs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</w:p>
    <w:p w14:paraId="3C519DF4" w14:textId="77777777" w:rsidR="009A4D2A" w:rsidRPr="00BB3D37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Cs w:val="20"/>
          <w:lang w:eastAsia="ar-SA"/>
        </w:rPr>
      </w:pPr>
      <w:r w:rsidRPr="00BB3D37">
        <w:rPr>
          <w:rFonts w:eastAsia="Times New Roman"/>
          <w:b/>
          <w:color w:val="000000"/>
          <w:szCs w:val="20"/>
          <w:lang w:eastAsia="ar-SA"/>
        </w:rPr>
        <w:t>§8</w:t>
      </w:r>
    </w:p>
    <w:p w14:paraId="22256146" w14:textId="77777777" w:rsidR="009A4D2A" w:rsidRPr="00BB3D37" w:rsidRDefault="009A4D2A" w:rsidP="009A4D2A">
      <w:pPr>
        <w:numPr>
          <w:ilvl w:val="0"/>
          <w:numId w:val="9"/>
        </w:num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val="x-none" w:eastAsia="ar-SA"/>
        </w:rPr>
        <w:t xml:space="preserve">Wszelkie zmiany Umowy wymagają formy pisemnej </w:t>
      </w:r>
      <w:r w:rsidR="009757EE" w:rsidRPr="00BB3D37">
        <w:rPr>
          <w:rFonts w:eastAsia="Times New Roman"/>
          <w:color w:val="000000"/>
          <w:szCs w:val="20"/>
          <w:lang w:eastAsia="ar-SA"/>
        </w:rPr>
        <w:t>p</w:t>
      </w:r>
      <w:r w:rsidRPr="00BB3D37">
        <w:rPr>
          <w:rFonts w:eastAsia="Times New Roman"/>
          <w:color w:val="000000"/>
          <w:szCs w:val="20"/>
          <w:lang w:val="x-none" w:eastAsia="ar-SA"/>
        </w:rPr>
        <w:t>od rygorem nieważności, z zastrzeżeniem że każda ze Stron może jednostronnie dokonać zmiany w zakresie, adresów, numerów rachunków bankowych wskazanych w niniejszej Umowie, zawiadamiając niezwłocznie o tym pisemnie drugą stronę. Zawiadomienie jest skuteczne od dnia odbioru zawiadomienia przez drugą Stronę Umowy.</w:t>
      </w:r>
    </w:p>
    <w:p w14:paraId="0F1186C9" w14:textId="77777777" w:rsidR="009A4D2A" w:rsidRPr="00BB3D37" w:rsidRDefault="009A4D2A" w:rsidP="009A4D2A">
      <w:pPr>
        <w:numPr>
          <w:ilvl w:val="0"/>
          <w:numId w:val="9"/>
        </w:num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val="x-none" w:eastAsia="ar-SA"/>
        </w:rPr>
        <w:t>Na podstawie art. 144 ust. 1 ustawy</w:t>
      </w:r>
      <w:r w:rsidRPr="00BB3D37">
        <w:rPr>
          <w:rFonts w:eastAsia="Times New Roman"/>
          <w:color w:val="000000"/>
          <w:szCs w:val="20"/>
          <w:lang w:eastAsia="ar-SA"/>
        </w:rPr>
        <w:t xml:space="preserve"> - </w:t>
      </w:r>
      <w:r w:rsidRPr="00BB3D37">
        <w:rPr>
          <w:rFonts w:eastAsia="Times New Roman"/>
          <w:color w:val="000000"/>
          <w:szCs w:val="20"/>
          <w:lang w:val="x-none" w:eastAsia="ar-SA"/>
        </w:rPr>
        <w:t>Prawo zamówień publicznych - Zamawiający przewiduje możliwość dokonania zmiany niniejszej Umowy w stosunku do treści oferty Wykonawcy w</w:t>
      </w:r>
      <w:r w:rsidRPr="00BB3D37">
        <w:rPr>
          <w:rFonts w:eastAsia="Times New Roman"/>
          <w:color w:val="000000"/>
          <w:szCs w:val="20"/>
          <w:lang w:eastAsia="ar-SA"/>
        </w:rPr>
        <w:t> </w:t>
      </w:r>
      <w:r w:rsidRPr="00BB3D37">
        <w:rPr>
          <w:rFonts w:eastAsia="Times New Roman"/>
          <w:color w:val="000000"/>
          <w:szCs w:val="20"/>
          <w:lang w:val="x-none" w:eastAsia="ar-SA"/>
        </w:rPr>
        <w:t>przypadku wystąpienia zmiany przepisów prawa dotyczących zmiany podatku VAT.</w:t>
      </w:r>
    </w:p>
    <w:p w14:paraId="2E6C8405" w14:textId="77777777" w:rsidR="009A4D2A" w:rsidRPr="00BB3D37" w:rsidRDefault="009A4D2A" w:rsidP="009A4D2A">
      <w:pPr>
        <w:numPr>
          <w:ilvl w:val="0"/>
          <w:numId w:val="9"/>
        </w:num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val="x-none" w:eastAsia="ar-SA"/>
        </w:rPr>
      </w:pPr>
      <w:r w:rsidRPr="00BB3D37">
        <w:rPr>
          <w:rFonts w:eastAsia="Times New Roman"/>
          <w:color w:val="000000"/>
          <w:szCs w:val="20"/>
          <w:lang w:val="x-none" w:eastAsia="ar-SA"/>
        </w:rPr>
        <w:t>Zmiany nieistotne nie wymagają aneksu do Umowy. Zmianą nie wymagającą zmiany do umowy jest, w szczególności:</w:t>
      </w:r>
    </w:p>
    <w:p w14:paraId="141173BC" w14:textId="77777777" w:rsidR="009A4D2A" w:rsidRPr="00BB3D37" w:rsidRDefault="009A4D2A" w:rsidP="009A4D2A">
      <w:pPr>
        <w:numPr>
          <w:ilvl w:val="0"/>
          <w:numId w:val="10"/>
        </w:numPr>
        <w:autoSpaceDE w:val="0"/>
        <w:spacing w:after="0" w:line="360" w:lineRule="auto"/>
        <w:ind w:left="1134"/>
        <w:jc w:val="both"/>
        <w:rPr>
          <w:rFonts w:eastAsia="Times New Roman"/>
          <w:color w:val="000000"/>
          <w:szCs w:val="20"/>
          <w:lang w:val="x-none" w:eastAsia="ar-SA"/>
        </w:rPr>
      </w:pPr>
      <w:r w:rsidRPr="00BB3D37">
        <w:rPr>
          <w:rFonts w:eastAsia="Times New Roman"/>
          <w:color w:val="000000"/>
          <w:szCs w:val="20"/>
          <w:lang w:val="x-none" w:eastAsia="ar-SA"/>
        </w:rPr>
        <w:t>zmiana siedziby którejkolwiek ze stron,</w:t>
      </w:r>
    </w:p>
    <w:p w14:paraId="7C91A472" w14:textId="77777777" w:rsidR="009A4D2A" w:rsidRPr="00BB3D37" w:rsidRDefault="009A4D2A" w:rsidP="009A4D2A">
      <w:pPr>
        <w:numPr>
          <w:ilvl w:val="0"/>
          <w:numId w:val="10"/>
        </w:numPr>
        <w:autoSpaceDE w:val="0"/>
        <w:spacing w:after="0" w:line="360" w:lineRule="auto"/>
        <w:ind w:left="1134"/>
        <w:jc w:val="both"/>
        <w:rPr>
          <w:rFonts w:eastAsia="Times New Roman"/>
          <w:color w:val="000000"/>
          <w:szCs w:val="20"/>
          <w:lang w:val="x-none" w:eastAsia="ar-SA"/>
        </w:rPr>
      </w:pPr>
      <w:r w:rsidRPr="00BB3D37">
        <w:rPr>
          <w:rFonts w:eastAsia="Times New Roman"/>
          <w:color w:val="000000"/>
          <w:szCs w:val="20"/>
          <w:lang w:val="x-none" w:eastAsia="ar-SA"/>
        </w:rPr>
        <w:t>zmiana personelu odpowiedzialnego za wykonywanie niniejszej Umowy,</w:t>
      </w:r>
    </w:p>
    <w:p w14:paraId="7A5EAF9B" w14:textId="77777777" w:rsidR="009A4D2A" w:rsidRPr="00BB3D37" w:rsidRDefault="009A4D2A" w:rsidP="009A4D2A">
      <w:pPr>
        <w:numPr>
          <w:ilvl w:val="0"/>
          <w:numId w:val="10"/>
        </w:numPr>
        <w:autoSpaceDE w:val="0"/>
        <w:spacing w:after="0" w:line="360" w:lineRule="auto"/>
        <w:ind w:left="1134"/>
        <w:jc w:val="both"/>
        <w:rPr>
          <w:rFonts w:eastAsia="Times New Roman"/>
          <w:color w:val="000000"/>
          <w:szCs w:val="20"/>
          <w:lang w:val="x-none" w:eastAsia="ar-SA"/>
        </w:rPr>
      </w:pPr>
      <w:r w:rsidRPr="00BB3D37">
        <w:rPr>
          <w:rFonts w:eastAsia="Times New Roman"/>
          <w:color w:val="000000"/>
          <w:szCs w:val="20"/>
          <w:lang w:val="x-none" w:eastAsia="ar-SA"/>
        </w:rPr>
        <w:t>zmiana osób upoważnionych do czynności związanych z realizacją przedmiotu Umowy.</w:t>
      </w:r>
    </w:p>
    <w:p w14:paraId="1D83D9CD" w14:textId="77777777" w:rsidR="009A4D2A" w:rsidRPr="00BB3D37" w:rsidRDefault="009A4D2A" w:rsidP="009A4D2A">
      <w:pPr>
        <w:autoSpaceDE w:val="0"/>
        <w:spacing w:after="0" w:line="360" w:lineRule="auto"/>
        <w:jc w:val="both"/>
        <w:rPr>
          <w:rFonts w:eastAsia="Times New Roman"/>
          <w:b/>
          <w:color w:val="000000"/>
          <w:szCs w:val="20"/>
          <w:lang w:eastAsia="ar-SA"/>
        </w:rPr>
      </w:pPr>
    </w:p>
    <w:p w14:paraId="66475720" w14:textId="77777777" w:rsidR="009A4D2A" w:rsidRPr="00BB3D37" w:rsidRDefault="009A4D2A" w:rsidP="009A4D2A">
      <w:pPr>
        <w:autoSpaceDE w:val="0"/>
        <w:spacing w:after="0" w:line="360" w:lineRule="auto"/>
        <w:jc w:val="center"/>
        <w:rPr>
          <w:rFonts w:eastAsia="Times New Roman"/>
          <w:b/>
          <w:color w:val="000000"/>
          <w:szCs w:val="20"/>
          <w:lang w:eastAsia="ar-SA"/>
        </w:rPr>
      </w:pPr>
      <w:r w:rsidRPr="00BB3D37">
        <w:rPr>
          <w:rFonts w:eastAsia="Times New Roman"/>
          <w:b/>
          <w:color w:val="000000"/>
          <w:szCs w:val="20"/>
          <w:lang w:eastAsia="ar-SA"/>
        </w:rPr>
        <w:t>§9</w:t>
      </w:r>
    </w:p>
    <w:p w14:paraId="59E655AB" w14:textId="77777777" w:rsidR="009A4D2A" w:rsidRPr="00BB3D37" w:rsidRDefault="009A4D2A" w:rsidP="00DD0B35">
      <w:pPr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Wykonawca wyraża zgodę na przetwarzanie swoich danych osobowych w celach związanych z realizacją projektu </w:t>
      </w:r>
      <w:r w:rsidRPr="00BB3D37">
        <w:rPr>
          <w:rFonts w:eastAsia="Times New Roman"/>
          <w:color w:val="000000"/>
          <w:szCs w:val="20"/>
          <w:lang w:val="x-none" w:eastAsia="ar-SA"/>
        </w:rPr>
        <w:t>POIS.02.04.00-00-</w:t>
      </w:r>
      <w:r w:rsidRPr="00BB3D37">
        <w:rPr>
          <w:rFonts w:eastAsia="Times New Roman"/>
          <w:color w:val="000000"/>
          <w:szCs w:val="20"/>
          <w:lang w:eastAsia="ar-SA"/>
        </w:rPr>
        <w:t>0168/16</w:t>
      </w:r>
      <w:r w:rsidRPr="00BB3D37">
        <w:rPr>
          <w:rFonts w:eastAsia="Times New Roman"/>
          <w:color w:val="000000"/>
          <w:szCs w:val="20"/>
          <w:lang w:val="x-none" w:eastAsia="ar-SA"/>
        </w:rPr>
        <w:t xml:space="preserve"> „</w:t>
      </w:r>
      <w:r w:rsidRPr="00BB3D37">
        <w:rPr>
          <w:rFonts w:eastAsia="Times New Roman"/>
          <w:color w:val="000000"/>
          <w:szCs w:val="20"/>
          <w:lang w:eastAsia="ar-SA"/>
        </w:rPr>
        <w:t>Ochrona zasobów przyrodniczych Magurskiego Parku Narodowego</w:t>
      </w:r>
      <w:r w:rsidRPr="00BB3D37">
        <w:rPr>
          <w:rFonts w:eastAsia="Times New Roman"/>
          <w:color w:val="000000"/>
          <w:szCs w:val="20"/>
          <w:lang w:val="x-none" w:eastAsia="ar-SA"/>
        </w:rPr>
        <w:t xml:space="preserve">” </w:t>
      </w:r>
      <w:r w:rsidRPr="00BB3D37">
        <w:rPr>
          <w:rFonts w:eastAsia="Times New Roman"/>
          <w:color w:val="000000"/>
          <w:szCs w:val="20"/>
          <w:lang w:eastAsia="ar-SA"/>
        </w:rPr>
        <w:t xml:space="preserve">zgodnie z </w:t>
      </w:r>
      <w:r w:rsidR="00DD0B35" w:rsidRPr="00BB3D37">
        <w:rPr>
          <w:rFonts w:eastAsia="Times New Roman"/>
          <w:color w:val="000000"/>
          <w:szCs w:val="20"/>
          <w:lang w:eastAsia="ar-SA"/>
        </w:rPr>
        <w:t>ustawą z dnia 10 maja 2018 r. o ochronie danych osobowych (Dz.U. z 2018 r. poz. 1000).</w:t>
      </w:r>
    </w:p>
    <w:p w14:paraId="7471624D" w14:textId="77777777" w:rsidR="009A4D2A" w:rsidRPr="00BB3D37" w:rsidRDefault="009A4D2A" w:rsidP="009A4D2A">
      <w:pPr>
        <w:autoSpaceDE w:val="0"/>
        <w:spacing w:after="0" w:line="360" w:lineRule="auto"/>
        <w:jc w:val="both"/>
        <w:rPr>
          <w:rFonts w:eastAsia="Times New Roman"/>
          <w:b/>
          <w:color w:val="000000"/>
          <w:szCs w:val="20"/>
          <w:lang w:eastAsia="ar-SA"/>
        </w:rPr>
      </w:pPr>
    </w:p>
    <w:p w14:paraId="3CD5145E" w14:textId="77777777" w:rsidR="009A4D2A" w:rsidRPr="00BB3D37" w:rsidRDefault="009A4D2A" w:rsidP="009A4D2A">
      <w:pPr>
        <w:autoSpaceDE w:val="0"/>
        <w:spacing w:after="0" w:line="360" w:lineRule="auto"/>
        <w:jc w:val="center"/>
        <w:rPr>
          <w:rFonts w:eastAsia="Times New Roman"/>
          <w:b/>
          <w:color w:val="000000"/>
          <w:szCs w:val="20"/>
          <w:lang w:eastAsia="ar-SA"/>
        </w:rPr>
      </w:pPr>
      <w:r w:rsidRPr="00BB3D37">
        <w:rPr>
          <w:rFonts w:eastAsia="Times New Roman"/>
          <w:b/>
          <w:color w:val="000000"/>
          <w:szCs w:val="20"/>
          <w:lang w:eastAsia="ar-SA"/>
        </w:rPr>
        <w:t>§10</w:t>
      </w:r>
    </w:p>
    <w:p w14:paraId="557B1F4E" w14:textId="77777777" w:rsidR="009A4D2A" w:rsidRPr="00BB3D37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Wszelkie zmiany niniejszej Umowy wymagają formy pisemnej pod rygorem nieważności.</w:t>
      </w:r>
    </w:p>
    <w:p w14:paraId="6F6CE646" w14:textId="77777777" w:rsidR="009A4D2A" w:rsidRPr="00BB3D37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Wszelkie spory wynikające z realizacji niniejszej Umowy będzie rozstrzygał </w:t>
      </w:r>
      <w:proofErr w:type="gramStart"/>
      <w:r w:rsidRPr="00BB3D37">
        <w:rPr>
          <w:rFonts w:eastAsia="Times New Roman"/>
          <w:color w:val="000000"/>
          <w:szCs w:val="20"/>
          <w:lang w:eastAsia="ar-SA"/>
        </w:rPr>
        <w:t>Sąd  właściwy</w:t>
      </w:r>
      <w:proofErr w:type="gramEnd"/>
      <w:r w:rsidRPr="00BB3D37">
        <w:rPr>
          <w:rFonts w:eastAsia="Times New Roman"/>
          <w:color w:val="000000"/>
          <w:szCs w:val="20"/>
          <w:lang w:eastAsia="ar-SA"/>
        </w:rPr>
        <w:t xml:space="preserve"> dla Zamawiającego umowy według prawa i procedury polskiej.</w:t>
      </w:r>
    </w:p>
    <w:p w14:paraId="3FCAFDB2" w14:textId="77777777" w:rsidR="009A4D2A" w:rsidRPr="00BB3D37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lastRenderedPageBreak/>
        <w:t xml:space="preserve">W sprawach nieuregulowanych w niniejszej Umowie mają zastosowanie </w:t>
      </w:r>
      <w:proofErr w:type="gramStart"/>
      <w:r w:rsidRPr="00BB3D37">
        <w:rPr>
          <w:rFonts w:eastAsia="Times New Roman"/>
          <w:color w:val="000000"/>
          <w:szCs w:val="20"/>
          <w:lang w:eastAsia="ar-SA"/>
        </w:rPr>
        <w:t>odpowiednie  przepisy</w:t>
      </w:r>
      <w:proofErr w:type="gramEnd"/>
      <w:r w:rsidRPr="00BB3D37">
        <w:rPr>
          <w:rFonts w:eastAsia="Times New Roman"/>
          <w:color w:val="000000"/>
          <w:szCs w:val="20"/>
          <w:lang w:eastAsia="ar-SA"/>
        </w:rPr>
        <w:t xml:space="preserve"> Kodeksu Cywilnego, Ustawy – Prawo zamówień publicznych oraz przepisy Ustawy o prawie autorskim i prawach pokrewnych.</w:t>
      </w:r>
    </w:p>
    <w:p w14:paraId="69736FA7" w14:textId="77777777" w:rsidR="009A4D2A" w:rsidRPr="00BB3D37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Umowa wchodzi w życie z dniem jej podpisania.</w:t>
      </w:r>
    </w:p>
    <w:p w14:paraId="0C8F3948" w14:textId="77777777" w:rsidR="009A4D2A" w:rsidRPr="00BB3D37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Integralną część Umowy stanowi Oferta Wykonawcy oraz SIWZ wraz z załącznikami.</w:t>
      </w:r>
    </w:p>
    <w:p w14:paraId="6D9529F0" w14:textId="77777777" w:rsidR="009A4D2A" w:rsidRPr="00BB3D37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>Umowę sporządzono w dwóch jednobrzmiących egzemplarzach, po jednym dla każdej ze</w:t>
      </w:r>
    </w:p>
    <w:p w14:paraId="0E76D187" w14:textId="77777777" w:rsidR="009A4D2A" w:rsidRPr="00BB3D37" w:rsidRDefault="009A4D2A" w:rsidP="009A4D2A">
      <w:p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  <w:r w:rsidRPr="00BB3D37">
        <w:rPr>
          <w:rFonts w:eastAsia="Times New Roman"/>
          <w:color w:val="000000"/>
          <w:szCs w:val="20"/>
          <w:lang w:eastAsia="ar-SA"/>
        </w:rPr>
        <w:t xml:space="preserve">      Stron.</w:t>
      </w:r>
    </w:p>
    <w:p w14:paraId="7F50ECE6" w14:textId="77777777" w:rsidR="009A4D2A" w:rsidRPr="00BB3D37" w:rsidRDefault="009A4D2A" w:rsidP="009A4D2A">
      <w:p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</w:p>
    <w:p w14:paraId="5E9D30FC" w14:textId="77777777" w:rsidR="009A4D2A" w:rsidRPr="00BB3D37" w:rsidRDefault="009A4D2A" w:rsidP="009A4D2A">
      <w:pPr>
        <w:autoSpaceDE w:val="0"/>
        <w:spacing w:after="0" w:line="360" w:lineRule="auto"/>
        <w:jc w:val="both"/>
        <w:rPr>
          <w:rFonts w:eastAsia="Times New Roman"/>
          <w:color w:val="000000"/>
          <w:szCs w:val="20"/>
          <w:lang w:eastAsia="ar-SA"/>
        </w:rPr>
      </w:pPr>
    </w:p>
    <w:p w14:paraId="4F6D1015" w14:textId="77777777" w:rsidR="009A4D2A" w:rsidRPr="00BB3D37" w:rsidRDefault="009A4D2A" w:rsidP="009A4D2A">
      <w:pPr>
        <w:keepNext/>
        <w:tabs>
          <w:tab w:val="num" w:pos="0"/>
        </w:tabs>
        <w:spacing w:after="0" w:line="360" w:lineRule="auto"/>
        <w:ind w:hanging="432"/>
        <w:jc w:val="center"/>
        <w:rPr>
          <w:rFonts w:eastAsia="Times New Roman" w:cs="Arial"/>
          <w:b/>
          <w:bCs/>
          <w:color w:val="000000"/>
          <w:kern w:val="2"/>
          <w:szCs w:val="20"/>
          <w:lang w:eastAsia="ar-SA"/>
        </w:rPr>
      </w:pPr>
      <w:r w:rsidRPr="00BB3D37">
        <w:rPr>
          <w:rFonts w:eastAsia="Times New Roman"/>
          <w:b/>
          <w:bCs/>
          <w:color w:val="000000"/>
          <w:kern w:val="2"/>
          <w:szCs w:val="20"/>
          <w:lang w:eastAsia="ar-SA"/>
        </w:rPr>
        <w:t xml:space="preserve">Zamawiający: </w:t>
      </w:r>
      <w:r w:rsidRPr="00BB3D37">
        <w:rPr>
          <w:rFonts w:eastAsia="Times New Roman"/>
          <w:b/>
          <w:bCs/>
          <w:color w:val="000000"/>
          <w:kern w:val="2"/>
          <w:szCs w:val="20"/>
          <w:lang w:eastAsia="ar-SA"/>
        </w:rPr>
        <w:tab/>
      </w:r>
      <w:r w:rsidRPr="00BB3D37">
        <w:rPr>
          <w:rFonts w:eastAsia="Times New Roman"/>
          <w:b/>
          <w:bCs/>
          <w:color w:val="000000"/>
          <w:kern w:val="2"/>
          <w:szCs w:val="20"/>
          <w:lang w:eastAsia="ar-SA"/>
        </w:rPr>
        <w:tab/>
      </w:r>
      <w:r w:rsidRPr="00BB3D37">
        <w:rPr>
          <w:rFonts w:eastAsia="Times New Roman"/>
          <w:b/>
          <w:bCs/>
          <w:color w:val="000000"/>
          <w:kern w:val="2"/>
          <w:szCs w:val="20"/>
          <w:lang w:eastAsia="ar-SA"/>
        </w:rPr>
        <w:tab/>
      </w:r>
      <w:r w:rsidRPr="00BB3D37">
        <w:rPr>
          <w:rFonts w:eastAsia="Times New Roman"/>
          <w:b/>
          <w:bCs/>
          <w:color w:val="000000"/>
          <w:kern w:val="2"/>
          <w:szCs w:val="20"/>
          <w:lang w:eastAsia="ar-SA"/>
        </w:rPr>
        <w:tab/>
      </w:r>
      <w:r w:rsidRPr="00BB3D37">
        <w:rPr>
          <w:rFonts w:eastAsia="Times New Roman"/>
          <w:b/>
          <w:bCs/>
          <w:color w:val="000000"/>
          <w:kern w:val="2"/>
          <w:szCs w:val="20"/>
          <w:lang w:eastAsia="ar-SA"/>
        </w:rPr>
        <w:tab/>
      </w:r>
      <w:r w:rsidRPr="00BB3D37">
        <w:rPr>
          <w:rFonts w:eastAsia="Times New Roman"/>
          <w:b/>
          <w:bCs/>
          <w:color w:val="000000"/>
          <w:kern w:val="2"/>
          <w:szCs w:val="20"/>
          <w:lang w:eastAsia="ar-SA"/>
        </w:rPr>
        <w:tab/>
      </w:r>
      <w:r w:rsidRPr="00BB3D37">
        <w:rPr>
          <w:rFonts w:eastAsia="Times New Roman"/>
          <w:b/>
          <w:bCs/>
          <w:color w:val="000000"/>
          <w:kern w:val="2"/>
          <w:szCs w:val="20"/>
          <w:lang w:eastAsia="ar-SA"/>
        </w:rPr>
        <w:tab/>
      </w:r>
      <w:r w:rsidRPr="00BB3D37">
        <w:rPr>
          <w:rFonts w:eastAsia="Times New Roman"/>
          <w:b/>
          <w:bCs/>
          <w:color w:val="000000"/>
          <w:kern w:val="2"/>
          <w:szCs w:val="20"/>
          <w:lang w:eastAsia="ar-SA"/>
        </w:rPr>
        <w:tab/>
        <w:t>Wykonawca:</w:t>
      </w:r>
    </w:p>
    <w:p w14:paraId="260EDBFC" w14:textId="77777777" w:rsidR="009A4D2A" w:rsidRPr="00BB3D37" w:rsidRDefault="009A4D2A" w:rsidP="009A4D2A">
      <w:pPr>
        <w:spacing w:after="0" w:line="360" w:lineRule="auto"/>
        <w:rPr>
          <w:rFonts w:cs="Times New Roman"/>
          <w:b/>
          <w:bCs/>
          <w:color w:val="000000"/>
          <w:szCs w:val="20"/>
          <w:lang w:eastAsia="en-US"/>
        </w:rPr>
      </w:pPr>
    </w:p>
    <w:p w14:paraId="231A0AAC" w14:textId="77777777" w:rsidR="009A4D2A" w:rsidRPr="00BB3D37" w:rsidRDefault="009A4D2A" w:rsidP="009A4D2A">
      <w:pPr>
        <w:spacing w:after="0" w:line="360" w:lineRule="auto"/>
        <w:rPr>
          <w:b/>
          <w:bCs/>
          <w:color w:val="000000"/>
          <w:szCs w:val="20"/>
        </w:rPr>
      </w:pPr>
    </w:p>
    <w:p w14:paraId="39181DD6" w14:textId="77777777" w:rsidR="00965AD3" w:rsidRPr="00BB3D37" w:rsidRDefault="009A4D2A" w:rsidP="00B4776E">
      <w:pPr>
        <w:spacing w:after="0" w:line="360" w:lineRule="auto"/>
      </w:pPr>
      <w:r w:rsidRPr="00BB3D37">
        <w:rPr>
          <w:b/>
          <w:bCs/>
          <w:color w:val="000000"/>
          <w:szCs w:val="20"/>
        </w:rPr>
        <w:t>…………………………….                                                                                 …………………………..</w:t>
      </w:r>
    </w:p>
    <w:sectPr w:rsidR="00965AD3" w:rsidRPr="00BB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4DA9" w14:textId="77777777" w:rsidR="0030118F" w:rsidRDefault="0030118F" w:rsidP="009A4D2A">
      <w:pPr>
        <w:spacing w:after="0" w:line="240" w:lineRule="auto"/>
      </w:pPr>
      <w:r>
        <w:separator/>
      </w:r>
    </w:p>
  </w:endnote>
  <w:endnote w:type="continuationSeparator" w:id="0">
    <w:p w14:paraId="24432C96" w14:textId="77777777" w:rsidR="0030118F" w:rsidRDefault="0030118F" w:rsidP="009A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ADF1" w14:textId="77777777" w:rsidR="0030118F" w:rsidRDefault="0030118F" w:rsidP="009A4D2A">
      <w:pPr>
        <w:spacing w:after="0" w:line="240" w:lineRule="auto"/>
      </w:pPr>
      <w:r>
        <w:separator/>
      </w:r>
    </w:p>
  </w:footnote>
  <w:footnote w:type="continuationSeparator" w:id="0">
    <w:p w14:paraId="4BD3F22D" w14:textId="77777777" w:rsidR="0030118F" w:rsidRDefault="0030118F" w:rsidP="009A4D2A">
      <w:pPr>
        <w:spacing w:after="0" w:line="240" w:lineRule="auto"/>
      </w:pPr>
      <w:r>
        <w:continuationSeparator/>
      </w:r>
    </w:p>
  </w:footnote>
  <w:footnote w:id="1">
    <w:p w14:paraId="768AB99F" w14:textId="77777777" w:rsidR="009A4D2A" w:rsidRDefault="009A4D2A" w:rsidP="009757EE">
      <w:pPr>
        <w:spacing w:after="0" w:line="240" w:lineRule="auto"/>
        <w:jc w:val="both"/>
        <w:rPr>
          <w:rFonts w:eastAsia="Times New Roman"/>
          <w:sz w:val="16"/>
          <w:szCs w:val="16"/>
          <w:lang w:eastAsia="hi-IN" w:bidi="hi-IN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lang w:eastAsia="hi-IN" w:bidi="hi-IN"/>
        </w:rPr>
        <w:t xml:space="preserve">w przypadku podmiotów nie prowadzących działalności gospodarczej Zamawiający z wynagrodzenia brutto potrącać będzie składki ZUS oraz zaliczkę na podatek dochodowy w wysokości i na zasadach jak </w:t>
      </w:r>
      <w:proofErr w:type="gramStart"/>
      <w:r>
        <w:rPr>
          <w:rFonts w:eastAsia="Times New Roman"/>
          <w:sz w:val="16"/>
          <w:szCs w:val="16"/>
          <w:lang w:eastAsia="hi-IN" w:bidi="hi-IN"/>
        </w:rPr>
        <w:t>w  powszechnie</w:t>
      </w:r>
      <w:proofErr w:type="gramEnd"/>
      <w:r>
        <w:rPr>
          <w:rFonts w:eastAsia="Times New Roman"/>
          <w:sz w:val="16"/>
          <w:szCs w:val="16"/>
          <w:lang w:eastAsia="hi-IN" w:bidi="hi-IN"/>
        </w:rPr>
        <w:t xml:space="preserve"> obowiązujących przepisach.</w:t>
      </w:r>
    </w:p>
    <w:p w14:paraId="43000CA3" w14:textId="77777777" w:rsidR="009A4D2A" w:rsidRDefault="009A4D2A" w:rsidP="009A4D2A">
      <w:pPr>
        <w:pStyle w:val="Tekstprzypisudolnego"/>
        <w:rPr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0CB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3"/>
    <w:multiLevelType w:val="singleLevel"/>
    <w:tmpl w:val="8E8E85A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1733981"/>
    <w:multiLevelType w:val="hybridMultilevel"/>
    <w:tmpl w:val="DCC2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F1E8A"/>
    <w:multiLevelType w:val="hybridMultilevel"/>
    <w:tmpl w:val="9D0C43FC"/>
    <w:name w:val="WW8Num15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975D6"/>
    <w:multiLevelType w:val="singleLevel"/>
    <w:tmpl w:val="A3D4A936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1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D59BD"/>
    <w:multiLevelType w:val="hybridMultilevel"/>
    <w:tmpl w:val="E64C86E2"/>
    <w:lvl w:ilvl="0" w:tplc="9F60D13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1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33"/>
  </w:num>
  <w:num w:numId="24">
    <w:abstractNumId w:val="39"/>
  </w:num>
  <w:num w:numId="25">
    <w:abstractNumId w:val="14"/>
  </w:num>
  <w:num w:numId="26">
    <w:abstractNumId w:val="27"/>
  </w:num>
  <w:num w:numId="27">
    <w:abstractNumId w:val="22"/>
  </w:num>
  <w:num w:numId="28">
    <w:abstractNumId w:val="25"/>
  </w:num>
  <w:num w:numId="29">
    <w:abstractNumId w:val="31"/>
  </w:num>
  <w:num w:numId="30">
    <w:abstractNumId w:val="23"/>
  </w:num>
  <w:num w:numId="31">
    <w:abstractNumId w:val="32"/>
  </w:num>
  <w:num w:numId="32">
    <w:abstractNumId w:val="40"/>
  </w:num>
  <w:num w:numId="33">
    <w:abstractNumId w:val="15"/>
  </w:num>
  <w:num w:numId="34">
    <w:abstractNumId w:val="20"/>
  </w:num>
  <w:num w:numId="35">
    <w:abstractNumId w:val="38"/>
  </w:num>
  <w:num w:numId="36">
    <w:abstractNumId w:val="19"/>
  </w:num>
  <w:num w:numId="37">
    <w:abstractNumId w:val="17"/>
  </w:num>
  <w:num w:numId="38">
    <w:abstractNumId w:val="2"/>
    <w:lvlOverride w:ilvl="0">
      <w:startOverride w:val="1"/>
    </w:lvlOverride>
  </w:num>
  <w:num w:numId="39">
    <w:abstractNumId w:val="30"/>
  </w:num>
  <w:num w:numId="40">
    <w:abstractNumId w:val="21"/>
  </w:num>
  <w:num w:numId="41">
    <w:abstractNumId w:val="3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2A"/>
    <w:rsid w:val="00097ECA"/>
    <w:rsid w:val="0030118F"/>
    <w:rsid w:val="00416570"/>
    <w:rsid w:val="004F1015"/>
    <w:rsid w:val="0074390B"/>
    <w:rsid w:val="008B09D7"/>
    <w:rsid w:val="008D6C56"/>
    <w:rsid w:val="00965AD3"/>
    <w:rsid w:val="009757EE"/>
    <w:rsid w:val="009A4D2A"/>
    <w:rsid w:val="00A12E64"/>
    <w:rsid w:val="00A269E3"/>
    <w:rsid w:val="00B10C10"/>
    <w:rsid w:val="00B4776E"/>
    <w:rsid w:val="00BB3D37"/>
    <w:rsid w:val="00D1593D"/>
    <w:rsid w:val="00D849AE"/>
    <w:rsid w:val="00DD0B35"/>
    <w:rsid w:val="00DE3C04"/>
    <w:rsid w:val="00F53DB8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BA83"/>
  <w15:docId w15:val="{78B64916-7D7B-41F3-A53F-2614495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D2A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A4D2A"/>
    <w:pPr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bidi="hi-IN"/>
    </w:rPr>
  </w:style>
  <w:style w:type="paragraph" w:styleId="Tekstprzypisudolnego">
    <w:name w:val="footnote text"/>
    <w:basedOn w:val="Normalny"/>
    <w:link w:val="TekstprzypisudolnegoZnak"/>
    <w:uiPriority w:val="99"/>
    <w:rsid w:val="009A4D2A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D2A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9A4D2A"/>
    <w:rPr>
      <w:vertAlign w:val="superscript"/>
    </w:rPr>
  </w:style>
  <w:style w:type="paragraph" w:styleId="Listapunktowana">
    <w:name w:val="List Bullet"/>
    <w:basedOn w:val="Normalny"/>
    <w:uiPriority w:val="99"/>
    <w:semiHidden/>
    <w:unhideWhenUsed/>
    <w:rsid w:val="009A4D2A"/>
    <w:pPr>
      <w:numPr>
        <w:numId w:val="1"/>
      </w:numPr>
      <w:suppressAutoHyphens w:val="0"/>
      <w:contextualSpacing/>
    </w:pPr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rsid w:val="009A4D2A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link w:val="Tekstpodstawowy"/>
    <w:rsid w:val="009A4D2A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9A4D2A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"/>
    <w:rsid w:val="009A4D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4D2A"/>
    <w:rPr>
      <w:rFonts w:ascii="Lato" w:eastAsia="Calibri" w:hAnsi="Lato" w:cs="Lato"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2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8569-E564-4481-AF84-AED40B02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Anna Byczek</cp:lastModifiedBy>
  <cp:revision>2</cp:revision>
  <cp:lastPrinted>2019-02-04T08:55:00Z</cp:lastPrinted>
  <dcterms:created xsi:type="dcterms:W3CDTF">2020-03-20T13:50:00Z</dcterms:created>
  <dcterms:modified xsi:type="dcterms:W3CDTF">2020-03-20T13:50:00Z</dcterms:modified>
</cp:coreProperties>
</file>