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C787A" w14:textId="6AAC9CDC" w:rsidR="001E1A53" w:rsidRPr="00B306A6" w:rsidRDefault="001E1A53" w:rsidP="001E1A53">
      <w:pPr>
        <w:spacing w:line="276" w:lineRule="auto"/>
        <w:jc w:val="right"/>
        <w:rPr>
          <w:rFonts w:ascii="Lato" w:hAnsi="Lato"/>
          <w:b/>
          <w:bCs/>
        </w:rPr>
      </w:pPr>
      <w:bookmarkStart w:id="0" w:name="_Hlk42169625"/>
      <w:r w:rsidRPr="00B306A6">
        <w:rPr>
          <w:rFonts w:ascii="Lato" w:hAnsi="Lato"/>
          <w:b/>
          <w:bCs/>
        </w:rPr>
        <w:t>Załącznik nr 7 do SWZ</w:t>
      </w:r>
      <w:r>
        <w:rPr>
          <w:rFonts w:ascii="Lato" w:hAnsi="Lato"/>
          <w:b/>
          <w:bCs/>
        </w:rPr>
        <w:t xml:space="preserve"> – </w:t>
      </w:r>
      <w:r w:rsidRPr="001E1A53">
        <w:rPr>
          <w:rFonts w:ascii="Lato" w:hAnsi="Lato"/>
        </w:rPr>
        <w:t>Oświadczenie w sprawie braku podstaw Wykluczenia</w:t>
      </w:r>
    </w:p>
    <w:p w14:paraId="2C46B2A1" w14:textId="77777777" w:rsidR="001E1A53" w:rsidRPr="00B306A6" w:rsidRDefault="001E1A53" w:rsidP="001E1A53">
      <w:pPr>
        <w:spacing w:line="276" w:lineRule="auto"/>
        <w:rPr>
          <w:rFonts w:ascii="Lato" w:hAnsi="Lato"/>
        </w:rPr>
      </w:pPr>
    </w:p>
    <w:p w14:paraId="2F3FA591" w14:textId="77777777" w:rsidR="001E1A53" w:rsidRPr="00B306A6" w:rsidRDefault="001E1A53" w:rsidP="001E1A53">
      <w:pPr>
        <w:spacing w:line="276" w:lineRule="auto"/>
        <w:rPr>
          <w:rFonts w:ascii="Lato" w:hAnsi="Lato"/>
        </w:rPr>
      </w:pPr>
      <w:r w:rsidRPr="00B306A6">
        <w:rPr>
          <w:rFonts w:ascii="Lato" w:hAnsi="Lato"/>
        </w:rPr>
        <w:t xml:space="preserve">Wykonawca: </w:t>
      </w:r>
    </w:p>
    <w:p w14:paraId="37BF6A0E" w14:textId="77777777" w:rsidR="001E1A53" w:rsidRPr="00B306A6" w:rsidRDefault="001E1A53" w:rsidP="001E1A53">
      <w:pPr>
        <w:spacing w:line="276" w:lineRule="auto"/>
        <w:rPr>
          <w:rFonts w:ascii="Lato" w:hAnsi="Lato"/>
        </w:rPr>
      </w:pPr>
      <w:r w:rsidRPr="00B306A6">
        <w:rPr>
          <w:rFonts w:ascii="Lato" w:hAnsi="Lato"/>
        </w:rPr>
        <w:t xml:space="preserve">...................................................................................................................................... </w:t>
      </w:r>
    </w:p>
    <w:p w14:paraId="45546A06" w14:textId="77777777" w:rsidR="001E1A53" w:rsidRPr="00B306A6" w:rsidRDefault="001E1A53" w:rsidP="001E1A53">
      <w:pPr>
        <w:spacing w:line="276" w:lineRule="auto"/>
        <w:rPr>
          <w:rFonts w:ascii="Lato" w:hAnsi="Lato"/>
        </w:rPr>
      </w:pPr>
      <w:r w:rsidRPr="00B306A6">
        <w:rPr>
          <w:rFonts w:ascii="Lato" w:hAnsi="Lato"/>
        </w:rPr>
        <w:t xml:space="preserve">...................................................................................................................................... </w:t>
      </w:r>
    </w:p>
    <w:p w14:paraId="52743C8C" w14:textId="77777777" w:rsidR="001E1A53" w:rsidRPr="00B306A6" w:rsidRDefault="001E1A53" w:rsidP="001E1A53">
      <w:pPr>
        <w:spacing w:line="276" w:lineRule="auto"/>
        <w:rPr>
          <w:rFonts w:ascii="Lato" w:hAnsi="Lato"/>
        </w:rPr>
      </w:pPr>
      <w:r w:rsidRPr="00B306A6">
        <w:rPr>
          <w:rFonts w:ascii="Lato" w:hAnsi="Lato"/>
        </w:rPr>
        <w:t xml:space="preserve">...................................................................................................................................... </w:t>
      </w:r>
    </w:p>
    <w:p w14:paraId="5043B4EE" w14:textId="77777777" w:rsidR="001E1A53" w:rsidRPr="00B306A6" w:rsidRDefault="001E1A53" w:rsidP="001E1A53">
      <w:pPr>
        <w:spacing w:line="276" w:lineRule="auto"/>
        <w:rPr>
          <w:rFonts w:ascii="Lato" w:hAnsi="Lato"/>
          <w:i/>
          <w:iCs/>
        </w:rPr>
      </w:pPr>
      <w:r w:rsidRPr="00B306A6">
        <w:rPr>
          <w:rFonts w:ascii="Lato" w:hAnsi="Lato"/>
          <w:i/>
          <w:iCs/>
        </w:rPr>
        <w:t>(pełna nazwa/firma, adres, w zależności od podmiotu: NIP/PESEL, KRS/</w:t>
      </w:r>
      <w:proofErr w:type="spellStart"/>
      <w:r w:rsidRPr="00B306A6">
        <w:rPr>
          <w:rFonts w:ascii="Lato" w:hAnsi="Lato"/>
          <w:i/>
          <w:iCs/>
        </w:rPr>
        <w:t>CEiDG</w:t>
      </w:r>
      <w:proofErr w:type="spellEnd"/>
      <w:r w:rsidRPr="00B306A6">
        <w:rPr>
          <w:rFonts w:ascii="Lato" w:hAnsi="Lato"/>
          <w:i/>
          <w:iCs/>
        </w:rPr>
        <w:t xml:space="preserve">) </w:t>
      </w:r>
    </w:p>
    <w:p w14:paraId="5080E1C8" w14:textId="77777777" w:rsidR="001E1A53" w:rsidRPr="00B306A6" w:rsidRDefault="001E1A53" w:rsidP="001E1A53">
      <w:pPr>
        <w:spacing w:line="276" w:lineRule="auto"/>
        <w:rPr>
          <w:rFonts w:ascii="Lato" w:hAnsi="Lato"/>
        </w:rPr>
      </w:pPr>
    </w:p>
    <w:p w14:paraId="7B628EE4" w14:textId="77777777" w:rsidR="001E1A53" w:rsidRPr="00B306A6" w:rsidRDefault="001E1A53" w:rsidP="001E1A53">
      <w:pPr>
        <w:spacing w:line="276" w:lineRule="auto"/>
        <w:rPr>
          <w:rFonts w:ascii="Lato" w:hAnsi="Lato"/>
        </w:rPr>
      </w:pPr>
      <w:r w:rsidRPr="00B306A6">
        <w:rPr>
          <w:rFonts w:ascii="Lato" w:hAnsi="Lato"/>
        </w:rPr>
        <w:t xml:space="preserve">reprezentowany przez: </w:t>
      </w:r>
    </w:p>
    <w:p w14:paraId="0F10CDD9" w14:textId="77777777" w:rsidR="001E1A53" w:rsidRPr="00B306A6" w:rsidRDefault="001E1A53" w:rsidP="001E1A53">
      <w:pPr>
        <w:spacing w:line="276" w:lineRule="auto"/>
        <w:rPr>
          <w:rFonts w:ascii="Lato" w:hAnsi="Lato"/>
        </w:rPr>
      </w:pPr>
      <w:r w:rsidRPr="00B306A6">
        <w:rPr>
          <w:rFonts w:ascii="Lato" w:hAnsi="Lato"/>
        </w:rPr>
        <w:t xml:space="preserve">……………………………………………………………………………… </w:t>
      </w:r>
    </w:p>
    <w:p w14:paraId="12B5AB9E" w14:textId="77777777" w:rsidR="001E1A53" w:rsidRPr="00B306A6" w:rsidRDefault="001E1A53" w:rsidP="001E1A53">
      <w:pPr>
        <w:spacing w:line="276" w:lineRule="auto"/>
        <w:rPr>
          <w:rFonts w:ascii="Lato" w:hAnsi="Lato" w:cs="Arial"/>
          <w:i/>
          <w:iCs/>
        </w:rPr>
      </w:pPr>
      <w:r w:rsidRPr="00B306A6">
        <w:rPr>
          <w:rFonts w:ascii="Lato" w:hAnsi="Lato" w:cs="Arial"/>
          <w:i/>
          <w:iCs/>
        </w:rPr>
        <w:t xml:space="preserve">(imię, nazwisko/podstawa do reprezentacji) </w:t>
      </w:r>
    </w:p>
    <w:p w14:paraId="5E857F33" w14:textId="77777777" w:rsidR="001E1A53" w:rsidRPr="00B306A6" w:rsidRDefault="001E1A53" w:rsidP="001E1A53">
      <w:pPr>
        <w:spacing w:line="276" w:lineRule="auto"/>
        <w:jc w:val="both"/>
        <w:rPr>
          <w:rFonts w:ascii="Lato" w:hAnsi="Lato" w:cs="Arial"/>
          <w:bCs/>
        </w:rPr>
      </w:pPr>
    </w:p>
    <w:p w14:paraId="426DA736" w14:textId="77777777" w:rsidR="001E1A53" w:rsidRPr="00B306A6" w:rsidRDefault="001E1A53" w:rsidP="001E1A53">
      <w:pPr>
        <w:spacing w:line="276" w:lineRule="auto"/>
        <w:jc w:val="both"/>
        <w:rPr>
          <w:rFonts w:ascii="Lato" w:hAnsi="Lato" w:cs="Arial"/>
          <w:bCs/>
        </w:rPr>
      </w:pPr>
    </w:p>
    <w:p w14:paraId="03B49ABD" w14:textId="77777777" w:rsidR="001E1A53" w:rsidRPr="00B306A6" w:rsidRDefault="001E1A53" w:rsidP="001E1A53">
      <w:pPr>
        <w:spacing w:line="276" w:lineRule="auto"/>
        <w:jc w:val="center"/>
        <w:rPr>
          <w:rFonts w:ascii="Lato" w:hAnsi="Lato" w:cs="Arial"/>
          <w:b/>
          <w:bCs/>
        </w:rPr>
      </w:pPr>
      <w:r w:rsidRPr="00B306A6">
        <w:rPr>
          <w:rFonts w:ascii="Lato" w:hAnsi="Lato" w:cs="Arial"/>
          <w:b/>
          <w:bCs/>
        </w:rPr>
        <w:t xml:space="preserve">OŚWIADCZENIE </w:t>
      </w:r>
      <w:r w:rsidRPr="00B306A6">
        <w:rPr>
          <w:rFonts w:ascii="Lato" w:hAnsi="Lato" w:cs="Arial"/>
          <w:b/>
          <w:bCs/>
        </w:rPr>
        <w:br/>
        <w:t xml:space="preserve">W SPRAWIE BRAKU PODSTAW WYKLUCZENIA </w:t>
      </w:r>
      <w:r w:rsidRPr="00B306A6">
        <w:rPr>
          <w:rFonts w:ascii="Lato" w:hAnsi="Lato" w:cs="Arial"/>
          <w:b/>
          <w:bCs/>
        </w:rPr>
        <w:br/>
      </w:r>
    </w:p>
    <w:p w14:paraId="42A0E927" w14:textId="77777777" w:rsidR="001E1A53" w:rsidRPr="00B306A6" w:rsidRDefault="001E1A53" w:rsidP="001E1A53">
      <w:pPr>
        <w:spacing w:line="276" w:lineRule="auto"/>
        <w:jc w:val="center"/>
        <w:rPr>
          <w:rFonts w:ascii="Lato" w:hAnsi="Lato" w:cs="Arial"/>
          <w:b/>
          <w:bCs/>
        </w:rPr>
      </w:pPr>
    </w:p>
    <w:p w14:paraId="321D4241" w14:textId="77777777" w:rsidR="001E1A53" w:rsidRPr="00B306A6" w:rsidRDefault="001E1A53" w:rsidP="001E1A53">
      <w:pPr>
        <w:spacing w:line="276" w:lineRule="auto"/>
        <w:jc w:val="both"/>
        <w:rPr>
          <w:rFonts w:ascii="Lato" w:hAnsi="Lato" w:cs="Arial"/>
          <w:bCs/>
        </w:rPr>
      </w:pPr>
      <w:r w:rsidRPr="00B306A6">
        <w:rPr>
          <w:rFonts w:ascii="Lato" w:hAnsi="Lato" w:cs="Arial"/>
          <w:bCs/>
        </w:rPr>
        <w:t>Przystępując do postępowania w sprawie zamówienia publicznego prowadzonego w</w:t>
      </w:r>
      <w:r>
        <w:rPr>
          <w:rFonts w:ascii="Lato" w:hAnsi="Lato" w:cs="Arial"/>
          <w:bCs/>
        </w:rPr>
        <w:t> </w:t>
      </w:r>
      <w:r w:rsidRPr="00B306A6">
        <w:rPr>
          <w:rFonts w:ascii="Lato" w:hAnsi="Lato" w:cs="Arial"/>
          <w:bCs/>
        </w:rPr>
        <w:t>trybie przetargu nieograniczonego na „Wykonanie usług w ramach ochrony czynnej w ekosystemach leśnych w roku 202</w:t>
      </w:r>
      <w:r>
        <w:rPr>
          <w:rFonts w:ascii="Lato" w:hAnsi="Lato" w:cs="Arial"/>
          <w:bCs/>
        </w:rPr>
        <w:t>3</w:t>
      </w:r>
      <w:r w:rsidRPr="00B306A6">
        <w:rPr>
          <w:rFonts w:ascii="Lato" w:hAnsi="Lato" w:cs="Arial"/>
          <w:bCs/>
        </w:rPr>
        <w:t xml:space="preserve">  na terenie Magurskiego Parku Narodowego.”, </w:t>
      </w:r>
    </w:p>
    <w:p w14:paraId="27837D39" w14:textId="77777777" w:rsidR="001E1A53" w:rsidRPr="00B306A6" w:rsidRDefault="001E1A53" w:rsidP="001E1A53">
      <w:pPr>
        <w:spacing w:line="276" w:lineRule="auto"/>
        <w:rPr>
          <w:rFonts w:ascii="Lato" w:hAnsi="Lato" w:cs="Arial"/>
          <w:bCs/>
        </w:rPr>
      </w:pPr>
      <w:r w:rsidRPr="00B306A6">
        <w:rPr>
          <w:rFonts w:ascii="Lato" w:hAnsi="Lato" w:cs="Arial"/>
          <w:bCs/>
        </w:rPr>
        <w:t>Ja niżej podpisany ..............................................................................................................................................................................................</w:t>
      </w:r>
    </w:p>
    <w:p w14:paraId="7A67C3BA" w14:textId="77777777" w:rsidR="001E1A53" w:rsidRPr="00B306A6" w:rsidRDefault="001E1A53" w:rsidP="001E1A53">
      <w:pPr>
        <w:spacing w:line="276" w:lineRule="auto"/>
        <w:jc w:val="both"/>
        <w:rPr>
          <w:rFonts w:ascii="Lato" w:hAnsi="Lato" w:cs="Arial"/>
          <w:bCs/>
        </w:rPr>
      </w:pPr>
      <w:r w:rsidRPr="00B306A6">
        <w:rPr>
          <w:rFonts w:ascii="Lato" w:hAnsi="Lato" w:cs="Arial"/>
          <w:bCs/>
        </w:rPr>
        <w:t>działając w imieniu i na rzecz</w:t>
      </w:r>
    </w:p>
    <w:p w14:paraId="79CCB678" w14:textId="77777777" w:rsidR="001E1A53" w:rsidRPr="00B306A6" w:rsidRDefault="001E1A53" w:rsidP="001E1A53">
      <w:pPr>
        <w:spacing w:line="276" w:lineRule="auto"/>
        <w:jc w:val="both"/>
        <w:rPr>
          <w:rFonts w:ascii="Lato" w:hAnsi="Lato" w:cs="Arial"/>
          <w:bCs/>
        </w:rPr>
      </w:pPr>
      <w:r w:rsidRPr="00B306A6">
        <w:rPr>
          <w:rFonts w:ascii="Lato" w:hAnsi="Lato" w:cs="Arial"/>
          <w:bCs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D811C32" w14:textId="77777777" w:rsidR="001E1A53" w:rsidRPr="00B306A6" w:rsidRDefault="001E1A53" w:rsidP="001E1A53">
      <w:pPr>
        <w:spacing w:line="276" w:lineRule="auto"/>
        <w:jc w:val="both"/>
        <w:rPr>
          <w:rFonts w:ascii="Lato" w:hAnsi="Lato" w:cs="Arial"/>
          <w:bCs/>
        </w:rPr>
      </w:pPr>
    </w:p>
    <w:p w14:paraId="1D2374B8" w14:textId="77777777" w:rsidR="001E1A53" w:rsidRDefault="001E1A53" w:rsidP="001E1A53">
      <w:pPr>
        <w:spacing w:line="276" w:lineRule="auto"/>
        <w:jc w:val="both"/>
        <w:rPr>
          <w:rFonts w:ascii="Lato" w:hAnsi="Lato" w:cs="Arial"/>
          <w:bCs/>
        </w:rPr>
      </w:pPr>
      <w:r w:rsidRPr="00B306A6">
        <w:rPr>
          <w:rFonts w:ascii="Lato" w:hAnsi="Lato" w:cs="Arial"/>
          <w:bCs/>
        </w:rPr>
        <w:t xml:space="preserve">oświadczam, że: </w:t>
      </w:r>
    </w:p>
    <w:p w14:paraId="7441866A" w14:textId="77777777" w:rsidR="001E1A53" w:rsidRPr="00751B23" w:rsidRDefault="001E1A53" w:rsidP="001E1A53">
      <w:pPr>
        <w:spacing w:line="276" w:lineRule="auto"/>
        <w:jc w:val="both"/>
        <w:rPr>
          <w:rFonts w:ascii="Lato" w:hAnsi="Lato" w:cs="Arial"/>
          <w:bCs/>
        </w:rPr>
      </w:pPr>
      <w:r w:rsidRPr="00392BD1">
        <w:rPr>
          <w:rFonts w:ascii="Lato" w:hAnsi="Lato" w:cs="Arial"/>
          <w:bCs/>
          <w:color w:val="FF0000"/>
        </w:rPr>
        <w:t>-</w:t>
      </w:r>
      <w:r w:rsidRPr="00392BD1">
        <w:rPr>
          <w:rFonts w:ascii="Lato" w:hAnsi="Lato" w:cs="Arial"/>
          <w:color w:val="FF0000"/>
        </w:rPr>
        <w:t xml:space="preserve"> </w:t>
      </w:r>
      <w:r w:rsidRPr="00751B23">
        <w:rPr>
          <w:rFonts w:ascii="Lato" w:hAnsi="Lato" w:cs="Arial"/>
        </w:rPr>
        <w:t xml:space="preserve">nie podlegam wykluczeniu z postępowania na podstawie art. </w:t>
      </w:r>
      <w:r w:rsidRPr="00751B23">
        <w:rPr>
          <w:rFonts w:ascii="Lato" w:hAnsi="Lato"/>
        </w:rPr>
        <w:t>7 ust. 1 ustawy z dnia 13 kwietnia 2022 r. o szczególnych rozwiązaniach w zakresie przeciwdziałania wspieraniu agresji na Ukrainę oraz służących ochronie bezpieczeństwa narodowego (Dz. U. z 2022 r. poz. 835).</w:t>
      </w:r>
    </w:p>
    <w:p w14:paraId="10CE8CF8" w14:textId="77777777" w:rsidR="001E1A53" w:rsidRPr="00751B23" w:rsidRDefault="001E1A53" w:rsidP="001E1A53">
      <w:pPr>
        <w:spacing w:line="276" w:lineRule="auto"/>
        <w:jc w:val="both"/>
        <w:rPr>
          <w:rFonts w:ascii="Lato" w:hAnsi="Lato" w:cs="Arial"/>
          <w:bCs/>
        </w:rPr>
      </w:pPr>
      <w:r w:rsidRPr="00751B23">
        <w:rPr>
          <w:rFonts w:ascii="Lato" w:hAnsi="Lato" w:cs="Arial"/>
          <w:bCs/>
        </w:rPr>
        <w:t xml:space="preserve">- w stosunku do Wykonawcy, którego reprezentuję nie wydano prawomocnego wyroku sądu lub ostatecznej decyzji administracyjnej o zaleganiu z uiszczaniem podatków, opłat lub składek na ubezpieczenia społeczne lub zdrowotne; </w:t>
      </w:r>
    </w:p>
    <w:p w14:paraId="5F02AE54" w14:textId="77777777" w:rsidR="001E1A53" w:rsidRPr="00B306A6" w:rsidRDefault="001E1A53" w:rsidP="001E1A53">
      <w:pPr>
        <w:spacing w:line="276" w:lineRule="auto"/>
        <w:jc w:val="both"/>
        <w:rPr>
          <w:rFonts w:ascii="Lato" w:hAnsi="Lato" w:cs="Arial"/>
          <w:bCs/>
        </w:rPr>
      </w:pPr>
      <w:r w:rsidRPr="00751B23">
        <w:rPr>
          <w:rFonts w:ascii="Lato" w:hAnsi="Lato" w:cs="Arial"/>
          <w:bCs/>
        </w:rPr>
        <w:t>- w stosunku do Wykonawcy, którego reprezentuję nie orzeczono tytułem środka zapobiegawczego</w:t>
      </w:r>
      <w:r w:rsidRPr="00B306A6">
        <w:rPr>
          <w:rFonts w:ascii="Lato" w:hAnsi="Lato" w:cs="Arial"/>
          <w:bCs/>
        </w:rPr>
        <w:t xml:space="preserve"> zakazu ubiegania się o zamówienia publiczne;</w:t>
      </w:r>
    </w:p>
    <w:p w14:paraId="04E6BB1D" w14:textId="77777777" w:rsidR="001E1A53" w:rsidRPr="00B306A6" w:rsidRDefault="001E1A53" w:rsidP="001E1A53">
      <w:pPr>
        <w:spacing w:line="276" w:lineRule="auto"/>
        <w:jc w:val="both"/>
        <w:rPr>
          <w:rFonts w:ascii="Lato" w:hAnsi="Lato" w:cs="Arial"/>
          <w:bCs/>
        </w:rPr>
      </w:pPr>
      <w:r w:rsidRPr="00B306A6">
        <w:rPr>
          <w:rFonts w:ascii="Lato" w:hAnsi="Lato" w:cs="Arial"/>
          <w:bCs/>
        </w:rPr>
        <w:lastRenderedPageBreak/>
        <w:t xml:space="preserve">- w stosunku do Wykonawcy, którego reprezentuję nie wydano prawomocnego wyroku sądu skazującego za wykroczenie na karę ograniczenia wolności lub grzywny w zakresie określonym przez zamawiającego na podstawie art. 109 ust. 2 </w:t>
      </w:r>
      <w:proofErr w:type="spellStart"/>
      <w:r w:rsidRPr="00B306A6">
        <w:rPr>
          <w:rFonts w:ascii="Lato" w:hAnsi="Lato" w:cs="Arial"/>
          <w:bCs/>
        </w:rPr>
        <w:t>ppkt</w:t>
      </w:r>
      <w:proofErr w:type="spellEnd"/>
      <w:r w:rsidRPr="00B306A6">
        <w:rPr>
          <w:rFonts w:ascii="Lato" w:hAnsi="Lato" w:cs="Arial"/>
          <w:bCs/>
        </w:rPr>
        <w:t xml:space="preserve"> b </w:t>
      </w:r>
      <w:proofErr w:type="spellStart"/>
      <w:r w:rsidRPr="00B306A6">
        <w:rPr>
          <w:rFonts w:ascii="Lato" w:hAnsi="Lato" w:cs="Arial"/>
          <w:bCs/>
        </w:rPr>
        <w:t>p.z.p</w:t>
      </w:r>
      <w:proofErr w:type="spellEnd"/>
      <w:r w:rsidRPr="00B306A6">
        <w:rPr>
          <w:rFonts w:ascii="Lato" w:hAnsi="Lato" w:cs="Arial"/>
          <w:bCs/>
        </w:rPr>
        <w:t>., tj. za wykroczenie przeciwko prawom pracownika lub wykroczenie przeciwko środowisku, jeżeli za jego popełnienie wymierzono karę aresztu, ograniczenia wolności lub karę grzywny;</w:t>
      </w:r>
    </w:p>
    <w:p w14:paraId="22A4FEE9" w14:textId="77777777" w:rsidR="001E1A53" w:rsidRPr="00B306A6" w:rsidRDefault="001E1A53" w:rsidP="001E1A53">
      <w:pPr>
        <w:spacing w:line="276" w:lineRule="auto"/>
        <w:jc w:val="both"/>
        <w:rPr>
          <w:rFonts w:ascii="Lato" w:hAnsi="Lato" w:cs="Arial"/>
          <w:bCs/>
        </w:rPr>
      </w:pPr>
      <w:r w:rsidRPr="00B306A6">
        <w:rPr>
          <w:rFonts w:ascii="Lato" w:hAnsi="Lato" w:cs="Arial"/>
          <w:bCs/>
        </w:rPr>
        <w:t xml:space="preserve">- w stosunku do osób wskazanych art. 109 ust. 3 </w:t>
      </w:r>
      <w:proofErr w:type="spellStart"/>
      <w:r w:rsidRPr="00B306A6">
        <w:rPr>
          <w:rFonts w:ascii="Lato" w:hAnsi="Lato" w:cs="Arial"/>
          <w:bCs/>
        </w:rPr>
        <w:t>p.z.p</w:t>
      </w:r>
      <w:proofErr w:type="spellEnd"/>
      <w:r w:rsidRPr="00B306A6">
        <w:rPr>
          <w:rFonts w:ascii="Lato" w:hAnsi="Lato" w:cs="Arial"/>
          <w:bCs/>
        </w:rPr>
        <w:t xml:space="preserve">., nie wydano wyroku sądu skazującego za wykroczenie na karę ograniczenia wolności lub grzywny w zakresie określonym przez zamawiającego na podstawie art. 109 ust. 3 </w:t>
      </w:r>
      <w:proofErr w:type="spellStart"/>
      <w:r w:rsidRPr="00B306A6">
        <w:rPr>
          <w:rFonts w:ascii="Lato" w:hAnsi="Lato" w:cs="Arial"/>
          <w:bCs/>
        </w:rPr>
        <w:t>p.z.p</w:t>
      </w:r>
      <w:proofErr w:type="spellEnd"/>
      <w:r w:rsidRPr="00B306A6">
        <w:rPr>
          <w:rFonts w:ascii="Lato" w:hAnsi="Lato" w:cs="Arial"/>
          <w:bCs/>
        </w:rPr>
        <w:t>., tj. za wykroczenie przeciwko prawom pracownika lub wykroczenie przeciwko środowisku, jeżeli za jego popełnienie wymierzono karę aresztu, ograniczenia wolności lub karę grzywny;</w:t>
      </w:r>
    </w:p>
    <w:p w14:paraId="2ED3ED0A" w14:textId="77777777" w:rsidR="001E1A53" w:rsidRPr="00B306A6" w:rsidRDefault="001E1A53" w:rsidP="001E1A53">
      <w:pPr>
        <w:pStyle w:val="Default"/>
        <w:rPr>
          <w:rFonts w:ascii="Lato" w:hAnsi="Lato" w:cs="Arial"/>
          <w:bCs/>
        </w:rPr>
      </w:pPr>
      <w:r w:rsidRPr="00B306A6">
        <w:rPr>
          <w:rFonts w:ascii="Lato" w:hAnsi="Lato" w:cs="Arial"/>
          <w:bCs/>
        </w:rPr>
        <w:t xml:space="preserve">- Wykonawca, którego reprezentuję nie zalega z opłacaniem podatków i opłat lokalnych, o których mowa w ustawie z dnia 12 stycznia 1991 r. o podatkach i opłatach </w:t>
      </w:r>
      <w:r w:rsidRPr="00B306A6">
        <w:rPr>
          <w:rFonts w:ascii="Lato" w:hAnsi="Lato"/>
        </w:rPr>
        <w:t>lokalnych (</w:t>
      </w:r>
      <w:r w:rsidRPr="00B306A6">
        <w:rPr>
          <w:rFonts w:ascii="Lato" w:eastAsia="Times New Roman" w:hAnsi="Lato" w:cs="Times New Roman"/>
          <w:bCs/>
          <w:kern w:val="0"/>
          <w:lang w:eastAsia="pl-PL"/>
        </w:rPr>
        <w:t>Dz.U. 2019 poz. 1170, Dz.U. 2018 poz. 1588, 1669, 1693 i 1722, 2073)</w:t>
      </w:r>
    </w:p>
    <w:p w14:paraId="13395B8C" w14:textId="77777777" w:rsidR="001E1A53" w:rsidRPr="00B306A6" w:rsidRDefault="001E1A53" w:rsidP="001E1A53">
      <w:pPr>
        <w:spacing w:line="276" w:lineRule="auto"/>
        <w:jc w:val="both"/>
        <w:rPr>
          <w:rFonts w:ascii="Lato" w:hAnsi="Lato" w:cs="Arial"/>
          <w:bCs/>
        </w:rPr>
      </w:pPr>
    </w:p>
    <w:p w14:paraId="1A79C535" w14:textId="77777777" w:rsidR="001E1A53" w:rsidRDefault="001E1A53" w:rsidP="001E1A53">
      <w:pPr>
        <w:spacing w:line="276" w:lineRule="auto"/>
        <w:rPr>
          <w:rFonts w:ascii="Lato" w:hAnsi="Lato"/>
        </w:rPr>
      </w:pPr>
    </w:p>
    <w:p w14:paraId="4C8F3056" w14:textId="77777777" w:rsidR="001E1A53" w:rsidRDefault="001E1A53" w:rsidP="001E1A53">
      <w:pPr>
        <w:spacing w:line="276" w:lineRule="auto"/>
        <w:rPr>
          <w:rFonts w:ascii="Lato" w:hAnsi="Lato"/>
        </w:rPr>
      </w:pPr>
    </w:p>
    <w:p w14:paraId="2C3E21EB" w14:textId="77777777" w:rsidR="001E1A53" w:rsidRPr="00B306A6" w:rsidRDefault="001E1A53" w:rsidP="001E1A53">
      <w:pPr>
        <w:spacing w:line="276" w:lineRule="auto"/>
        <w:rPr>
          <w:rFonts w:ascii="Lato" w:hAnsi="Lato"/>
        </w:rPr>
      </w:pPr>
    </w:p>
    <w:p w14:paraId="66A80391" w14:textId="77777777" w:rsidR="001E1A53" w:rsidRPr="00B306A6" w:rsidRDefault="001E1A53" w:rsidP="001E1A53">
      <w:pPr>
        <w:spacing w:line="276" w:lineRule="auto"/>
        <w:rPr>
          <w:rFonts w:ascii="Lato" w:hAnsi="Lato"/>
        </w:rPr>
      </w:pPr>
      <w:r w:rsidRPr="00B306A6">
        <w:rPr>
          <w:rFonts w:ascii="Lato" w:hAnsi="Lato"/>
        </w:rPr>
        <w:t xml:space="preserve">....................................., dnia .................... </w:t>
      </w:r>
    </w:p>
    <w:p w14:paraId="569DD1A7" w14:textId="77777777" w:rsidR="001E1A53" w:rsidRPr="00B306A6" w:rsidRDefault="001E1A53" w:rsidP="001E1A53">
      <w:pPr>
        <w:spacing w:line="276" w:lineRule="auto"/>
        <w:jc w:val="right"/>
        <w:rPr>
          <w:rFonts w:ascii="Lato" w:eastAsia="Times New Roman" w:hAnsi="Lato" w:cs="Times New Roman"/>
          <w:color w:val="000000"/>
        </w:rPr>
      </w:pPr>
      <w:r w:rsidRPr="00B306A6">
        <w:rPr>
          <w:rFonts w:ascii="Lato" w:eastAsia="Times New Roman" w:hAnsi="Lato" w:cs="Times New Roman"/>
          <w:color w:val="000000"/>
        </w:rPr>
        <w:t xml:space="preserve">................................................... </w:t>
      </w:r>
    </w:p>
    <w:p w14:paraId="7F80D6CB" w14:textId="77777777" w:rsidR="001E1A53" w:rsidRPr="00B306A6" w:rsidRDefault="001E1A53" w:rsidP="001E1A53">
      <w:pPr>
        <w:spacing w:line="276" w:lineRule="auto"/>
        <w:jc w:val="right"/>
        <w:rPr>
          <w:rFonts w:ascii="Lato" w:eastAsia="Times New Roman" w:hAnsi="Lato" w:cs="Times New Roman"/>
          <w:i/>
          <w:iCs/>
          <w:color w:val="000000"/>
        </w:rPr>
      </w:pPr>
      <w:r w:rsidRPr="00B306A6">
        <w:rPr>
          <w:rFonts w:ascii="Lato" w:eastAsia="Times New Roman" w:hAnsi="Lato" w:cs="Times New Roman"/>
          <w:i/>
          <w:iCs/>
          <w:color w:val="000000"/>
        </w:rPr>
        <w:t xml:space="preserve">        podpis osoby upoważnionej </w:t>
      </w:r>
    </w:p>
    <w:p w14:paraId="0CBD35DE" w14:textId="77777777" w:rsidR="001E1A53" w:rsidRPr="00B306A6" w:rsidRDefault="001E1A53" w:rsidP="001E1A53">
      <w:pPr>
        <w:spacing w:line="276" w:lineRule="auto"/>
        <w:jc w:val="right"/>
        <w:rPr>
          <w:rFonts w:ascii="Lato" w:eastAsia="Times New Roman" w:hAnsi="Lato" w:cs="Times New Roman"/>
          <w:i/>
          <w:iCs/>
          <w:color w:val="000000"/>
        </w:rPr>
      </w:pPr>
      <w:r w:rsidRPr="00B306A6">
        <w:rPr>
          <w:rFonts w:ascii="Lato" w:eastAsia="Times New Roman" w:hAnsi="Lato" w:cs="Times New Roman"/>
          <w:i/>
          <w:iCs/>
          <w:color w:val="000000"/>
        </w:rPr>
        <w:t>do reprezentowania Wykonawcy</w:t>
      </w:r>
      <w:bookmarkEnd w:id="0"/>
    </w:p>
    <w:p w14:paraId="51C82C89" w14:textId="77777777" w:rsidR="001E1A53" w:rsidRPr="00B306A6" w:rsidRDefault="001E1A53" w:rsidP="001E1A53">
      <w:pPr>
        <w:spacing w:line="276" w:lineRule="auto"/>
        <w:jc w:val="right"/>
        <w:rPr>
          <w:rFonts w:ascii="Lato" w:eastAsia="Times New Roman" w:hAnsi="Lato" w:cs="Times New Roman"/>
          <w:i/>
          <w:iCs/>
          <w:color w:val="000000"/>
        </w:rPr>
      </w:pPr>
    </w:p>
    <w:p w14:paraId="7420E594" w14:textId="0705F177" w:rsidR="00AF14E8" w:rsidRPr="001E1A53" w:rsidRDefault="00AF14E8" w:rsidP="001E1A53"/>
    <w:sectPr w:rsidR="00AF14E8" w:rsidRPr="001E1A53" w:rsidSect="001E1A53">
      <w:footerReference w:type="default" r:id="rId7"/>
      <w:pgSz w:w="11906" w:h="16838"/>
      <w:pgMar w:top="1134" w:right="1417" w:bottom="1693" w:left="1417" w:header="708" w:footer="1134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86EC8" w14:textId="77777777" w:rsidR="003E7D62" w:rsidRDefault="003E7D62" w:rsidP="003E7D62">
      <w:r>
        <w:separator/>
      </w:r>
    </w:p>
  </w:endnote>
  <w:endnote w:type="continuationSeparator" w:id="0">
    <w:p w14:paraId="44168916" w14:textId="77777777" w:rsidR="003E7D62" w:rsidRDefault="003E7D62" w:rsidP="003E7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16807" w14:textId="77777777" w:rsidR="00DE2EE7" w:rsidRDefault="001E1A53">
    <w:pPr>
      <w:pStyle w:val="Stopka"/>
      <w:jc w:val="right"/>
    </w:pPr>
    <w:r>
      <w:rPr>
        <w:sz w:val="21"/>
        <w:szCs w:val="21"/>
      </w:rPr>
      <w:fldChar w:fldCharType="begin"/>
    </w:r>
    <w:r>
      <w:rPr>
        <w:sz w:val="21"/>
        <w:szCs w:val="21"/>
      </w:rPr>
      <w:instrText xml:space="preserve"> PAGE</w:instrText>
    </w:r>
    <w:r>
      <w:rPr>
        <w:sz w:val="21"/>
        <w:szCs w:val="21"/>
      </w:rPr>
      <w:instrText xml:space="preserve"> </w:instrText>
    </w:r>
    <w:r>
      <w:rPr>
        <w:sz w:val="21"/>
        <w:szCs w:val="21"/>
      </w:rPr>
      <w:fldChar w:fldCharType="separate"/>
    </w:r>
    <w:r>
      <w:rPr>
        <w:sz w:val="21"/>
        <w:szCs w:val="21"/>
      </w:rPr>
      <w:t>40</w:t>
    </w:r>
    <w:r>
      <w:rPr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8768E" w14:textId="77777777" w:rsidR="003E7D62" w:rsidRDefault="003E7D62" w:rsidP="003E7D62">
      <w:r>
        <w:separator/>
      </w:r>
    </w:p>
  </w:footnote>
  <w:footnote w:type="continuationSeparator" w:id="0">
    <w:p w14:paraId="4DE0DE80" w14:textId="77777777" w:rsidR="003E7D62" w:rsidRDefault="003E7D62" w:rsidP="003E7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i w:val="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3"/>
      <w:numFmt w:val="bullet"/>
      <w:lvlText w:val=""/>
      <w:lvlJc w:val="left"/>
      <w:pPr>
        <w:tabs>
          <w:tab w:val="num" w:pos="701"/>
        </w:tabs>
        <w:ind w:left="701" w:hanging="341"/>
      </w:pPr>
      <w:rPr>
        <w:rFonts w:ascii="Symbol" w:hAnsi="Symbol"/>
        <w:b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i w:val="0"/>
        <w:sz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i w:val="0"/>
      </w:rPr>
    </w:lvl>
  </w:abstractNum>
  <w:abstractNum w:abstractNumId="9" w15:restartNumberingAfterBreak="0">
    <w:nsid w:val="0000000A"/>
    <w:multiLevelType w:val="singleLevel"/>
    <w:tmpl w:val="0000000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701"/>
        </w:tabs>
        <w:ind w:left="701" w:hanging="341"/>
      </w:pPr>
      <w:rPr>
        <w:rFonts w:ascii="Symbol" w:hAnsi="Symbol"/>
        <w:sz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049047E7"/>
    <w:multiLevelType w:val="hybridMultilevel"/>
    <w:tmpl w:val="5C548BE2"/>
    <w:lvl w:ilvl="0" w:tplc="27A8B40A">
      <w:start w:val="1"/>
      <w:numFmt w:val="lowerLetter"/>
      <w:lvlText w:val="%1)"/>
      <w:lvlJc w:val="left"/>
      <w:pPr>
        <w:tabs>
          <w:tab w:val="num" w:pos="0"/>
        </w:tabs>
        <w:ind w:left="405" w:hanging="360"/>
      </w:pPr>
      <w:rPr>
        <w:rFonts w:hint="default"/>
        <w:color w:val="00000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99D0EA6"/>
    <w:multiLevelType w:val="hybridMultilevel"/>
    <w:tmpl w:val="52526A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1DF3B9F"/>
    <w:multiLevelType w:val="hybridMultilevel"/>
    <w:tmpl w:val="4770294C"/>
    <w:lvl w:ilvl="0" w:tplc="99C6C0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8C09E0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24" w15:restartNumberingAfterBreak="0">
    <w:nsid w:val="33E10245"/>
    <w:multiLevelType w:val="hybridMultilevel"/>
    <w:tmpl w:val="96F4A1C0"/>
    <w:name w:val="WW8Num1522222222"/>
    <w:lvl w:ilvl="0" w:tplc="00000006">
      <w:start w:val="3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987B6E"/>
    <w:multiLevelType w:val="hybridMultilevel"/>
    <w:tmpl w:val="963277C2"/>
    <w:lvl w:ilvl="0" w:tplc="E2407114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AB755F"/>
    <w:multiLevelType w:val="multilevel"/>
    <w:tmpl w:val="45DC6C3E"/>
    <w:lvl w:ilvl="0">
      <w:start w:val="6"/>
      <w:numFmt w:val="decimal"/>
      <w:lvlText w:val="%1"/>
      <w:lvlJc w:val="left"/>
      <w:pPr>
        <w:ind w:left="499" w:hanging="351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99" w:hanging="351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480" w:hanging="351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471" w:hanging="35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461" w:hanging="35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452" w:hanging="35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42" w:hanging="35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32" w:hanging="35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23" w:hanging="351"/>
      </w:pPr>
      <w:rPr>
        <w:rFonts w:hint="default"/>
        <w:lang w:val="pl-PL" w:eastAsia="pl-PL" w:bidi="pl-PL"/>
      </w:rPr>
    </w:lvl>
  </w:abstractNum>
  <w:abstractNum w:abstractNumId="27" w15:restartNumberingAfterBreak="0">
    <w:nsid w:val="507A219F"/>
    <w:multiLevelType w:val="hybridMultilevel"/>
    <w:tmpl w:val="AC1065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8631DB"/>
    <w:multiLevelType w:val="multilevel"/>
    <w:tmpl w:val="D2F6B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8292C09"/>
    <w:multiLevelType w:val="hybridMultilevel"/>
    <w:tmpl w:val="EEF84B42"/>
    <w:lvl w:ilvl="0" w:tplc="76840706">
      <w:start w:val="1"/>
      <w:numFmt w:val="lowerLetter"/>
      <w:lvlText w:val="%1)"/>
      <w:lvlJc w:val="left"/>
      <w:pPr>
        <w:tabs>
          <w:tab w:val="num" w:pos="0"/>
        </w:tabs>
        <w:ind w:left="405" w:hanging="360"/>
      </w:pPr>
      <w:rPr>
        <w:rFonts w:hint="default"/>
        <w:color w:val="00000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F906D5"/>
    <w:multiLevelType w:val="hybridMultilevel"/>
    <w:tmpl w:val="AAEEFF1C"/>
    <w:lvl w:ilvl="0" w:tplc="8030114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F4F0916"/>
    <w:multiLevelType w:val="hybridMultilevel"/>
    <w:tmpl w:val="A2145CFE"/>
    <w:lvl w:ilvl="0" w:tplc="8030114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B406EC"/>
    <w:multiLevelType w:val="hybridMultilevel"/>
    <w:tmpl w:val="86248C6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8EC56E0"/>
    <w:multiLevelType w:val="hybridMultilevel"/>
    <w:tmpl w:val="4FE0DF18"/>
    <w:lvl w:ilvl="0" w:tplc="D2127D06">
      <w:start w:val="1"/>
      <w:numFmt w:val="decimal"/>
      <w:lvlText w:val="%1."/>
      <w:lvlJc w:val="left"/>
      <w:pPr>
        <w:ind w:left="360" w:hanging="360"/>
      </w:pPr>
    </w:lvl>
    <w:lvl w:ilvl="1" w:tplc="DB527686">
      <w:start w:val="1"/>
      <w:numFmt w:val="lowerLetter"/>
      <w:lvlText w:val="%2."/>
      <w:lvlJc w:val="left"/>
      <w:pPr>
        <w:ind w:left="1080" w:hanging="360"/>
      </w:pPr>
    </w:lvl>
    <w:lvl w:ilvl="2" w:tplc="6D724D4C" w:tentative="1">
      <w:start w:val="1"/>
      <w:numFmt w:val="lowerRoman"/>
      <w:lvlText w:val="%3."/>
      <w:lvlJc w:val="right"/>
      <w:pPr>
        <w:ind w:left="1800" w:hanging="180"/>
      </w:pPr>
    </w:lvl>
    <w:lvl w:ilvl="3" w:tplc="DE1C5A6A" w:tentative="1">
      <w:start w:val="1"/>
      <w:numFmt w:val="decimal"/>
      <w:lvlText w:val="%4."/>
      <w:lvlJc w:val="left"/>
      <w:pPr>
        <w:ind w:left="2520" w:hanging="360"/>
      </w:pPr>
    </w:lvl>
    <w:lvl w:ilvl="4" w:tplc="F6445AD0" w:tentative="1">
      <w:start w:val="1"/>
      <w:numFmt w:val="lowerLetter"/>
      <w:lvlText w:val="%5."/>
      <w:lvlJc w:val="left"/>
      <w:pPr>
        <w:ind w:left="3240" w:hanging="360"/>
      </w:pPr>
    </w:lvl>
    <w:lvl w:ilvl="5" w:tplc="308CDAB0" w:tentative="1">
      <w:start w:val="1"/>
      <w:numFmt w:val="lowerRoman"/>
      <w:lvlText w:val="%6."/>
      <w:lvlJc w:val="right"/>
      <w:pPr>
        <w:ind w:left="3960" w:hanging="180"/>
      </w:pPr>
    </w:lvl>
    <w:lvl w:ilvl="6" w:tplc="52DA0A1A" w:tentative="1">
      <w:start w:val="1"/>
      <w:numFmt w:val="decimal"/>
      <w:lvlText w:val="%7."/>
      <w:lvlJc w:val="left"/>
      <w:pPr>
        <w:ind w:left="4680" w:hanging="360"/>
      </w:pPr>
    </w:lvl>
    <w:lvl w:ilvl="7" w:tplc="D0640E0E" w:tentative="1">
      <w:start w:val="1"/>
      <w:numFmt w:val="lowerLetter"/>
      <w:lvlText w:val="%8."/>
      <w:lvlJc w:val="left"/>
      <w:pPr>
        <w:ind w:left="5400" w:hanging="360"/>
      </w:pPr>
    </w:lvl>
    <w:lvl w:ilvl="8" w:tplc="73726B4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A6B3FD9"/>
    <w:multiLevelType w:val="singleLevel"/>
    <w:tmpl w:val="0000000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num w:numId="1" w16cid:durableId="1054701541">
    <w:abstractNumId w:val="0"/>
  </w:num>
  <w:num w:numId="2" w16cid:durableId="1621759270">
    <w:abstractNumId w:val="1"/>
  </w:num>
  <w:num w:numId="3" w16cid:durableId="437070418">
    <w:abstractNumId w:val="2"/>
  </w:num>
  <w:num w:numId="4" w16cid:durableId="917134689">
    <w:abstractNumId w:val="3"/>
  </w:num>
  <w:num w:numId="5" w16cid:durableId="371805288">
    <w:abstractNumId w:val="4"/>
  </w:num>
  <w:num w:numId="6" w16cid:durableId="1931352756">
    <w:abstractNumId w:val="5"/>
  </w:num>
  <w:num w:numId="7" w16cid:durableId="371468037">
    <w:abstractNumId w:val="6"/>
  </w:num>
  <w:num w:numId="8" w16cid:durableId="418841411">
    <w:abstractNumId w:val="7"/>
  </w:num>
  <w:num w:numId="9" w16cid:durableId="1315985194">
    <w:abstractNumId w:val="8"/>
  </w:num>
  <w:num w:numId="10" w16cid:durableId="788092239">
    <w:abstractNumId w:val="9"/>
  </w:num>
  <w:num w:numId="11" w16cid:durableId="1885096067">
    <w:abstractNumId w:val="10"/>
  </w:num>
  <w:num w:numId="12" w16cid:durableId="411050244">
    <w:abstractNumId w:val="33"/>
  </w:num>
  <w:num w:numId="13" w16cid:durableId="1238128797">
    <w:abstractNumId w:val="27"/>
  </w:num>
  <w:num w:numId="14" w16cid:durableId="1350067137">
    <w:abstractNumId w:val="21"/>
  </w:num>
  <w:num w:numId="15" w16cid:durableId="488327125">
    <w:abstractNumId w:val="20"/>
  </w:num>
  <w:num w:numId="16" w16cid:durableId="1961642780">
    <w:abstractNumId w:val="29"/>
  </w:num>
  <w:num w:numId="17" w16cid:durableId="774713656">
    <w:abstractNumId w:val="24"/>
  </w:num>
  <w:num w:numId="18" w16cid:durableId="2079555171">
    <w:abstractNumId w:val="30"/>
  </w:num>
  <w:num w:numId="19" w16cid:durableId="1736316001">
    <w:abstractNumId w:val="31"/>
  </w:num>
  <w:num w:numId="20" w16cid:durableId="250046664">
    <w:abstractNumId w:val="22"/>
  </w:num>
  <w:num w:numId="21" w16cid:durableId="107240208">
    <w:abstractNumId w:val="11"/>
  </w:num>
  <w:num w:numId="22" w16cid:durableId="1270966626">
    <w:abstractNumId w:val="12"/>
  </w:num>
  <w:num w:numId="23" w16cid:durableId="815297416">
    <w:abstractNumId w:val="13"/>
  </w:num>
  <w:num w:numId="24" w16cid:durableId="154994928">
    <w:abstractNumId w:val="14"/>
  </w:num>
  <w:num w:numId="25" w16cid:durableId="125662983">
    <w:abstractNumId w:val="15"/>
  </w:num>
  <w:num w:numId="26" w16cid:durableId="595098774">
    <w:abstractNumId w:val="16"/>
  </w:num>
  <w:num w:numId="27" w16cid:durableId="1557428365">
    <w:abstractNumId w:val="17"/>
  </w:num>
  <w:num w:numId="28" w16cid:durableId="106897751">
    <w:abstractNumId w:val="18"/>
  </w:num>
  <w:num w:numId="29" w16cid:durableId="1271737342">
    <w:abstractNumId w:val="19"/>
  </w:num>
  <w:num w:numId="30" w16cid:durableId="1780098737">
    <w:abstractNumId w:val="32"/>
  </w:num>
  <w:num w:numId="31" w16cid:durableId="17350804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1295029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211862">
    <w:abstractNumId w:val="26"/>
  </w:num>
  <w:num w:numId="34" w16cid:durableId="1911620946">
    <w:abstractNumId w:val="23"/>
  </w:num>
  <w:num w:numId="35" w16cid:durableId="1182360019">
    <w:abstractNumId w:val="25"/>
  </w:num>
  <w:num w:numId="36" w16cid:durableId="1271166226">
    <w:abstractNumId w:val="28"/>
  </w:num>
  <w:num w:numId="37" w16cid:durableId="7131772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D62"/>
    <w:rsid w:val="001B0CE9"/>
    <w:rsid w:val="001E1A53"/>
    <w:rsid w:val="003E7D62"/>
    <w:rsid w:val="008D2184"/>
    <w:rsid w:val="00AF14E8"/>
    <w:rsid w:val="00CF5C76"/>
    <w:rsid w:val="00FE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491B0"/>
  <w15:chartTrackingRefBased/>
  <w15:docId w15:val="{C153D741-70F9-4C76-AE11-69B578E11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7D62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3E7D6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E7D6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3E7D62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7D62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3E7D62"/>
    <w:rPr>
      <w:rFonts w:ascii="Arial" w:eastAsia="SimSun" w:hAnsi="Arial" w:cs="Arial"/>
      <w:b/>
      <w:bCs/>
      <w:i/>
      <w:iCs/>
      <w:kern w:val="1"/>
      <w:sz w:val="28"/>
      <w:szCs w:val="28"/>
      <w:lang w:eastAsia="hi-IN" w:bidi="hi-IN"/>
    </w:rPr>
  </w:style>
  <w:style w:type="character" w:customStyle="1" w:styleId="Nagwek4Znak">
    <w:name w:val="Nagłówek 4 Znak"/>
    <w:basedOn w:val="Domylnaczcionkaakapitu"/>
    <w:link w:val="Nagwek4"/>
    <w:rsid w:val="003E7D62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customStyle="1" w:styleId="WW8Num2z0">
    <w:name w:val="WW8Num2z0"/>
    <w:rsid w:val="003E7D62"/>
    <w:rPr>
      <w:i w:val="0"/>
    </w:rPr>
  </w:style>
  <w:style w:type="character" w:customStyle="1" w:styleId="WW8Num3z0">
    <w:name w:val="WW8Num3z0"/>
    <w:rsid w:val="003E7D62"/>
    <w:rPr>
      <w:rFonts w:ascii="Symbol" w:hAnsi="Symbol"/>
      <w:b w:val="0"/>
      <w:i w:val="0"/>
      <w:sz w:val="24"/>
    </w:rPr>
  </w:style>
  <w:style w:type="character" w:customStyle="1" w:styleId="WW8Num6z0">
    <w:name w:val="WW8Num6z0"/>
    <w:rsid w:val="003E7D62"/>
    <w:rPr>
      <w:b/>
    </w:rPr>
  </w:style>
  <w:style w:type="character" w:customStyle="1" w:styleId="WW8Num8z0">
    <w:name w:val="WW8Num8z0"/>
    <w:rsid w:val="003E7D62"/>
    <w:rPr>
      <w:rFonts w:ascii="Symbol" w:hAnsi="Symbol"/>
      <w:b w:val="0"/>
      <w:i w:val="0"/>
      <w:sz w:val="24"/>
    </w:rPr>
  </w:style>
  <w:style w:type="character" w:customStyle="1" w:styleId="WW8Num9z0">
    <w:name w:val="WW8Num9z0"/>
    <w:rsid w:val="003E7D62"/>
    <w:rPr>
      <w:rFonts w:ascii="Symbol" w:hAnsi="Symbol"/>
      <w:i w:val="0"/>
    </w:rPr>
  </w:style>
  <w:style w:type="character" w:customStyle="1" w:styleId="Absatz-Standardschriftart">
    <w:name w:val="Absatz-Standardschriftart"/>
    <w:rsid w:val="003E7D62"/>
  </w:style>
  <w:style w:type="character" w:customStyle="1" w:styleId="WW-Absatz-Standardschriftart">
    <w:name w:val="WW-Absatz-Standardschriftart"/>
    <w:rsid w:val="003E7D62"/>
  </w:style>
  <w:style w:type="character" w:customStyle="1" w:styleId="WW-Absatz-Standardschriftart1">
    <w:name w:val="WW-Absatz-Standardschriftart1"/>
    <w:rsid w:val="003E7D62"/>
  </w:style>
  <w:style w:type="character" w:customStyle="1" w:styleId="WW-Absatz-Standardschriftart11">
    <w:name w:val="WW-Absatz-Standardschriftart11"/>
    <w:rsid w:val="003E7D62"/>
  </w:style>
  <w:style w:type="character" w:customStyle="1" w:styleId="WW-Absatz-Standardschriftart111">
    <w:name w:val="WW-Absatz-Standardschriftart111"/>
    <w:rsid w:val="003E7D62"/>
  </w:style>
  <w:style w:type="character" w:customStyle="1" w:styleId="WW-Absatz-Standardschriftart1111">
    <w:name w:val="WW-Absatz-Standardschriftart1111"/>
    <w:rsid w:val="003E7D62"/>
  </w:style>
  <w:style w:type="character" w:customStyle="1" w:styleId="WW-Absatz-Standardschriftart11111">
    <w:name w:val="WW-Absatz-Standardschriftart11111"/>
    <w:rsid w:val="003E7D62"/>
  </w:style>
  <w:style w:type="character" w:customStyle="1" w:styleId="WW-Absatz-Standardschriftart111111">
    <w:name w:val="WW-Absatz-Standardschriftart111111"/>
    <w:rsid w:val="003E7D62"/>
  </w:style>
  <w:style w:type="character" w:customStyle="1" w:styleId="WW-Absatz-Standardschriftart1111111">
    <w:name w:val="WW-Absatz-Standardschriftart1111111"/>
    <w:rsid w:val="003E7D62"/>
  </w:style>
  <w:style w:type="character" w:customStyle="1" w:styleId="WW-Absatz-Standardschriftart11111111">
    <w:name w:val="WW-Absatz-Standardschriftart11111111"/>
    <w:rsid w:val="003E7D62"/>
  </w:style>
  <w:style w:type="character" w:customStyle="1" w:styleId="WW-Absatz-Standardschriftart111111111">
    <w:name w:val="WW-Absatz-Standardschriftart111111111"/>
    <w:rsid w:val="003E7D62"/>
  </w:style>
  <w:style w:type="character" w:customStyle="1" w:styleId="WW-Absatz-Standardschriftart1111111111">
    <w:name w:val="WW-Absatz-Standardschriftart1111111111"/>
    <w:rsid w:val="003E7D62"/>
  </w:style>
  <w:style w:type="character" w:customStyle="1" w:styleId="WW-Absatz-Standardschriftart11111111111">
    <w:name w:val="WW-Absatz-Standardschriftart11111111111"/>
    <w:rsid w:val="003E7D62"/>
  </w:style>
  <w:style w:type="character" w:customStyle="1" w:styleId="WW-Absatz-Standardschriftart111111111111">
    <w:name w:val="WW-Absatz-Standardschriftart111111111111"/>
    <w:rsid w:val="003E7D62"/>
  </w:style>
  <w:style w:type="character" w:customStyle="1" w:styleId="WW-Absatz-Standardschriftart1111111111111">
    <w:name w:val="WW-Absatz-Standardschriftart1111111111111"/>
    <w:rsid w:val="003E7D62"/>
  </w:style>
  <w:style w:type="character" w:customStyle="1" w:styleId="WW-Absatz-Standardschriftart11111111111111">
    <w:name w:val="WW-Absatz-Standardschriftart11111111111111"/>
    <w:rsid w:val="003E7D62"/>
  </w:style>
  <w:style w:type="character" w:customStyle="1" w:styleId="WW-Absatz-Standardschriftart111111111111111">
    <w:name w:val="WW-Absatz-Standardschriftart111111111111111"/>
    <w:rsid w:val="003E7D62"/>
  </w:style>
  <w:style w:type="character" w:customStyle="1" w:styleId="WW-Absatz-Standardschriftart1111111111111111">
    <w:name w:val="WW-Absatz-Standardschriftart1111111111111111"/>
    <w:rsid w:val="003E7D62"/>
  </w:style>
  <w:style w:type="character" w:customStyle="1" w:styleId="WW-Absatz-Standardschriftart11111111111111111">
    <w:name w:val="WW-Absatz-Standardschriftart11111111111111111"/>
    <w:rsid w:val="003E7D62"/>
  </w:style>
  <w:style w:type="character" w:customStyle="1" w:styleId="WW-Absatz-Standardschriftart111111111111111111">
    <w:name w:val="WW-Absatz-Standardschriftart111111111111111111"/>
    <w:rsid w:val="003E7D62"/>
  </w:style>
  <w:style w:type="character" w:customStyle="1" w:styleId="WW8Num7z0">
    <w:name w:val="WW8Num7z0"/>
    <w:rsid w:val="003E7D62"/>
    <w:rPr>
      <w:rFonts w:ascii="Symbol" w:hAnsi="Symbol"/>
    </w:rPr>
  </w:style>
  <w:style w:type="character" w:customStyle="1" w:styleId="WW8Num13z0">
    <w:name w:val="WW8Num13z0"/>
    <w:rsid w:val="003E7D62"/>
    <w:rPr>
      <w:rFonts w:ascii="Symbol" w:hAnsi="Symbol"/>
      <w:b w:val="0"/>
      <w:i w:val="0"/>
      <w:sz w:val="24"/>
    </w:rPr>
  </w:style>
  <w:style w:type="character" w:customStyle="1" w:styleId="WW8Num14z0">
    <w:name w:val="WW8Num14z0"/>
    <w:rsid w:val="003E7D62"/>
    <w:rPr>
      <w:rFonts w:ascii="Symbol" w:hAnsi="Symbol"/>
      <w:b w:val="0"/>
      <w:i w:val="0"/>
    </w:rPr>
  </w:style>
  <w:style w:type="character" w:customStyle="1" w:styleId="WW-Absatz-Standardschriftart1111111111111111111">
    <w:name w:val="WW-Absatz-Standardschriftart1111111111111111111"/>
    <w:rsid w:val="003E7D62"/>
  </w:style>
  <w:style w:type="character" w:customStyle="1" w:styleId="WW-Absatz-Standardschriftart11111111111111111111">
    <w:name w:val="WW-Absatz-Standardschriftart11111111111111111111"/>
    <w:rsid w:val="003E7D62"/>
  </w:style>
  <w:style w:type="character" w:customStyle="1" w:styleId="WW-Absatz-Standardschriftart111111111111111111111">
    <w:name w:val="WW-Absatz-Standardschriftart111111111111111111111"/>
    <w:rsid w:val="003E7D62"/>
  </w:style>
  <w:style w:type="character" w:customStyle="1" w:styleId="WW-Absatz-Standardschriftart1111111111111111111111">
    <w:name w:val="WW-Absatz-Standardschriftart1111111111111111111111"/>
    <w:rsid w:val="003E7D62"/>
  </w:style>
  <w:style w:type="character" w:customStyle="1" w:styleId="WW-Absatz-Standardschriftart11111111111111111111111">
    <w:name w:val="WW-Absatz-Standardschriftart11111111111111111111111"/>
    <w:rsid w:val="003E7D62"/>
  </w:style>
  <w:style w:type="character" w:customStyle="1" w:styleId="WW8Num4z0">
    <w:name w:val="WW8Num4z0"/>
    <w:rsid w:val="003E7D62"/>
    <w:rPr>
      <w:rFonts w:ascii="Symbol" w:hAnsi="Symbol"/>
      <w:i w:val="0"/>
    </w:rPr>
  </w:style>
  <w:style w:type="character" w:customStyle="1" w:styleId="WW8Num5z0">
    <w:name w:val="WW8Num5z0"/>
    <w:rsid w:val="003E7D62"/>
    <w:rPr>
      <w:rFonts w:ascii="Symbol" w:hAnsi="Symbol"/>
    </w:rPr>
  </w:style>
  <w:style w:type="character" w:customStyle="1" w:styleId="WW8Num10z0">
    <w:name w:val="WW8Num10z0"/>
    <w:rsid w:val="003E7D62"/>
    <w:rPr>
      <w:rFonts w:ascii="Symbol" w:hAnsi="Symbol"/>
      <w:b w:val="0"/>
      <w:i w:val="0"/>
    </w:rPr>
  </w:style>
  <w:style w:type="character" w:customStyle="1" w:styleId="WW8Num12z0">
    <w:name w:val="WW8Num12z0"/>
    <w:rsid w:val="003E7D62"/>
    <w:rPr>
      <w:rFonts w:ascii="Symbol" w:hAnsi="Symbol"/>
      <w:sz w:val="24"/>
    </w:rPr>
  </w:style>
  <w:style w:type="character" w:customStyle="1" w:styleId="WW8Num16z0">
    <w:name w:val="WW8Num16z0"/>
    <w:rsid w:val="003E7D62"/>
    <w:rPr>
      <w:rFonts w:ascii="Symbol" w:hAnsi="Symbol"/>
    </w:rPr>
  </w:style>
  <w:style w:type="character" w:customStyle="1" w:styleId="WW8Num17z0">
    <w:name w:val="WW8Num17z0"/>
    <w:rsid w:val="003E7D62"/>
    <w:rPr>
      <w:rFonts w:ascii="Symbol" w:hAnsi="Symbol"/>
      <w:b w:val="0"/>
      <w:i w:val="0"/>
    </w:rPr>
  </w:style>
  <w:style w:type="character" w:customStyle="1" w:styleId="WW8Num23z0">
    <w:name w:val="WW8Num23z0"/>
    <w:rsid w:val="003E7D62"/>
    <w:rPr>
      <w:i w:val="0"/>
    </w:rPr>
  </w:style>
  <w:style w:type="character" w:customStyle="1" w:styleId="WW8Num23z1">
    <w:name w:val="WW8Num23z1"/>
    <w:rsid w:val="003E7D62"/>
    <w:rPr>
      <w:rFonts w:ascii="Courier New" w:hAnsi="Courier New" w:cs="Courier New"/>
    </w:rPr>
  </w:style>
  <w:style w:type="character" w:customStyle="1" w:styleId="WW8Num23z2">
    <w:name w:val="WW8Num23z2"/>
    <w:rsid w:val="003E7D62"/>
    <w:rPr>
      <w:rFonts w:ascii="Wingdings" w:hAnsi="Wingdings"/>
    </w:rPr>
  </w:style>
  <w:style w:type="character" w:customStyle="1" w:styleId="Domylnaczcionkaakapitu1">
    <w:name w:val="Domyślna czcionka akapitu1"/>
    <w:rsid w:val="003E7D62"/>
  </w:style>
  <w:style w:type="character" w:customStyle="1" w:styleId="WW-Absatz-Standardschriftart111111111111111111111111">
    <w:name w:val="WW-Absatz-Standardschriftart111111111111111111111111"/>
    <w:rsid w:val="003E7D62"/>
  </w:style>
  <w:style w:type="character" w:customStyle="1" w:styleId="WW-Absatz-Standardschriftart1111111111111111111111111">
    <w:name w:val="WW-Absatz-Standardschriftart1111111111111111111111111"/>
    <w:rsid w:val="003E7D62"/>
  </w:style>
  <w:style w:type="character" w:customStyle="1" w:styleId="WW-Absatz-Standardschriftart11111111111111111111111111">
    <w:name w:val="WW-Absatz-Standardschriftart11111111111111111111111111"/>
    <w:rsid w:val="003E7D62"/>
  </w:style>
  <w:style w:type="character" w:customStyle="1" w:styleId="WW-Absatz-Standardschriftart111111111111111111111111111">
    <w:name w:val="WW-Absatz-Standardschriftart111111111111111111111111111"/>
    <w:rsid w:val="003E7D62"/>
  </w:style>
  <w:style w:type="character" w:customStyle="1" w:styleId="WW-Absatz-Standardschriftart1111111111111111111111111111">
    <w:name w:val="WW-Absatz-Standardschriftart1111111111111111111111111111"/>
    <w:rsid w:val="003E7D62"/>
  </w:style>
  <w:style w:type="character" w:customStyle="1" w:styleId="WW-Absatz-Standardschriftart11111111111111111111111111111">
    <w:name w:val="WW-Absatz-Standardschriftart11111111111111111111111111111"/>
    <w:rsid w:val="003E7D62"/>
  </w:style>
  <w:style w:type="character" w:customStyle="1" w:styleId="WW-Absatz-Standardschriftart111111111111111111111111111111">
    <w:name w:val="WW-Absatz-Standardschriftart111111111111111111111111111111"/>
    <w:rsid w:val="003E7D62"/>
  </w:style>
  <w:style w:type="character" w:customStyle="1" w:styleId="WW-Absatz-Standardschriftart1111111111111111111111111111111">
    <w:name w:val="WW-Absatz-Standardschriftart1111111111111111111111111111111"/>
    <w:rsid w:val="003E7D62"/>
  </w:style>
  <w:style w:type="character" w:customStyle="1" w:styleId="WW8Num11z0">
    <w:name w:val="WW8Num11z0"/>
    <w:rsid w:val="003E7D62"/>
    <w:rPr>
      <w:i w:val="0"/>
    </w:rPr>
  </w:style>
  <w:style w:type="character" w:customStyle="1" w:styleId="WW-Absatz-Standardschriftart11111111111111111111111111111111">
    <w:name w:val="WW-Absatz-Standardschriftart11111111111111111111111111111111"/>
    <w:rsid w:val="003E7D62"/>
  </w:style>
  <w:style w:type="character" w:customStyle="1" w:styleId="WW-Absatz-Standardschriftart111111111111111111111111111111111">
    <w:name w:val="WW-Absatz-Standardschriftart111111111111111111111111111111111"/>
    <w:rsid w:val="003E7D62"/>
  </w:style>
  <w:style w:type="character" w:customStyle="1" w:styleId="WW-Absatz-Standardschriftart1111111111111111111111111111111111">
    <w:name w:val="WW-Absatz-Standardschriftart1111111111111111111111111111111111"/>
    <w:rsid w:val="003E7D62"/>
  </w:style>
  <w:style w:type="character" w:customStyle="1" w:styleId="WW-Absatz-Standardschriftart11111111111111111111111111111111111">
    <w:name w:val="WW-Absatz-Standardschriftart11111111111111111111111111111111111"/>
    <w:rsid w:val="003E7D62"/>
  </w:style>
  <w:style w:type="character" w:customStyle="1" w:styleId="WW-Absatz-Standardschriftart111111111111111111111111111111111111">
    <w:name w:val="WW-Absatz-Standardschriftart111111111111111111111111111111111111"/>
    <w:rsid w:val="003E7D62"/>
  </w:style>
  <w:style w:type="character" w:customStyle="1" w:styleId="WW-Absatz-Standardschriftart1111111111111111111111111111111111111">
    <w:name w:val="WW-Absatz-Standardschriftart1111111111111111111111111111111111111"/>
    <w:rsid w:val="003E7D62"/>
  </w:style>
  <w:style w:type="character" w:customStyle="1" w:styleId="WW-Absatz-Standardschriftart11111111111111111111111111111111111111">
    <w:name w:val="WW-Absatz-Standardschriftart11111111111111111111111111111111111111"/>
    <w:rsid w:val="003E7D62"/>
  </w:style>
  <w:style w:type="character" w:customStyle="1" w:styleId="Domylnaczcionkaakapitu2">
    <w:name w:val="Domyślna czcionka akapitu2"/>
    <w:rsid w:val="003E7D62"/>
  </w:style>
  <w:style w:type="character" w:customStyle="1" w:styleId="TekstprzypisukocowegoZnak">
    <w:name w:val="Tekst przypisu końcowego Znak"/>
    <w:rsid w:val="003E7D62"/>
    <w:rPr>
      <w:sz w:val="20"/>
      <w:szCs w:val="20"/>
    </w:rPr>
  </w:style>
  <w:style w:type="character" w:customStyle="1" w:styleId="Odwoanieprzypisukocowego1">
    <w:name w:val="Odwołanie przypisu końcowego1"/>
    <w:rsid w:val="003E7D62"/>
    <w:rPr>
      <w:vertAlign w:val="superscript"/>
    </w:rPr>
  </w:style>
  <w:style w:type="character" w:customStyle="1" w:styleId="Znakinumeracji">
    <w:name w:val="Znaki numeracji"/>
    <w:rsid w:val="003E7D62"/>
  </w:style>
  <w:style w:type="character" w:styleId="Hipercze">
    <w:name w:val="Hyperlink"/>
    <w:rsid w:val="003E7D62"/>
    <w:rPr>
      <w:color w:val="000080"/>
      <w:u w:val="single"/>
    </w:rPr>
  </w:style>
  <w:style w:type="character" w:customStyle="1" w:styleId="Symbolewypunktowania">
    <w:name w:val="Symbole wypunktowania"/>
    <w:rsid w:val="003E7D62"/>
    <w:rPr>
      <w:rFonts w:ascii="OpenSymbol" w:eastAsia="OpenSymbol" w:hAnsi="OpenSymbol" w:cs="OpenSymbol"/>
    </w:rPr>
  </w:style>
  <w:style w:type="character" w:styleId="Uwydatnienie">
    <w:name w:val="Emphasis"/>
    <w:qFormat/>
    <w:rsid w:val="003E7D62"/>
    <w:rPr>
      <w:i/>
      <w:iCs/>
    </w:rPr>
  </w:style>
  <w:style w:type="character" w:customStyle="1" w:styleId="WW8Num22z0">
    <w:name w:val="WW8Num22z0"/>
    <w:rsid w:val="003E7D62"/>
    <w:rPr>
      <w:i w:val="0"/>
    </w:rPr>
  </w:style>
  <w:style w:type="character" w:customStyle="1" w:styleId="ListLabel1">
    <w:name w:val="ListLabel 1"/>
    <w:rsid w:val="003E7D62"/>
    <w:rPr>
      <w:b/>
    </w:rPr>
  </w:style>
  <w:style w:type="character" w:customStyle="1" w:styleId="TekstpodstawowywcityZnak">
    <w:name w:val="Tekst podstawowy wcięty Znak"/>
    <w:rsid w:val="003E7D62"/>
    <w:rPr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rsid w:val="003E7D62"/>
    <w:rPr>
      <w:rFonts w:ascii="Calibri" w:eastAsia="Calibri" w:hAnsi="Calibri"/>
    </w:rPr>
  </w:style>
  <w:style w:type="character" w:customStyle="1" w:styleId="Znakiprzypiswdolnych">
    <w:name w:val="Znaki przypisów dolnych"/>
    <w:rsid w:val="003E7D62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3E7D6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rsid w:val="003E7D6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E7D6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Lista">
    <w:name w:val="List"/>
    <w:basedOn w:val="Tekstpodstawowy"/>
    <w:rsid w:val="003E7D62"/>
  </w:style>
  <w:style w:type="paragraph" w:customStyle="1" w:styleId="Podpis2">
    <w:name w:val="Podpis2"/>
    <w:basedOn w:val="Normalny"/>
    <w:rsid w:val="003E7D6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3E7D62"/>
    <w:pPr>
      <w:suppressLineNumbers/>
    </w:pPr>
  </w:style>
  <w:style w:type="paragraph" w:customStyle="1" w:styleId="Nagwek10">
    <w:name w:val="Nagłówek1"/>
    <w:basedOn w:val="Normalny"/>
    <w:next w:val="Tekstpodstawowy"/>
    <w:rsid w:val="003E7D6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rsid w:val="003E7D62"/>
    <w:pPr>
      <w:suppressLineNumbers/>
      <w:spacing w:before="120" w:after="120"/>
    </w:pPr>
    <w:rPr>
      <w:i/>
      <w:iCs/>
    </w:rPr>
  </w:style>
  <w:style w:type="paragraph" w:customStyle="1" w:styleId="Tekstprzypisukocowego1">
    <w:name w:val="Tekst przypisu końcowego1"/>
    <w:basedOn w:val="Normalny"/>
    <w:rsid w:val="003E7D62"/>
    <w:pPr>
      <w:spacing w:line="100" w:lineRule="atLeast"/>
    </w:pPr>
    <w:rPr>
      <w:sz w:val="20"/>
      <w:szCs w:val="20"/>
    </w:rPr>
  </w:style>
  <w:style w:type="paragraph" w:customStyle="1" w:styleId="Zawartotabeli">
    <w:name w:val="Zawartość tabeli"/>
    <w:basedOn w:val="Normalny"/>
    <w:rsid w:val="003E7D62"/>
    <w:pPr>
      <w:suppressLineNumbers/>
    </w:pPr>
  </w:style>
  <w:style w:type="paragraph" w:customStyle="1" w:styleId="Nagwektabeli">
    <w:name w:val="Nagłówek tabeli"/>
    <w:basedOn w:val="Zawartotabeli"/>
    <w:rsid w:val="003E7D62"/>
    <w:pPr>
      <w:jc w:val="center"/>
    </w:pPr>
    <w:rPr>
      <w:b/>
      <w:bCs/>
    </w:rPr>
  </w:style>
  <w:style w:type="paragraph" w:customStyle="1" w:styleId="Default">
    <w:name w:val="Default"/>
    <w:rsid w:val="003E7D62"/>
    <w:pPr>
      <w:suppressAutoHyphens/>
      <w:autoSpaceDE w:val="0"/>
      <w:spacing w:after="0" w:line="240" w:lineRule="auto"/>
    </w:pPr>
    <w:rPr>
      <w:rFonts w:ascii="Calibri" w:eastAsia="Arial" w:hAnsi="Calibri" w:cs="Calibri"/>
      <w:color w:val="000000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3E7D62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7D6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ytu">
    <w:name w:val="Title"/>
    <w:basedOn w:val="Normalny"/>
    <w:next w:val="Podtytu"/>
    <w:link w:val="TytuZnak"/>
    <w:qFormat/>
    <w:rsid w:val="003E7D62"/>
    <w:pPr>
      <w:autoSpaceDE w:val="0"/>
      <w:spacing w:before="90" w:line="380" w:lineRule="atLeast"/>
      <w:jc w:val="center"/>
    </w:pPr>
    <w:rPr>
      <w:b/>
      <w:w w:val="89"/>
      <w:sz w:val="31"/>
      <w:szCs w:val="20"/>
    </w:rPr>
  </w:style>
  <w:style w:type="character" w:customStyle="1" w:styleId="TytuZnak">
    <w:name w:val="Tytuł Znak"/>
    <w:basedOn w:val="Domylnaczcionkaakapitu"/>
    <w:link w:val="Tytu"/>
    <w:rsid w:val="003E7D62"/>
    <w:rPr>
      <w:rFonts w:ascii="Times New Roman" w:eastAsia="SimSun" w:hAnsi="Times New Roman" w:cs="Mangal"/>
      <w:b/>
      <w:w w:val="89"/>
      <w:kern w:val="1"/>
      <w:sz w:val="31"/>
      <w:szCs w:val="20"/>
      <w:lang w:eastAsia="hi-IN" w:bidi="hi-IN"/>
    </w:rPr>
  </w:style>
  <w:style w:type="paragraph" w:styleId="Podtytu">
    <w:name w:val="Subtitle"/>
    <w:basedOn w:val="Nagwek10"/>
    <w:next w:val="Tekstpodstawowy"/>
    <w:link w:val="PodtytuZnak"/>
    <w:uiPriority w:val="11"/>
    <w:qFormat/>
    <w:rsid w:val="003E7D62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3E7D62"/>
    <w:rPr>
      <w:rFonts w:ascii="Arial" w:eastAsia="Microsoft YaHei" w:hAnsi="Arial" w:cs="Mangal"/>
      <w:i/>
      <w:iCs/>
      <w:kern w:val="1"/>
      <w:sz w:val="28"/>
      <w:szCs w:val="28"/>
      <w:lang w:eastAsia="hi-IN" w:bidi="hi-IN"/>
    </w:rPr>
  </w:style>
  <w:style w:type="paragraph" w:customStyle="1" w:styleId="Tekstpodstawowywcity21">
    <w:name w:val="Tekst podstawowy wcięty 21"/>
    <w:basedOn w:val="Normalny"/>
    <w:rsid w:val="003E7D62"/>
    <w:pPr>
      <w:ind w:left="360"/>
      <w:jc w:val="both"/>
    </w:pPr>
    <w:rPr>
      <w:szCs w:val="20"/>
    </w:rPr>
  </w:style>
  <w:style w:type="paragraph" w:styleId="NormalnyWeb">
    <w:name w:val="Normal (Web)"/>
    <w:basedOn w:val="Normalny"/>
    <w:uiPriority w:val="99"/>
    <w:rsid w:val="003E7D62"/>
    <w:pPr>
      <w:spacing w:before="280" w:after="280"/>
    </w:pPr>
  </w:style>
  <w:style w:type="paragraph" w:styleId="Nagwek">
    <w:name w:val="header"/>
    <w:basedOn w:val="Normalny"/>
    <w:link w:val="NagwekZnak"/>
    <w:uiPriority w:val="99"/>
    <w:rsid w:val="003E7D62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7D6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rsid w:val="003E7D62"/>
    <w:pPr>
      <w:ind w:left="720"/>
    </w:pPr>
  </w:style>
  <w:style w:type="paragraph" w:styleId="Tekstpodstawowywcity">
    <w:name w:val="Body Text Indent"/>
    <w:basedOn w:val="Normalny"/>
    <w:link w:val="TekstpodstawowywcityZnak1"/>
    <w:rsid w:val="003E7D62"/>
    <w:pPr>
      <w:spacing w:after="120"/>
      <w:ind w:left="283"/>
    </w:pPr>
    <w:rPr>
      <w:rFonts w:eastAsia="Times New Roman" w:cs="Times New Roman"/>
      <w:lang w:eastAsia="ar-SA" w:bidi="ar-SA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3E7D6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3E7D62"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eastAsia="ar-SA" w:bidi="ar-SA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1"/>
    <w:rsid w:val="003E7D62"/>
    <w:pPr>
      <w:suppressAutoHyphens w:val="0"/>
    </w:pPr>
    <w:rPr>
      <w:rFonts w:ascii="Calibri" w:eastAsia="Calibri" w:hAnsi="Calibri" w:cs="Times New Roman"/>
      <w:sz w:val="20"/>
      <w:szCs w:val="20"/>
      <w:lang w:eastAsia="ar-SA" w:bidi="ar-SA"/>
    </w:rPr>
  </w:style>
  <w:style w:type="character" w:customStyle="1" w:styleId="TekstprzypisudolnegoZnak1">
    <w:name w:val="Tekst przypisu dolnego Znak1"/>
    <w:aliases w:val="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rsid w:val="003E7D62"/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styleId="Nierozpoznanawzmianka">
    <w:name w:val="Unresolved Mention"/>
    <w:uiPriority w:val="99"/>
    <w:semiHidden/>
    <w:unhideWhenUsed/>
    <w:rsid w:val="003E7D62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3E7D62"/>
    <w:rPr>
      <w:color w:val="954F72"/>
      <w:u w:val="single"/>
    </w:rPr>
  </w:style>
  <w:style w:type="character" w:styleId="Odwoanieprzypisudolnego">
    <w:name w:val="footnote reference"/>
    <w:aliases w:val="Footnote Reference Number"/>
    <w:uiPriority w:val="99"/>
    <w:unhideWhenUsed/>
    <w:rsid w:val="003E7D62"/>
    <w:rPr>
      <w:vertAlign w:val="superscript"/>
    </w:rPr>
  </w:style>
  <w:style w:type="table" w:styleId="Tabela-Siatka">
    <w:name w:val="Table Grid"/>
    <w:basedOn w:val="Standardowy"/>
    <w:uiPriority w:val="39"/>
    <w:rsid w:val="003E7D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E7D6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D6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styleId="Pogrubienie">
    <w:name w:val="Strong"/>
    <w:uiPriority w:val="22"/>
    <w:qFormat/>
    <w:rsid w:val="003E7D62"/>
    <w:rPr>
      <w:b/>
      <w:b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3E7D62"/>
    <w:rPr>
      <w:rFonts w:ascii="Calibri" w:eastAsia="Calibri" w:hAnsi="Calibri" w:cs="Times New Roman"/>
      <w:kern w:val="1"/>
      <w:lang w:eastAsia="ar-SA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3E7D62"/>
    <w:rPr>
      <w:sz w:val="20"/>
      <w:szCs w:val="18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3E7D62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kocowego">
    <w:name w:val="endnote reference"/>
    <w:uiPriority w:val="99"/>
    <w:semiHidden/>
    <w:unhideWhenUsed/>
    <w:rsid w:val="003E7D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3479</Characters>
  <Application>Microsoft Office Word</Application>
  <DocSecurity>0</DocSecurity>
  <Lines>28</Lines>
  <Paragraphs>8</Paragraphs>
  <ScaleCrop>false</ScaleCrop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Kleczyńska</dc:creator>
  <cp:keywords/>
  <dc:description/>
  <cp:lastModifiedBy>Martyna Kleczyńska</cp:lastModifiedBy>
  <cp:revision>2</cp:revision>
  <dcterms:created xsi:type="dcterms:W3CDTF">2022-11-10T06:43:00Z</dcterms:created>
  <dcterms:modified xsi:type="dcterms:W3CDTF">2022-11-10T06:43:00Z</dcterms:modified>
</cp:coreProperties>
</file>