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1E04" w14:textId="77777777" w:rsidR="008D2184" w:rsidRPr="00E07656" w:rsidRDefault="008D2184" w:rsidP="008D2184">
      <w:pPr>
        <w:spacing w:line="276" w:lineRule="auto"/>
        <w:jc w:val="right"/>
        <w:rPr>
          <w:rFonts w:ascii="Lato" w:hAnsi="Lato"/>
          <w:color w:val="000000"/>
        </w:rPr>
      </w:pPr>
      <w:r w:rsidRPr="00B306A6">
        <w:rPr>
          <w:rFonts w:ascii="Lato" w:hAnsi="Lato"/>
          <w:b/>
          <w:bCs/>
          <w:color w:val="000000"/>
        </w:rPr>
        <w:t>Załącznik nr 6 do SWZ</w:t>
      </w:r>
      <w:r>
        <w:rPr>
          <w:rFonts w:ascii="Lato" w:hAnsi="Lato"/>
          <w:b/>
          <w:bCs/>
          <w:color w:val="000000"/>
        </w:rPr>
        <w:t xml:space="preserve"> - </w:t>
      </w:r>
      <w:r w:rsidRPr="000C20EE">
        <w:rPr>
          <w:rFonts w:ascii="Lato" w:hAnsi="Lato"/>
        </w:rPr>
        <w:t>Opis przedmiotu zamówienia z podziałem na części</w:t>
      </w:r>
    </w:p>
    <w:p w14:paraId="3E2740B7" w14:textId="77777777" w:rsidR="008D2184" w:rsidRPr="000C20EE" w:rsidRDefault="008D2184" w:rsidP="008D2184">
      <w:pPr>
        <w:pStyle w:val="Podtytu"/>
        <w:rPr>
          <w:rFonts w:ascii="Lato" w:hAnsi="Lato"/>
          <w:i w:val="0"/>
          <w:iCs w:val="0"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1276"/>
        <w:gridCol w:w="1417"/>
        <w:gridCol w:w="1985"/>
      </w:tblGrid>
      <w:tr w:rsidR="008D2184" w:rsidRPr="000C20EE" w14:paraId="1AB0E48F" w14:textId="77777777" w:rsidTr="006750C5">
        <w:trPr>
          <w:cantSplit/>
          <w:trHeight w:val="18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8E5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Nr części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5B9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Rodzaj prac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CF9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Obwód Ochronny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87F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J.m.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6524B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Ilość</w:t>
            </w:r>
          </w:p>
          <w:p w14:paraId="584FE43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j.m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953C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Współczynnik pracochłonności</w:t>
            </w:r>
          </w:p>
        </w:tc>
      </w:tr>
      <w:tr w:rsidR="008D2184" w:rsidRPr="000C20EE" w14:paraId="344F74EE" w14:textId="77777777" w:rsidTr="006750C5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3CF98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3E412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Pozyskanie drewna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67871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Baranie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9E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2085CCFC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6C5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81</w:t>
            </w:r>
          </w:p>
          <w:p w14:paraId="7F45D86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337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8B191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</w:tr>
      <w:tr w:rsidR="008D2184" w:rsidRPr="000C20EE" w14:paraId="74FBA6F7" w14:textId="77777777" w:rsidTr="006750C5">
        <w:trPr>
          <w:cantSplit/>
          <w:trHeight w:val="53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45B0EA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A0F4C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B1BC1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Grab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B46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594A701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E67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223</w:t>
            </w:r>
          </w:p>
          <w:p w14:paraId="5EF8C36B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1182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6DBD16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5978A680" w14:textId="77777777" w:rsidTr="006750C5">
        <w:trPr>
          <w:cantSplit/>
          <w:trHeight w:val="5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4157D9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D4256D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CC1B4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Huta</w:t>
            </w:r>
            <w:r>
              <w:rPr>
                <w:rFonts w:ascii="Lato" w:hAnsi="Lato"/>
              </w:rPr>
              <w:t xml:space="preserve"> </w:t>
            </w:r>
            <w:proofErr w:type="spellStart"/>
            <w:r>
              <w:rPr>
                <w:rFonts w:ascii="Lato" w:hAnsi="Lato"/>
              </w:rPr>
              <w:t>Krempska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00F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4080DC6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78F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441</w:t>
            </w:r>
          </w:p>
          <w:p w14:paraId="2652B5C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407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13678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4F949357" w14:textId="77777777" w:rsidTr="006750C5">
        <w:trPr>
          <w:cantSplit/>
          <w:trHeight w:val="347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985645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323968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1284B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Polany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31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432EF55B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4A3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468</w:t>
            </w:r>
          </w:p>
          <w:p w14:paraId="18F8669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846E9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6DEFA3E8" w14:textId="77777777" w:rsidTr="006750C5">
        <w:trPr>
          <w:cantSplit/>
          <w:trHeight w:val="33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E558AF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87F084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2C19C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Rostajne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65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2019CBE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0D8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196</w:t>
            </w:r>
          </w:p>
          <w:p w14:paraId="16576A9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A1380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4A22EFA2" w14:textId="77777777" w:rsidTr="006750C5">
        <w:trPr>
          <w:cantSplit/>
          <w:trHeight w:val="335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FF80A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8B5BBE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B6622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Żydowskie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59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56D52029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879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544</w:t>
            </w:r>
          </w:p>
          <w:p w14:paraId="2A2F1328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FEC044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1F50ED79" w14:textId="77777777" w:rsidTr="006750C5">
        <w:trPr>
          <w:cantSplit/>
          <w:trHeight w:val="363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4FE84D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8FB2A1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4B078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Folusz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73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0CC6991E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217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115</w:t>
            </w:r>
          </w:p>
          <w:p w14:paraId="4D448D0E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E41D9D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0C689E07" w14:textId="77777777" w:rsidTr="006750C5">
        <w:trPr>
          <w:cantSplit/>
          <w:trHeight w:val="363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B301D6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5A6880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7D6C9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Hałbów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A02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EB7EEC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6BE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  <w:p w14:paraId="4D50C07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F4338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4F8D8756" w14:textId="77777777" w:rsidTr="006750C5">
        <w:trPr>
          <w:cantSplit/>
          <w:trHeight w:val="363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8334EE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9265C0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6680C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Jaworze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3A0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5D9C63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604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455</w:t>
            </w:r>
          </w:p>
          <w:p w14:paraId="35402D7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390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1D428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137DAF42" w14:textId="77777777" w:rsidTr="006750C5">
        <w:trPr>
          <w:cantSplit/>
          <w:trHeight w:val="347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DCFE1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6C91D9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42AFE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Kamień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12C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490F7917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49B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  <w:p w14:paraId="69E0028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CF29A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1E48FEDD" w14:textId="77777777" w:rsidTr="006750C5">
        <w:trPr>
          <w:cantSplit/>
          <w:trHeight w:val="335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B9244F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B2C06A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C9AEC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Pielgrzymka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F5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07928705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DF6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146</w:t>
            </w:r>
          </w:p>
          <w:p w14:paraId="4451311C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D5E898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1A210628" w14:textId="77777777" w:rsidTr="006750C5">
        <w:trPr>
          <w:cantSplit/>
          <w:trHeight w:val="347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6630A2" w14:textId="77777777" w:rsidR="008D2184" w:rsidRPr="000C20EE" w:rsidRDefault="008D2184" w:rsidP="006750C5">
            <w:pPr>
              <w:numPr>
                <w:ilvl w:val="0"/>
                <w:numId w:val="3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864BA93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67FD4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Świątkowa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CD8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5F442C0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7C4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  <w:p w14:paraId="1DDFFC8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6ED0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319D87EF" w14:textId="77777777" w:rsidTr="006750C5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5FEB9" w14:textId="77777777" w:rsidR="008D2184" w:rsidRPr="000C20EE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0961" w14:textId="77777777" w:rsidR="008D2184" w:rsidRPr="000C20EE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7F9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vertAlign w:val="superscript"/>
              </w:rPr>
            </w:pPr>
            <w:r w:rsidRPr="000C20EE">
              <w:rPr>
                <w:rFonts w:ascii="Lato" w:hAnsi="Lato"/>
                <w:b/>
              </w:rPr>
              <w:t>m</w:t>
            </w:r>
            <w:r w:rsidRPr="000C20EE">
              <w:rPr>
                <w:rFonts w:ascii="Lato" w:hAnsi="Lato"/>
                <w:b/>
                <w:vertAlign w:val="superscript"/>
              </w:rPr>
              <w:t>3</w:t>
            </w:r>
          </w:p>
          <w:p w14:paraId="6EDA9EC5" w14:textId="77777777" w:rsidR="008D2184" w:rsidRPr="000C20EE" w:rsidRDefault="008D2184" w:rsidP="006750C5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0C20EE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9EB9E" w14:textId="77777777" w:rsidR="008D2184" w:rsidRDefault="008D2184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2669</w:t>
            </w:r>
          </w:p>
          <w:p w14:paraId="1BA0F693" w14:textId="77777777" w:rsidR="008D2184" w:rsidRPr="000C20EE" w:rsidRDefault="008D2184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4732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027A5" w14:textId="77777777" w:rsidR="008D2184" w:rsidRPr="000C20EE" w:rsidRDefault="008D2184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59869055" w14:textId="77777777" w:rsidTr="006750C5">
        <w:trPr>
          <w:cantSplit/>
          <w:trHeight w:val="24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74AF0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0C20EE">
              <w:rPr>
                <w:rFonts w:ascii="Lato" w:hAnsi="Lato"/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6A37F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Zrywka drewna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0E11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Baranie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5E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40924A6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8B7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81</w:t>
            </w:r>
          </w:p>
          <w:p w14:paraId="64EE1819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337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1F6C33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</w:tr>
      <w:tr w:rsidR="008D2184" w:rsidRPr="000C20EE" w14:paraId="056E0DDF" w14:textId="77777777" w:rsidTr="006750C5">
        <w:trPr>
          <w:cantSplit/>
          <w:trHeight w:val="244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5BE260" w14:textId="77777777" w:rsidR="008D2184" w:rsidRPr="000C20EE" w:rsidRDefault="008D2184" w:rsidP="006750C5">
            <w:pPr>
              <w:snapToGrid w:val="0"/>
              <w:ind w:left="12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2083A04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68DB0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Grab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516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1BEE785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4C6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223</w:t>
            </w:r>
          </w:p>
          <w:p w14:paraId="0526874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1182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FB4F6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2641A8AD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16E8F2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BF369F4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4678C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Huta</w:t>
            </w:r>
            <w:r>
              <w:rPr>
                <w:rFonts w:ascii="Lato" w:hAnsi="Lato"/>
              </w:rPr>
              <w:t xml:space="preserve"> </w:t>
            </w:r>
            <w:proofErr w:type="spellStart"/>
            <w:r>
              <w:rPr>
                <w:rFonts w:ascii="Lato" w:hAnsi="Lato"/>
              </w:rPr>
              <w:t>Krempska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84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5C318BB9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4ED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441</w:t>
            </w:r>
          </w:p>
          <w:p w14:paraId="2CF7877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407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3D0E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2940B71C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F0B343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019F6F2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36114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Polany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1AD4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6B21F355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630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468</w:t>
            </w:r>
          </w:p>
          <w:p w14:paraId="3C0B7EE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1037F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7CAA0001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BD6A9D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27AFE0C7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F00AC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Rostajne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9C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2822E44D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93D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196</w:t>
            </w:r>
          </w:p>
          <w:p w14:paraId="6EDE2CF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712BC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5BB59411" w14:textId="77777777" w:rsidTr="006750C5">
        <w:trPr>
          <w:cantSplit/>
          <w:trHeight w:val="204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CF30D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479128A1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08CBF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Żydowskie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303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00AA63A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36D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544</w:t>
            </w:r>
          </w:p>
          <w:p w14:paraId="22D3719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8AC45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4EDE10D2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FE2CD3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50A7850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0D9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Folusz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23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E71EC68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363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115</w:t>
            </w:r>
          </w:p>
          <w:p w14:paraId="3D99A9E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7106D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03C87D12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381F5B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C17C272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7D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Hałbów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6B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134451F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E2B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919</w:t>
            </w:r>
          </w:p>
          <w:p w14:paraId="0234278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DBFEB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54925303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72CEF1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879BE40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4A11F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Jaworze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167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383915AC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8AD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455</w:t>
            </w:r>
          </w:p>
          <w:p w14:paraId="2482296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390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A0804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575AD74D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877C36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44B4E4CE" w14:textId="77777777" w:rsidR="008D2184" w:rsidRPr="000C20EE" w:rsidRDefault="008D2184" w:rsidP="006750C5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A8DB9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Kamień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8B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3A15842D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5D1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295</w:t>
            </w:r>
          </w:p>
          <w:p w14:paraId="52268A1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8CE5D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</w:tr>
      <w:tr w:rsidR="008D2184" w:rsidRPr="000C20EE" w14:paraId="2B1E9C0B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028F8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2448C666" w14:textId="77777777" w:rsidR="008D2184" w:rsidRPr="000C20EE" w:rsidRDefault="008D2184" w:rsidP="006750C5">
            <w:pPr>
              <w:snapToGrid w:val="0"/>
              <w:jc w:val="both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FEBCF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Pielgrzymka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2E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6E7F21CB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3B5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146</w:t>
            </w:r>
          </w:p>
          <w:p w14:paraId="273DCD14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F14632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4CB150EF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552E75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EE41DE3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B7012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>Świątkowa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3DE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583DA453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7D9" w14:textId="77777777" w:rsidR="008D2184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525</w:t>
            </w:r>
          </w:p>
          <w:p w14:paraId="59C6758C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87445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</w:p>
        </w:tc>
      </w:tr>
      <w:tr w:rsidR="008D2184" w:rsidRPr="000C20EE" w14:paraId="5AA1570B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7AC0CF" w14:textId="77777777" w:rsidR="008D2184" w:rsidRPr="000C20EE" w:rsidRDefault="008D2184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392D4" w14:textId="77777777" w:rsidR="008D2184" w:rsidRPr="000C20EE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0C20EE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896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0C20EE">
              <w:rPr>
                <w:rFonts w:ascii="Lato" w:hAnsi="Lato"/>
              </w:rPr>
              <w:t>m</w:t>
            </w:r>
            <w:r w:rsidRPr="000C20EE">
              <w:rPr>
                <w:rFonts w:ascii="Lato" w:hAnsi="Lato"/>
                <w:vertAlign w:val="superscript"/>
              </w:rPr>
              <w:t>3</w:t>
            </w:r>
          </w:p>
          <w:p w14:paraId="07F7618D" w14:textId="77777777" w:rsidR="008D2184" w:rsidRPr="000C20EE" w:rsidRDefault="008D2184" w:rsidP="006750C5">
            <w:pPr>
              <w:jc w:val="center"/>
              <w:rPr>
                <w:rFonts w:ascii="Lato" w:hAnsi="Lato"/>
              </w:rPr>
            </w:pPr>
            <w:proofErr w:type="spellStart"/>
            <w:r w:rsidRPr="000C20EE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5BF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4408</w:t>
            </w:r>
          </w:p>
          <w:p w14:paraId="3F5D0AB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6693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EF8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20D56BA3" w14:textId="77777777" w:rsidTr="006750C5">
        <w:trPr>
          <w:cantSplit/>
          <w:trHeight w:val="1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534E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bookmarkStart w:id="0" w:name="_Hlk23416824"/>
            <w:r w:rsidRPr="000C20EE">
              <w:rPr>
                <w:rFonts w:ascii="Lato" w:hAnsi="Lato"/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A86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0C20EE">
              <w:rPr>
                <w:rFonts w:ascii="Lato" w:hAnsi="Lato"/>
                <w:bCs/>
              </w:rPr>
              <w:t>Naprawa</w:t>
            </w:r>
            <w:r>
              <w:rPr>
                <w:rFonts w:ascii="Lato" w:hAnsi="Lato"/>
                <w:bCs/>
              </w:rPr>
              <w:t xml:space="preserve"> części</w:t>
            </w:r>
            <w:r w:rsidRPr="000C20EE">
              <w:rPr>
                <w:rFonts w:ascii="Lato" w:hAnsi="Lato"/>
                <w:bCs/>
              </w:rPr>
              <w:t xml:space="preserve"> istniejących szlaków zrywkowych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8EF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Obszar MPN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81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 w:rsidRPr="000C20EE">
              <w:rPr>
                <w:rFonts w:ascii="Lato" w:hAnsi="Lato"/>
              </w:rPr>
              <w:t xml:space="preserve"> godz.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999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120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2A88F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6334C1F7" w14:textId="77777777" w:rsidTr="006750C5">
        <w:trPr>
          <w:cantSplit/>
          <w:trHeight w:val="14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F0204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6F7" w14:textId="77777777" w:rsidR="008D2184" w:rsidRPr="00E71FB1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E71FB1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CE7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B3859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120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0D59A3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bookmarkEnd w:id="0"/>
      <w:tr w:rsidR="008D2184" w:rsidRPr="000C20EE" w14:paraId="6205EF03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155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0C20EE">
              <w:rPr>
                <w:rFonts w:ascii="Lato" w:hAnsi="Lato"/>
                <w:b/>
                <w:bCs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B68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Czyszczenia wczesne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E8D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Grab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8B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ha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E83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0,50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7C3F9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0,8</w:t>
            </w:r>
          </w:p>
        </w:tc>
      </w:tr>
      <w:tr w:rsidR="008D2184" w:rsidRPr="000C20EE" w14:paraId="742A554A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F31D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17C03A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6309B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Świątkowa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BB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3345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EA2DB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0,8</w:t>
            </w:r>
          </w:p>
        </w:tc>
      </w:tr>
      <w:tr w:rsidR="008D2184" w:rsidRPr="000C20EE" w14:paraId="4C47F024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6FEC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0A27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46B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61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280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10C0B" w14:textId="77777777" w:rsidR="008D2184" w:rsidRPr="00E71FB1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E71FB1">
              <w:rPr>
                <w:rFonts w:ascii="Lato" w:hAnsi="Lato"/>
                <w:bCs/>
              </w:rPr>
              <w:t>0,7</w:t>
            </w:r>
          </w:p>
        </w:tc>
      </w:tr>
      <w:tr w:rsidR="008D2184" w:rsidRPr="000C20EE" w14:paraId="21FFF039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6F8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E02" w14:textId="77777777" w:rsidR="008D2184" w:rsidRPr="00E71FB1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E71FB1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71A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43F8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6F84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505DC877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F7D2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B8E1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Czyszczenia późne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7D0F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Grab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2D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ha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1A7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597C5F">
              <w:rPr>
                <w:rFonts w:ascii="Lato" w:hAnsi="Lato"/>
                <w:bCs/>
              </w:rPr>
              <w:t>0,50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E6036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597C5F">
              <w:rPr>
                <w:rFonts w:ascii="Lato" w:hAnsi="Lato"/>
                <w:bCs/>
              </w:rPr>
              <w:t>0,8</w:t>
            </w:r>
          </w:p>
        </w:tc>
      </w:tr>
      <w:tr w:rsidR="008D2184" w:rsidRPr="000C20EE" w14:paraId="2D6C683C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56B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6ABFDC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228E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Pielgrzymka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6DF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D8C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A7A24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597C5F">
              <w:rPr>
                <w:rFonts w:ascii="Lato" w:hAnsi="Lato"/>
                <w:bCs/>
              </w:rPr>
              <w:t>0,5</w:t>
            </w:r>
          </w:p>
        </w:tc>
      </w:tr>
      <w:tr w:rsidR="008D2184" w:rsidRPr="000C20EE" w14:paraId="7BD7C8B9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7F4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39C1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8A18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Świątkowa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5A4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83D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600C1" w14:textId="77777777" w:rsidR="008D2184" w:rsidRPr="00597C5F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597C5F">
              <w:rPr>
                <w:rFonts w:ascii="Lato" w:hAnsi="Lato"/>
                <w:bCs/>
              </w:rPr>
              <w:t>0,8</w:t>
            </w:r>
          </w:p>
        </w:tc>
      </w:tr>
      <w:tr w:rsidR="008D2184" w:rsidRPr="000C20EE" w14:paraId="2D203A29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C4E8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B7B" w14:textId="77777777" w:rsidR="008D2184" w:rsidRPr="00597C5F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597C5F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0B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7A17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63A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01A136B6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F78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F96C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Zabezpieczanie pędów jodły przed zgryzaniem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8138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Grab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2B2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tys. szt.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033" w14:textId="77777777" w:rsidR="008D2184" w:rsidRPr="00485432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485432">
              <w:rPr>
                <w:rFonts w:ascii="Lato" w:hAnsi="Lato"/>
                <w:bCs/>
              </w:rPr>
              <w:t>60,5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9B27C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5975C1DB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C9AB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892E75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3620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proofErr w:type="spellStart"/>
            <w:r>
              <w:rPr>
                <w:rFonts w:ascii="Lato" w:hAnsi="Lato"/>
                <w:bCs/>
              </w:rPr>
              <w:t>Rostajne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565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D62" w14:textId="77777777" w:rsidR="008D2184" w:rsidRPr="00485432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485432">
              <w:rPr>
                <w:rFonts w:ascii="Lato" w:hAnsi="Lato"/>
                <w:bCs/>
              </w:rPr>
              <w:t>7,2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D7CB4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3103A822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ADEC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623C0E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044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Żydowskie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23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F4E" w14:textId="77777777" w:rsidR="008D2184" w:rsidRPr="00485432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485432">
              <w:rPr>
                <w:rFonts w:ascii="Lato" w:hAnsi="Lato"/>
                <w:bCs/>
              </w:rPr>
              <w:t>4,5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96889C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387A9863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5E38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E288" w14:textId="77777777" w:rsidR="008D2184" w:rsidRDefault="008D2184" w:rsidP="006750C5">
            <w:pPr>
              <w:snapToGrid w:val="0"/>
              <w:rPr>
                <w:rFonts w:ascii="Lato" w:hAnsi="Lato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3F5E" w14:textId="77777777" w:rsidR="008D2184" w:rsidRPr="000C20EE" w:rsidRDefault="008D2184" w:rsidP="006750C5">
            <w:pPr>
              <w:snapToGrid w:val="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Pielgrzymka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C952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644" w14:textId="77777777" w:rsidR="008D2184" w:rsidRPr="00485432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485432">
              <w:rPr>
                <w:rFonts w:ascii="Lato" w:hAnsi="Lato"/>
                <w:bCs/>
              </w:rPr>
              <w:t>14,0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BA29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1B2188E3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D3A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E4C" w14:textId="77777777" w:rsidR="008D2184" w:rsidRPr="00485432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485432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5F0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6C1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86,2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7219E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06B7E24B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D21D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0EFD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 w:rsidRPr="00665C2A">
              <w:rPr>
                <w:rFonts w:ascii="Lato" w:hAnsi="Lato" w:cs="Calibri"/>
                <w:color w:val="000000"/>
              </w:rPr>
              <w:t>Zabezpieczanie bądź usuwanie drzew stwarzających zagrożenie – wycinka przez pilarza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57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Obszar MPN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D85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godz.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B6F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665C2A">
              <w:rPr>
                <w:rFonts w:ascii="Lato" w:hAnsi="Lato"/>
                <w:bCs/>
              </w:rPr>
              <w:t>400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D4C5E0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533EA42C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10866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0E4" w14:textId="77777777" w:rsidR="008D2184" w:rsidRPr="00665C2A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665C2A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BA8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042ED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400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46A4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63A6E8B8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D1F87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34F7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 w:rsidRPr="00665C2A">
              <w:rPr>
                <w:rFonts w:ascii="Lato" w:hAnsi="Lato" w:cs="Calibri"/>
                <w:color w:val="000000"/>
              </w:rPr>
              <w:t xml:space="preserve">Zabezpieczanie bądź usuwanie </w:t>
            </w:r>
            <w:r w:rsidRPr="00665C2A">
              <w:rPr>
                <w:rFonts w:ascii="Lato" w:hAnsi="Lato" w:cs="Calibri"/>
              </w:rPr>
              <w:t xml:space="preserve">drzew stwarzających zagrożenie – </w:t>
            </w:r>
            <w:r w:rsidRPr="00665C2A">
              <w:rPr>
                <w:rFonts w:ascii="Lato" w:hAnsi="Lato"/>
              </w:rPr>
              <w:t xml:space="preserve"> wycinka przy wykorzystaniu sprzętu mechanicznego tj. ciągnika z wyciągarką lub przy pomocy podnośnika koszowego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70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Obszar MPN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64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godz.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499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665C2A">
              <w:rPr>
                <w:rFonts w:ascii="Lato" w:hAnsi="Lato"/>
                <w:bCs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C1D21F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013B6CD7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AC58B" w14:textId="77777777" w:rsidR="008D2184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227" w14:textId="77777777" w:rsidR="008D2184" w:rsidRPr="00665C2A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665C2A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AEAC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AF8A5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184AB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8D2184" w:rsidRPr="000C20EE" w14:paraId="3BF4B232" w14:textId="77777777" w:rsidTr="006750C5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B29FA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4CAB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665C2A">
              <w:rPr>
                <w:rFonts w:ascii="Lato" w:hAnsi="Lato"/>
              </w:rPr>
              <w:t>Koszenie - sprzątanie cmentarzy. Ręczne wykaszanie roślin zielnych i krzewów na cmentarzach, posprzątanie zniczy, gałęzi i</w:t>
            </w:r>
            <w:r>
              <w:rPr>
                <w:rFonts w:ascii="Lato" w:hAnsi="Lato"/>
              </w:rPr>
              <w:t> </w:t>
            </w:r>
            <w:r w:rsidRPr="00665C2A">
              <w:rPr>
                <w:rFonts w:ascii="Lato" w:hAnsi="Lato"/>
              </w:rPr>
              <w:t>skoszonej trawy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E9D4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Obszar MPN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3C36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godz.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76D" w14:textId="77777777" w:rsidR="008D2184" w:rsidRPr="00665C2A" w:rsidRDefault="008D2184" w:rsidP="006750C5">
            <w:pPr>
              <w:snapToGrid w:val="0"/>
              <w:jc w:val="center"/>
              <w:rPr>
                <w:rFonts w:ascii="Lato" w:hAnsi="Lato"/>
                <w:bCs/>
              </w:rPr>
            </w:pPr>
            <w:r w:rsidRPr="00665C2A">
              <w:rPr>
                <w:rFonts w:ascii="Lato" w:hAnsi="Lato"/>
                <w:bCs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2B51F9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-</w:t>
            </w:r>
          </w:p>
        </w:tc>
      </w:tr>
      <w:tr w:rsidR="008D2184" w:rsidRPr="000C20EE" w14:paraId="054BF5D3" w14:textId="77777777" w:rsidTr="006750C5">
        <w:trPr>
          <w:cantSplit/>
          <w:trHeight w:val="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5020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208" w14:textId="77777777" w:rsidR="008D2184" w:rsidRPr="00665C2A" w:rsidRDefault="008D2184" w:rsidP="006750C5">
            <w:pPr>
              <w:snapToGrid w:val="0"/>
              <w:jc w:val="right"/>
              <w:rPr>
                <w:rFonts w:ascii="Lato" w:hAnsi="Lato"/>
                <w:b/>
              </w:rPr>
            </w:pPr>
            <w:r w:rsidRPr="00665C2A">
              <w:rPr>
                <w:rFonts w:ascii="Lato" w:hAnsi="Lato"/>
                <w:b/>
              </w:rPr>
              <w:t>Ogółem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CA8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A0DB1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C3863" w14:textId="77777777" w:rsidR="008D2184" w:rsidRPr="000C20EE" w:rsidRDefault="008D2184" w:rsidP="006750C5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</w:tbl>
    <w:p w14:paraId="4E225A8C" w14:textId="77777777" w:rsidR="008D2184" w:rsidRDefault="008D2184" w:rsidP="008D2184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16F87DDC" w14:textId="77777777" w:rsidR="008D2184" w:rsidRDefault="008D2184" w:rsidP="008D2184">
      <w:pPr>
        <w:spacing w:line="276" w:lineRule="auto"/>
        <w:jc w:val="right"/>
        <w:rPr>
          <w:rFonts w:ascii="Lato" w:hAnsi="Lato"/>
          <w:color w:val="000000"/>
          <w:sz w:val="18"/>
          <w:szCs w:val="18"/>
        </w:rPr>
      </w:pPr>
    </w:p>
    <w:p w14:paraId="560121F5" w14:textId="77777777" w:rsidR="008D2184" w:rsidRDefault="008D2184" w:rsidP="008D2184">
      <w:pPr>
        <w:spacing w:line="276" w:lineRule="auto"/>
        <w:jc w:val="right"/>
        <w:rPr>
          <w:rFonts w:ascii="Lato" w:hAnsi="Lato"/>
          <w:color w:val="000000"/>
          <w:sz w:val="18"/>
          <w:szCs w:val="18"/>
        </w:rPr>
      </w:pPr>
    </w:p>
    <w:p w14:paraId="0480A753" w14:textId="77777777" w:rsidR="008D2184" w:rsidRPr="00E07656" w:rsidRDefault="008D2184" w:rsidP="008D2184">
      <w:pPr>
        <w:spacing w:line="276" w:lineRule="auto"/>
        <w:rPr>
          <w:rFonts w:ascii="Lato" w:hAnsi="Lato"/>
          <w:color w:val="000000"/>
        </w:rPr>
      </w:pPr>
      <w:r w:rsidRPr="00D36E84">
        <w:rPr>
          <w:rFonts w:ascii="Lato" w:hAnsi="Lato"/>
          <w:color w:val="000000"/>
        </w:rPr>
        <w:t xml:space="preserve">....................................., dnia .................... 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D36E84">
        <w:rPr>
          <w:rFonts w:ascii="Lato" w:eastAsia="Times New Roman" w:hAnsi="Lato" w:cs="Times New Roman"/>
          <w:color w:val="000000"/>
        </w:rPr>
        <w:t xml:space="preserve">................................................... </w:t>
      </w:r>
    </w:p>
    <w:p w14:paraId="7420E594" w14:textId="254C5F1C" w:rsidR="00AF14E8" w:rsidRPr="008D2184" w:rsidRDefault="008D2184" w:rsidP="008D2184">
      <w:pPr>
        <w:spacing w:line="276" w:lineRule="auto"/>
        <w:ind w:right="-286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D36E84">
        <w:rPr>
          <w:rFonts w:ascii="Lato" w:eastAsia="Times New Roman" w:hAnsi="Lato" w:cs="Times New Roman"/>
          <w:i/>
          <w:iCs/>
          <w:color w:val="000000"/>
        </w:rPr>
        <w:t xml:space="preserve"> podpis osoby upoważnionej </w:t>
      </w:r>
      <w:r w:rsidRPr="00D36E84">
        <w:rPr>
          <w:rFonts w:ascii="Lato" w:eastAsia="Arial Unicode MS" w:hAnsi="Lato" w:cs="Arial"/>
          <w:i/>
          <w:color w:val="000000"/>
        </w:rPr>
        <w:t>do reprezentowania Wykonawcy</w:t>
      </w:r>
    </w:p>
    <w:sectPr w:rsidR="00AF14E8" w:rsidRPr="008D2184" w:rsidSect="003E7D62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1B0CE9"/>
    <w:rsid w:val="003E7D62"/>
    <w:rsid w:val="008D2184"/>
    <w:rsid w:val="00AF14E8"/>
    <w:rsid w:val="00CF5C7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omylnaczcionkaakapitu2">
    <w:name w:val="Domyślna czcionka akapitu2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Odwoanieprzypisukocowego1">
    <w:name w:val="Odwołanie przypisu końcowego1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2022-11-10T06:42:00Z</dcterms:created>
  <dcterms:modified xsi:type="dcterms:W3CDTF">2022-11-10T06:42:00Z</dcterms:modified>
</cp:coreProperties>
</file>