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5725B" w14:textId="77777777" w:rsidR="00FE6A38" w:rsidRPr="00B306A6" w:rsidRDefault="00FE6A38" w:rsidP="00FE6A38">
      <w:pPr>
        <w:jc w:val="right"/>
        <w:rPr>
          <w:rFonts w:ascii="Lato" w:hAnsi="Lato"/>
          <w:b/>
          <w:bCs/>
          <w:color w:val="000000"/>
          <w:kern w:val="2"/>
        </w:rPr>
      </w:pPr>
      <w:bookmarkStart w:id="0" w:name="_Hlk42169506"/>
      <w:r w:rsidRPr="00B306A6">
        <w:rPr>
          <w:rFonts w:ascii="Lato" w:hAnsi="Lato"/>
          <w:b/>
          <w:bCs/>
          <w:color w:val="000000"/>
        </w:rPr>
        <w:t>Załącznik nr 5 do SWZ -</w:t>
      </w:r>
      <w:r w:rsidRPr="00B306A6">
        <w:rPr>
          <w:rFonts w:ascii="Lato" w:eastAsia="Arial Unicode MS" w:hAnsi="Lato" w:cs="Times New Roman"/>
          <w:color w:val="000000"/>
        </w:rPr>
        <w:t xml:space="preserve"> </w:t>
      </w:r>
      <w:r w:rsidRPr="00B306A6">
        <w:rPr>
          <w:rFonts w:ascii="Lato" w:eastAsia="Arial Unicode MS" w:hAnsi="Lato" w:cs="Times New Roman"/>
        </w:rPr>
        <w:t xml:space="preserve">wzór informacji, że </w:t>
      </w:r>
      <w:r>
        <w:rPr>
          <w:rFonts w:ascii="Lato" w:eastAsia="Arial Unicode MS" w:hAnsi="Lato" w:cs="Times New Roman"/>
        </w:rPr>
        <w:t>Wykonawc</w:t>
      </w:r>
      <w:r w:rsidRPr="00B306A6">
        <w:rPr>
          <w:rFonts w:ascii="Lato" w:eastAsia="Arial Unicode MS" w:hAnsi="Lato" w:cs="Times New Roman"/>
        </w:rPr>
        <w:t>a nie należy/ należy do grupy kapitałowej</w:t>
      </w:r>
    </w:p>
    <w:p w14:paraId="38C0E0AE" w14:textId="77777777" w:rsidR="00FE6A38" w:rsidRPr="00B306A6" w:rsidRDefault="00FE6A38" w:rsidP="00FE6A38">
      <w:pPr>
        <w:jc w:val="right"/>
        <w:rPr>
          <w:rFonts w:ascii="Lato" w:hAnsi="Lato"/>
          <w:b/>
          <w:bCs/>
          <w:color w:val="000000"/>
        </w:rPr>
      </w:pPr>
    </w:p>
    <w:p w14:paraId="5A7841F6" w14:textId="77777777" w:rsidR="00FE6A38" w:rsidRPr="00B306A6" w:rsidRDefault="00FE6A38" w:rsidP="00FE6A38">
      <w:pPr>
        <w:spacing w:line="276" w:lineRule="auto"/>
        <w:jc w:val="center"/>
        <w:rPr>
          <w:rFonts w:ascii="Lato" w:hAnsi="Lato"/>
          <w:b/>
          <w:bCs/>
          <w:color w:val="000000"/>
        </w:rPr>
      </w:pPr>
      <w:r w:rsidRPr="00B306A6">
        <w:rPr>
          <w:rFonts w:ascii="Lato" w:hAnsi="Lato"/>
          <w:b/>
          <w:bCs/>
          <w:color w:val="000000"/>
        </w:rPr>
        <w:t xml:space="preserve">Oświadczenie </w:t>
      </w:r>
    </w:p>
    <w:p w14:paraId="52875089" w14:textId="77777777" w:rsidR="00FE6A38" w:rsidRPr="00B306A6" w:rsidRDefault="00FE6A38" w:rsidP="00FE6A38">
      <w:pPr>
        <w:spacing w:line="276" w:lineRule="auto"/>
        <w:rPr>
          <w:rFonts w:ascii="Lato" w:hAnsi="Lato"/>
          <w:color w:val="000000"/>
        </w:rPr>
      </w:pPr>
    </w:p>
    <w:p w14:paraId="2C296D44" w14:textId="77777777" w:rsidR="00FE6A38" w:rsidRPr="00B306A6" w:rsidRDefault="00FE6A38" w:rsidP="00FE6A38">
      <w:pPr>
        <w:spacing w:line="276" w:lineRule="auto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Wykonawc</w:t>
      </w:r>
      <w:r w:rsidRPr="00B306A6">
        <w:rPr>
          <w:rFonts w:ascii="Lato" w:hAnsi="Lato"/>
          <w:color w:val="000000"/>
        </w:rPr>
        <w:t xml:space="preserve">a: </w:t>
      </w:r>
    </w:p>
    <w:p w14:paraId="4C5186D8" w14:textId="77777777" w:rsidR="00FE6A38" w:rsidRPr="00B306A6" w:rsidRDefault="00FE6A38" w:rsidP="00FE6A38">
      <w:pPr>
        <w:spacing w:line="276" w:lineRule="auto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...................................................................................................................................... </w:t>
      </w:r>
    </w:p>
    <w:p w14:paraId="6EAEEEB2" w14:textId="77777777" w:rsidR="00FE6A38" w:rsidRPr="00B306A6" w:rsidRDefault="00FE6A38" w:rsidP="00FE6A38">
      <w:pPr>
        <w:spacing w:line="276" w:lineRule="auto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...................................................................................................................................... </w:t>
      </w:r>
    </w:p>
    <w:p w14:paraId="480827E3" w14:textId="77777777" w:rsidR="00FE6A38" w:rsidRPr="00B306A6" w:rsidRDefault="00FE6A38" w:rsidP="00FE6A38">
      <w:pPr>
        <w:spacing w:line="276" w:lineRule="auto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...................................................................................................................................... </w:t>
      </w:r>
    </w:p>
    <w:p w14:paraId="7BEF07CD" w14:textId="77777777" w:rsidR="00FE6A38" w:rsidRPr="00B306A6" w:rsidRDefault="00FE6A38" w:rsidP="00FE6A38">
      <w:pPr>
        <w:spacing w:line="276" w:lineRule="auto"/>
        <w:rPr>
          <w:rFonts w:ascii="Lato" w:hAnsi="Lato"/>
          <w:i/>
          <w:iCs/>
          <w:color w:val="000000"/>
        </w:rPr>
      </w:pPr>
      <w:r w:rsidRPr="00B306A6">
        <w:rPr>
          <w:rFonts w:ascii="Lato" w:hAnsi="Lato"/>
          <w:i/>
          <w:iCs/>
          <w:color w:val="000000"/>
        </w:rPr>
        <w:t>(pełna nazwa/firma, adres, w zależności od podmiotu: NIP/PESEL, KRS/</w:t>
      </w:r>
      <w:proofErr w:type="spellStart"/>
      <w:r w:rsidRPr="00B306A6">
        <w:rPr>
          <w:rFonts w:ascii="Lato" w:hAnsi="Lato"/>
          <w:i/>
          <w:iCs/>
          <w:color w:val="000000"/>
        </w:rPr>
        <w:t>CEiDG</w:t>
      </w:r>
      <w:proofErr w:type="spellEnd"/>
      <w:r w:rsidRPr="00B306A6">
        <w:rPr>
          <w:rFonts w:ascii="Lato" w:hAnsi="Lato"/>
          <w:i/>
          <w:iCs/>
          <w:color w:val="000000"/>
        </w:rPr>
        <w:t xml:space="preserve">) </w:t>
      </w:r>
    </w:p>
    <w:p w14:paraId="1C0B4999" w14:textId="77777777" w:rsidR="00FE6A38" w:rsidRPr="00B306A6" w:rsidRDefault="00FE6A38" w:rsidP="00FE6A38">
      <w:pPr>
        <w:spacing w:line="276" w:lineRule="auto"/>
        <w:rPr>
          <w:rFonts w:ascii="Lato" w:hAnsi="Lato"/>
          <w:color w:val="000000"/>
        </w:rPr>
      </w:pPr>
    </w:p>
    <w:p w14:paraId="78132B73" w14:textId="77777777" w:rsidR="00FE6A38" w:rsidRPr="00B306A6" w:rsidRDefault="00FE6A38" w:rsidP="00FE6A38">
      <w:pPr>
        <w:spacing w:line="276" w:lineRule="auto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reprezentowany przez: </w:t>
      </w:r>
    </w:p>
    <w:p w14:paraId="1276D5D0" w14:textId="77777777" w:rsidR="00FE6A38" w:rsidRPr="00B306A6" w:rsidRDefault="00FE6A38" w:rsidP="00FE6A38">
      <w:pPr>
        <w:spacing w:line="276" w:lineRule="auto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……………………………………………………………………………… </w:t>
      </w:r>
    </w:p>
    <w:p w14:paraId="73F549ED" w14:textId="77777777" w:rsidR="00FE6A38" w:rsidRPr="00B306A6" w:rsidRDefault="00FE6A38" w:rsidP="00FE6A38">
      <w:pPr>
        <w:spacing w:line="276" w:lineRule="auto"/>
        <w:rPr>
          <w:rFonts w:ascii="Lato" w:hAnsi="Lato"/>
          <w:i/>
          <w:iCs/>
          <w:color w:val="000000"/>
        </w:rPr>
      </w:pPr>
      <w:r w:rsidRPr="00B306A6">
        <w:rPr>
          <w:rFonts w:ascii="Lato" w:hAnsi="Lato"/>
          <w:i/>
          <w:iCs/>
          <w:color w:val="000000"/>
        </w:rPr>
        <w:t xml:space="preserve">(imię, nazwisko/podstawa do reprezentacji) </w:t>
      </w:r>
    </w:p>
    <w:p w14:paraId="2422003C" w14:textId="77777777" w:rsidR="00FE6A38" w:rsidRPr="00B306A6" w:rsidRDefault="00FE6A38" w:rsidP="00FE6A38">
      <w:pPr>
        <w:spacing w:line="276" w:lineRule="auto"/>
        <w:rPr>
          <w:rFonts w:ascii="Lato" w:hAnsi="Lato"/>
          <w:color w:val="000000"/>
        </w:rPr>
      </w:pPr>
    </w:p>
    <w:p w14:paraId="476FD071" w14:textId="77777777" w:rsidR="00FE6A38" w:rsidRPr="00B306A6" w:rsidRDefault="00FE6A38" w:rsidP="00FE6A38">
      <w:pPr>
        <w:spacing w:line="276" w:lineRule="auto"/>
        <w:jc w:val="center"/>
        <w:rPr>
          <w:rFonts w:ascii="Lato" w:hAnsi="Lato"/>
          <w:b/>
          <w:bCs/>
          <w:color w:val="000000"/>
        </w:rPr>
      </w:pPr>
      <w:r w:rsidRPr="00B306A6">
        <w:rPr>
          <w:rFonts w:ascii="Lato" w:hAnsi="Lato"/>
          <w:b/>
          <w:bCs/>
          <w:color w:val="000000"/>
        </w:rPr>
        <w:t>LISTA PODMIOTÓW NALEŻĄCYCH DO TEJ SAMEJ GRUPY KAPITAŁOWEJ</w:t>
      </w:r>
    </w:p>
    <w:p w14:paraId="279C664E" w14:textId="77777777" w:rsidR="00FE6A38" w:rsidRPr="00B306A6" w:rsidRDefault="00FE6A38" w:rsidP="00FE6A38">
      <w:pPr>
        <w:spacing w:line="276" w:lineRule="auto"/>
        <w:rPr>
          <w:rFonts w:ascii="Lato" w:hAnsi="Lato"/>
          <w:color w:val="000000"/>
        </w:rPr>
      </w:pPr>
    </w:p>
    <w:p w14:paraId="360D7D5A" w14:textId="77777777" w:rsidR="00FE6A38" w:rsidRPr="004B7662" w:rsidRDefault="00FE6A38" w:rsidP="00FE6A38">
      <w:pPr>
        <w:spacing w:after="160" w:line="276" w:lineRule="auto"/>
        <w:contextualSpacing/>
        <w:jc w:val="both"/>
        <w:rPr>
          <w:rFonts w:ascii="Lato" w:hAnsi="Lato" w:cs="Arial"/>
          <w:b/>
          <w:bCs/>
          <w:lang w:eastAsia="en-US"/>
        </w:rPr>
      </w:pPr>
      <w:r w:rsidRPr="00B306A6">
        <w:rPr>
          <w:rFonts w:ascii="Lato" w:eastAsia="Arial" w:hAnsi="Lato" w:cs="Arial"/>
          <w:color w:val="000000"/>
        </w:rPr>
        <w:t>W związku z ubieganiem się o udzielenie zamówienia publicznego przeprowadzanego w trybie przetargu nieograniczonego pn. „Wykonanie usług w ramach ochrony czynnej w ekosystemach leśnych w roku 202</w:t>
      </w:r>
      <w:r>
        <w:rPr>
          <w:rFonts w:ascii="Lato" w:eastAsia="Arial" w:hAnsi="Lato" w:cs="Arial"/>
          <w:color w:val="000000"/>
        </w:rPr>
        <w:t>3</w:t>
      </w:r>
      <w:r w:rsidRPr="00B306A6">
        <w:rPr>
          <w:rFonts w:ascii="Lato" w:eastAsia="Arial" w:hAnsi="Lato" w:cs="Arial"/>
          <w:color w:val="000000"/>
        </w:rPr>
        <w:t xml:space="preserve">  na terenie Magurskiego Parku Narodowego.”,</w:t>
      </w:r>
      <w:r w:rsidRPr="00B306A6">
        <w:rPr>
          <w:rFonts w:ascii="Lato" w:eastAsia="Arial" w:hAnsi="Lato" w:cs="Arial"/>
          <w:b/>
          <w:bCs/>
          <w:color w:val="000000"/>
        </w:rPr>
        <w:t xml:space="preserve"> </w:t>
      </w:r>
      <w:r w:rsidRPr="00B306A6">
        <w:rPr>
          <w:rFonts w:ascii="Lato" w:hAnsi="Lato"/>
          <w:color w:val="000000"/>
        </w:rPr>
        <w:t>składam listę podmiotów należących do tej samej grupy kapitałowej, o</w:t>
      </w:r>
      <w:r>
        <w:rPr>
          <w:rFonts w:ascii="Lato" w:hAnsi="Lato"/>
          <w:color w:val="000000"/>
        </w:rPr>
        <w:t> </w:t>
      </w:r>
      <w:r w:rsidRPr="00B306A6">
        <w:rPr>
          <w:rFonts w:ascii="Lato" w:hAnsi="Lato"/>
          <w:color w:val="000000"/>
        </w:rPr>
        <w:t xml:space="preserve">której mowa </w:t>
      </w:r>
      <w:r w:rsidRPr="004B7662">
        <w:rPr>
          <w:rFonts w:ascii="Lato" w:hAnsi="Lato" w:cs="Arial"/>
          <w:lang w:eastAsia="en-US"/>
        </w:rPr>
        <w:t>w art. 108 ust. 1 pkt 5 ustawy PZP (Dz.U 20</w:t>
      </w:r>
      <w:r>
        <w:rPr>
          <w:rFonts w:ascii="Lato" w:hAnsi="Lato" w:cs="Arial"/>
          <w:lang w:eastAsia="en-US"/>
        </w:rPr>
        <w:t>21 r</w:t>
      </w:r>
      <w:r w:rsidRPr="004B7662">
        <w:rPr>
          <w:rFonts w:ascii="Lato" w:hAnsi="Lato" w:cs="Arial"/>
          <w:lang w:eastAsia="en-US"/>
        </w:rPr>
        <w:t>.</w:t>
      </w:r>
      <w:r>
        <w:rPr>
          <w:rFonts w:ascii="Lato" w:hAnsi="Lato" w:cs="Arial"/>
          <w:lang w:eastAsia="en-US"/>
        </w:rPr>
        <w:t>, poz. 112</w:t>
      </w:r>
      <w:r w:rsidRPr="004B7662">
        <w:rPr>
          <w:rFonts w:ascii="Lato" w:hAnsi="Lato" w:cs="Arial"/>
          <w:lang w:eastAsia="en-US"/>
        </w:rPr>
        <w:t>9) w</w:t>
      </w:r>
      <w:r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 xml:space="preserve">rozumieniu ustawy z dnia 16 lutego 2007 r. o ochronie konkurencji i konsumentów </w:t>
      </w:r>
      <w:proofErr w:type="spellStart"/>
      <w:r w:rsidRPr="004B7662">
        <w:rPr>
          <w:rFonts w:ascii="Lato" w:hAnsi="Lato" w:cs="Arial"/>
          <w:bCs/>
          <w:i/>
          <w:lang w:eastAsia="en-US"/>
        </w:rPr>
        <w:t>t.j</w:t>
      </w:r>
      <w:proofErr w:type="spellEnd"/>
      <w:r w:rsidRPr="004B7662">
        <w:rPr>
          <w:rFonts w:ascii="Lato" w:hAnsi="Lato" w:cs="Arial"/>
          <w:bCs/>
          <w:i/>
          <w:lang w:eastAsia="en-US"/>
        </w:rPr>
        <w:t>. Dz.U. z 2020 r. poz. 1076 ze zm</w:t>
      </w:r>
      <w:r w:rsidRPr="004B7662">
        <w:rPr>
          <w:rFonts w:ascii="Lato" w:hAnsi="Lato" w:cs="Arial"/>
          <w:lang w:eastAsia="en-US"/>
        </w:rPr>
        <w:t>.)</w:t>
      </w:r>
    </w:p>
    <w:p w14:paraId="3E8EB652" w14:textId="77777777" w:rsidR="00FE6A38" w:rsidRPr="00B306A6" w:rsidRDefault="00FE6A38" w:rsidP="00FE6A38">
      <w:pPr>
        <w:spacing w:line="276" w:lineRule="auto"/>
        <w:jc w:val="both"/>
        <w:rPr>
          <w:rFonts w:ascii="Lato" w:eastAsia="Arial" w:hAnsi="Lato" w:cs="Arial"/>
          <w:color w:val="000000"/>
        </w:rPr>
      </w:pPr>
      <w:r w:rsidRPr="00B306A6">
        <w:rPr>
          <w:rFonts w:ascii="Lato" w:eastAsia="Arial" w:hAnsi="Lato" w:cs="Arial"/>
          <w:color w:val="000000"/>
        </w:rPr>
        <w:t>(Nazwa podmiotu, forma prawna podmiotu, adres podmiotu, forma powiązania kapitał.)</w:t>
      </w:r>
    </w:p>
    <w:p w14:paraId="03F52C5A" w14:textId="77777777" w:rsidR="00FE6A38" w:rsidRPr="00B306A6" w:rsidRDefault="00FE6A38" w:rsidP="00FE6A38">
      <w:pPr>
        <w:spacing w:line="276" w:lineRule="auto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1. ........................................................................................... </w:t>
      </w:r>
    </w:p>
    <w:p w14:paraId="6FB333E3" w14:textId="77777777" w:rsidR="00FE6A38" w:rsidRPr="00B306A6" w:rsidRDefault="00FE6A38" w:rsidP="00FE6A38">
      <w:pPr>
        <w:spacing w:line="276" w:lineRule="auto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2. ........................................................................................... </w:t>
      </w:r>
    </w:p>
    <w:p w14:paraId="48DA7856" w14:textId="77777777" w:rsidR="00FE6A38" w:rsidRPr="00B306A6" w:rsidRDefault="00FE6A38" w:rsidP="00FE6A38">
      <w:pPr>
        <w:spacing w:line="276" w:lineRule="auto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3. ........................................................................................... </w:t>
      </w:r>
    </w:p>
    <w:p w14:paraId="0047523D" w14:textId="77777777" w:rsidR="00FE6A38" w:rsidRPr="00B306A6" w:rsidRDefault="00FE6A38" w:rsidP="00FE6A38">
      <w:pPr>
        <w:spacing w:line="276" w:lineRule="auto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4. ........................................................................................... </w:t>
      </w:r>
    </w:p>
    <w:p w14:paraId="4B2A9D37" w14:textId="77777777" w:rsidR="00FE6A38" w:rsidRPr="00B306A6" w:rsidRDefault="00FE6A38" w:rsidP="00FE6A38">
      <w:pPr>
        <w:spacing w:line="276" w:lineRule="auto"/>
        <w:rPr>
          <w:rFonts w:ascii="Lato" w:hAnsi="Lato"/>
          <w:color w:val="000000"/>
        </w:rPr>
      </w:pPr>
    </w:p>
    <w:p w14:paraId="3CDE2385" w14:textId="77777777" w:rsidR="00FE6A38" w:rsidRPr="00B306A6" w:rsidRDefault="00FE6A38" w:rsidP="00FE6A38">
      <w:pPr>
        <w:spacing w:line="276" w:lineRule="auto"/>
        <w:rPr>
          <w:rFonts w:ascii="Lato" w:hAnsi="Lato"/>
          <w:color w:val="000000"/>
        </w:rPr>
      </w:pPr>
    </w:p>
    <w:p w14:paraId="310573B1" w14:textId="77777777" w:rsidR="00FE6A38" w:rsidRPr="00B306A6" w:rsidRDefault="00FE6A38" w:rsidP="00FE6A38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....................................., dnia .................... </w:t>
      </w:r>
      <w:r>
        <w:rPr>
          <w:rFonts w:ascii="Lato" w:hAnsi="Lato"/>
          <w:color w:val="000000"/>
        </w:rPr>
        <w:t xml:space="preserve">    </w:t>
      </w:r>
      <w:r>
        <w:rPr>
          <w:rFonts w:ascii="Lato" w:hAnsi="Lato"/>
          <w:color w:val="000000"/>
        </w:rPr>
        <w:tab/>
      </w:r>
      <w:r>
        <w:rPr>
          <w:rFonts w:ascii="Lato" w:hAnsi="Lato"/>
          <w:color w:val="000000"/>
        </w:rPr>
        <w:tab/>
        <w:t xml:space="preserve"> </w:t>
      </w:r>
      <w:r w:rsidRPr="00B306A6">
        <w:rPr>
          <w:rFonts w:ascii="Lato" w:hAnsi="Lato"/>
          <w:color w:val="000000"/>
        </w:rPr>
        <w:t xml:space="preserve">.............................................................. </w:t>
      </w:r>
    </w:p>
    <w:p w14:paraId="393426FE" w14:textId="77777777" w:rsidR="00FE6A38" w:rsidRPr="00B306A6" w:rsidRDefault="00FE6A38" w:rsidP="00FE6A38">
      <w:pPr>
        <w:spacing w:line="276" w:lineRule="auto"/>
        <w:ind w:left="4956"/>
        <w:jc w:val="both"/>
        <w:rPr>
          <w:rFonts w:ascii="Lato" w:hAnsi="Lato"/>
          <w:i/>
          <w:iCs/>
          <w:color w:val="000000"/>
        </w:rPr>
      </w:pPr>
      <w:r w:rsidRPr="00B306A6">
        <w:rPr>
          <w:rFonts w:ascii="Lato" w:hAnsi="Lato"/>
          <w:i/>
          <w:iCs/>
          <w:color w:val="000000"/>
        </w:rPr>
        <w:t xml:space="preserve">podpis osoby upoważnionej </w:t>
      </w:r>
    </w:p>
    <w:p w14:paraId="20C8A203" w14:textId="77777777" w:rsidR="00FE6A38" w:rsidRPr="00B306A6" w:rsidRDefault="00FE6A38" w:rsidP="00FE6A38">
      <w:pPr>
        <w:spacing w:line="276" w:lineRule="auto"/>
        <w:ind w:left="4956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i/>
          <w:iCs/>
          <w:color w:val="000000"/>
        </w:rPr>
        <w:t xml:space="preserve">do reprezentowania </w:t>
      </w:r>
      <w:r>
        <w:rPr>
          <w:rFonts w:ascii="Lato" w:hAnsi="Lato"/>
          <w:i/>
          <w:iCs/>
          <w:color w:val="000000"/>
        </w:rPr>
        <w:t>Wykonawc</w:t>
      </w:r>
      <w:r w:rsidRPr="00B306A6">
        <w:rPr>
          <w:rFonts w:ascii="Lato" w:hAnsi="Lato"/>
          <w:i/>
          <w:iCs/>
          <w:color w:val="000000"/>
        </w:rPr>
        <w:t>y</w:t>
      </w:r>
      <w:r w:rsidRPr="00B306A6">
        <w:rPr>
          <w:rFonts w:ascii="Lato" w:hAnsi="Lato"/>
          <w:color w:val="000000"/>
        </w:rPr>
        <w:t xml:space="preserve"> </w:t>
      </w:r>
    </w:p>
    <w:p w14:paraId="4BFC085C" w14:textId="77777777" w:rsidR="00FE6A38" w:rsidRPr="00B306A6" w:rsidRDefault="00FE6A38" w:rsidP="00FE6A38">
      <w:pPr>
        <w:spacing w:line="276" w:lineRule="auto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lub </w:t>
      </w:r>
    </w:p>
    <w:p w14:paraId="1ED97EE6" w14:textId="77777777" w:rsidR="00FE6A38" w:rsidRPr="00B306A6" w:rsidRDefault="00FE6A38" w:rsidP="00FE6A38">
      <w:pPr>
        <w:spacing w:line="276" w:lineRule="auto"/>
        <w:jc w:val="both"/>
        <w:rPr>
          <w:rFonts w:ascii="Lato" w:hAnsi="Lato"/>
          <w:color w:val="000000"/>
        </w:rPr>
      </w:pPr>
    </w:p>
    <w:p w14:paraId="18E6105A" w14:textId="77777777" w:rsidR="00FE6A38" w:rsidRPr="00B306A6" w:rsidRDefault="00FE6A38" w:rsidP="00FE6A38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Oświadczam, że nie należę do żadnej grupy kapitałowej w rozumieniu ustawy z dnia 16 lutego 2007 r. o ochronie konkurencji i konsumentów (tekst jedn.: Dz. U. z 20</w:t>
      </w:r>
      <w:r>
        <w:rPr>
          <w:rFonts w:ascii="Lato" w:hAnsi="Lato"/>
          <w:color w:val="000000"/>
        </w:rPr>
        <w:t>20</w:t>
      </w:r>
      <w:r w:rsidRPr="00B306A6">
        <w:rPr>
          <w:rFonts w:ascii="Lato" w:hAnsi="Lato"/>
          <w:color w:val="000000"/>
        </w:rPr>
        <w:t xml:space="preserve">, poz. </w:t>
      </w:r>
      <w:r>
        <w:rPr>
          <w:rFonts w:ascii="Lato" w:hAnsi="Lato"/>
          <w:color w:val="000000"/>
        </w:rPr>
        <w:t>1076 ze zm.</w:t>
      </w:r>
      <w:r w:rsidRPr="00B306A6">
        <w:rPr>
          <w:rFonts w:ascii="Lato" w:hAnsi="Lato"/>
          <w:color w:val="000000"/>
        </w:rPr>
        <w:t>).</w:t>
      </w:r>
    </w:p>
    <w:p w14:paraId="4D0E1B85" w14:textId="77777777" w:rsidR="00FE6A38" w:rsidRPr="00B306A6" w:rsidRDefault="00FE6A38" w:rsidP="00FE6A38">
      <w:pPr>
        <w:spacing w:line="276" w:lineRule="auto"/>
        <w:rPr>
          <w:rFonts w:ascii="Lato" w:hAnsi="Lato"/>
          <w:color w:val="000000"/>
        </w:rPr>
      </w:pPr>
    </w:p>
    <w:p w14:paraId="31429A74" w14:textId="77777777" w:rsidR="00FE6A38" w:rsidRPr="00B306A6" w:rsidRDefault="00FE6A38" w:rsidP="00FE6A38">
      <w:pPr>
        <w:spacing w:line="276" w:lineRule="auto"/>
        <w:jc w:val="both"/>
        <w:rPr>
          <w:rFonts w:ascii="Lato" w:hAnsi="Lato"/>
          <w:color w:val="000000"/>
        </w:rPr>
      </w:pPr>
    </w:p>
    <w:p w14:paraId="632C2583" w14:textId="77777777" w:rsidR="00FE6A38" w:rsidRPr="00B306A6" w:rsidRDefault="00FE6A38" w:rsidP="00FE6A38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....................................., dnia .................... </w:t>
      </w:r>
      <w:r>
        <w:rPr>
          <w:rFonts w:ascii="Lato" w:hAnsi="Lato"/>
          <w:color w:val="000000"/>
        </w:rPr>
        <w:t xml:space="preserve">    </w:t>
      </w:r>
      <w:r>
        <w:rPr>
          <w:rFonts w:ascii="Lato" w:hAnsi="Lato"/>
          <w:color w:val="000000"/>
        </w:rPr>
        <w:tab/>
      </w:r>
      <w:r>
        <w:rPr>
          <w:rFonts w:ascii="Lato" w:hAnsi="Lato"/>
          <w:color w:val="000000"/>
        </w:rPr>
        <w:tab/>
        <w:t xml:space="preserve"> </w:t>
      </w:r>
      <w:r w:rsidRPr="00B306A6">
        <w:rPr>
          <w:rFonts w:ascii="Lato" w:hAnsi="Lato"/>
          <w:color w:val="000000"/>
        </w:rPr>
        <w:t xml:space="preserve">.............................................................. </w:t>
      </w:r>
    </w:p>
    <w:p w14:paraId="2FA7F678" w14:textId="77777777" w:rsidR="00FE6A38" w:rsidRPr="00B306A6" w:rsidRDefault="00FE6A38" w:rsidP="00FE6A38">
      <w:pPr>
        <w:spacing w:line="276" w:lineRule="auto"/>
        <w:ind w:left="4956"/>
        <w:jc w:val="both"/>
        <w:rPr>
          <w:rFonts w:ascii="Lato" w:hAnsi="Lato"/>
          <w:i/>
          <w:iCs/>
          <w:color w:val="000000"/>
        </w:rPr>
      </w:pPr>
      <w:r w:rsidRPr="00B306A6">
        <w:rPr>
          <w:rFonts w:ascii="Lato" w:hAnsi="Lato"/>
          <w:i/>
          <w:iCs/>
          <w:color w:val="000000"/>
        </w:rPr>
        <w:t xml:space="preserve">podpis osoby upoważnionej </w:t>
      </w:r>
    </w:p>
    <w:p w14:paraId="59A7384D" w14:textId="77777777" w:rsidR="00FE6A38" w:rsidRDefault="00FE6A38" w:rsidP="00FE6A38">
      <w:pPr>
        <w:spacing w:line="276" w:lineRule="auto"/>
        <w:ind w:left="4956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i/>
          <w:iCs/>
          <w:color w:val="000000"/>
        </w:rPr>
        <w:t xml:space="preserve">do reprezentowania </w:t>
      </w:r>
      <w:r>
        <w:rPr>
          <w:rFonts w:ascii="Lato" w:hAnsi="Lato"/>
          <w:i/>
          <w:iCs/>
          <w:color w:val="000000"/>
        </w:rPr>
        <w:t>Wykonawc</w:t>
      </w:r>
      <w:r w:rsidRPr="00B306A6">
        <w:rPr>
          <w:rFonts w:ascii="Lato" w:hAnsi="Lato"/>
          <w:i/>
          <w:iCs/>
          <w:color w:val="000000"/>
        </w:rPr>
        <w:t>y</w:t>
      </w:r>
      <w:r w:rsidRPr="00B306A6">
        <w:rPr>
          <w:rFonts w:ascii="Lato" w:hAnsi="Lato"/>
          <w:color w:val="000000"/>
        </w:rPr>
        <w:t xml:space="preserve"> </w:t>
      </w:r>
      <w:bookmarkEnd w:id="0"/>
    </w:p>
    <w:p w14:paraId="7420E594" w14:textId="3C1EAB55" w:rsidR="00AF14E8" w:rsidRPr="00FE6A38" w:rsidRDefault="00AF14E8" w:rsidP="00FE6A38"/>
    <w:sectPr w:rsidR="00AF14E8" w:rsidRPr="00FE6A38" w:rsidSect="003E7D62">
      <w:pgSz w:w="11906" w:h="16838"/>
      <w:pgMar w:top="1021" w:right="1304" w:bottom="1021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6EC8" w14:textId="77777777" w:rsidR="003E7D62" w:rsidRDefault="003E7D62" w:rsidP="003E7D62">
      <w:r>
        <w:separator/>
      </w:r>
    </w:p>
  </w:endnote>
  <w:endnote w:type="continuationSeparator" w:id="0">
    <w:p w14:paraId="44168916" w14:textId="77777777" w:rsidR="003E7D62" w:rsidRDefault="003E7D62" w:rsidP="003E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768E" w14:textId="77777777" w:rsidR="003E7D62" w:rsidRDefault="003E7D62" w:rsidP="003E7D62">
      <w:r>
        <w:separator/>
      </w:r>
    </w:p>
  </w:footnote>
  <w:footnote w:type="continuationSeparator" w:id="0">
    <w:p w14:paraId="4DE0DE80" w14:textId="77777777" w:rsidR="003E7D62" w:rsidRDefault="003E7D62" w:rsidP="003E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i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"/>
      <w:lvlJc w:val="left"/>
      <w:pPr>
        <w:tabs>
          <w:tab w:val="num" w:pos="701"/>
        </w:tabs>
        <w:ind w:left="701" w:hanging="341"/>
      </w:pPr>
      <w:rPr>
        <w:rFonts w:ascii="Symbol" w:hAnsi="Symbol"/>
        <w:b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i w:val="0"/>
      </w:rPr>
    </w:lvl>
  </w:abstractNum>
  <w:abstractNum w:abstractNumId="9" w15:restartNumberingAfterBreak="0">
    <w:nsid w:val="0000000A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01"/>
        </w:tabs>
        <w:ind w:left="701" w:hanging="341"/>
      </w:pPr>
      <w:rPr>
        <w:rFonts w:ascii="Symbol" w:hAnsi="Symbol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49047E7"/>
    <w:multiLevelType w:val="hybridMultilevel"/>
    <w:tmpl w:val="5C548BE2"/>
    <w:lvl w:ilvl="0" w:tplc="27A8B40A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9D0EA6"/>
    <w:multiLevelType w:val="hybridMultilevel"/>
    <w:tmpl w:val="52526A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4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987B6E"/>
    <w:multiLevelType w:val="hybridMultilevel"/>
    <w:tmpl w:val="963277C2"/>
    <w:lvl w:ilvl="0" w:tplc="E240711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27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631DB"/>
    <w:multiLevelType w:val="multilevel"/>
    <w:tmpl w:val="D2F6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292C09"/>
    <w:multiLevelType w:val="hybridMultilevel"/>
    <w:tmpl w:val="EEF84B42"/>
    <w:lvl w:ilvl="0" w:tplc="76840706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906D5"/>
    <w:multiLevelType w:val="hybridMultilevel"/>
    <w:tmpl w:val="AAEEFF1C"/>
    <w:lvl w:ilvl="0" w:tplc="803011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4F0916"/>
    <w:multiLevelType w:val="hybridMultilevel"/>
    <w:tmpl w:val="A2145CFE"/>
    <w:lvl w:ilvl="0" w:tplc="803011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406EC"/>
    <w:multiLevelType w:val="hybridMultilevel"/>
    <w:tmpl w:val="86248C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360" w:hanging="360"/>
      </w:pPr>
    </w:lvl>
    <w:lvl w:ilvl="1" w:tplc="DB527686">
      <w:start w:val="1"/>
      <w:numFmt w:val="lowerLetter"/>
      <w:lvlText w:val="%2."/>
      <w:lvlJc w:val="left"/>
      <w:pPr>
        <w:ind w:left="1080" w:hanging="360"/>
      </w:pPr>
    </w:lvl>
    <w:lvl w:ilvl="2" w:tplc="6D724D4C" w:tentative="1">
      <w:start w:val="1"/>
      <w:numFmt w:val="lowerRoman"/>
      <w:lvlText w:val="%3."/>
      <w:lvlJc w:val="right"/>
      <w:pPr>
        <w:ind w:left="1800" w:hanging="180"/>
      </w:pPr>
    </w:lvl>
    <w:lvl w:ilvl="3" w:tplc="DE1C5A6A" w:tentative="1">
      <w:start w:val="1"/>
      <w:numFmt w:val="decimal"/>
      <w:lvlText w:val="%4."/>
      <w:lvlJc w:val="left"/>
      <w:pPr>
        <w:ind w:left="2520" w:hanging="360"/>
      </w:pPr>
    </w:lvl>
    <w:lvl w:ilvl="4" w:tplc="F6445AD0" w:tentative="1">
      <w:start w:val="1"/>
      <w:numFmt w:val="lowerLetter"/>
      <w:lvlText w:val="%5."/>
      <w:lvlJc w:val="left"/>
      <w:pPr>
        <w:ind w:left="3240" w:hanging="360"/>
      </w:pPr>
    </w:lvl>
    <w:lvl w:ilvl="5" w:tplc="308CDAB0" w:tentative="1">
      <w:start w:val="1"/>
      <w:numFmt w:val="lowerRoman"/>
      <w:lvlText w:val="%6."/>
      <w:lvlJc w:val="right"/>
      <w:pPr>
        <w:ind w:left="3960" w:hanging="180"/>
      </w:pPr>
    </w:lvl>
    <w:lvl w:ilvl="6" w:tplc="52DA0A1A" w:tentative="1">
      <w:start w:val="1"/>
      <w:numFmt w:val="decimal"/>
      <w:lvlText w:val="%7."/>
      <w:lvlJc w:val="left"/>
      <w:pPr>
        <w:ind w:left="4680" w:hanging="360"/>
      </w:pPr>
    </w:lvl>
    <w:lvl w:ilvl="7" w:tplc="D0640E0E" w:tentative="1">
      <w:start w:val="1"/>
      <w:numFmt w:val="lowerLetter"/>
      <w:lvlText w:val="%8."/>
      <w:lvlJc w:val="left"/>
      <w:pPr>
        <w:ind w:left="5400" w:hanging="360"/>
      </w:pPr>
    </w:lvl>
    <w:lvl w:ilvl="8" w:tplc="73726B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6B3FD9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 w16cid:durableId="1054701541">
    <w:abstractNumId w:val="0"/>
  </w:num>
  <w:num w:numId="2" w16cid:durableId="1621759270">
    <w:abstractNumId w:val="1"/>
  </w:num>
  <w:num w:numId="3" w16cid:durableId="437070418">
    <w:abstractNumId w:val="2"/>
  </w:num>
  <w:num w:numId="4" w16cid:durableId="917134689">
    <w:abstractNumId w:val="3"/>
  </w:num>
  <w:num w:numId="5" w16cid:durableId="371805288">
    <w:abstractNumId w:val="4"/>
  </w:num>
  <w:num w:numId="6" w16cid:durableId="1931352756">
    <w:abstractNumId w:val="5"/>
  </w:num>
  <w:num w:numId="7" w16cid:durableId="371468037">
    <w:abstractNumId w:val="6"/>
  </w:num>
  <w:num w:numId="8" w16cid:durableId="418841411">
    <w:abstractNumId w:val="7"/>
  </w:num>
  <w:num w:numId="9" w16cid:durableId="1315985194">
    <w:abstractNumId w:val="8"/>
  </w:num>
  <w:num w:numId="10" w16cid:durableId="788092239">
    <w:abstractNumId w:val="9"/>
  </w:num>
  <w:num w:numId="11" w16cid:durableId="1885096067">
    <w:abstractNumId w:val="10"/>
  </w:num>
  <w:num w:numId="12" w16cid:durableId="411050244">
    <w:abstractNumId w:val="33"/>
  </w:num>
  <w:num w:numId="13" w16cid:durableId="1238128797">
    <w:abstractNumId w:val="27"/>
  </w:num>
  <w:num w:numId="14" w16cid:durableId="1350067137">
    <w:abstractNumId w:val="21"/>
  </w:num>
  <w:num w:numId="15" w16cid:durableId="488327125">
    <w:abstractNumId w:val="20"/>
  </w:num>
  <w:num w:numId="16" w16cid:durableId="1961642780">
    <w:abstractNumId w:val="29"/>
  </w:num>
  <w:num w:numId="17" w16cid:durableId="774713656">
    <w:abstractNumId w:val="24"/>
  </w:num>
  <w:num w:numId="18" w16cid:durableId="2079555171">
    <w:abstractNumId w:val="30"/>
  </w:num>
  <w:num w:numId="19" w16cid:durableId="1736316001">
    <w:abstractNumId w:val="31"/>
  </w:num>
  <w:num w:numId="20" w16cid:durableId="250046664">
    <w:abstractNumId w:val="22"/>
  </w:num>
  <w:num w:numId="21" w16cid:durableId="107240208">
    <w:abstractNumId w:val="11"/>
  </w:num>
  <w:num w:numId="22" w16cid:durableId="1270966626">
    <w:abstractNumId w:val="12"/>
  </w:num>
  <w:num w:numId="23" w16cid:durableId="815297416">
    <w:abstractNumId w:val="13"/>
  </w:num>
  <w:num w:numId="24" w16cid:durableId="154994928">
    <w:abstractNumId w:val="14"/>
  </w:num>
  <w:num w:numId="25" w16cid:durableId="125662983">
    <w:abstractNumId w:val="15"/>
  </w:num>
  <w:num w:numId="26" w16cid:durableId="595098774">
    <w:abstractNumId w:val="16"/>
  </w:num>
  <w:num w:numId="27" w16cid:durableId="1557428365">
    <w:abstractNumId w:val="17"/>
  </w:num>
  <w:num w:numId="28" w16cid:durableId="106897751">
    <w:abstractNumId w:val="18"/>
  </w:num>
  <w:num w:numId="29" w16cid:durableId="1271737342">
    <w:abstractNumId w:val="19"/>
  </w:num>
  <w:num w:numId="30" w16cid:durableId="1780098737">
    <w:abstractNumId w:val="32"/>
  </w:num>
  <w:num w:numId="31" w16cid:durableId="17350804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129502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11862">
    <w:abstractNumId w:val="26"/>
  </w:num>
  <w:num w:numId="34" w16cid:durableId="1911620946">
    <w:abstractNumId w:val="23"/>
  </w:num>
  <w:num w:numId="35" w16cid:durableId="1182360019">
    <w:abstractNumId w:val="25"/>
  </w:num>
  <w:num w:numId="36" w16cid:durableId="1271166226">
    <w:abstractNumId w:val="28"/>
  </w:num>
  <w:num w:numId="37" w16cid:durableId="7131772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62"/>
    <w:rsid w:val="001B0CE9"/>
    <w:rsid w:val="003E7D62"/>
    <w:rsid w:val="00AF14E8"/>
    <w:rsid w:val="00CF5C76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91B0"/>
  <w15:chartTrackingRefBased/>
  <w15:docId w15:val="{C153D741-70F9-4C76-AE11-69B578E1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D62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3E7D6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E7D6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3E7D6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7D62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3E7D62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3E7D62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WW8Num2z0">
    <w:name w:val="WW8Num2z0"/>
    <w:rsid w:val="003E7D62"/>
    <w:rPr>
      <w:i w:val="0"/>
    </w:rPr>
  </w:style>
  <w:style w:type="character" w:customStyle="1" w:styleId="WW8Num3z0">
    <w:name w:val="WW8Num3z0"/>
    <w:rsid w:val="003E7D62"/>
    <w:rPr>
      <w:rFonts w:ascii="Symbol" w:hAnsi="Symbol"/>
      <w:b w:val="0"/>
      <w:i w:val="0"/>
      <w:sz w:val="24"/>
    </w:rPr>
  </w:style>
  <w:style w:type="character" w:customStyle="1" w:styleId="WW8Num6z0">
    <w:name w:val="WW8Num6z0"/>
    <w:rsid w:val="003E7D62"/>
    <w:rPr>
      <w:b/>
    </w:rPr>
  </w:style>
  <w:style w:type="character" w:customStyle="1" w:styleId="WW8Num8z0">
    <w:name w:val="WW8Num8z0"/>
    <w:rsid w:val="003E7D62"/>
    <w:rPr>
      <w:rFonts w:ascii="Symbol" w:hAnsi="Symbol"/>
      <w:b w:val="0"/>
      <w:i w:val="0"/>
      <w:sz w:val="24"/>
    </w:rPr>
  </w:style>
  <w:style w:type="character" w:customStyle="1" w:styleId="WW8Num9z0">
    <w:name w:val="WW8Num9z0"/>
    <w:rsid w:val="003E7D62"/>
    <w:rPr>
      <w:rFonts w:ascii="Symbol" w:hAnsi="Symbol"/>
      <w:i w:val="0"/>
    </w:rPr>
  </w:style>
  <w:style w:type="character" w:customStyle="1" w:styleId="Absatz-Standardschriftart">
    <w:name w:val="Absatz-Standardschriftart"/>
    <w:rsid w:val="003E7D62"/>
  </w:style>
  <w:style w:type="character" w:customStyle="1" w:styleId="WW-Absatz-Standardschriftart">
    <w:name w:val="WW-Absatz-Standardschriftart"/>
    <w:rsid w:val="003E7D62"/>
  </w:style>
  <w:style w:type="character" w:customStyle="1" w:styleId="WW-Absatz-Standardschriftart1">
    <w:name w:val="WW-Absatz-Standardschriftart1"/>
    <w:rsid w:val="003E7D62"/>
  </w:style>
  <w:style w:type="character" w:customStyle="1" w:styleId="WW-Absatz-Standardschriftart11">
    <w:name w:val="WW-Absatz-Standardschriftart11"/>
    <w:rsid w:val="003E7D62"/>
  </w:style>
  <w:style w:type="character" w:customStyle="1" w:styleId="WW-Absatz-Standardschriftart111">
    <w:name w:val="WW-Absatz-Standardschriftart111"/>
    <w:rsid w:val="003E7D62"/>
  </w:style>
  <w:style w:type="character" w:customStyle="1" w:styleId="WW-Absatz-Standardschriftart1111">
    <w:name w:val="WW-Absatz-Standardschriftart1111"/>
    <w:rsid w:val="003E7D62"/>
  </w:style>
  <w:style w:type="character" w:customStyle="1" w:styleId="WW-Absatz-Standardschriftart11111">
    <w:name w:val="WW-Absatz-Standardschriftart11111"/>
    <w:rsid w:val="003E7D62"/>
  </w:style>
  <w:style w:type="character" w:customStyle="1" w:styleId="WW-Absatz-Standardschriftart111111">
    <w:name w:val="WW-Absatz-Standardschriftart111111"/>
    <w:rsid w:val="003E7D62"/>
  </w:style>
  <w:style w:type="character" w:customStyle="1" w:styleId="WW-Absatz-Standardschriftart1111111">
    <w:name w:val="WW-Absatz-Standardschriftart1111111"/>
    <w:rsid w:val="003E7D62"/>
  </w:style>
  <w:style w:type="character" w:customStyle="1" w:styleId="WW-Absatz-Standardschriftart11111111">
    <w:name w:val="WW-Absatz-Standardschriftart11111111"/>
    <w:rsid w:val="003E7D62"/>
  </w:style>
  <w:style w:type="character" w:customStyle="1" w:styleId="WW-Absatz-Standardschriftart111111111">
    <w:name w:val="WW-Absatz-Standardschriftart111111111"/>
    <w:rsid w:val="003E7D62"/>
  </w:style>
  <w:style w:type="character" w:customStyle="1" w:styleId="WW-Absatz-Standardschriftart1111111111">
    <w:name w:val="WW-Absatz-Standardschriftart1111111111"/>
    <w:rsid w:val="003E7D62"/>
  </w:style>
  <w:style w:type="character" w:customStyle="1" w:styleId="WW-Absatz-Standardschriftart11111111111">
    <w:name w:val="WW-Absatz-Standardschriftart11111111111"/>
    <w:rsid w:val="003E7D62"/>
  </w:style>
  <w:style w:type="character" w:customStyle="1" w:styleId="WW-Absatz-Standardschriftart111111111111">
    <w:name w:val="WW-Absatz-Standardschriftart111111111111"/>
    <w:rsid w:val="003E7D62"/>
  </w:style>
  <w:style w:type="character" w:customStyle="1" w:styleId="WW-Absatz-Standardschriftart1111111111111">
    <w:name w:val="WW-Absatz-Standardschriftart1111111111111"/>
    <w:rsid w:val="003E7D62"/>
  </w:style>
  <w:style w:type="character" w:customStyle="1" w:styleId="WW-Absatz-Standardschriftart11111111111111">
    <w:name w:val="WW-Absatz-Standardschriftart11111111111111"/>
    <w:rsid w:val="003E7D62"/>
  </w:style>
  <w:style w:type="character" w:customStyle="1" w:styleId="WW-Absatz-Standardschriftart111111111111111">
    <w:name w:val="WW-Absatz-Standardschriftart111111111111111"/>
    <w:rsid w:val="003E7D62"/>
  </w:style>
  <w:style w:type="character" w:customStyle="1" w:styleId="WW-Absatz-Standardschriftart1111111111111111">
    <w:name w:val="WW-Absatz-Standardschriftart1111111111111111"/>
    <w:rsid w:val="003E7D62"/>
  </w:style>
  <w:style w:type="character" w:customStyle="1" w:styleId="WW-Absatz-Standardschriftart11111111111111111">
    <w:name w:val="WW-Absatz-Standardschriftart11111111111111111"/>
    <w:rsid w:val="003E7D62"/>
  </w:style>
  <w:style w:type="character" w:customStyle="1" w:styleId="WW-Absatz-Standardschriftart111111111111111111">
    <w:name w:val="WW-Absatz-Standardschriftart111111111111111111"/>
    <w:rsid w:val="003E7D62"/>
  </w:style>
  <w:style w:type="character" w:customStyle="1" w:styleId="WW8Num7z0">
    <w:name w:val="WW8Num7z0"/>
    <w:rsid w:val="003E7D62"/>
    <w:rPr>
      <w:rFonts w:ascii="Symbol" w:hAnsi="Symbol"/>
    </w:rPr>
  </w:style>
  <w:style w:type="character" w:customStyle="1" w:styleId="WW8Num13z0">
    <w:name w:val="WW8Num13z0"/>
    <w:rsid w:val="003E7D62"/>
    <w:rPr>
      <w:rFonts w:ascii="Symbol" w:hAnsi="Symbol"/>
      <w:b w:val="0"/>
      <w:i w:val="0"/>
      <w:sz w:val="24"/>
    </w:rPr>
  </w:style>
  <w:style w:type="character" w:customStyle="1" w:styleId="WW8Num14z0">
    <w:name w:val="WW8Num14z0"/>
    <w:rsid w:val="003E7D62"/>
    <w:rPr>
      <w:rFonts w:ascii="Symbol" w:hAnsi="Symbol"/>
      <w:b w:val="0"/>
      <w:i w:val="0"/>
    </w:rPr>
  </w:style>
  <w:style w:type="character" w:customStyle="1" w:styleId="WW-Absatz-Standardschriftart1111111111111111111">
    <w:name w:val="WW-Absatz-Standardschriftart1111111111111111111"/>
    <w:rsid w:val="003E7D62"/>
  </w:style>
  <w:style w:type="character" w:customStyle="1" w:styleId="WW-Absatz-Standardschriftart11111111111111111111">
    <w:name w:val="WW-Absatz-Standardschriftart11111111111111111111"/>
    <w:rsid w:val="003E7D62"/>
  </w:style>
  <w:style w:type="character" w:customStyle="1" w:styleId="WW-Absatz-Standardschriftart111111111111111111111">
    <w:name w:val="WW-Absatz-Standardschriftart111111111111111111111"/>
    <w:rsid w:val="003E7D62"/>
  </w:style>
  <w:style w:type="character" w:customStyle="1" w:styleId="WW-Absatz-Standardschriftart1111111111111111111111">
    <w:name w:val="WW-Absatz-Standardschriftart1111111111111111111111"/>
    <w:rsid w:val="003E7D62"/>
  </w:style>
  <w:style w:type="character" w:customStyle="1" w:styleId="WW-Absatz-Standardschriftart11111111111111111111111">
    <w:name w:val="WW-Absatz-Standardschriftart11111111111111111111111"/>
    <w:rsid w:val="003E7D62"/>
  </w:style>
  <w:style w:type="character" w:customStyle="1" w:styleId="WW8Num4z0">
    <w:name w:val="WW8Num4z0"/>
    <w:rsid w:val="003E7D62"/>
    <w:rPr>
      <w:rFonts w:ascii="Symbol" w:hAnsi="Symbol"/>
      <w:i w:val="0"/>
    </w:rPr>
  </w:style>
  <w:style w:type="character" w:customStyle="1" w:styleId="WW8Num5z0">
    <w:name w:val="WW8Num5z0"/>
    <w:rsid w:val="003E7D62"/>
    <w:rPr>
      <w:rFonts w:ascii="Symbol" w:hAnsi="Symbol"/>
    </w:rPr>
  </w:style>
  <w:style w:type="character" w:customStyle="1" w:styleId="WW8Num10z0">
    <w:name w:val="WW8Num10z0"/>
    <w:rsid w:val="003E7D62"/>
    <w:rPr>
      <w:rFonts w:ascii="Symbol" w:hAnsi="Symbol"/>
      <w:b w:val="0"/>
      <w:i w:val="0"/>
    </w:rPr>
  </w:style>
  <w:style w:type="character" w:customStyle="1" w:styleId="WW8Num12z0">
    <w:name w:val="WW8Num12z0"/>
    <w:rsid w:val="003E7D62"/>
    <w:rPr>
      <w:rFonts w:ascii="Symbol" w:hAnsi="Symbol"/>
      <w:sz w:val="24"/>
    </w:rPr>
  </w:style>
  <w:style w:type="character" w:customStyle="1" w:styleId="WW8Num16z0">
    <w:name w:val="WW8Num16z0"/>
    <w:rsid w:val="003E7D62"/>
    <w:rPr>
      <w:rFonts w:ascii="Symbol" w:hAnsi="Symbol"/>
    </w:rPr>
  </w:style>
  <w:style w:type="character" w:customStyle="1" w:styleId="WW8Num17z0">
    <w:name w:val="WW8Num17z0"/>
    <w:rsid w:val="003E7D62"/>
    <w:rPr>
      <w:rFonts w:ascii="Symbol" w:hAnsi="Symbol"/>
      <w:b w:val="0"/>
      <w:i w:val="0"/>
    </w:rPr>
  </w:style>
  <w:style w:type="character" w:customStyle="1" w:styleId="WW8Num23z0">
    <w:name w:val="WW8Num23z0"/>
    <w:rsid w:val="003E7D62"/>
    <w:rPr>
      <w:i w:val="0"/>
    </w:rPr>
  </w:style>
  <w:style w:type="character" w:customStyle="1" w:styleId="WW8Num23z1">
    <w:name w:val="WW8Num23z1"/>
    <w:rsid w:val="003E7D62"/>
    <w:rPr>
      <w:rFonts w:ascii="Courier New" w:hAnsi="Courier New" w:cs="Courier New"/>
    </w:rPr>
  </w:style>
  <w:style w:type="character" w:customStyle="1" w:styleId="WW8Num23z2">
    <w:name w:val="WW8Num23z2"/>
    <w:rsid w:val="003E7D62"/>
    <w:rPr>
      <w:rFonts w:ascii="Wingdings" w:hAnsi="Wingdings"/>
    </w:rPr>
  </w:style>
  <w:style w:type="character" w:customStyle="1" w:styleId="Domylnaczcionkaakapitu1">
    <w:name w:val="Domyślna czcionka akapitu1"/>
    <w:rsid w:val="003E7D62"/>
  </w:style>
  <w:style w:type="character" w:customStyle="1" w:styleId="WW-Absatz-Standardschriftart111111111111111111111111">
    <w:name w:val="WW-Absatz-Standardschriftart111111111111111111111111"/>
    <w:rsid w:val="003E7D62"/>
  </w:style>
  <w:style w:type="character" w:customStyle="1" w:styleId="WW-Absatz-Standardschriftart1111111111111111111111111">
    <w:name w:val="WW-Absatz-Standardschriftart1111111111111111111111111"/>
    <w:rsid w:val="003E7D62"/>
  </w:style>
  <w:style w:type="character" w:customStyle="1" w:styleId="WW-Absatz-Standardschriftart11111111111111111111111111">
    <w:name w:val="WW-Absatz-Standardschriftart11111111111111111111111111"/>
    <w:rsid w:val="003E7D62"/>
  </w:style>
  <w:style w:type="character" w:customStyle="1" w:styleId="WW-Absatz-Standardschriftart111111111111111111111111111">
    <w:name w:val="WW-Absatz-Standardschriftart111111111111111111111111111"/>
    <w:rsid w:val="003E7D62"/>
  </w:style>
  <w:style w:type="character" w:customStyle="1" w:styleId="WW-Absatz-Standardschriftart1111111111111111111111111111">
    <w:name w:val="WW-Absatz-Standardschriftart1111111111111111111111111111"/>
    <w:rsid w:val="003E7D62"/>
  </w:style>
  <w:style w:type="character" w:customStyle="1" w:styleId="WW-Absatz-Standardschriftart11111111111111111111111111111">
    <w:name w:val="WW-Absatz-Standardschriftart11111111111111111111111111111"/>
    <w:rsid w:val="003E7D62"/>
  </w:style>
  <w:style w:type="character" w:customStyle="1" w:styleId="WW-Absatz-Standardschriftart111111111111111111111111111111">
    <w:name w:val="WW-Absatz-Standardschriftart111111111111111111111111111111"/>
    <w:rsid w:val="003E7D62"/>
  </w:style>
  <w:style w:type="character" w:customStyle="1" w:styleId="WW-Absatz-Standardschriftart1111111111111111111111111111111">
    <w:name w:val="WW-Absatz-Standardschriftart1111111111111111111111111111111"/>
    <w:rsid w:val="003E7D62"/>
  </w:style>
  <w:style w:type="character" w:customStyle="1" w:styleId="WW8Num11z0">
    <w:name w:val="WW8Num11z0"/>
    <w:rsid w:val="003E7D62"/>
    <w:rPr>
      <w:i w:val="0"/>
    </w:rPr>
  </w:style>
  <w:style w:type="character" w:customStyle="1" w:styleId="WW-Absatz-Standardschriftart11111111111111111111111111111111">
    <w:name w:val="WW-Absatz-Standardschriftart11111111111111111111111111111111"/>
    <w:rsid w:val="003E7D62"/>
  </w:style>
  <w:style w:type="character" w:customStyle="1" w:styleId="WW-Absatz-Standardschriftart111111111111111111111111111111111">
    <w:name w:val="WW-Absatz-Standardschriftart111111111111111111111111111111111"/>
    <w:rsid w:val="003E7D62"/>
  </w:style>
  <w:style w:type="character" w:customStyle="1" w:styleId="WW-Absatz-Standardschriftart1111111111111111111111111111111111">
    <w:name w:val="WW-Absatz-Standardschriftart1111111111111111111111111111111111"/>
    <w:rsid w:val="003E7D62"/>
  </w:style>
  <w:style w:type="character" w:customStyle="1" w:styleId="WW-Absatz-Standardschriftart11111111111111111111111111111111111">
    <w:name w:val="WW-Absatz-Standardschriftart11111111111111111111111111111111111"/>
    <w:rsid w:val="003E7D62"/>
  </w:style>
  <w:style w:type="character" w:customStyle="1" w:styleId="WW-Absatz-Standardschriftart111111111111111111111111111111111111">
    <w:name w:val="WW-Absatz-Standardschriftart111111111111111111111111111111111111"/>
    <w:rsid w:val="003E7D62"/>
  </w:style>
  <w:style w:type="character" w:customStyle="1" w:styleId="WW-Absatz-Standardschriftart1111111111111111111111111111111111111">
    <w:name w:val="WW-Absatz-Standardschriftart1111111111111111111111111111111111111"/>
    <w:rsid w:val="003E7D62"/>
  </w:style>
  <w:style w:type="character" w:customStyle="1" w:styleId="WW-Absatz-Standardschriftart11111111111111111111111111111111111111">
    <w:name w:val="WW-Absatz-Standardschriftart11111111111111111111111111111111111111"/>
    <w:rsid w:val="003E7D62"/>
  </w:style>
  <w:style w:type="character" w:customStyle="1" w:styleId="Domylnaczcionkaakapitu2">
    <w:name w:val="Domyślna czcionka akapitu2"/>
    <w:rsid w:val="003E7D62"/>
  </w:style>
  <w:style w:type="character" w:customStyle="1" w:styleId="TekstprzypisukocowegoZnak">
    <w:name w:val="Tekst przypisu końcowego Znak"/>
    <w:rsid w:val="003E7D62"/>
    <w:rPr>
      <w:sz w:val="20"/>
      <w:szCs w:val="20"/>
    </w:rPr>
  </w:style>
  <w:style w:type="character" w:customStyle="1" w:styleId="Odwoanieprzypisukocowego1">
    <w:name w:val="Odwołanie przypisu końcowego1"/>
    <w:rsid w:val="003E7D62"/>
    <w:rPr>
      <w:vertAlign w:val="superscript"/>
    </w:rPr>
  </w:style>
  <w:style w:type="character" w:customStyle="1" w:styleId="Znakinumeracji">
    <w:name w:val="Znaki numeracji"/>
    <w:rsid w:val="003E7D62"/>
  </w:style>
  <w:style w:type="character" w:styleId="Hipercze">
    <w:name w:val="Hyperlink"/>
    <w:rsid w:val="003E7D62"/>
    <w:rPr>
      <w:color w:val="000080"/>
      <w:u w:val="single"/>
    </w:rPr>
  </w:style>
  <w:style w:type="character" w:customStyle="1" w:styleId="Symbolewypunktowania">
    <w:name w:val="Symbole wypunktowania"/>
    <w:rsid w:val="003E7D62"/>
    <w:rPr>
      <w:rFonts w:ascii="OpenSymbol" w:eastAsia="OpenSymbol" w:hAnsi="OpenSymbol" w:cs="OpenSymbol"/>
    </w:rPr>
  </w:style>
  <w:style w:type="character" w:styleId="Uwydatnienie">
    <w:name w:val="Emphasis"/>
    <w:qFormat/>
    <w:rsid w:val="003E7D62"/>
    <w:rPr>
      <w:i/>
      <w:iCs/>
    </w:rPr>
  </w:style>
  <w:style w:type="character" w:customStyle="1" w:styleId="WW8Num22z0">
    <w:name w:val="WW8Num22z0"/>
    <w:rsid w:val="003E7D62"/>
    <w:rPr>
      <w:i w:val="0"/>
    </w:rPr>
  </w:style>
  <w:style w:type="character" w:customStyle="1" w:styleId="ListLabel1">
    <w:name w:val="ListLabel 1"/>
    <w:rsid w:val="003E7D62"/>
    <w:rPr>
      <w:b/>
    </w:rPr>
  </w:style>
  <w:style w:type="character" w:customStyle="1" w:styleId="TekstpodstawowywcityZnak">
    <w:name w:val="Tekst podstawowy wcięty Znak"/>
    <w:rsid w:val="003E7D62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rsid w:val="003E7D62"/>
    <w:rPr>
      <w:rFonts w:ascii="Calibri" w:eastAsia="Calibri" w:hAnsi="Calibri"/>
    </w:rPr>
  </w:style>
  <w:style w:type="character" w:customStyle="1" w:styleId="Znakiprzypiswdolnych">
    <w:name w:val="Znaki przypisów dolnych"/>
    <w:rsid w:val="003E7D62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3E7D6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3E7D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E7D6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3E7D62"/>
  </w:style>
  <w:style w:type="paragraph" w:customStyle="1" w:styleId="Podpis2">
    <w:name w:val="Podpis2"/>
    <w:basedOn w:val="Normalny"/>
    <w:rsid w:val="003E7D6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E7D62"/>
    <w:pPr>
      <w:suppressLineNumbers/>
    </w:pPr>
  </w:style>
  <w:style w:type="paragraph" w:customStyle="1" w:styleId="Nagwek10">
    <w:name w:val="Nagłówek1"/>
    <w:basedOn w:val="Normalny"/>
    <w:next w:val="Tekstpodstawowy"/>
    <w:rsid w:val="003E7D6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3E7D62"/>
    <w:pPr>
      <w:suppressLineNumbers/>
      <w:spacing w:before="120" w:after="120"/>
    </w:pPr>
    <w:rPr>
      <w:i/>
      <w:iCs/>
    </w:rPr>
  </w:style>
  <w:style w:type="paragraph" w:customStyle="1" w:styleId="Tekstprzypisukocowego1">
    <w:name w:val="Tekst przypisu końcowego1"/>
    <w:basedOn w:val="Normalny"/>
    <w:rsid w:val="003E7D62"/>
    <w:pPr>
      <w:spacing w:line="100" w:lineRule="atLeast"/>
    </w:pPr>
    <w:rPr>
      <w:sz w:val="20"/>
      <w:szCs w:val="20"/>
    </w:rPr>
  </w:style>
  <w:style w:type="paragraph" w:customStyle="1" w:styleId="Zawartotabeli">
    <w:name w:val="Zawartość tabeli"/>
    <w:basedOn w:val="Normalny"/>
    <w:rsid w:val="003E7D62"/>
    <w:pPr>
      <w:suppressLineNumbers/>
    </w:pPr>
  </w:style>
  <w:style w:type="paragraph" w:customStyle="1" w:styleId="Nagwektabeli">
    <w:name w:val="Nagłówek tabeli"/>
    <w:basedOn w:val="Zawartotabeli"/>
    <w:rsid w:val="003E7D62"/>
    <w:pPr>
      <w:jc w:val="center"/>
    </w:pPr>
    <w:rPr>
      <w:b/>
      <w:bCs/>
    </w:rPr>
  </w:style>
  <w:style w:type="paragraph" w:customStyle="1" w:styleId="Default">
    <w:name w:val="Default"/>
    <w:rsid w:val="003E7D62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E7D62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D6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3E7D62"/>
    <w:pPr>
      <w:autoSpaceDE w:val="0"/>
      <w:spacing w:before="90" w:line="380" w:lineRule="atLeast"/>
      <w:jc w:val="center"/>
    </w:pPr>
    <w:rPr>
      <w:b/>
      <w:w w:val="89"/>
      <w:sz w:val="31"/>
      <w:szCs w:val="20"/>
    </w:rPr>
  </w:style>
  <w:style w:type="character" w:customStyle="1" w:styleId="TytuZnak">
    <w:name w:val="Tytuł Znak"/>
    <w:basedOn w:val="Domylnaczcionkaakapitu"/>
    <w:link w:val="Tytu"/>
    <w:rsid w:val="003E7D62"/>
    <w:rPr>
      <w:rFonts w:ascii="Times New Roman" w:eastAsia="SimSun" w:hAnsi="Times New Roman" w:cs="Mangal"/>
      <w:b/>
      <w:w w:val="89"/>
      <w:kern w:val="1"/>
      <w:sz w:val="31"/>
      <w:szCs w:val="20"/>
      <w:lang w:eastAsia="hi-IN" w:bidi="hi-IN"/>
    </w:rPr>
  </w:style>
  <w:style w:type="paragraph" w:styleId="Podtytu">
    <w:name w:val="Subtitle"/>
    <w:basedOn w:val="Nagwek10"/>
    <w:next w:val="Tekstpodstawowy"/>
    <w:link w:val="PodtytuZnak"/>
    <w:uiPriority w:val="11"/>
    <w:qFormat/>
    <w:rsid w:val="003E7D6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3E7D62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3E7D62"/>
    <w:pPr>
      <w:ind w:left="360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3E7D62"/>
    <w:pPr>
      <w:spacing w:before="280" w:after="280"/>
    </w:pPr>
  </w:style>
  <w:style w:type="paragraph" w:styleId="Nagwek">
    <w:name w:val="header"/>
    <w:basedOn w:val="Normalny"/>
    <w:link w:val="NagwekZnak"/>
    <w:uiPriority w:val="99"/>
    <w:rsid w:val="003E7D6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D6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3E7D62"/>
    <w:pPr>
      <w:ind w:left="720"/>
    </w:pPr>
  </w:style>
  <w:style w:type="paragraph" w:styleId="Tekstpodstawowywcity">
    <w:name w:val="Body Text Indent"/>
    <w:basedOn w:val="Normalny"/>
    <w:link w:val="TekstpodstawowywcityZnak1"/>
    <w:rsid w:val="003E7D62"/>
    <w:pPr>
      <w:spacing w:after="120"/>
      <w:ind w:left="283"/>
    </w:pPr>
    <w:rPr>
      <w:rFonts w:eastAsia="Times New Roman" w:cs="Times New Roman"/>
      <w:lang w:eastAsia="ar-SA" w:bidi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3E7D6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E7D62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1"/>
    <w:rsid w:val="003E7D62"/>
    <w:pPr>
      <w:suppressAutoHyphens w:val="0"/>
    </w:pPr>
    <w:rPr>
      <w:rFonts w:ascii="Calibri" w:eastAsia="Calibri" w:hAnsi="Calibri" w:cs="Times New Roman"/>
      <w:sz w:val="20"/>
      <w:szCs w:val="20"/>
      <w:lang w:eastAsia="ar-SA" w:bidi="ar-SA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rsid w:val="003E7D62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Nierozpoznanawzmianka">
    <w:name w:val="Unresolved Mention"/>
    <w:uiPriority w:val="99"/>
    <w:semiHidden/>
    <w:unhideWhenUsed/>
    <w:rsid w:val="003E7D62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E7D62"/>
    <w:rPr>
      <w:color w:val="954F72"/>
      <w:u w:val="single"/>
    </w:rPr>
  </w:style>
  <w:style w:type="character" w:styleId="Odwoanieprzypisudolnego">
    <w:name w:val="footnote reference"/>
    <w:aliases w:val="Footnote Reference Number"/>
    <w:uiPriority w:val="99"/>
    <w:unhideWhenUsed/>
    <w:rsid w:val="003E7D62"/>
    <w:rPr>
      <w:vertAlign w:val="superscript"/>
    </w:rPr>
  </w:style>
  <w:style w:type="table" w:styleId="Tabela-Siatka">
    <w:name w:val="Table Grid"/>
    <w:basedOn w:val="Standardowy"/>
    <w:uiPriority w:val="39"/>
    <w:rsid w:val="003E7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7D6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6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Pogrubienie">
    <w:name w:val="Strong"/>
    <w:uiPriority w:val="22"/>
    <w:qFormat/>
    <w:rsid w:val="003E7D62"/>
    <w:rPr>
      <w:b/>
      <w:b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E7D62"/>
    <w:rPr>
      <w:rFonts w:ascii="Calibri" w:eastAsia="Calibri" w:hAnsi="Calibri" w:cs="Times New Roman"/>
      <w:kern w:val="1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3E7D62"/>
    <w:rPr>
      <w:sz w:val="20"/>
      <w:szCs w:val="18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3E7D6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3E7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2</cp:revision>
  <dcterms:created xsi:type="dcterms:W3CDTF">2022-11-10T06:41:00Z</dcterms:created>
  <dcterms:modified xsi:type="dcterms:W3CDTF">2022-11-10T06:41:00Z</dcterms:modified>
</cp:coreProperties>
</file>