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C4D0" w14:textId="77285299" w:rsidR="007E619A" w:rsidRPr="007E619A" w:rsidRDefault="007E619A" w:rsidP="007E619A">
      <w:pPr>
        <w:pageBreakBefore/>
        <w:spacing w:line="276" w:lineRule="auto"/>
        <w:jc w:val="right"/>
        <w:rPr>
          <w:rFonts w:ascii="Lato" w:hAnsi="Lato"/>
          <w:sz w:val="24"/>
          <w:szCs w:val="24"/>
        </w:rPr>
      </w:pPr>
      <w:r w:rsidRPr="007E619A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</w:t>
      </w:r>
      <w:r>
        <w:rPr>
          <w:rFonts w:ascii="Lato" w:hAnsi="Lato" w:cs="Calibri"/>
          <w:b/>
          <w:bCs/>
          <w:color w:val="000000"/>
          <w:sz w:val="24"/>
          <w:szCs w:val="24"/>
        </w:rPr>
        <w:t>5</w:t>
      </w:r>
      <w:r w:rsidRPr="007E619A">
        <w:rPr>
          <w:rFonts w:ascii="Lato" w:hAnsi="Lato" w:cs="Calibri"/>
          <w:b/>
          <w:bCs/>
          <w:color w:val="000000"/>
          <w:sz w:val="24"/>
          <w:szCs w:val="24"/>
        </w:rPr>
        <w:t xml:space="preserve"> do SWZ</w:t>
      </w:r>
      <w:r>
        <w:rPr>
          <w:rFonts w:ascii="Lato" w:hAnsi="Lato" w:cs="Calibri"/>
          <w:b/>
          <w:bCs/>
          <w:color w:val="000000"/>
          <w:sz w:val="24"/>
          <w:szCs w:val="24"/>
        </w:rPr>
        <w:t xml:space="preserve"> – Wzór umowy</w:t>
      </w:r>
    </w:p>
    <w:p w14:paraId="360F14EA" w14:textId="77777777" w:rsidR="007E619A" w:rsidRDefault="007E619A" w:rsidP="007E619A">
      <w:pPr>
        <w:spacing w:line="276" w:lineRule="auto"/>
        <w:rPr>
          <w:rFonts w:ascii="Lato" w:hAnsi="Lato" w:cs="Calibri"/>
          <w:b/>
          <w:bCs/>
          <w:sz w:val="24"/>
          <w:szCs w:val="24"/>
        </w:rPr>
      </w:pPr>
      <w:bookmarkStart w:id="0" w:name="_Hlk505863532"/>
    </w:p>
    <w:p w14:paraId="140F38FF" w14:textId="4B12ED9A" w:rsidR="007E619A" w:rsidRPr="007E619A" w:rsidRDefault="007E619A" w:rsidP="007E619A">
      <w:pPr>
        <w:spacing w:line="276" w:lineRule="auto"/>
        <w:jc w:val="center"/>
        <w:rPr>
          <w:rFonts w:ascii="Lato" w:hAnsi="Lato"/>
          <w:sz w:val="24"/>
          <w:szCs w:val="24"/>
        </w:rPr>
      </w:pPr>
      <w:r w:rsidRPr="007E619A">
        <w:rPr>
          <w:rFonts w:ascii="Lato" w:hAnsi="Lato" w:cs="Calibri"/>
          <w:b/>
          <w:sz w:val="24"/>
          <w:szCs w:val="24"/>
        </w:rPr>
        <w:t>Umowa nr …….../202</w:t>
      </w:r>
      <w:r>
        <w:rPr>
          <w:rFonts w:ascii="Lato" w:hAnsi="Lato" w:cs="Calibri"/>
          <w:b/>
          <w:sz w:val="24"/>
          <w:szCs w:val="24"/>
        </w:rPr>
        <w:t>3</w:t>
      </w:r>
    </w:p>
    <w:p w14:paraId="270A4004" w14:textId="77777777" w:rsidR="007E619A" w:rsidRPr="007E619A" w:rsidRDefault="007E619A" w:rsidP="007E619A">
      <w:pPr>
        <w:spacing w:line="276" w:lineRule="auto"/>
        <w:rPr>
          <w:rFonts w:ascii="Lato" w:hAnsi="Lato" w:cs="Calibri"/>
          <w:b/>
          <w:sz w:val="24"/>
          <w:szCs w:val="24"/>
        </w:rPr>
      </w:pPr>
    </w:p>
    <w:p w14:paraId="1A95687E" w14:textId="531A04DD" w:rsidR="007E619A" w:rsidRPr="007E619A" w:rsidRDefault="007E619A" w:rsidP="00463AE8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Zawarta w dniu ………………</w:t>
      </w:r>
      <w:r>
        <w:rPr>
          <w:rFonts w:ascii="Lato" w:hAnsi="Lato"/>
          <w:sz w:val="24"/>
          <w:szCs w:val="24"/>
        </w:rPr>
        <w:t>2023</w:t>
      </w:r>
      <w:r w:rsidRPr="007E619A">
        <w:rPr>
          <w:rFonts w:ascii="Lato" w:hAnsi="Lato"/>
          <w:sz w:val="24"/>
          <w:szCs w:val="24"/>
        </w:rPr>
        <w:t xml:space="preserve"> r. w Krempnej pomiędzy:</w:t>
      </w:r>
    </w:p>
    <w:p w14:paraId="70D6650A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eastAsia="Calibri" w:hAnsi="Lato" w:cs="Lato"/>
          <w:b/>
          <w:sz w:val="24"/>
          <w:szCs w:val="24"/>
          <w:lang w:eastAsia="en-US" w:bidi="ar-SA"/>
        </w:rPr>
      </w:pPr>
    </w:p>
    <w:p w14:paraId="6BEF2478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b/>
          <w:sz w:val="24"/>
          <w:szCs w:val="24"/>
          <w:lang w:eastAsia="en-US" w:bidi="ar-SA"/>
        </w:rPr>
        <w:t>Magurskim Parkiem Narodowym,</w:t>
      </w:r>
    </w:p>
    <w:p w14:paraId="505708E7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 xml:space="preserve">Krempna 59, 38-232 Krempna </w:t>
      </w:r>
    </w:p>
    <w:p w14:paraId="35FD62C1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>NIP: 685-232-40-44, REGON: 180789309,</w:t>
      </w:r>
    </w:p>
    <w:p w14:paraId="54C261F9" w14:textId="0AF6F0F6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>który reprezentuje</w:t>
      </w:r>
      <w:r w:rsidR="00302502">
        <w:rPr>
          <w:rFonts w:ascii="Lato" w:eastAsia="Calibri" w:hAnsi="Lato" w:cs="Lato"/>
          <w:sz w:val="24"/>
          <w:szCs w:val="24"/>
          <w:lang w:eastAsia="en-US" w:bidi="ar-SA"/>
        </w:rPr>
        <w:t>:</w:t>
      </w: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 xml:space="preserve"> </w:t>
      </w:r>
      <w:r w:rsidR="00302502">
        <w:rPr>
          <w:rFonts w:ascii="Lato" w:eastAsia="Calibri" w:hAnsi="Lato" w:cs="Lato"/>
          <w:sz w:val="24"/>
          <w:szCs w:val="24"/>
          <w:lang w:eastAsia="en-US" w:bidi="ar-SA"/>
        </w:rPr>
        <w:t>………………………………………….</w:t>
      </w:r>
    </w:p>
    <w:p w14:paraId="403581D2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 xml:space="preserve">zwanym w dalszej treści umowy </w:t>
      </w:r>
      <w:r w:rsidRPr="007E619A">
        <w:rPr>
          <w:rFonts w:ascii="Lato" w:eastAsia="Calibri" w:hAnsi="Lato" w:cs="Lato"/>
          <w:b/>
          <w:sz w:val="24"/>
          <w:szCs w:val="24"/>
          <w:lang w:eastAsia="en-US" w:bidi="ar-SA"/>
        </w:rPr>
        <w:t>„Zamawiającym”,</w:t>
      </w:r>
    </w:p>
    <w:p w14:paraId="381830D7" w14:textId="77777777" w:rsidR="007E619A" w:rsidRPr="007E619A" w:rsidRDefault="007E619A" w:rsidP="007E619A">
      <w:pPr>
        <w:spacing w:line="276" w:lineRule="auto"/>
        <w:rPr>
          <w:rFonts w:ascii="Lato" w:hAnsi="Lato"/>
          <w:sz w:val="24"/>
          <w:szCs w:val="24"/>
        </w:rPr>
      </w:pPr>
      <w:r w:rsidRPr="007E619A">
        <w:rPr>
          <w:rFonts w:ascii="Lato" w:hAnsi="Lato" w:cs="Calibri"/>
          <w:sz w:val="24"/>
          <w:szCs w:val="24"/>
        </w:rPr>
        <w:t xml:space="preserve">a </w:t>
      </w:r>
    </w:p>
    <w:p w14:paraId="6267085E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b/>
          <w:sz w:val="24"/>
          <w:szCs w:val="24"/>
          <w:lang w:eastAsia="en-US" w:bidi="ar-SA"/>
        </w:rPr>
        <w:t>……………………………………………………………</w:t>
      </w:r>
    </w:p>
    <w:p w14:paraId="25B8EB3F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>………………………………………………………………</w:t>
      </w:r>
    </w:p>
    <w:p w14:paraId="42259558" w14:textId="77777777" w:rsidR="007E619A" w:rsidRPr="007E619A" w:rsidRDefault="007E619A" w:rsidP="007E619A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7E619A">
        <w:rPr>
          <w:rFonts w:ascii="Lato" w:eastAsia="Calibri" w:hAnsi="Lato" w:cs="Lato"/>
          <w:sz w:val="24"/>
          <w:szCs w:val="24"/>
          <w:lang w:eastAsia="en-US" w:bidi="ar-SA"/>
        </w:rPr>
        <w:t>NIP:………………………………., REGON: ………………………………..</w:t>
      </w:r>
    </w:p>
    <w:p w14:paraId="36DF396B" w14:textId="77777777" w:rsidR="007E619A" w:rsidRDefault="007E619A" w:rsidP="007E619A">
      <w:pPr>
        <w:spacing w:line="276" w:lineRule="auto"/>
        <w:rPr>
          <w:rFonts w:ascii="Lato" w:hAnsi="Lato"/>
          <w:b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zwanym w dalszej treści umowy </w:t>
      </w:r>
      <w:r w:rsidRPr="007E619A">
        <w:rPr>
          <w:rFonts w:ascii="Lato" w:hAnsi="Lato"/>
          <w:b/>
          <w:sz w:val="24"/>
          <w:szCs w:val="24"/>
        </w:rPr>
        <w:t xml:space="preserve">„Wykonawcą” </w:t>
      </w:r>
    </w:p>
    <w:p w14:paraId="51A6DB64" w14:textId="4BA8AFEB" w:rsidR="00302502" w:rsidRPr="007E619A" w:rsidRDefault="00302502" w:rsidP="007E619A">
      <w:pPr>
        <w:spacing w:line="276" w:lineRule="auto"/>
        <w:rPr>
          <w:rFonts w:ascii="Lato" w:hAnsi="Lato"/>
          <w:sz w:val="24"/>
          <w:szCs w:val="24"/>
        </w:rPr>
      </w:pPr>
      <w:r w:rsidRPr="00302502">
        <w:rPr>
          <w:rFonts w:ascii="Lato" w:hAnsi="Lato"/>
          <w:bCs/>
          <w:sz w:val="24"/>
          <w:szCs w:val="24"/>
        </w:rPr>
        <w:t>zwanymi dalej</w:t>
      </w:r>
      <w:r>
        <w:rPr>
          <w:rFonts w:ascii="Lato" w:hAnsi="Lato"/>
          <w:b/>
          <w:sz w:val="24"/>
          <w:szCs w:val="24"/>
        </w:rPr>
        <w:t xml:space="preserve"> „Stronami”</w:t>
      </w:r>
    </w:p>
    <w:p w14:paraId="2CAA9FA7" w14:textId="77777777" w:rsidR="007E619A" w:rsidRPr="007E619A" w:rsidRDefault="007E619A" w:rsidP="007E619A">
      <w:pPr>
        <w:spacing w:line="276" w:lineRule="auto"/>
        <w:rPr>
          <w:rFonts w:ascii="Lato" w:hAnsi="Lato" w:cs="Calibri"/>
          <w:b/>
          <w:bCs/>
          <w:sz w:val="24"/>
          <w:szCs w:val="24"/>
        </w:rPr>
      </w:pPr>
    </w:p>
    <w:p w14:paraId="28BBA515" w14:textId="77777777" w:rsidR="007E619A" w:rsidRPr="007E619A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7E619A">
        <w:rPr>
          <w:b/>
          <w:sz w:val="24"/>
          <w:szCs w:val="24"/>
        </w:rPr>
        <w:t>§ 1.</w:t>
      </w:r>
    </w:p>
    <w:p w14:paraId="1BAB35D3" w14:textId="06C66101" w:rsidR="00463AE8" w:rsidRPr="00AF282B" w:rsidRDefault="007E619A" w:rsidP="00AF282B">
      <w:pPr>
        <w:pStyle w:val="Akapitzlist"/>
        <w:numPr>
          <w:ilvl w:val="6"/>
          <w:numId w:val="22"/>
        </w:numPr>
        <w:spacing w:line="276" w:lineRule="auto"/>
        <w:ind w:left="0" w:right="260" w:firstLine="0"/>
        <w:rPr>
          <w:rFonts w:ascii="Lato" w:hAnsi="Lato"/>
          <w:sz w:val="24"/>
          <w:szCs w:val="24"/>
        </w:rPr>
      </w:pPr>
      <w:r w:rsidRPr="00AF282B">
        <w:rPr>
          <w:rFonts w:ascii="Lato" w:hAnsi="Lato" w:cs="Calibri"/>
          <w:color w:val="000000"/>
          <w:sz w:val="24"/>
          <w:szCs w:val="24"/>
        </w:rPr>
        <w:t xml:space="preserve">Przedmiotem umowy </w:t>
      </w:r>
      <w:bookmarkStart w:id="1" w:name="_Hlk3358886"/>
      <w:r w:rsidR="00463AE8" w:rsidRPr="00AF282B">
        <w:rPr>
          <w:rFonts w:ascii="Lato" w:hAnsi="Lato"/>
          <w:sz w:val="24"/>
          <w:szCs w:val="24"/>
        </w:rPr>
        <w:t>jest usługa polegająca na utrzymaniu odsłoniętych starych sadów</w:t>
      </w:r>
      <w:r w:rsidR="009A5104" w:rsidRPr="00AF282B">
        <w:rPr>
          <w:rFonts w:ascii="Lato" w:hAnsi="Lato"/>
          <w:sz w:val="24"/>
          <w:szCs w:val="24"/>
        </w:rPr>
        <w:t xml:space="preserve"> </w:t>
      </w:r>
      <w:r w:rsidR="00463AE8" w:rsidRPr="00AF282B">
        <w:rPr>
          <w:rFonts w:ascii="Lato" w:hAnsi="Lato"/>
          <w:sz w:val="24"/>
          <w:szCs w:val="24"/>
        </w:rPr>
        <w:t>na terenie Magurskiego Parku Narodowego.</w:t>
      </w:r>
    </w:p>
    <w:p w14:paraId="771C9AFA" w14:textId="77777777" w:rsidR="009A5104" w:rsidRDefault="009A5104" w:rsidP="009A5104">
      <w:pPr>
        <w:spacing w:line="276" w:lineRule="auto"/>
        <w:jc w:val="both"/>
        <w:rPr>
          <w:rFonts w:ascii="Lato" w:hAnsi="Lato" w:cs="Calibri Light"/>
          <w:sz w:val="24"/>
          <w:szCs w:val="24"/>
        </w:rPr>
      </w:pPr>
      <w:r>
        <w:rPr>
          <w:rFonts w:ascii="Lato" w:hAnsi="Lato" w:cs="Calibri Light"/>
          <w:sz w:val="24"/>
          <w:szCs w:val="24"/>
        </w:rPr>
        <w:t xml:space="preserve">Całość prac odbywać się będzie na powierzchni 4,2 ha. Prace polegają na wykoszeniu roślinności zielnej oraz nalotu drzew i krzewów (w uzgodnieniu z Zamawiającym) w otoczeniu zabezpieczonych drzewek owocowych oraz sąsiadujących z nimi starych drzew owocowych. Koszenie powinno zostać wykonane lekkim sprzętem rolniczym bądź ręcznie z usunięciem pokosu poza obręb powierzchni. Dopuszcza się pozostawienie biomasy w przypadku zastosowania kosiarki rozdrabniającej (bijakowej lub mulczującej). </w:t>
      </w:r>
    </w:p>
    <w:p w14:paraId="02E541CD" w14:textId="77777777" w:rsidR="009A5104" w:rsidRDefault="009A5104" w:rsidP="009A5104">
      <w:pPr>
        <w:spacing w:line="276" w:lineRule="auto"/>
        <w:jc w:val="both"/>
        <w:rPr>
          <w:rFonts w:ascii="Lato" w:hAnsi="Lato" w:cs="Calibri Light"/>
          <w:sz w:val="24"/>
          <w:szCs w:val="24"/>
        </w:rPr>
      </w:pPr>
      <w:r>
        <w:rPr>
          <w:rFonts w:ascii="Lato" w:hAnsi="Lato" w:cs="Calibri Light"/>
          <w:sz w:val="24"/>
          <w:szCs w:val="24"/>
        </w:rPr>
        <w:t>Koszenia</w:t>
      </w:r>
      <w:r>
        <w:rPr>
          <w:rFonts w:ascii="Lato" w:hAnsi="Lato" w:cs="Calibri Light"/>
          <w:color w:val="FF0000"/>
          <w:sz w:val="24"/>
          <w:szCs w:val="24"/>
        </w:rPr>
        <w:t xml:space="preserve"> </w:t>
      </w:r>
      <w:r>
        <w:rPr>
          <w:rFonts w:ascii="Lato" w:hAnsi="Lato" w:cs="Calibri Light"/>
          <w:sz w:val="24"/>
          <w:szCs w:val="24"/>
        </w:rPr>
        <w:t xml:space="preserve">będą wykonywane w następujących obwodach ochronnych: </w:t>
      </w:r>
    </w:p>
    <w:p w14:paraId="301A16A9" w14:textId="77777777" w:rsidR="009A5104" w:rsidRDefault="009A5104" w:rsidP="009A5104">
      <w:pPr>
        <w:spacing w:line="276" w:lineRule="auto"/>
        <w:jc w:val="both"/>
        <w:rPr>
          <w:rFonts w:ascii="Lato" w:hAnsi="Lato" w:cs="Calibri Ligh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9A5104" w14:paraId="40F60DD3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42C48" w14:textId="77777777" w:rsidR="009A5104" w:rsidRDefault="009A5104" w:rsidP="009A5104">
            <w:pPr>
              <w:spacing w:line="276" w:lineRule="auto"/>
              <w:ind w:right="260"/>
              <w:jc w:val="center"/>
              <w:rPr>
                <w:rFonts w:cs="Calibri"/>
                <w:b/>
                <w:lang w:val="en-US" w:eastAsia="en-US"/>
              </w:rPr>
            </w:pPr>
            <w:proofErr w:type="spellStart"/>
            <w:r>
              <w:rPr>
                <w:rFonts w:cs="Calibri"/>
                <w:b/>
                <w:lang w:val="en-US" w:eastAsia="en-US"/>
              </w:rPr>
              <w:t>Obwód</w:t>
            </w:r>
            <w:proofErr w:type="spellEnd"/>
            <w:r>
              <w:rPr>
                <w:rFonts w:cs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 w:eastAsia="en-US"/>
              </w:rPr>
              <w:t>ochronny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3C3AA" w14:textId="77777777" w:rsidR="009A5104" w:rsidRDefault="009A5104">
            <w:pPr>
              <w:spacing w:line="276" w:lineRule="auto"/>
              <w:ind w:right="260"/>
              <w:jc w:val="center"/>
              <w:rPr>
                <w:rFonts w:cs="Calibri"/>
                <w:b/>
                <w:lang w:val="en-US" w:eastAsia="en-US"/>
              </w:rPr>
            </w:pPr>
            <w:proofErr w:type="spellStart"/>
            <w:r>
              <w:rPr>
                <w:rFonts w:cs="Calibri"/>
                <w:b/>
                <w:lang w:val="en-US" w:eastAsia="en-US"/>
              </w:rPr>
              <w:t>Powierzchnia</w:t>
            </w:r>
            <w:proofErr w:type="spellEnd"/>
          </w:p>
        </w:tc>
      </w:tr>
      <w:tr w:rsidR="009A5104" w14:paraId="41E64ABA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2EA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Huta </w:t>
            </w: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Krempska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DFC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0,20 ha</w:t>
            </w:r>
          </w:p>
        </w:tc>
      </w:tr>
      <w:tr w:rsidR="009A5104" w14:paraId="74D645DF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6EA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Grab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6493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0,78 ha</w:t>
            </w:r>
          </w:p>
        </w:tc>
      </w:tr>
      <w:tr w:rsidR="009A5104" w14:paraId="0C858C97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08F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Żydowskie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D43A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1,06 ha</w:t>
            </w:r>
          </w:p>
        </w:tc>
      </w:tr>
      <w:tr w:rsidR="009A5104" w14:paraId="3C3C5804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652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Rostajne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F435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0,53 ha</w:t>
            </w:r>
          </w:p>
        </w:tc>
      </w:tr>
      <w:tr w:rsidR="009A5104" w14:paraId="731DA8B0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6538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Baranie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1864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0,32 ha</w:t>
            </w:r>
          </w:p>
        </w:tc>
      </w:tr>
      <w:tr w:rsidR="009A5104" w14:paraId="5C13CBFB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B96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Świątkowa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38E0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0,75 ha</w:t>
            </w:r>
          </w:p>
        </w:tc>
      </w:tr>
      <w:tr w:rsidR="009A5104" w14:paraId="0F48AB8D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785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Jaworze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D344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0,32 ha</w:t>
            </w:r>
          </w:p>
        </w:tc>
      </w:tr>
      <w:tr w:rsidR="009A5104" w14:paraId="3F053B2B" w14:textId="77777777" w:rsidTr="009A5104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FD83" w14:textId="77777777" w:rsidR="009A5104" w:rsidRDefault="009A5104">
            <w:pPr>
              <w:spacing w:line="276" w:lineRule="auto"/>
              <w:ind w:right="261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 w:eastAsia="en-US"/>
              </w:rPr>
              <w:t>Polany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AC2" w14:textId="77777777" w:rsidR="009A5104" w:rsidRDefault="009A5104">
            <w:pPr>
              <w:spacing w:line="276" w:lineRule="auto"/>
              <w:ind w:right="261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0,24 ha</w:t>
            </w:r>
          </w:p>
        </w:tc>
      </w:tr>
    </w:tbl>
    <w:p w14:paraId="0594077C" w14:textId="2272DDBC" w:rsidR="007E619A" w:rsidRPr="007E619A" w:rsidRDefault="007E619A" w:rsidP="007E619A">
      <w:pPr>
        <w:spacing w:line="276" w:lineRule="auto"/>
        <w:ind w:right="260"/>
        <w:jc w:val="both"/>
        <w:rPr>
          <w:rFonts w:ascii="Lato" w:hAnsi="Lato" w:cs="Calibri"/>
          <w:sz w:val="24"/>
          <w:szCs w:val="24"/>
        </w:rPr>
      </w:pPr>
      <w:r w:rsidRPr="007E619A">
        <w:rPr>
          <w:rFonts w:ascii="Lato" w:hAnsi="Lato" w:cs="Calibri"/>
          <w:sz w:val="24"/>
          <w:szCs w:val="24"/>
        </w:rPr>
        <w:lastRenderedPageBreak/>
        <w:t xml:space="preserve">Mapa poglądowa z lokalizacją miejsc wykonania prac stanowi </w:t>
      </w:r>
      <w:r w:rsidRPr="00302502">
        <w:rPr>
          <w:rFonts w:ascii="Lato" w:hAnsi="Lato" w:cs="Calibri"/>
          <w:bCs/>
          <w:sz w:val="24"/>
          <w:szCs w:val="24"/>
        </w:rPr>
        <w:t xml:space="preserve">załącznik nr </w:t>
      </w:r>
      <w:r w:rsidR="00302502" w:rsidRPr="00302502">
        <w:rPr>
          <w:rFonts w:ascii="Lato" w:hAnsi="Lato" w:cs="Calibri"/>
          <w:bCs/>
          <w:sz w:val="24"/>
          <w:szCs w:val="24"/>
        </w:rPr>
        <w:t>1</w:t>
      </w:r>
      <w:r w:rsidRPr="007E619A">
        <w:rPr>
          <w:rFonts w:ascii="Lato" w:hAnsi="Lato" w:cs="Calibri"/>
          <w:sz w:val="24"/>
          <w:szCs w:val="24"/>
        </w:rPr>
        <w:t xml:space="preserve"> do </w:t>
      </w:r>
      <w:r w:rsidR="00AF282B">
        <w:rPr>
          <w:rFonts w:ascii="Lato" w:hAnsi="Lato" w:cs="Calibri"/>
          <w:sz w:val="24"/>
          <w:szCs w:val="24"/>
        </w:rPr>
        <w:t>umowy</w:t>
      </w:r>
      <w:r w:rsidRPr="007E619A">
        <w:rPr>
          <w:rFonts w:ascii="Lato" w:hAnsi="Lato" w:cs="Calibri"/>
          <w:sz w:val="24"/>
          <w:szCs w:val="24"/>
        </w:rPr>
        <w:t>.</w:t>
      </w:r>
    </w:p>
    <w:p w14:paraId="1AEFCB82" w14:textId="77777777" w:rsidR="007E619A" w:rsidRPr="007E619A" w:rsidRDefault="007E619A" w:rsidP="007E619A">
      <w:pPr>
        <w:spacing w:line="276" w:lineRule="auto"/>
        <w:ind w:right="260"/>
        <w:jc w:val="both"/>
        <w:rPr>
          <w:rFonts w:ascii="Lato" w:hAnsi="Lato" w:cs="Calibri"/>
          <w:sz w:val="24"/>
          <w:szCs w:val="24"/>
        </w:rPr>
      </w:pPr>
    </w:p>
    <w:bookmarkEnd w:id="1"/>
    <w:p w14:paraId="519C0D00" w14:textId="77777777" w:rsidR="007E619A" w:rsidRPr="007E619A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7E619A">
        <w:rPr>
          <w:b/>
          <w:sz w:val="24"/>
          <w:szCs w:val="24"/>
        </w:rPr>
        <w:t>§ 2.</w:t>
      </w:r>
    </w:p>
    <w:p w14:paraId="011286AE" w14:textId="73BFA5CB" w:rsidR="007E619A" w:rsidRPr="00463AE8" w:rsidRDefault="007E619A" w:rsidP="00792F63">
      <w:pPr>
        <w:numPr>
          <w:ilvl w:val="0"/>
          <w:numId w:val="42"/>
        </w:numPr>
        <w:suppressAutoHyphens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color w:val="000000" w:themeColor="text1"/>
          <w:sz w:val="24"/>
          <w:szCs w:val="24"/>
        </w:rPr>
        <w:t>Termin realizacji usługi</w:t>
      </w:r>
      <w:r w:rsidR="00463AE8">
        <w:rPr>
          <w:rFonts w:ascii="Lato" w:hAnsi="Lato"/>
          <w:color w:val="000000" w:themeColor="text1"/>
          <w:sz w:val="24"/>
          <w:szCs w:val="24"/>
        </w:rPr>
        <w:t>:</w:t>
      </w:r>
    </w:p>
    <w:p w14:paraId="5E4C0060" w14:textId="692D6E71" w:rsidR="00463AE8" w:rsidRPr="00AF282B" w:rsidRDefault="00463AE8" w:rsidP="00AF282B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F282B">
        <w:rPr>
          <w:rFonts w:ascii="Lato" w:hAnsi="Lato"/>
          <w:sz w:val="24"/>
          <w:szCs w:val="24"/>
        </w:rPr>
        <w:t xml:space="preserve">- obwód ochronny Baranie - od 01.08.2023 r. do </w:t>
      </w:r>
      <w:r w:rsidR="009A5104" w:rsidRPr="00AF282B">
        <w:rPr>
          <w:rFonts w:ascii="Lato" w:hAnsi="Lato"/>
          <w:sz w:val="24"/>
          <w:szCs w:val="24"/>
        </w:rPr>
        <w:t>15</w:t>
      </w:r>
      <w:r w:rsidRPr="00AF282B">
        <w:rPr>
          <w:rFonts w:ascii="Lato" w:hAnsi="Lato"/>
          <w:sz w:val="24"/>
          <w:szCs w:val="24"/>
        </w:rPr>
        <w:t>.08.2023 r.</w:t>
      </w:r>
    </w:p>
    <w:p w14:paraId="24B73898" w14:textId="41796770" w:rsidR="00463AE8" w:rsidRPr="00AF282B" w:rsidRDefault="00AF282B" w:rsidP="00AF282B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463AE8" w:rsidRPr="00AF282B">
        <w:rPr>
          <w:rFonts w:ascii="Lato" w:hAnsi="Lato"/>
          <w:sz w:val="24"/>
          <w:szCs w:val="24"/>
        </w:rPr>
        <w:t xml:space="preserve"> pozostałe obwody ochronne – od podpisania umowy do </w:t>
      </w:r>
      <w:r w:rsidR="009A5104" w:rsidRPr="00AF282B">
        <w:rPr>
          <w:rFonts w:ascii="Lato" w:hAnsi="Lato"/>
          <w:sz w:val="24"/>
          <w:szCs w:val="24"/>
        </w:rPr>
        <w:t>15.08</w:t>
      </w:r>
      <w:r w:rsidR="00463AE8" w:rsidRPr="00AF282B">
        <w:rPr>
          <w:rFonts w:ascii="Lato" w:hAnsi="Lato"/>
          <w:sz w:val="24"/>
          <w:szCs w:val="24"/>
        </w:rPr>
        <w:t>.2023 r.</w:t>
      </w:r>
    </w:p>
    <w:p w14:paraId="60D2D9AF" w14:textId="77777777" w:rsidR="00463AE8" w:rsidRPr="007E619A" w:rsidRDefault="00463AE8" w:rsidP="00463AE8">
      <w:pPr>
        <w:suppressAutoHyphens/>
        <w:autoSpaceDN/>
        <w:spacing w:line="276" w:lineRule="auto"/>
        <w:jc w:val="both"/>
        <w:rPr>
          <w:rFonts w:ascii="Lato" w:hAnsi="Lato"/>
          <w:sz w:val="24"/>
          <w:szCs w:val="24"/>
        </w:rPr>
      </w:pPr>
    </w:p>
    <w:p w14:paraId="3EC56A46" w14:textId="77777777" w:rsidR="007E619A" w:rsidRPr="007E619A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7E619A">
        <w:rPr>
          <w:b/>
          <w:sz w:val="24"/>
          <w:szCs w:val="24"/>
        </w:rPr>
        <w:t>§ 3.</w:t>
      </w:r>
    </w:p>
    <w:p w14:paraId="368AC796" w14:textId="77777777" w:rsidR="007E619A" w:rsidRPr="007E619A" w:rsidRDefault="007E619A" w:rsidP="00792F63">
      <w:pPr>
        <w:numPr>
          <w:ilvl w:val="0"/>
          <w:numId w:val="38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Do pełnienia nadzoru nad całością prac wyznacza się:</w:t>
      </w:r>
    </w:p>
    <w:p w14:paraId="0517A7BA" w14:textId="77777777" w:rsidR="007E619A" w:rsidRPr="007E619A" w:rsidRDefault="007E619A" w:rsidP="007E619A">
      <w:pPr>
        <w:tabs>
          <w:tab w:val="left" w:pos="426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ze strony Wykonawcy: …........................................................................................................;</w:t>
      </w:r>
    </w:p>
    <w:p w14:paraId="778A4310" w14:textId="77777777" w:rsidR="007E619A" w:rsidRPr="007E619A" w:rsidRDefault="007E619A" w:rsidP="007E619A">
      <w:pPr>
        <w:tabs>
          <w:tab w:val="left" w:pos="426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ze strony Zamawiającego: ……………………………………………………………………………………;</w:t>
      </w:r>
    </w:p>
    <w:p w14:paraId="0E3BBB5F" w14:textId="77777777" w:rsidR="007E619A" w:rsidRPr="007E619A" w:rsidRDefault="007E619A" w:rsidP="00792F63">
      <w:pPr>
        <w:numPr>
          <w:ilvl w:val="0"/>
          <w:numId w:val="38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Zamawiający zastrzega sobie prawo stałej kontroli nad przedmiotem umowy i może żądać poprawienia źle wykonanych prac. </w:t>
      </w:r>
    </w:p>
    <w:p w14:paraId="248FD70C" w14:textId="77777777" w:rsidR="007E619A" w:rsidRPr="007E619A" w:rsidRDefault="007E619A" w:rsidP="00792F63">
      <w:pPr>
        <w:numPr>
          <w:ilvl w:val="0"/>
          <w:numId w:val="38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W odbiorze przedmiotu zamówienia biorą udział przedstawiciele stron umowy, a o gotowości do odbioru Wykonawca zawiadamia na trzy dni robocze przed odbiorem. </w:t>
      </w:r>
    </w:p>
    <w:p w14:paraId="1B719BC1" w14:textId="77777777" w:rsidR="00463AE8" w:rsidRDefault="00463AE8" w:rsidP="007E619A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</w:p>
    <w:p w14:paraId="3D39AF4B" w14:textId="5724021B" w:rsidR="007E619A" w:rsidRPr="007E619A" w:rsidRDefault="007E619A" w:rsidP="007E619A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7E619A">
        <w:rPr>
          <w:rFonts w:ascii="Lato" w:hAnsi="Lato"/>
          <w:b/>
          <w:sz w:val="24"/>
          <w:szCs w:val="24"/>
        </w:rPr>
        <w:t>§ 4.</w:t>
      </w:r>
    </w:p>
    <w:p w14:paraId="2B47AAD4" w14:textId="77777777" w:rsidR="007E619A" w:rsidRPr="007E619A" w:rsidRDefault="007E619A" w:rsidP="007E619A">
      <w:pPr>
        <w:pStyle w:val="Tekstpodstawowywcity"/>
        <w:spacing w:after="0" w:line="276" w:lineRule="auto"/>
        <w:ind w:left="0"/>
        <w:jc w:val="both"/>
        <w:rPr>
          <w:b/>
          <w:sz w:val="24"/>
          <w:szCs w:val="24"/>
        </w:rPr>
      </w:pPr>
    </w:p>
    <w:p w14:paraId="265AFEF1" w14:textId="5B41DC66" w:rsidR="004D44E1" w:rsidRDefault="00463AE8" w:rsidP="009A5104">
      <w:pPr>
        <w:pStyle w:val="Default"/>
        <w:numPr>
          <w:ilvl w:val="1"/>
          <w:numId w:val="4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Lato" w:hAnsi="Lato"/>
        </w:rPr>
      </w:pPr>
      <w:r w:rsidRPr="00463AE8">
        <w:rPr>
          <w:rFonts w:ascii="Lato" w:hAnsi="Lato"/>
        </w:rPr>
        <w:t xml:space="preserve">Tytułem wynagrodzenia za przedmiot umowy Zamawiający zapłaci Wykonawcy kwotę </w:t>
      </w:r>
      <w:r>
        <w:rPr>
          <w:b/>
          <w:bCs/>
          <w:lang w:eastAsia="pl-PL"/>
        </w:rPr>
        <w:t>…………………</w:t>
      </w:r>
      <w:r w:rsidRPr="00463AE8">
        <w:rPr>
          <w:rFonts w:ascii="Lato" w:hAnsi="Lato"/>
          <w:b/>
          <w:bCs/>
        </w:rPr>
        <w:t xml:space="preserve"> złotych netto</w:t>
      </w:r>
      <w:r w:rsidRPr="00463AE8">
        <w:rPr>
          <w:rFonts w:ascii="Lato" w:hAnsi="Lato"/>
        </w:rPr>
        <w:t xml:space="preserve"> (</w:t>
      </w:r>
      <w:r>
        <w:t>słownie: ………………………………………………</w:t>
      </w:r>
      <w:r w:rsidRPr="00463AE8">
        <w:rPr>
          <w:rFonts w:ascii="Lato" w:hAnsi="Lato"/>
        </w:rPr>
        <w:t>/100 zł), plus podatek VAT (</w:t>
      </w:r>
      <w:r w:rsidR="009A5104">
        <w:rPr>
          <w:rFonts w:ascii="Lato" w:hAnsi="Lato"/>
        </w:rPr>
        <w:t>…..</w:t>
      </w:r>
      <w:r w:rsidRPr="00463AE8">
        <w:rPr>
          <w:rFonts w:ascii="Lato" w:hAnsi="Lato"/>
        </w:rPr>
        <w:t xml:space="preserve">%) </w:t>
      </w:r>
      <w:r>
        <w:t>…………………….</w:t>
      </w:r>
      <w:r w:rsidRPr="00463AE8">
        <w:rPr>
          <w:rFonts w:ascii="Lato" w:hAnsi="Lato"/>
        </w:rPr>
        <w:t xml:space="preserve"> zł, co stanowi kwotę </w:t>
      </w:r>
      <w:r>
        <w:rPr>
          <w:b/>
          <w:bCs/>
          <w:lang w:eastAsia="pl-PL"/>
        </w:rPr>
        <w:t>……………………</w:t>
      </w:r>
      <w:r w:rsidRPr="00463AE8">
        <w:rPr>
          <w:rFonts w:ascii="Lato" w:hAnsi="Lato"/>
          <w:b/>
          <w:bCs/>
          <w:lang w:eastAsia="pl-PL"/>
        </w:rPr>
        <w:t xml:space="preserve"> </w:t>
      </w:r>
      <w:r w:rsidRPr="00463AE8">
        <w:rPr>
          <w:rFonts w:ascii="Lato" w:hAnsi="Lato"/>
          <w:b/>
          <w:bCs/>
        </w:rPr>
        <w:t>złotych brutto</w:t>
      </w:r>
      <w:r w:rsidRPr="00463AE8">
        <w:rPr>
          <w:rFonts w:ascii="Lato" w:hAnsi="Lato"/>
        </w:rPr>
        <w:t xml:space="preserve"> (słownie: </w:t>
      </w:r>
      <w:r>
        <w:t>……………………………………………………</w:t>
      </w:r>
      <w:r w:rsidR="009A5104">
        <w:t>/</w:t>
      </w:r>
      <w:r w:rsidRPr="00463AE8">
        <w:rPr>
          <w:rFonts w:ascii="Lato" w:hAnsi="Lato"/>
        </w:rPr>
        <w:t xml:space="preserve">100 zł) </w:t>
      </w:r>
    </w:p>
    <w:p w14:paraId="45E19C8A" w14:textId="6E2541D2" w:rsidR="004D44E1" w:rsidRPr="00F03B99" w:rsidRDefault="004D44E1" w:rsidP="009A5104">
      <w:pPr>
        <w:pStyle w:val="Default"/>
        <w:numPr>
          <w:ilvl w:val="1"/>
          <w:numId w:val="4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Lato" w:eastAsia="Times New Roman" w:hAnsi="Lato" w:cs="Times New Roman"/>
          <w:bCs/>
        </w:rPr>
      </w:pPr>
      <w:r w:rsidRPr="00F03B99">
        <w:rPr>
          <w:rFonts w:ascii="Lato" w:eastAsia="Times New Roman" w:hAnsi="Lato" w:cs="Times New Roman"/>
          <w:bCs/>
        </w:rPr>
        <w:t>Podstawą wystawienia faktury VAT jest podpisany bez zastrzeżeń protokół odbioru przedmiotu zamówienia.</w:t>
      </w:r>
    </w:p>
    <w:p w14:paraId="7B3F3EC2" w14:textId="77777777" w:rsidR="004D44E1" w:rsidRDefault="004D44E1" w:rsidP="004D44E1">
      <w:pPr>
        <w:pStyle w:val="Default"/>
        <w:spacing w:line="276" w:lineRule="auto"/>
        <w:jc w:val="both"/>
        <w:rPr>
          <w:rFonts w:ascii="Lato" w:eastAsia="Times New Roman" w:hAnsi="Lato" w:cs="Times New Roman"/>
          <w:bCs/>
        </w:rPr>
      </w:pPr>
      <w:r w:rsidRPr="00F03B99">
        <w:rPr>
          <w:rFonts w:ascii="Lato" w:eastAsia="Times New Roman" w:hAnsi="Lato" w:cs="Times New Roman"/>
          <w:bCs/>
        </w:rPr>
        <w:t>3. Zamawiający zobowiązuje się do uregulowania należności wynikającej z niniejszej umowy w terminie 30 dni od daty otrzymania faktury VAT wystawionej na podstawie protokołu odbioru potwierdzającego bez zastrzeżeń odbiór przedmiotu zamówienia, przelewem na wskazany rachunek bankowy Wykonawcy:</w:t>
      </w:r>
    </w:p>
    <w:p w14:paraId="44579682" w14:textId="77777777" w:rsidR="004D44E1" w:rsidRPr="002C6410" w:rsidRDefault="004D44E1" w:rsidP="004D44E1">
      <w:pPr>
        <w:pStyle w:val="Default"/>
        <w:spacing w:line="276" w:lineRule="auto"/>
        <w:jc w:val="both"/>
        <w:rPr>
          <w:rFonts w:ascii="Lato" w:eastAsia="Times New Roman" w:hAnsi="Lato" w:cs="Times New Roman"/>
          <w:bCs/>
        </w:rPr>
      </w:pPr>
      <w:r w:rsidRPr="002C6410">
        <w:rPr>
          <w:rFonts w:ascii="Lato" w:eastAsia="Times New Roman" w:hAnsi="Lato" w:cs="Times New Roman"/>
          <w:bCs/>
        </w:rPr>
        <w:t>…………………………………………</w:t>
      </w:r>
      <w:r>
        <w:rPr>
          <w:rFonts w:ascii="Lato" w:eastAsia="Times New Roman" w:hAnsi="Lato" w:cs="Times New Roman"/>
          <w:bCs/>
        </w:rPr>
        <w:t>…………………….</w:t>
      </w:r>
      <w:r w:rsidRPr="002C6410">
        <w:rPr>
          <w:rFonts w:ascii="Lato" w:eastAsia="Times New Roman" w:hAnsi="Lato" w:cs="Times New Roman"/>
          <w:bCs/>
        </w:rPr>
        <w:t>…………………………………………………………………</w:t>
      </w:r>
    </w:p>
    <w:p w14:paraId="6F35C0C8" w14:textId="77777777" w:rsidR="004D44E1" w:rsidRPr="00F03B99" w:rsidRDefault="004D44E1" w:rsidP="004D44E1">
      <w:pPr>
        <w:pStyle w:val="Default"/>
        <w:spacing w:line="276" w:lineRule="auto"/>
        <w:jc w:val="both"/>
        <w:rPr>
          <w:rFonts w:ascii="Lato" w:eastAsia="Times New Roman" w:hAnsi="Lato" w:cs="Times New Roman"/>
          <w:bCs/>
        </w:rPr>
      </w:pPr>
      <w:r w:rsidRPr="00F03B99">
        <w:rPr>
          <w:rFonts w:ascii="Lato" w:eastAsia="Times New Roman" w:hAnsi="Lato" w:cs="Times New Roman"/>
          <w:bCs/>
        </w:rPr>
        <w:t>4. Za datę płatności uznaje się datę obciążenia rachunku Zamawiającego.</w:t>
      </w:r>
    </w:p>
    <w:p w14:paraId="7C31A466" w14:textId="77777777" w:rsidR="004D44E1" w:rsidRPr="00F03B99" w:rsidRDefault="004D44E1" w:rsidP="004D44E1">
      <w:pPr>
        <w:pStyle w:val="Default"/>
        <w:spacing w:line="276" w:lineRule="auto"/>
        <w:jc w:val="both"/>
        <w:rPr>
          <w:rFonts w:ascii="Lato" w:eastAsia="Times New Roman" w:hAnsi="Lato" w:cs="Times New Roman"/>
          <w:bCs/>
        </w:rPr>
      </w:pPr>
      <w:r w:rsidRPr="00F03B99">
        <w:rPr>
          <w:rFonts w:ascii="Lato" w:eastAsia="Times New Roman" w:hAnsi="Lato" w:cs="Times New Roman"/>
          <w:bCs/>
        </w:rPr>
        <w:t>5. Zamawiający zobowiązuje się zapłacić Wykonawcy odsetki ustawowe w przypadku niezapłacenia w terminie wystawionej faktury VAT.</w:t>
      </w:r>
    </w:p>
    <w:p w14:paraId="3EDC6318" w14:textId="77777777" w:rsidR="007E619A" w:rsidRPr="007E619A" w:rsidRDefault="007E619A" w:rsidP="004D44E1">
      <w:pPr>
        <w:pStyle w:val="Tekstpodstawowy"/>
        <w:spacing w:line="276" w:lineRule="auto"/>
        <w:ind w:left="0"/>
        <w:rPr>
          <w:rFonts w:ascii="Lato" w:hAnsi="Lato" w:cs="Lato"/>
          <w:sz w:val="24"/>
          <w:szCs w:val="24"/>
        </w:rPr>
      </w:pPr>
    </w:p>
    <w:p w14:paraId="27D27792" w14:textId="24465B6D" w:rsidR="007E619A" w:rsidRPr="009A5104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9A5104">
        <w:rPr>
          <w:b/>
          <w:sz w:val="24"/>
          <w:szCs w:val="24"/>
        </w:rPr>
        <w:t xml:space="preserve">§ </w:t>
      </w:r>
      <w:r w:rsidR="004D44E1" w:rsidRPr="009A5104">
        <w:rPr>
          <w:b/>
          <w:sz w:val="24"/>
          <w:szCs w:val="24"/>
        </w:rPr>
        <w:t>5</w:t>
      </w:r>
      <w:r w:rsidRPr="009A5104">
        <w:rPr>
          <w:b/>
          <w:sz w:val="24"/>
          <w:szCs w:val="24"/>
        </w:rPr>
        <w:t>.</w:t>
      </w:r>
    </w:p>
    <w:p w14:paraId="58491F7A" w14:textId="601837A3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eastAsia="Times New Roman" w:hAnsi="Lato" w:cs="Calibri"/>
          <w:color w:val="000000"/>
          <w:sz w:val="24"/>
          <w:szCs w:val="24"/>
        </w:rPr>
        <w:t>1. W przypadku odstąpienia od umowy z winy Wykonawcy, ten zobowiązany jest zapłacić Zamawiającemu karę umowną w wysokości 20 % wynagrodzenia określonego w § 4 ust. 1 niniejszej umowy.</w:t>
      </w:r>
    </w:p>
    <w:p w14:paraId="08498143" w14:textId="77777777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hAnsi="Lato" w:cs="Calibri"/>
          <w:color w:val="000000"/>
          <w:sz w:val="24"/>
          <w:szCs w:val="24"/>
        </w:rPr>
        <w:t>2. W przypadku opóźnienia w wykonaniu przedmiotu umowy z winy Wykonawcy, ten zobowiązany jest zapłacić Zamawiającemu karę umowną w wysokości 0,1 % wartości wynagrodzenia określonego w § 4 ust. 1 niniejszej umowy, za każdy dzień opóźnienia.</w:t>
      </w:r>
    </w:p>
    <w:p w14:paraId="06F09713" w14:textId="77777777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hAnsi="Lato" w:cs="Calibri"/>
          <w:color w:val="000000"/>
          <w:sz w:val="24"/>
          <w:szCs w:val="24"/>
        </w:rPr>
        <w:t xml:space="preserve">3. W przypadku stwierdzenia wadliwego wykonania przedmiotu umowy, a wady będą nadawały się do usunięcia, Zamawiający odmówi odbioru, wyznaczy termin usunięcia wad, a w przypadku opóźnienia w ich usunięciu naliczy Wykonawcy karę umowną w wysokości 1% wartości wynagrodzenia określonego w § 4 ust. 1 niniejszej umowy, za każdy dzień </w:t>
      </w:r>
      <w:r w:rsidRPr="009A5104">
        <w:rPr>
          <w:rFonts w:ascii="Lato" w:hAnsi="Lato" w:cs="Calibri"/>
          <w:color w:val="000000"/>
          <w:sz w:val="24"/>
          <w:szCs w:val="24"/>
        </w:rPr>
        <w:lastRenderedPageBreak/>
        <w:t>opóźnienia,</w:t>
      </w:r>
      <w:r w:rsidRPr="009A5104">
        <w:rPr>
          <w:rFonts w:ascii="Lato" w:hAnsi="Lato"/>
          <w:sz w:val="24"/>
          <w:szCs w:val="24"/>
        </w:rPr>
        <w:t xml:space="preserve"> do łącznej wysokości kwoty określonej w § 4 ust. 1.</w:t>
      </w:r>
    </w:p>
    <w:p w14:paraId="56E05C10" w14:textId="77777777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hAnsi="Lato" w:cs="Calibri"/>
          <w:color w:val="000000"/>
          <w:sz w:val="24"/>
          <w:szCs w:val="24"/>
        </w:rPr>
        <w:t>4. W przypadku odstąpienia od umowy z winy Zamawiającego, ten zapłaci Wykonawcy karę umowną w wysokości 20 % wartości wynagrodzenia określonego w § 4 ust. 1 niniejszej umowy z zastrzeżeniem § 7.</w:t>
      </w:r>
    </w:p>
    <w:p w14:paraId="7838B96F" w14:textId="77777777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hAnsi="Lato" w:cs="Calibri"/>
          <w:color w:val="000000"/>
          <w:sz w:val="24"/>
          <w:szCs w:val="24"/>
        </w:rPr>
        <w:t>5. Wykonawca upoważnia Zamawiającego do dokonywania potrąceń naliczonych kar umownych z wynagrodzenia przewidzianego niniejszą umową.</w:t>
      </w:r>
    </w:p>
    <w:p w14:paraId="332EDF8C" w14:textId="77777777" w:rsidR="004D44E1" w:rsidRPr="009A5104" w:rsidRDefault="004D44E1" w:rsidP="004D44E1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9A5104">
        <w:rPr>
          <w:rFonts w:ascii="Lato" w:hAnsi="Lato" w:cs="Calibri"/>
          <w:color w:val="000000"/>
          <w:sz w:val="24"/>
          <w:szCs w:val="24"/>
        </w:rPr>
        <w:t xml:space="preserve">6. W przypadku, gdy kary umowne nie pokryją powstałej szkody, strony zastrzegają sobie dochodzenia odszkodowania uzupełniającego. </w:t>
      </w:r>
    </w:p>
    <w:p w14:paraId="5F7B36C1" w14:textId="77777777" w:rsidR="007E619A" w:rsidRPr="009A5104" w:rsidRDefault="007E619A" w:rsidP="007E619A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464979F8" w14:textId="60AA37C0" w:rsidR="007E619A" w:rsidRPr="009A5104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9A5104">
        <w:rPr>
          <w:b/>
          <w:sz w:val="24"/>
          <w:szCs w:val="24"/>
        </w:rPr>
        <w:t xml:space="preserve">§ </w:t>
      </w:r>
      <w:r w:rsidR="004D44E1" w:rsidRPr="009A5104">
        <w:rPr>
          <w:b/>
          <w:sz w:val="24"/>
          <w:szCs w:val="24"/>
        </w:rPr>
        <w:t>6</w:t>
      </w:r>
      <w:r w:rsidRPr="009A5104">
        <w:rPr>
          <w:b/>
          <w:sz w:val="24"/>
          <w:szCs w:val="24"/>
        </w:rPr>
        <w:t>.</w:t>
      </w:r>
    </w:p>
    <w:p w14:paraId="0BD8FEA1" w14:textId="77777777" w:rsidR="007E619A" w:rsidRPr="009A5104" w:rsidRDefault="007E619A" w:rsidP="00792F63">
      <w:pPr>
        <w:numPr>
          <w:ilvl w:val="0"/>
          <w:numId w:val="37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Zamawiającemu przysługuje prawo do odstąpienia od umowy, jeżeli:</w:t>
      </w:r>
    </w:p>
    <w:p w14:paraId="1EAD30AB" w14:textId="77777777" w:rsidR="007E619A" w:rsidRPr="009A5104" w:rsidRDefault="007E619A" w:rsidP="00792F63">
      <w:pPr>
        <w:numPr>
          <w:ilvl w:val="0"/>
          <w:numId w:val="35"/>
        </w:numPr>
        <w:tabs>
          <w:tab w:val="clear" w:pos="0"/>
          <w:tab w:val="num" w:pos="-273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7530E337" w14:textId="77777777" w:rsidR="007E619A" w:rsidRPr="009A5104" w:rsidRDefault="007E619A" w:rsidP="00792F63">
      <w:pPr>
        <w:numPr>
          <w:ilvl w:val="0"/>
          <w:numId w:val="35"/>
        </w:numPr>
        <w:tabs>
          <w:tab w:val="clear" w:pos="0"/>
          <w:tab w:val="num" w:pos="-273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6F899FAD" w14:textId="77777777" w:rsidR="007E619A" w:rsidRPr="009A5104" w:rsidRDefault="007E619A" w:rsidP="00792F63">
      <w:pPr>
        <w:numPr>
          <w:ilvl w:val="0"/>
          <w:numId w:val="35"/>
        </w:numPr>
        <w:tabs>
          <w:tab w:val="clear" w:pos="0"/>
          <w:tab w:val="num" w:pos="-273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Wykonawca narusza przepisy bhp i p.poż. pomimo uwag i wniosków ze strony Zamawiającego.</w:t>
      </w:r>
    </w:p>
    <w:p w14:paraId="0DBFA2DE" w14:textId="77777777" w:rsidR="007E619A" w:rsidRPr="009A5104" w:rsidRDefault="007E619A" w:rsidP="00792F63">
      <w:pPr>
        <w:numPr>
          <w:ilvl w:val="0"/>
          <w:numId w:val="37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Zamawiający zastrzega sobie prawo rozwiązania umowy w przypadku nieterminowego, nierzetelnego wykonywania przedmiotu umowy.</w:t>
      </w:r>
    </w:p>
    <w:p w14:paraId="0BD7CB3C" w14:textId="77777777" w:rsidR="007E619A" w:rsidRPr="009A5104" w:rsidRDefault="007E619A" w:rsidP="00792F63">
      <w:pPr>
        <w:numPr>
          <w:ilvl w:val="0"/>
          <w:numId w:val="37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color w:val="000000"/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709C7331" w14:textId="77777777" w:rsidR="007E619A" w:rsidRPr="009A5104" w:rsidRDefault="007E619A" w:rsidP="00792F63">
      <w:pPr>
        <w:numPr>
          <w:ilvl w:val="0"/>
          <w:numId w:val="37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Wykonawca wyraża zgodę na potrącenie z należnego mu wynagrodzenia kosztów wykonawstwa zastępczego.</w:t>
      </w:r>
    </w:p>
    <w:p w14:paraId="3CFC1A0F" w14:textId="77777777" w:rsidR="007E619A" w:rsidRPr="009A5104" w:rsidRDefault="007E619A" w:rsidP="007E619A">
      <w:pPr>
        <w:pStyle w:val="Tekstpodstawowywcity"/>
        <w:spacing w:after="0" w:line="276" w:lineRule="auto"/>
        <w:ind w:left="0"/>
        <w:jc w:val="both"/>
        <w:rPr>
          <w:b/>
          <w:sz w:val="24"/>
          <w:szCs w:val="24"/>
        </w:rPr>
      </w:pPr>
    </w:p>
    <w:p w14:paraId="2E8083A6" w14:textId="43977C70" w:rsidR="007E619A" w:rsidRPr="009A5104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9A5104">
        <w:rPr>
          <w:b/>
          <w:sz w:val="24"/>
          <w:szCs w:val="24"/>
        </w:rPr>
        <w:t xml:space="preserve">§ </w:t>
      </w:r>
      <w:r w:rsidR="004D44E1" w:rsidRPr="009A5104">
        <w:rPr>
          <w:b/>
          <w:sz w:val="24"/>
          <w:szCs w:val="24"/>
        </w:rPr>
        <w:t>7</w:t>
      </w:r>
      <w:r w:rsidRPr="009A5104">
        <w:rPr>
          <w:b/>
          <w:sz w:val="24"/>
          <w:szCs w:val="24"/>
        </w:rPr>
        <w:t>.</w:t>
      </w:r>
    </w:p>
    <w:p w14:paraId="134734C0" w14:textId="77777777" w:rsidR="007E619A" w:rsidRPr="009A5104" w:rsidRDefault="007E619A" w:rsidP="00792F63">
      <w:pPr>
        <w:numPr>
          <w:ilvl w:val="0"/>
          <w:numId w:val="41"/>
        </w:numPr>
        <w:tabs>
          <w:tab w:val="clear" w:pos="708"/>
          <w:tab w:val="num" w:pos="426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bookmarkStart w:id="2" w:name="_Hlk519677080"/>
      <w:r w:rsidRPr="009A5104">
        <w:rPr>
          <w:rFonts w:ascii="Lato" w:hAnsi="Lato"/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2DBF5B21" w14:textId="0C6615F0" w:rsidR="007E619A" w:rsidRPr="009A5104" w:rsidRDefault="007E619A" w:rsidP="00792F63">
      <w:pPr>
        <w:numPr>
          <w:ilvl w:val="0"/>
          <w:numId w:val="43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Zmiany wynagrodzenia w przypadku zmiany stawek podatku VAT, wynikających z</w:t>
      </w:r>
      <w:r w:rsidR="00776E61">
        <w:rPr>
          <w:rFonts w:ascii="Lato" w:hAnsi="Lato"/>
          <w:sz w:val="24"/>
          <w:szCs w:val="24"/>
        </w:rPr>
        <w:t> </w:t>
      </w:r>
      <w:r w:rsidRPr="009A5104">
        <w:rPr>
          <w:rFonts w:ascii="Lato" w:hAnsi="Lato"/>
          <w:sz w:val="24"/>
          <w:szCs w:val="24"/>
        </w:rPr>
        <w:t>obowiązujących w tym zakresie przepisów.</w:t>
      </w:r>
    </w:p>
    <w:p w14:paraId="2117CF5E" w14:textId="77777777" w:rsidR="007E619A" w:rsidRPr="009A5104" w:rsidRDefault="007E619A" w:rsidP="00792F63">
      <w:pPr>
        <w:numPr>
          <w:ilvl w:val="0"/>
          <w:numId w:val="43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Zmiany wynagrodzenia umownego w przypadku ograniczenia zakresu przedmiotowego umowy.</w:t>
      </w:r>
    </w:p>
    <w:p w14:paraId="297AFC7A" w14:textId="7A83A13F" w:rsidR="007E619A" w:rsidRPr="007E619A" w:rsidRDefault="007E619A" w:rsidP="00792F63">
      <w:pPr>
        <w:numPr>
          <w:ilvl w:val="0"/>
          <w:numId w:val="43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9A5104">
        <w:rPr>
          <w:rFonts w:ascii="Lato" w:hAnsi="Lato"/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</w:t>
      </w:r>
      <w:r w:rsidR="00776E61">
        <w:rPr>
          <w:rFonts w:ascii="Lato" w:hAnsi="Lato"/>
          <w:sz w:val="24"/>
          <w:szCs w:val="24"/>
        </w:rPr>
        <w:t> </w:t>
      </w:r>
      <w:r w:rsidRPr="009A5104">
        <w:rPr>
          <w:rFonts w:ascii="Lato" w:hAnsi="Lato"/>
          <w:sz w:val="24"/>
          <w:szCs w:val="24"/>
        </w:rPr>
        <w:t>szczególności: zjawisk atmosferycznych wpływających na możliwość wystąpienia podtopień, lub innych zjawisk naturalnych lub wynikających</w:t>
      </w:r>
      <w:r w:rsidRPr="007E619A">
        <w:rPr>
          <w:rFonts w:ascii="Lato" w:hAnsi="Lato"/>
          <w:sz w:val="24"/>
          <w:szCs w:val="24"/>
        </w:rPr>
        <w:t xml:space="preserve"> z sił przyrody mających wpływ na brak dostępności poszczególnych obszarów podlegających Umowie.</w:t>
      </w:r>
    </w:p>
    <w:p w14:paraId="6E34980E" w14:textId="77777777" w:rsidR="007E619A" w:rsidRPr="007E619A" w:rsidRDefault="007E619A" w:rsidP="00792F63">
      <w:pPr>
        <w:numPr>
          <w:ilvl w:val="0"/>
          <w:numId w:val="41"/>
        </w:numPr>
        <w:tabs>
          <w:tab w:val="clear" w:pos="708"/>
          <w:tab w:val="num" w:pos="426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 xml:space="preserve">Ponadto Zamawiający dopuszcza możliwość zmian redakcyjnych umowy, zmian </w:t>
      </w:r>
      <w:r w:rsidRPr="007E619A">
        <w:rPr>
          <w:rFonts w:ascii="Lato" w:hAnsi="Lato"/>
          <w:spacing w:val="2"/>
          <w:sz w:val="24"/>
          <w:szCs w:val="24"/>
        </w:rPr>
        <w:lastRenderedPageBreak/>
        <w:t>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72BA32B7" w14:textId="77777777" w:rsidR="007E619A" w:rsidRPr="007E619A" w:rsidRDefault="007E619A" w:rsidP="00792F63">
      <w:pPr>
        <w:numPr>
          <w:ilvl w:val="0"/>
          <w:numId w:val="41"/>
        </w:numPr>
        <w:tabs>
          <w:tab w:val="clear" w:pos="708"/>
          <w:tab w:val="num" w:pos="426"/>
        </w:tabs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2"/>
    </w:p>
    <w:p w14:paraId="4B10A178" w14:textId="77777777" w:rsidR="007E619A" w:rsidRDefault="007E619A" w:rsidP="007E619A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C388A64" w14:textId="45A15768" w:rsidR="007E619A" w:rsidRPr="007E619A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7E619A">
        <w:rPr>
          <w:b/>
          <w:sz w:val="24"/>
          <w:szCs w:val="24"/>
        </w:rPr>
        <w:t xml:space="preserve">§ </w:t>
      </w:r>
      <w:r w:rsidR="004D44E1">
        <w:rPr>
          <w:b/>
          <w:sz w:val="24"/>
          <w:szCs w:val="24"/>
        </w:rPr>
        <w:t>8</w:t>
      </w:r>
      <w:r w:rsidRPr="007E619A">
        <w:rPr>
          <w:b/>
          <w:sz w:val="24"/>
          <w:szCs w:val="24"/>
        </w:rPr>
        <w:t>.</w:t>
      </w:r>
    </w:p>
    <w:p w14:paraId="50221E88" w14:textId="77777777" w:rsidR="007E619A" w:rsidRPr="007E619A" w:rsidRDefault="007E619A" w:rsidP="00792F63">
      <w:pPr>
        <w:numPr>
          <w:ilvl w:val="1"/>
          <w:numId w:val="40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W sprawach nieuregulowanych niniejszą umową stosuje się przepisy Kodeksu Cywilnego.</w:t>
      </w:r>
    </w:p>
    <w:p w14:paraId="47FA1927" w14:textId="77777777" w:rsidR="007E619A" w:rsidRPr="007E619A" w:rsidRDefault="007E619A" w:rsidP="00792F63">
      <w:pPr>
        <w:numPr>
          <w:ilvl w:val="1"/>
          <w:numId w:val="40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60A3CD86" w14:textId="77777777" w:rsidR="007E619A" w:rsidRPr="007E619A" w:rsidRDefault="007E619A" w:rsidP="00792F63">
      <w:pPr>
        <w:numPr>
          <w:ilvl w:val="1"/>
          <w:numId w:val="40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07107E27" w14:textId="77777777" w:rsidR="007E619A" w:rsidRPr="007E619A" w:rsidRDefault="007E619A" w:rsidP="00792F63">
      <w:pPr>
        <w:numPr>
          <w:ilvl w:val="1"/>
          <w:numId w:val="40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1EC443EF" w14:textId="77777777" w:rsidR="007E619A" w:rsidRPr="007E619A" w:rsidRDefault="007E619A" w:rsidP="00792F63">
      <w:pPr>
        <w:numPr>
          <w:ilvl w:val="1"/>
          <w:numId w:val="40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Językiem właściwym dla rozstrzygania sporów jest język polski.</w:t>
      </w:r>
    </w:p>
    <w:p w14:paraId="25DF744C" w14:textId="77777777" w:rsidR="007E619A" w:rsidRDefault="007E619A" w:rsidP="007E619A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A6EF047" w14:textId="5FDDFBCB" w:rsidR="007E619A" w:rsidRPr="007E619A" w:rsidRDefault="007E619A" w:rsidP="007E619A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7E619A">
        <w:rPr>
          <w:b/>
          <w:sz w:val="24"/>
          <w:szCs w:val="24"/>
        </w:rPr>
        <w:t xml:space="preserve">§ </w:t>
      </w:r>
      <w:r w:rsidR="004D44E1">
        <w:rPr>
          <w:b/>
          <w:sz w:val="24"/>
          <w:szCs w:val="24"/>
        </w:rPr>
        <w:t>9</w:t>
      </w:r>
      <w:r w:rsidRPr="007E619A">
        <w:rPr>
          <w:b/>
          <w:sz w:val="24"/>
          <w:szCs w:val="24"/>
        </w:rPr>
        <w:t>.</w:t>
      </w:r>
    </w:p>
    <w:p w14:paraId="3D04C66F" w14:textId="26CDD597" w:rsidR="007E619A" w:rsidRPr="007E619A" w:rsidRDefault="007E619A" w:rsidP="00792F63">
      <w:pPr>
        <w:numPr>
          <w:ilvl w:val="0"/>
          <w:numId w:val="39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Integralną część umowy stanowią:</w:t>
      </w:r>
    </w:p>
    <w:p w14:paraId="7B3D66B7" w14:textId="4D195E08" w:rsidR="007E619A" w:rsidRPr="007E619A" w:rsidRDefault="00302502" w:rsidP="00792F63">
      <w:pPr>
        <w:numPr>
          <w:ilvl w:val="0"/>
          <w:numId w:val="36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SWZ</w:t>
      </w:r>
      <w:r w:rsidR="007E619A" w:rsidRPr="007E619A">
        <w:rPr>
          <w:rFonts w:ascii="Lato" w:hAnsi="Lato"/>
          <w:sz w:val="24"/>
          <w:szCs w:val="24"/>
        </w:rPr>
        <w:t>,</w:t>
      </w:r>
    </w:p>
    <w:p w14:paraId="7D9A64E0" w14:textId="77777777" w:rsidR="007E619A" w:rsidRPr="007E619A" w:rsidRDefault="007E619A" w:rsidP="00792F63">
      <w:pPr>
        <w:numPr>
          <w:ilvl w:val="0"/>
          <w:numId w:val="36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oferta Wykonawcy wraz z załącznikami.</w:t>
      </w:r>
    </w:p>
    <w:p w14:paraId="271CE2E2" w14:textId="77777777" w:rsidR="007E619A" w:rsidRPr="007E619A" w:rsidRDefault="007E619A" w:rsidP="00792F63">
      <w:pPr>
        <w:numPr>
          <w:ilvl w:val="0"/>
          <w:numId w:val="39"/>
        </w:numPr>
        <w:suppressAutoHyphens/>
        <w:autoSpaceDE/>
        <w:autoSpaceDN/>
        <w:spacing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5FF8E6CA" w14:textId="77777777" w:rsidR="007E619A" w:rsidRDefault="007E619A" w:rsidP="007E619A">
      <w:pPr>
        <w:suppressAutoHyphens/>
        <w:autoSpaceDE/>
        <w:autoSpaceDN/>
        <w:spacing w:line="276" w:lineRule="auto"/>
        <w:jc w:val="both"/>
        <w:rPr>
          <w:rFonts w:ascii="Lato" w:hAnsi="Lato"/>
          <w:spacing w:val="2"/>
          <w:sz w:val="24"/>
          <w:szCs w:val="24"/>
        </w:rPr>
      </w:pPr>
    </w:p>
    <w:p w14:paraId="17D626E6" w14:textId="77777777" w:rsidR="007E619A" w:rsidRPr="007E619A" w:rsidRDefault="007E619A" w:rsidP="007E619A">
      <w:p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</w:p>
    <w:p w14:paraId="1A38B52C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pacing w:val="2"/>
          <w:sz w:val="24"/>
          <w:szCs w:val="24"/>
        </w:rPr>
      </w:pPr>
    </w:p>
    <w:p w14:paraId="0C8B0DE3" w14:textId="77777777" w:rsidR="007E619A" w:rsidRPr="007E619A" w:rsidRDefault="007E619A" w:rsidP="004D44E1">
      <w:pPr>
        <w:spacing w:line="276" w:lineRule="auto"/>
        <w:ind w:firstLine="720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b/>
          <w:sz w:val="24"/>
          <w:szCs w:val="24"/>
        </w:rPr>
        <w:t>ZAMAWIAJĄCY:</w:t>
      </w:r>
      <w:r w:rsidRPr="007E619A">
        <w:rPr>
          <w:rFonts w:ascii="Lato" w:hAnsi="Lato"/>
          <w:b/>
          <w:sz w:val="24"/>
          <w:szCs w:val="24"/>
        </w:rPr>
        <w:tab/>
      </w:r>
      <w:r w:rsidRPr="007E619A">
        <w:rPr>
          <w:rFonts w:ascii="Lato" w:hAnsi="Lato"/>
          <w:b/>
          <w:sz w:val="24"/>
          <w:szCs w:val="24"/>
        </w:rPr>
        <w:tab/>
      </w:r>
      <w:r w:rsidRPr="007E619A">
        <w:rPr>
          <w:rFonts w:ascii="Lato" w:hAnsi="Lato"/>
          <w:b/>
          <w:sz w:val="24"/>
          <w:szCs w:val="24"/>
        </w:rPr>
        <w:tab/>
      </w:r>
      <w:r w:rsidRPr="007E619A">
        <w:rPr>
          <w:rFonts w:ascii="Lato" w:hAnsi="Lato"/>
          <w:b/>
          <w:sz w:val="24"/>
          <w:szCs w:val="24"/>
        </w:rPr>
        <w:tab/>
      </w:r>
      <w:r w:rsidRPr="007E619A">
        <w:rPr>
          <w:rFonts w:ascii="Lato" w:hAnsi="Lato"/>
          <w:b/>
          <w:sz w:val="24"/>
          <w:szCs w:val="24"/>
        </w:rPr>
        <w:tab/>
      </w:r>
      <w:r w:rsidRPr="007E619A">
        <w:rPr>
          <w:rFonts w:ascii="Lato" w:hAnsi="Lato"/>
          <w:b/>
          <w:sz w:val="24"/>
          <w:szCs w:val="24"/>
        </w:rPr>
        <w:tab/>
        <w:t>WYKONAWCA:</w:t>
      </w:r>
    </w:p>
    <w:p w14:paraId="4DA07A15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20784F72" w14:textId="77777777" w:rsidR="007E619A" w:rsidRDefault="007E619A" w:rsidP="007E619A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26853C6D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428C9DC2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.........…………………………………….......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  <w:t>........…………………………………………</w:t>
      </w:r>
      <w:bookmarkEnd w:id="0"/>
    </w:p>
    <w:p w14:paraId="0DDFA7FC" w14:textId="77777777" w:rsidR="007E619A" w:rsidRPr="007E619A" w:rsidRDefault="007E619A" w:rsidP="007E619A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sectPr w:rsidR="007E619A" w:rsidRPr="007E619A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0CB" w14:textId="77777777" w:rsidR="00EF03B6" w:rsidRDefault="00EF03B6">
      <w:r>
        <w:separator/>
      </w:r>
    </w:p>
  </w:endnote>
  <w:endnote w:type="continuationSeparator" w:id="0">
    <w:p w14:paraId="6FE213DE" w14:textId="77777777" w:rsidR="00EF03B6" w:rsidRDefault="00E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568" w14:textId="77777777" w:rsidR="00EF03B6" w:rsidRDefault="00EF03B6">
      <w:r>
        <w:separator/>
      </w:r>
    </w:p>
  </w:footnote>
  <w:footnote w:type="continuationSeparator" w:id="0">
    <w:p w14:paraId="0028DD9F" w14:textId="77777777" w:rsidR="00EF03B6" w:rsidRDefault="00E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386E231F"/>
    <w:multiLevelType w:val="hybridMultilevel"/>
    <w:tmpl w:val="F0FED88E"/>
    <w:lvl w:ilvl="0" w:tplc="FFC61D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942C7"/>
    <w:multiLevelType w:val="hybridMultilevel"/>
    <w:tmpl w:val="FA984806"/>
    <w:lvl w:ilvl="0" w:tplc="DF9AD1C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2"/>
  </w:num>
  <w:num w:numId="3" w16cid:durableId="932662979">
    <w:abstractNumId w:val="31"/>
  </w:num>
  <w:num w:numId="4" w16cid:durableId="1329748046">
    <w:abstractNumId w:val="35"/>
  </w:num>
  <w:num w:numId="5" w16cid:durableId="338125522">
    <w:abstractNumId w:val="27"/>
  </w:num>
  <w:num w:numId="6" w16cid:durableId="1064137641">
    <w:abstractNumId w:val="36"/>
  </w:num>
  <w:num w:numId="7" w16cid:durableId="136118570">
    <w:abstractNumId w:val="44"/>
  </w:num>
  <w:num w:numId="8" w16cid:durableId="1072655325">
    <w:abstractNumId w:val="37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4"/>
  </w:num>
  <w:num w:numId="12" w16cid:durableId="609626337">
    <w:abstractNumId w:val="45"/>
  </w:num>
  <w:num w:numId="13" w16cid:durableId="428627053">
    <w:abstractNumId w:val="48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8"/>
  </w:num>
  <w:num w:numId="17" w16cid:durableId="1477839938">
    <w:abstractNumId w:val="41"/>
  </w:num>
  <w:num w:numId="18" w16cid:durableId="459610679">
    <w:abstractNumId w:val="24"/>
  </w:num>
  <w:num w:numId="19" w16cid:durableId="174925638">
    <w:abstractNumId w:val="39"/>
  </w:num>
  <w:num w:numId="20" w16cid:durableId="229925306">
    <w:abstractNumId w:val="23"/>
  </w:num>
  <w:num w:numId="21" w16cid:durableId="1015498408">
    <w:abstractNumId w:val="40"/>
    <w:lvlOverride w:ilvl="0">
      <w:startOverride w:val="1"/>
    </w:lvlOverride>
  </w:num>
  <w:num w:numId="22" w16cid:durableId="373434033">
    <w:abstractNumId w:val="29"/>
  </w:num>
  <w:num w:numId="23" w16cid:durableId="1553423790">
    <w:abstractNumId w:val="33"/>
  </w:num>
  <w:num w:numId="24" w16cid:durableId="1193230326">
    <w:abstractNumId w:val="47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2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9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6"/>
  </w:num>
  <w:num w:numId="34" w16cid:durableId="960110928">
    <w:abstractNumId w:val="43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 w:numId="44" w16cid:durableId="49501575">
    <w:abstractNumId w:val="30"/>
  </w:num>
  <w:num w:numId="45" w16cid:durableId="107211882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A6412"/>
    <w:rsid w:val="000B0543"/>
    <w:rsid w:val="000B112B"/>
    <w:rsid w:val="000B34FE"/>
    <w:rsid w:val="000B3748"/>
    <w:rsid w:val="000B5682"/>
    <w:rsid w:val="000B617B"/>
    <w:rsid w:val="000B6EEB"/>
    <w:rsid w:val="000C35CB"/>
    <w:rsid w:val="000C51A8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2502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83FFD"/>
    <w:rsid w:val="00390975"/>
    <w:rsid w:val="003A033A"/>
    <w:rsid w:val="003A1C54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2813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97744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35C8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57B"/>
    <w:rsid w:val="005939AD"/>
    <w:rsid w:val="005A3359"/>
    <w:rsid w:val="005A47D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5A0F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B34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2B9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6E61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256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0962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4262"/>
    <w:rsid w:val="0099683E"/>
    <w:rsid w:val="009A3C30"/>
    <w:rsid w:val="009A4017"/>
    <w:rsid w:val="009A4316"/>
    <w:rsid w:val="009A4ACF"/>
    <w:rsid w:val="009A5104"/>
    <w:rsid w:val="009B18BC"/>
    <w:rsid w:val="009B4C27"/>
    <w:rsid w:val="009B56CB"/>
    <w:rsid w:val="009C137F"/>
    <w:rsid w:val="009C413F"/>
    <w:rsid w:val="009C77C1"/>
    <w:rsid w:val="009C7807"/>
    <w:rsid w:val="009D17C8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9F7DDF"/>
    <w:rsid w:val="00A0633F"/>
    <w:rsid w:val="00A07C76"/>
    <w:rsid w:val="00A11AD8"/>
    <w:rsid w:val="00A15B73"/>
    <w:rsid w:val="00A16A4A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1C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778C1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282B"/>
    <w:rsid w:val="00AF516F"/>
    <w:rsid w:val="00B0134D"/>
    <w:rsid w:val="00B01D68"/>
    <w:rsid w:val="00B0272F"/>
    <w:rsid w:val="00B035C9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4585"/>
    <w:rsid w:val="00B367D5"/>
    <w:rsid w:val="00B37583"/>
    <w:rsid w:val="00B447FB"/>
    <w:rsid w:val="00B501B8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50FF4"/>
    <w:rsid w:val="00C51BCF"/>
    <w:rsid w:val="00C51CFB"/>
    <w:rsid w:val="00C5751B"/>
    <w:rsid w:val="00C63C42"/>
    <w:rsid w:val="00C64924"/>
    <w:rsid w:val="00C66067"/>
    <w:rsid w:val="00C66D95"/>
    <w:rsid w:val="00C73630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10A42"/>
    <w:rsid w:val="00D16C2A"/>
    <w:rsid w:val="00D1741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00B"/>
    <w:rsid w:val="00E61865"/>
    <w:rsid w:val="00E62FD0"/>
    <w:rsid w:val="00E63E06"/>
    <w:rsid w:val="00E66F11"/>
    <w:rsid w:val="00E70241"/>
    <w:rsid w:val="00E70B8A"/>
    <w:rsid w:val="00E71330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03B6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3F58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C561A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2</cp:revision>
  <cp:lastPrinted>2023-07-06T09:23:00Z</cp:lastPrinted>
  <dcterms:created xsi:type="dcterms:W3CDTF">2023-07-06T10:03:00Z</dcterms:created>
  <dcterms:modified xsi:type="dcterms:W3CDTF">2023-07-06T10:03:00Z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