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F5D4" w14:textId="77777777" w:rsidR="001B0CE9" w:rsidRPr="00B306A6" w:rsidRDefault="001B0CE9" w:rsidP="001B0CE9">
      <w:pPr>
        <w:spacing w:line="276" w:lineRule="auto"/>
        <w:jc w:val="right"/>
        <w:rPr>
          <w:rFonts w:ascii="Lato" w:hAnsi="Lato"/>
          <w:b/>
          <w:bCs/>
          <w:color w:val="000000"/>
        </w:rPr>
      </w:pPr>
      <w:bookmarkStart w:id="0" w:name="_Hlk42169437"/>
      <w:r w:rsidRPr="00B306A6">
        <w:rPr>
          <w:rFonts w:ascii="Lato" w:hAnsi="Lato"/>
          <w:b/>
          <w:bCs/>
          <w:color w:val="000000"/>
        </w:rPr>
        <w:t>Załącznik nr 4 do SWZ  -</w:t>
      </w:r>
      <w:r w:rsidRPr="00B306A6">
        <w:rPr>
          <w:rFonts w:ascii="Lato" w:hAnsi="Lato"/>
          <w:color w:val="000000"/>
        </w:rPr>
        <w:t xml:space="preserve"> </w:t>
      </w:r>
      <w:r w:rsidRPr="00B306A6">
        <w:rPr>
          <w:rFonts w:ascii="Lato" w:hAnsi="Lato"/>
        </w:rPr>
        <w:t>wykaz narzędzi, wyposażenia zakładu i urządzeń technicznych</w:t>
      </w:r>
    </w:p>
    <w:p w14:paraId="4999AB78" w14:textId="77777777" w:rsidR="001B0CE9" w:rsidRPr="00B306A6" w:rsidRDefault="001B0CE9" w:rsidP="001B0CE9">
      <w:pPr>
        <w:spacing w:line="276" w:lineRule="auto"/>
        <w:jc w:val="right"/>
        <w:rPr>
          <w:rFonts w:ascii="Lato" w:hAnsi="Lato"/>
          <w:b/>
          <w:bCs/>
          <w:color w:val="000000"/>
        </w:rPr>
      </w:pPr>
    </w:p>
    <w:p w14:paraId="2753F230" w14:textId="77777777" w:rsidR="001B0CE9" w:rsidRPr="00B306A6" w:rsidRDefault="001B0CE9" w:rsidP="001B0CE9">
      <w:pPr>
        <w:spacing w:line="276" w:lineRule="auto"/>
        <w:rPr>
          <w:rFonts w:ascii="Lato" w:hAnsi="Lato" w:cs="Arial"/>
          <w:b/>
          <w:color w:val="000000"/>
        </w:rPr>
      </w:pPr>
      <w:r>
        <w:rPr>
          <w:rFonts w:ascii="Lato" w:hAnsi="Lato" w:cs="Arial"/>
          <w:b/>
          <w:color w:val="000000"/>
        </w:rPr>
        <w:t>Wykonawc</w:t>
      </w:r>
      <w:r w:rsidRPr="00B306A6">
        <w:rPr>
          <w:rFonts w:ascii="Lato" w:hAnsi="Lato" w:cs="Arial"/>
          <w:b/>
          <w:color w:val="000000"/>
        </w:rPr>
        <w:t>a:</w:t>
      </w:r>
    </w:p>
    <w:p w14:paraId="5A7EDBE0" w14:textId="77777777" w:rsidR="001B0CE9" w:rsidRPr="00B306A6" w:rsidRDefault="001B0CE9" w:rsidP="001B0CE9">
      <w:pPr>
        <w:spacing w:line="276" w:lineRule="auto"/>
        <w:rPr>
          <w:rFonts w:ascii="Lato" w:hAnsi="Lato"/>
          <w:color w:val="000000"/>
        </w:rPr>
      </w:pPr>
    </w:p>
    <w:p w14:paraId="4FC6024E" w14:textId="77777777" w:rsidR="001B0CE9" w:rsidRPr="00B306A6" w:rsidRDefault="001B0CE9" w:rsidP="001B0CE9">
      <w:pPr>
        <w:spacing w:line="276" w:lineRule="auto"/>
        <w:rPr>
          <w:rFonts w:ascii="Lato" w:hAnsi="Lato" w:cs="Arial"/>
          <w:color w:val="000000"/>
        </w:rPr>
      </w:pPr>
      <w:r w:rsidRPr="00B306A6">
        <w:rPr>
          <w:rFonts w:ascii="Lato" w:hAnsi="Lato" w:cs="Arial"/>
          <w:color w:val="000000"/>
        </w:rPr>
        <w:t>…................................................</w:t>
      </w:r>
    </w:p>
    <w:p w14:paraId="7A5353AF" w14:textId="77777777" w:rsidR="001B0CE9" w:rsidRPr="00B306A6" w:rsidRDefault="001B0CE9" w:rsidP="001B0CE9">
      <w:pPr>
        <w:spacing w:line="276" w:lineRule="auto"/>
        <w:rPr>
          <w:rFonts w:ascii="Lato" w:hAnsi="Lato" w:cs="Arial"/>
          <w:i/>
          <w:color w:val="000000"/>
        </w:rPr>
      </w:pPr>
      <w:r w:rsidRPr="00B306A6">
        <w:rPr>
          <w:rFonts w:ascii="Lato" w:hAnsi="Lato" w:cs="Arial"/>
          <w:i/>
          <w:color w:val="000000"/>
        </w:rPr>
        <w:t>(pełna nazwa/firma, adres, w zależności od podmiotu: NIP/PESEL, KRS/</w:t>
      </w:r>
      <w:proofErr w:type="spellStart"/>
      <w:r w:rsidRPr="00B306A6">
        <w:rPr>
          <w:rFonts w:ascii="Lato" w:hAnsi="Lato" w:cs="Arial"/>
          <w:i/>
          <w:color w:val="000000"/>
        </w:rPr>
        <w:t>CEiDG</w:t>
      </w:r>
      <w:proofErr w:type="spellEnd"/>
      <w:r w:rsidRPr="00B306A6">
        <w:rPr>
          <w:rFonts w:ascii="Lato" w:hAnsi="Lato" w:cs="Arial"/>
          <w:i/>
          <w:color w:val="000000"/>
        </w:rPr>
        <w:t>)</w:t>
      </w:r>
    </w:p>
    <w:p w14:paraId="69BE493F" w14:textId="77777777" w:rsidR="001B0CE9" w:rsidRPr="00B306A6" w:rsidRDefault="001B0CE9" w:rsidP="001B0CE9">
      <w:pPr>
        <w:spacing w:line="276" w:lineRule="auto"/>
        <w:rPr>
          <w:rFonts w:ascii="Lato" w:hAnsi="Lato" w:cs="Arial"/>
          <w:color w:val="000000"/>
          <w:u w:val="single"/>
        </w:rPr>
      </w:pPr>
      <w:r w:rsidRPr="00B306A6">
        <w:rPr>
          <w:rFonts w:ascii="Lato" w:hAnsi="Lato" w:cs="Arial"/>
          <w:color w:val="000000"/>
          <w:u w:val="single"/>
        </w:rPr>
        <w:t>reprezentowany przez:</w:t>
      </w:r>
    </w:p>
    <w:p w14:paraId="440CECA6" w14:textId="77777777" w:rsidR="001B0CE9" w:rsidRPr="00B306A6" w:rsidRDefault="001B0CE9" w:rsidP="001B0CE9">
      <w:pPr>
        <w:rPr>
          <w:rFonts w:ascii="Lato" w:hAnsi="Lato"/>
          <w:color w:val="000000"/>
        </w:rPr>
      </w:pPr>
    </w:p>
    <w:p w14:paraId="3EDF7253" w14:textId="77777777" w:rsidR="001B0CE9" w:rsidRPr="00B306A6" w:rsidRDefault="001B0CE9" w:rsidP="001B0CE9">
      <w:pPr>
        <w:rPr>
          <w:rFonts w:ascii="Lato" w:hAnsi="Lato" w:cs="Arial"/>
          <w:color w:val="000000"/>
        </w:rPr>
      </w:pPr>
      <w:r w:rsidRPr="00B306A6">
        <w:rPr>
          <w:rFonts w:ascii="Lato" w:hAnsi="Lato" w:cs="Arial"/>
          <w:color w:val="000000"/>
        </w:rPr>
        <w:t>…...............................................</w:t>
      </w:r>
    </w:p>
    <w:p w14:paraId="1D31A1B6" w14:textId="77777777" w:rsidR="001B0CE9" w:rsidRPr="00B306A6" w:rsidRDefault="001B0CE9" w:rsidP="001B0CE9">
      <w:pPr>
        <w:spacing w:line="276" w:lineRule="auto"/>
        <w:rPr>
          <w:rFonts w:ascii="Lato" w:hAnsi="Lato" w:cs="Arial"/>
          <w:i/>
          <w:color w:val="000000"/>
        </w:rPr>
      </w:pPr>
      <w:r w:rsidRPr="00B306A6">
        <w:rPr>
          <w:rFonts w:ascii="Lato" w:hAnsi="Lato" w:cs="Arial"/>
          <w:i/>
          <w:color w:val="000000"/>
        </w:rPr>
        <w:t>(imię, nazwisko/podstawa do  reprezentacji)</w:t>
      </w:r>
    </w:p>
    <w:p w14:paraId="14158881" w14:textId="77777777" w:rsidR="001B0CE9" w:rsidRPr="000D0357" w:rsidRDefault="001B0CE9" w:rsidP="001B0CE9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</w:p>
    <w:p w14:paraId="192277FC" w14:textId="408C2548" w:rsidR="001B0CE9" w:rsidRPr="00B306A6" w:rsidRDefault="001B0CE9" w:rsidP="001B0CE9">
      <w:pPr>
        <w:jc w:val="both"/>
        <w:rPr>
          <w:rFonts w:ascii="Lato" w:hAnsi="Lato"/>
          <w:color w:val="000000"/>
        </w:rPr>
      </w:pPr>
      <w:r w:rsidRPr="00B306A6">
        <w:rPr>
          <w:rFonts w:ascii="Lato" w:eastAsia="Arial" w:hAnsi="Lato" w:cs="Arial"/>
          <w:color w:val="000000"/>
        </w:rPr>
        <w:t>W związku z ubieganiem się o udzielenie zamówienia publicznego przeprowadzanego w</w:t>
      </w:r>
      <w:r>
        <w:rPr>
          <w:rFonts w:ascii="Lato" w:eastAsia="Arial" w:hAnsi="Lato" w:cs="Arial"/>
          <w:color w:val="000000"/>
        </w:rPr>
        <w:t> </w:t>
      </w:r>
      <w:r w:rsidRPr="00B306A6">
        <w:rPr>
          <w:rFonts w:ascii="Lato" w:eastAsia="Arial" w:hAnsi="Lato" w:cs="Arial"/>
          <w:color w:val="000000"/>
        </w:rPr>
        <w:t>trybie przetargu nieograniczonego pn. „Wykonanie usług w ramach ochrony czynnej w</w:t>
      </w:r>
      <w:r>
        <w:rPr>
          <w:rFonts w:ascii="Lato" w:eastAsia="Arial" w:hAnsi="Lato" w:cs="Arial"/>
          <w:color w:val="000000"/>
        </w:rPr>
        <w:t> </w:t>
      </w:r>
      <w:r w:rsidRPr="00B306A6">
        <w:rPr>
          <w:rFonts w:ascii="Lato" w:eastAsia="Arial" w:hAnsi="Lato" w:cs="Arial"/>
          <w:color w:val="000000"/>
        </w:rPr>
        <w:t>ekosystemach leśnych w roku 202</w:t>
      </w:r>
      <w:r>
        <w:rPr>
          <w:rFonts w:ascii="Lato" w:eastAsia="Arial" w:hAnsi="Lato" w:cs="Arial"/>
          <w:color w:val="000000"/>
        </w:rPr>
        <w:t>3</w:t>
      </w:r>
      <w:r w:rsidRPr="00B306A6">
        <w:rPr>
          <w:rFonts w:ascii="Lato" w:eastAsia="Arial" w:hAnsi="Lato" w:cs="Arial"/>
          <w:color w:val="000000"/>
        </w:rPr>
        <w:t xml:space="preserve">  na terenie Magurskiego Parku Narodowego.”,</w:t>
      </w:r>
      <w:r w:rsidRPr="00B306A6">
        <w:rPr>
          <w:rFonts w:ascii="Lato" w:eastAsia="Arial" w:hAnsi="Lato" w:cs="Arial"/>
          <w:b/>
          <w:bCs/>
          <w:color w:val="000000"/>
        </w:rPr>
        <w:t xml:space="preserve">  </w:t>
      </w:r>
      <w:r w:rsidRPr="00B306A6">
        <w:rPr>
          <w:rFonts w:ascii="Lato" w:hAnsi="Lato"/>
          <w:color w:val="000000"/>
        </w:rPr>
        <w:t>składam:</w:t>
      </w:r>
    </w:p>
    <w:p w14:paraId="5A61BE16" w14:textId="77777777" w:rsidR="001B0CE9" w:rsidRPr="000D0357" w:rsidRDefault="001B0CE9" w:rsidP="001B0CE9">
      <w:pPr>
        <w:spacing w:line="276" w:lineRule="auto"/>
        <w:jc w:val="both"/>
        <w:rPr>
          <w:rFonts w:ascii="Lato" w:hAnsi="Lato" w:cs="Arial"/>
          <w:color w:val="000080"/>
          <w:sz w:val="20"/>
          <w:szCs w:val="20"/>
        </w:rPr>
      </w:pPr>
    </w:p>
    <w:p w14:paraId="72C62D07" w14:textId="77777777" w:rsidR="001B0CE9" w:rsidRPr="00B306A6" w:rsidRDefault="001B0CE9" w:rsidP="001B0CE9">
      <w:pPr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 xml:space="preserve">Wykaz narzędzi, wyposażenia zakładu i urządzeń technicznych </w:t>
      </w:r>
    </w:p>
    <w:p w14:paraId="37BA59FB" w14:textId="77777777" w:rsidR="001B0CE9" w:rsidRPr="00B306A6" w:rsidRDefault="001B0CE9" w:rsidP="001B0CE9">
      <w:pPr>
        <w:jc w:val="center"/>
        <w:rPr>
          <w:rFonts w:ascii="Lato" w:hAnsi="Lato"/>
        </w:rPr>
      </w:pPr>
      <w:r w:rsidRPr="00B306A6">
        <w:rPr>
          <w:rFonts w:ascii="Lato" w:hAnsi="Lato"/>
        </w:rPr>
        <w:t xml:space="preserve">dostępnych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>y w celu wykonania zamówienia publicznego</w:t>
      </w:r>
    </w:p>
    <w:p w14:paraId="031AD684" w14:textId="77777777" w:rsidR="001B0CE9" w:rsidRPr="00B306A6" w:rsidRDefault="001B0CE9" w:rsidP="001B0CE9">
      <w:pPr>
        <w:jc w:val="center"/>
        <w:rPr>
          <w:rFonts w:ascii="Lato" w:hAnsi="Lato"/>
        </w:rPr>
      </w:pPr>
      <w:r w:rsidRPr="00B306A6">
        <w:rPr>
          <w:rFonts w:ascii="Lato" w:hAnsi="Lato"/>
        </w:rPr>
        <w:t xml:space="preserve">wraz z informacją o podstawie do dysponowania tymi zasobami </w:t>
      </w:r>
    </w:p>
    <w:p w14:paraId="37A441BF" w14:textId="77777777" w:rsidR="001B0CE9" w:rsidRPr="000D0357" w:rsidRDefault="001B0CE9" w:rsidP="001B0CE9">
      <w:pPr>
        <w:jc w:val="center"/>
        <w:rPr>
          <w:rFonts w:ascii="Lato" w:hAnsi="Lato"/>
          <w:sz w:val="20"/>
          <w:szCs w:val="20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520"/>
        <w:gridCol w:w="4001"/>
      </w:tblGrid>
      <w:tr w:rsidR="001B0CE9" w:rsidRPr="00B306A6" w14:paraId="4A3118B4" w14:textId="77777777" w:rsidTr="006750C5">
        <w:trPr>
          <w:trHeight w:val="7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B1448" w14:textId="77777777" w:rsidR="001B0CE9" w:rsidRPr="00B306A6" w:rsidRDefault="001B0CE9" w:rsidP="006750C5">
            <w:pPr>
              <w:snapToGrid w:val="0"/>
              <w:jc w:val="center"/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5DB1C" w14:textId="77777777" w:rsidR="001B0CE9" w:rsidRPr="00B306A6" w:rsidRDefault="001B0CE9" w:rsidP="006750C5">
            <w:pPr>
              <w:snapToGrid w:val="0"/>
              <w:jc w:val="center"/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>Nazwa sprzętu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3898E" w14:textId="77777777" w:rsidR="001B0CE9" w:rsidRPr="00B306A6" w:rsidRDefault="001B0CE9" w:rsidP="006750C5">
            <w:pPr>
              <w:snapToGrid w:val="0"/>
              <w:jc w:val="center"/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>Parametry techniczne sprzętu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D1E4" w14:textId="77777777" w:rsidR="001B0CE9" w:rsidRPr="00B306A6" w:rsidRDefault="001B0CE9" w:rsidP="006750C5">
            <w:pPr>
              <w:snapToGrid w:val="0"/>
              <w:jc w:val="center"/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 xml:space="preserve">Potencjał techniczny własny </w:t>
            </w:r>
            <w:r>
              <w:rPr>
                <w:rFonts w:ascii="Lato" w:hAnsi="Lato"/>
              </w:rPr>
              <w:t>Wykonawc</w:t>
            </w:r>
            <w:r w:rsidRPr="00B306A6">
              <w:rPr>
                <w:rFonts w:ascii="Lato" w:hAnsi="Lato"/>
              </w:rPr>
              <w:t>y/oddany do dyspozycji przez inny podmiot</w:t>
            </w:r>
          </w:p>
        </w:tc>
      </w:tr>
      <w:tr w:rsidR="001B0CE9" w:rsidRPr="00B306A6" w14:paraId="7E07A27D" w14:textId="77777777" w:rsidTr="006750C5">
        <w:trPr>
          <w:trHeight w:val="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9B6A" w14:textId="77777777" w:rsidR="001B0CE9" w:rsidRPr="00B306A6" w:rsidRDefault="001B0CE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00C2C" w14:textId="77777777" w:rsidR="001B0CE9" w:rsidRPr="00B306A6" w:rsidRDefault="001B0CE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C594" w14:textId="77777777" w:rsidR="001B0CE9" w:rsidRPr="00B306A6" w:rsidRDefault="001B0CE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B78C" w14:textId="77777777" w:rsidR="001B0CE9" w:rsidRPr="00B306A6" w:rsidRDefault="001B0CE9" w:rsidP="006750C5">
            <w:pPr>
              <w:snapToGrid w:val="0"/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>Własny /</w:t>
            </w:r>
          </w:p>
          <w:p w14:paraId="037D6E93" w14:textId="77777777" w:rsidR="001B0CE9" w:rsidRPr="00B306A6" w:rsidRDefault="001B0CE9" w:rsidP="006750C5">
            <w:pPr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>oddany do dyspozycji *</w:t>
            </w:r>
          </w:p>
        </w:tc>
      </w:tr>
      <w:tr w:rsidR="001B0CE9" w:rsidRPr="00B306A6" w14:paraId="28E0AF4D" w14:textId="77777777" w:rsidTr="006750C5">
        <w:trPr>
          <w:trHeight w:val="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923F" w14:textId="77777777" w:rsidR="001B0CE9" w:rsidRPr="00B306A6" w:rsidRDefault="001B0CE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41FAE" w14:textId="77777777" w:rsidR="001B0CE9" w:rsidRPr="00B306A6" w:rsidRDefault="001B0CE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10CE" w14:textId="77777777" w:rsidR="001B0CE9" w:rsidRPr="00B306A6" w:rsidRDefault="001B0CE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8A53" w14:textId="77777777" w:rsidR="001B0CE9" w:rsidRPr="00B306A6" w:rsidRDefault="001B0CE9" w:rsidP="006750C5">
            <w:pPr>
              <w:snapToGrid w:val="0"/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>Własny /</w:t>
            </w:r>
          </w:p>
          <w:p w14:paraId="443463AD" w14:textId="77777777" w:rsidR="001B0CE9" w:rsidRPr="00B306A6" w:rsidRDefault="001B0CE9" w:rsidP="006750C5">
            <w:pPr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>oddany do dyspozycji *</w:t>
            </w:r>
          </w:p>
        </w:tc>
      </w:tr>
      <w:tr w:rsidR="001B0CE9" w:rsidRPr="00B306A6" w14:paraId="40C470C7" w14:textId="77777777" w:rsidTr="006750C5">
        <w:trPr>
          <w:trHeight w:val="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F370" w14:textId="77777777" w:rsidR="001B0CE9" w:rsidRPr="00B306A6" w:rsidRDefault="001B0CE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010E" w14:textId="77777777" w:rsidR="001B0CE9" w:rsidRPr="00B306A6" w:rsidRDefault="001B0CE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6491B" w14:textId="77777777" w:rsidR="001B0CE9" w:rsidRPr="00B306A6" w:rsidRDefault="001B0CE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748B" w14:textId="77777777" w:rsidR="001B0CE9" w:rsidRPr="00B306A6" w:rsidRDefault="001B0CE9" w:rsidP="006750C5">
            <w:pPr>
              <w:snapToGrid w:val="0"/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>Własny /</w:t>
            </w:r>
          </w:p>
          <w:p w14:paraId="11A6A2E9" w14:textId="77777777" w:rsidR="001B0CE9" w:rsidRPr="00B306A6" w:rsidRDefault="001B0CE9" w:rsidP="006750C5">
            <w:pPr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>oddany do dyspozycji *</w:t>
            </w:r>
          </w:p>
        </w:tc>
      </w:tr>
      <w:tr w:rsidR="001B0CE9" w:rsidRPr="00B306A6" w14:paraId="04C61699" w14:textId="77777777" w:rsidTr="006750C5">
        <w:trPr>
          <w:trHeight w:val="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7671C" w14:textId="77777777" w:rsidR="001B0CE9" w:rsidRPr="00B306A6" w:rsidRDefault="001B0CE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B730A" w14:textId="77777777" w:rsidR="001B0CE9" w:rsidRPr="00B306A6" w:rsidRDefault="001B0CE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9269D" w14:textId="77777777" w:rsidR="001B0CE9" w:rsidRPr="00B306A6" w:rsidRDefault="001B0CE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4907" w14:textId="77777777" w:rsidR="001B0CE9" w:rsidRPr="00B306A6" w:rsidRDefault="001B0CE9" w:rsidP="006750C5">
            <w:pPr>
              <w:snapToGrid w:val="0"/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 xml:space="preserve">Własny / </w:t>
            </w:r>
          </w:p>
          <w:p w14:paraId="202D4BEA" w14:textId="77777777" w:rsidR="001B0CE9" w:rsidRPr="00B306A6" w:rsidRDefault="001B0CE9" w:rsidP="006750C5">
            <w:pPr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>oddany do dyspozycji *</w:t>
            </w:r>
          </w:p>
        </w:tc>
      </w:tr>
    </w:tbl>
    <w:p w14:paraId="3E5D93BE" w14:textId="77777777" w:rsidR="001B0CE9" w:rsidRDefault="001B0CE9" w:rsidP="001B0CE9">
      <w:pPr>
        <w:rPr>
          <w:rFonts w:ascii="Lato" w:hAnsi="Lato"/>
        </w:rPr>
      </w:pP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  <w:t>*niepotrzebne skreślić</w:t>
      </w:r>
    </w:p>
    <w:p w14:paraId="26F9C7A7" w14:textId="77777777" w:rsidR="001B0CE9" w:rsidRPr="00B306A6" w:rsidRDefault="001B0CE9" w:rsidP="001B0CE9">
      <w:pPr>
        <w:rPr>
          <w:rFonts w:ascii="Lato" w:hAnsi="Lato"/>
        </w:rPr>
      </w:pPr>
    </w:p>
    <w:p w14:paraId="576D0D29" w14:textId="77777777" w:rsidR="001B0CE9" w:rsidRPr="000D0357" w:rsidRDefault="001B0CE9" w:rsidP="001B0CE9">
      <w:pPr>
        <w:rPr>
          <w:rFonts w:ascii="Lato" w:hAnsi="Lato"/>
          <w:sz w:val="20"/>
          <w:szCs w:val="20"/>
        </w:rPr>
      </w:pPr>
    </w:p>
    <w:p w14:paraId="0D9EC047" w14:textId="77777777" w:rsidR="001B0CE9" w:rsidRPr="00B306A6" w:rsidRDefault="001B0CE9" w:rsidP="001B0CE9">
      <w:pPr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Z załącznika ma wynikać, iż </w:t>
      </w:r>
      <w:r>
        <w:rPr>
          <w:rFonts w:ascii="Lato" w:hAnsi="Lato"/>
        </w:rPr>
        <w:t>Wykonawc</w:t>
      </w:r>
      <w:r w:rsidRPr="00B306A6">
        <w:rPr>
          <w:rFonts w:ascii="Lato" w:hAnsi="Lato"/>
        </w:rPr>
        <w:t>a dysponuje sprzętem na potrzeby realizacji zamówienia.</w:t>
      </w:r>
    </w:p>
    <w:p w14:paraId="1E432A3A" w14:textId="77777777" w:rsidR="001B0CE9" w:rsidRPr="00B306A6" w:rsidRDefault="001B0CE9" w:rsidP="001B0CE9">
      <w:pPr>
        <w:jc w:val="both"/>
        <w:rPr>
          <w:rFonts w:ascii="Lato" w:hAnsi="Lato"/>
        </w:rPr>
      </w:pPr>
      <w:r w:rsidRPr="00B306A6">
        <w:rPr>
          <w:rFonts w:ascii="Lato" w:hAnsi="Lato"/>
        </w:rPr>
        <w:t>W ofercie musi znajdować się informacja o podstawie dysponowania przedstawionymi zasobami.</w:t>
      </w:r>
    </w:p>
    <w:p w14:paraId="11B7C306" w14:textId="77777777" w:rsidR="001B0CE9" w:rsidRPr="000D0357" w:rsidRDefault="001B0CE9" w:rsidP="001B0CE9">
      <w:pPr>
        <w:jc w:val="both"/>
        <w:rPr>
          <w:rFonts w:ascii="Lato" w:hAnsi="Lato"/>
          <w:b/>
          <w:sz w:val="20"/>
          <w:szCs w:val="20"/>
        </w:rPr>
      </w:pPr>
    </w:p>
    <w:p w14:paraId="51C16963" w14:textId="77777777" w:rsidR="001B0CE9" w:rsidRPr="00B306A6" w:rsidRDefault="001B0CE9" w:rsidP="001B0CE9">
      <w:pPr>
        <w:jc w:val="both"/>
        <w:rPr>
          <w:rFonts w:ascii="Lato" w:hAnsi="Lato"/>
        </w:rPr>
      </w:pPr>
      <w:r>
        <w:rPr>
          <w:rFonts w:ascii="Lato" w:hAnsi="Lato"/>
        </w:rPr>
        <w:t>Wykonawc</w:t>
      </w:r>
      <w:r w:rsidRPr="00B306A6">
        <w:rPr>
          <w:rFonts w:ascii="Lato" w:hAnsi="Lato"/>
        </w:rPr>
        <w:t xml:space="preserve">a może polegać na zdolnościach technicznych lub zawodowych innych podmiotów, niezależnie od charakteru prawnego łączących go z nimi stosunków. </w:t>
      </w:r>
      <w:r>
        <w:rPr>
          <w:rFonts w:ascii="Lato" w:hAnsi="Lato"/>
          <w:u w:val="single"/>
        </w:rPr>
        <w:t>Wykonawc</w:t>
      </w:r>
      <w:r w:rsidRPr="00B306A6">
        <w:rPr>
          <w:rFonts w:ascii="Lato" w:hAnsi="Lato"/>
          <w:u w:val="single"/>
        </w:rPr>
        <w:t xml:space="preserve">a w takiej sytuacji zobowiązany jest udowodnić </w:t>
      </w:r>
      <w:r>
        <w:rPr>
          <w:rFonts w:ascii="Lato" w:hAnsi="Lato"/>
          <w:u w:val="single"/>
        </w:rPr>
        <w:t>Zamawiają</w:t>
      </w:r>
      <w:r w:rsidRPr="00B306A6">
        <w:rPr>
          <w:rFonts w:ascii="Lato" w:hAnsi="Lato"/>
          <w:u w:val="single"/>
        </w:rPr>
        <w:t>cemu, że realizując zamówienie będzie dysponował niezbędnymi zasobami tych podmiotów, w</w:t>
      </w:r>
      <w:r>
        <w:rPr>
          <w:rFonts w:ascii="Lato" w:hAnsi="Lato"/>
          <w:u w:val="single"/>
        </w:rPr>
        <w:t> </w:t>
      </w:r>
      <w:r w:rsidRPr="00B306A6">
        <w:rPr>
          <w:rFonts w:ascii="Lato" w:hAnsi="Lato"/>
          <w:u w:val="single"/>
        </w:rPr>
        <w:t>szczególności przedstawiając w tym celu pisemne zobowiązanie tych podmiotów do oddania mu do dyspozycji niezbędnych zasobów na potrzeby realizacji zamówieni</w:t>
      </w:r>
      <w:r>
        <w:rPr>
          <w:rFonts w:ascii="Lato" w:hAnsi="Lato"/>
          <w:u w:val="single"/>
        </w:rPr>
        <w:t>a</w:t>
      </w:r>
      <w:r w:rsidRPr="00B306A6">
        <w:rPr>
          <w:rFonts w:ascii="Lato" w:hAnsi="Lato"/>
        </w:rPr>
        <w:t>.</w:t>
      </w:r>
    </w:p>
    <w:p w14:paraId="03F4DB40" w14:textId="77777777" w:rsidR="001B0CE9" w:rsidRDefault="001B0CE9" w:rsidP="001B0CE9">
      <w:pPr>
        <w:spacing w:line="276" w:lineRule="auto"/>
        <w:jc w:val="both"/>
        <w:rPr>
          <w:rFonts w:ascii="Lato" w:hAnsi="Lato" w:cs="Arial"/>
          <w:color w:val="000000"/>
          <w:sz w:val="12"/>
          <w:szCs w:val="12"/>
        </w:rPr>
      </w:pPr>
    </w:p>
    <w:p w14:paraId="638BE962" w14:textId="77777777" w:rsidR="001B0CE9" w:rsidRDefault="001B0CE9" w:rsidP="001B0CE9">
      <w:pPr>
        <w:spacing w:line="276" w:lineRule="auto"/>
        <w:jc w:val="both"/>
        <w:rPr>
          <w:rFonts w:ascii="Lato" w:hAnsi="Lato" w:cs="Arial"/>
          <w:color w:val="000000"/>
          <w:sz w:val="12"/>
          <w:szCs w:val="12"/>
        </w:rPr>
      </w:pPr>
    </w:p>
    <w:p w14:paraId="09854B37" w14:textId="77777777" w:rsidR="001B0CE9" w:rsidRPr="000D0357" w:rsidRDefault="001B0CE9" w:rsidP="001B0CE9">
      <w:pPr>
        <w:spacing w:line="276" w:lineRule="auto"/>
        <w:jc w:val="both"/>
        <w:rPr>
          <w:rFonts w:ascii="Lato" w:hAnsi="Lato" w:cs="Arial"/>
          <w:color w:val="000000"/>
          <w:sz w:val="12"/>
          <w:szCs w:val="12"/>
        </w:rPr>
      </w:pPr>
    </w:p>
    <w:p w14:paraId="59A3450F" w14:textId="77777777" w:rsidR="001B0CE9" w:rsidRPr="00B306A6" w:rsidRDefault="001B0CE9" w:rsidP="001B0CE9">
      <w:pPr>
        <w:jc w:val="both"/>
        <w:rPr>
          <w:rFonts w:ascii="Lato" w:hAnsi="Lato" w:cs="Arial"/>
          <w:color w:val="000000"/>
        </w:rPr>
      </w:pPr>
      <w:r w:rsidRPr="00B306A6">
        <w:rPr>
          <w:rFonts w:ascii="Lato" w:hAnsi="Lato" w:cs="Arial"/>
          <w:color w:val="000000"/>
        </w:rPr>
        <w:t xml:space="preserve">…………….……. </w:t>
      </w:r>
      <w:r w:rsidRPr="00B306A6">
        <w:rPr>
          <w:rFonts w:ascii="Lato" w:hAnsi="Lato" w:cs="Arial"/>
          <w:i/>
          <w:color w:val="000000"/>
        </w:rPr>
        <w:t xml:space="preserve">(miejscowość), </w:t>
      </w:r>
      <w:r w:rsidRPr="00B306A6">
        <w:rPr>
          <w:rFonts w:ascii="Lato" w:hAnsi="Lato" w:cs="Arial"/>
          <w:color w:val="000000"/>
        </w:rPr>
        <w:t xml:space="preserve">dnia …………………. r. </w:t>
      </w:r>
      <w:r w:rsidRPr="00B306A6">
        <w:rPr>
          <w:rFonts w:ascii="Lato" w:hAnsi="Lato" w:cs="Arial"/>
          <w:color w:val="000000"/>
        </w:rPr>
        <w:tab/>
      </w:r>
      <w:r w:rsidRPr="00B306A6">
        <w:rPr>
          <w:rFonts w:ascii="Lato" w:hAnsi="Lato" w:cs="Arial"/>
          <w:color w:val="000000"/>
        </w:rPr>
        <w:tab/>
        <w:t>……………………………………</w:t>
      </w:r>
    </w:p>
    <w:p w14:paraId="679D469C" w14:textId="77777777" w:rsidR="001B0CE9" w:rsidRPr="00DF138B" w:rsidRDefault="001B0CE9" w:rsidP="001B0CE9">
      <w:pPr>
        <w:ind w:left="4248" w:firstLine="708"/>
        <w:jc w:val="center"/>
        <w:rPr>
          <w:rFonts w:ascii="Lato" w:hAnsi="Lato" w:cs="Arial"/>
          <w:i/>
          <w:color w:val="000000"/>
        </w:rPr>
      </w:pPr>
      <w:r w:rsidRPr="00B306A6">
        <w:rPr>
          <w:rFonts w:ascii="Lato" w:hAnsi="Lato" w:cs="Arial"/>
          <w:i/>
          <w:color w:val="000000"/>
        </w:rPr>
        <w:t>(podpis)</w:t>
      </w:r>
    </w:p>
    <w:bookmarkEnd w:id="0"/>
    <w:p w14:paraId="7420E594" w14:textId="3C1EAB55" w:rsidR="00AF14E8" w:rsidRPr="00CF5C76" w:rsidRDefault="00AF14E8" w:rsidP="001B0CE9"/>
    <w:sectPr w:rsidR="00AF14E8" w:rsidRPr="00CF5C76" w:rsidSect="003E7D62">
      <w:pgSz w:w="11906" w:h="16838"/>
      <w:pgMar w:top="1021" w:right="1304" w:bottom="1021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6EC8" w14:textId="77777777" w:rsidR="003E7D62" w:rsidRDefault="003E7D62" w:rsidP="003E7D62">
      <w:r>
        <w:separator/>
      </w:r>
    </w:p>
  </w:endnote>
  <w:endnote w:type="continuationSeparator" w:id="0">
    <w:p w14:paraId="44168916" w14:textId="77777777" w:rsidR="003E7D62" w:rsidRDefault="003E7D62" w:rsidP="003E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768E" w14:textId="77777777" w:rsidR="003E7D62" w:rsidRDefault="003E7D62" w:rsidP="003E7D62">
      <w:r>
        <w:separator/>
      </w:r>
    </w:p>
  </w:footnote>
  <w:footnote w:type="continuationSeparator" w:id="0">
    <w:p w14:paraId="4DE0DE80" w14:textId="77777777" w:rsidR="003E7D62" w:rsidRDefault="003E7D62" w:rsidP="003E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49047E7"/>
    <w:multiLevelType w:val="hybridMultilevel"/>
    <w:tmpl w:val="5C548BE2"/>
    <w:lvl w:ilvl="0" w:tplc="27A8B40A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9D0EA6"/>
    <w:multiLevelType w:val="hybridMultilevel"/>
    <w:tmpl w:val="52526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87B6E"/>
    <w:multiLevelType w:val="hybridMultilevel"/>
    <w:tmpl w:val="963277C2"/>
    <w:lvl w:ilvl="0" w:tplc="E240711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27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631DB"/>
    <w:multiLevelType w:val="multilevel"/>
    <w:tmpl w:val="D2F6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292C09"/>
    <w:multiLevelType w:val="hybridMultilevel"/>
    <w:tmpl w:val="EEF84B42"/>
    <w:lvl w:ilvl="0" w:tplc="76840706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906D5"/>
    <w:multiLevelType w:val="hybridMultilevel"/>
    <w:tmpl w:val="AAEEFF1C"/>
    <w:lvl w:ilvl="0" w:tplc="803011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4F0916"/>
    <w:multiLevelType w:val="hybridMultilevel"/>
    <w:tmpl w:val="A2145CFE"/>
    <w:lvl w:ilvl="0" w:tplc="803011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406EC"/>
    <w:multiLevelType w:val="hybridMultilevel"/>
    <w:tmpl w:val="86248C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360" w:hanging="360"/>
      </w:pPr>
    </w:lvl>
    <w:lvl w:ilvl="1" w:tplc="DB527686">
      <w:start w:val="1"/>
      <w:numFmt w:val="lowerLetter"/>
      <w:lvlText w:val="%2."/>
      <w:lvlJc w:val="left"/>
      <w:pPr>
        <w:ind w:left="1080" w:hanging="360"/>
      </w:pPr>
    </w:lvl>
    <w:lvl w:ilvl="2" w:tplc="6D724D4C" w:tentative="1">
      <w:start w:val="1"/>
      <w:numFmt w:val="lowerRoman"/>
      <w:lvlText w:val="%3."/>
      <w:lvlJc w:val="right"/>
      <w:pPr>
        <w:ind w:left="1800" w:hanging="180"/>
      </w:pPr>
    </w:lvl>
    <w:lvl w:ilvl="3" w:tplc="DE1C5A6A" w:tentative="1">
      <w:start w:val="1"/>
      <w:numFmt w:val="decimal"/>
      <w:lvlText w:val="%4."/>
      <w:lvlJc w:val="left"/>
      <w:pPr>
        <w:ind w:left="2520" w:hanging="360"/>
      </w:pPr>
    </w:lvl>
    <w:lvl w:ilvl="4" w:tplc="F6445AD0" w:tentative="1">
      <w:start w:val="1"/>
      <w:numFmt w:val="lowerLetter"/>
      <w:lvlText w:val="%5."/>
      <w:lvlJc w:val="left"/>
      <w:pPr>
        <w:ind w:left="3240" w:hanging="360"/>
      </w:pPr>
    </w:lvl>
    <w:lvl w:ilvl="5" w:tplc="308CDAB0" w:tentative="1">
      <w:start w:val="1"/>
      <w:numFmt w:val="lowerRoman"/>
      <w:lvlText w:val="%6."/>
      <w:lvlJc w:val="right"/>
      <w:pPr>
        <w:ind w:left="3960" w:hanging="180"/>
      </w:pPr>
    </w:lvl>
    <w:lvl w:ilvl="6" w:tplc="52DA0A1A" w:tentative="1">
      <w:start w:val="1"/>
      <w:numFmt w:val="decimal"/>
      <w:lvlText w:val="%7."/>
      <w:lvlJc w:val="left"/>
      <w:pPr>
        <w:ind w:left="4680" w:hanging="360"/>
      </w:pPr>
    </w:lvl>
    <w:lvl w:ilvl="7" w:tplc="D0640E0E" w:tentative="1">
      <w:start w:val="1"/>
      <w:numFmt w:val="lowerLetter"/>
      <w:lvlText w:val="%8."/>
      <w:lvlJc w:val="left"/>
      <w:pPr>
        <w:ind w:left="5400" w:hanging="360"/>
      </w:pPr>
    </w:lvl>
    <w:lvl w:ilvl="8" w:tplc="73726B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6B3FD9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1054701541">
    <w:abstractNumId w:val="0"/>
  </w:num>
  <w:num w:numId="2" w16cid:durableId="1621759270">
    <w:abstractNumId w:val="1"/>
  </w:num>
  <w:num w:numId="3" w16cid:durableId="437070418">
    <w:abstractNumId w:val="2"/>
  </w:num>
  <w:num w:numId="4" w16cid:durableId="917134689">
    <w:abstractNumId w:val="3"/>
  </w:num>
  <w:num w:numId="5" w16cid:durableId="371805288">
    <w:abstractNumId w:val="4"/>
  </w:num>
  <w:num w:numId="6" w16cid:durableId="1931352756">
    <w:abstractNumId w:val="5"/>
  </w:num>
  <w:num w:numId="7" w16cid:durableId="371468037">
    <w:abstractNumId w:val="6"/>
  </w:num>
  <w:num w:numId="8" w16cid:durableId="418841411">
    <w:abstractNumId w:val="7"/>
  </w:num>
  <w:num w:numId="9" w16cid:durableId="1315985194">
    <w:abstractNumId w:val="8"/>
  </w:num>
  <w:num w:numId="10" w16cid:durableId="788092239">
    <w:abstractNumId w:val="9"/>
  </w:num>
  <w:num w:numId="11" w16cid:durableId="1885096067">
    <w:abstractNumId w:val="10"/>
  </w:num>
  <w:num w:numId="12" w16cid:durableId="411050244">
    <w:abstractNumId w:val="33"/>
  </w:num>
  <w:num w:numId="13" w16cid:durableId="1238128797">
    <w:abstractNumId w:val="27"/>
  </w:num>
  <w:num w:numId="14" w16cid:durableId="1350067137">
    <w:abstractNumId w:val="21"/>
  </w:num>
  <w:num w:numId="15" w16cid:durableId="488327125">
    <w:abstractNumId w:val="20"/>
  </w:num>
  <w:num w:numId="16" w16cid:durableId="1961642780">
    <w:abstractNumId w:val="29"/>
  </w:num>
  <w:num w:numId="17" w16cid:durableId="774713656">
    <w:abstractNumId w:val="24"/>
  </w:num>
  <w:num w:numId="18" w16cid:durableId="2079555171">
    <w:abstractNumId w:val="30"/>
  </w:num>
  <w:num w:numId="19" w16cid:durableId="1736316001">
    <w:abstractNumId w:val="31"/>
  </w:num>
  <w:num w:numId="20" w16cid:durableId="250046664">
    <w:abstractNumId w:val="22"/>
  </w:num>
  <w:num w:numId="21" w16cid:durableId="107240208">
    <w:abstractNumId w:val="11"/>
  </w:num>
  <w:num w:numId="22" w16cid:durableId="1270966626">
    <w:abstractNumId w:val="12"/>
  </w:num>
  <w:num w:numId="23" w16cid:durableId="815297416">
    <w:abstractNumId w:val="13"/>
  </w:num>
  <w:num w:numId="24" w16cid:durableId="154994928">
    <w:abstractNumId w:val="14"/>
  </w:num>
  <w:num w:numId="25" w16cid:durableId="125662983">
    <w:abstractNumId w:val="15"/>
  </w:num>
  <w:num w:numId="26" w16cid:durableId="595098774">
    <w:abstractNumId w:val="16"/>
  </w:num>
  <w:num w:numId="27" w16cid:durableId="1557428365">
    <w:abstractNumId w:val="17"/>
  </w:num>
  <w:num w:numId="28" w16cid:durableId="106897751">
    <w:abstractNumId w:val="18"/>
  </w:num>
  <w:num w:numId="29" w16cid:durableId="1271737342">
    <w:abstractNumId w:val="19"/>
  </w:num>
  <w:num w:numId="30" w16cid:durableId="1780098737">
    <w:abstractNumId w:val="32"/>
  </w:num>
  <w:num w:numId="31" w16cid:durableId="17350804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29502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1862">
    <w:abstractNumId w:val="26"/>
  </w:num>
  <w:num w:numId="34" w16cid:durableId="1911620946">
    <w:abstractNumId w:val="23"/>
  </w:num>
  <w:num w:numId="35" w16cid:durableId="1182360019">
    <w:abstractNumId w:val="25"/>
  </w:num>
  <w:num w:numId="36" w16cid:durableId="1271166226">
    <w:abstractNumId w:val="28"/>
  </w:num>
  <w:num w:numId="37" w16cid:durableId="7131772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62"/>
    <w:rsid w:val="001B0CE9"/>
    <w:rsid w:val="003E7D62"/>
    <w:rsid w:val="00AF14E8"/>
    <w:rsid w:val="00C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91B0"/>
  <w15:chartTrackingRefBased/>
  <w15:docId w15:val="{C153D741-70F9-4C76-AE11-69B578E1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6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E7D6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7D6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E7D6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7D62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E7D62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3E7D62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WW8Num2z0">
    <w:name w:val="WW8Num2z0"/>
    <w:rsid w:val="003E7D62"/>
    <w:rPr>
      <w:i w:val="0"/>
    </w:rPr>
  </w:style>
  <w:style w:type="character" w:customStyle="1" w:styleId="WW8Num3z0">
    <w:name w:val="WW8Num3z0"/>
    <w:rsid w:val="003E7D62"/>
    <w:rPr>
      <w:rFonts w:ascii="Symbol" w:hAnsi="Symbol"/>
      <w:b w:val="0"/>
      <w:i w:val="0"/>
      <w:sz w:val="24"/>
    </w:rPr>
  </w:style>
  <w:style w:type="character" w:customStyle="1" w:styleId="WW8Num6z0">
    <w:name w:val="WW8Num6z0"/>
    <w:rsid w:val="003E7D62"/>
    <w:rPr>
      <w:b/>
    </w:rPr>
  </w:style>
  <w:style w:type="character" w:customStyle="1" w:styleId="WW8Num8z0">
    <w:name w:val="WW8Num8z0"/>
    <w:rsid w:val="003E7D62"/>
    <w:rPr>
      <w:rFonts w:ascii="Symbol" w:hAnsi="Symbol"/>
      <w:b w:val="0"/>
      <w:i w:val="0"/>
      <w:sz w:val="24"/>
    </w:rPr>
  </w:style>
  <w:style w:type="character" w:customStyle="1" w:styleId="WW8Num9z0">
    <w:name w:val="WW8Num9z0"/>
    <w:rsid w:val="003E7D62"/>
    <w:rPr>
      <w:rFonts w:ascii="Symbol" w:hAnsi="Symbol"/>
      <w:i w:val="0"/>
    </w:rPr>
  </w:style>
  <w:style w:type="character" w:customStyle="1" w:styleId="Absatz-Standardschriftart">
    <w:name w:val="Absatz-Standardschriftart"/>
    <w:rsid w:val="003E7D62"/>
  </w:style>
  <w:style w:type="character" w:customStyle="1" w:styleId="WW-Absatz-Standardschriftart">
    <w:name w:val="WW-Absatz-Standardschriftart"/>
    <w:rsid w:val="003E7D62"/>
  </w:style>
  <w:style w:type="character" w:customStyle="1" w:styleId="WW-Absatz-Standardschriftart1">
    <w:name w:val="WW-Absatz-Standardschriftart1"/>
    <w:rsid w:val="003E7D62"/>
  </w:style>
  <w:style w:type="character" w:customStyle="1" w:styleId="WW-Absatz-Standardschriftart11">
    <w:name w:val="WW-Absatz-Standardschriftart11"/>
    <w:rsid w:val="003E7D62"/>
  </w:style>
  <w:style w:type="character" w:customStyle="1" w:styleId="WW-Absatz-Standardschriftart111">
    <w:name w:val="WW-Absatz-Standardschriftart111"/>
    <w:rsid w:val="003E7D62"/>
  </w:style>
  <w:style w:type="character" w:customStyle="1" w:styleId="WW-Absatz-Standardschriftart1111">
    <w:name w:val="WW-Absatz-Standardschriftart1111"/>
    <w:rsid w:val="003E7D62"/>
  </w:style>
  <w:style w:type="character" w:customStyle="1" w:styleId="WW-Absatz-Standardschriftart11111">
    <w:name w:val="WW-Absatz-Standardschriftart11111"/>
    <w:rsid w:val="003E7D62"/>
  </w:style>
  <w:style w:type="character" w:customStyle="1" w:styleId="WW-Absatz-Standardschriftart111111">
    <w:name w:val="WW-Absatz-Standardschriftart111111"/>
    <w:rsid w:val="003E7D62"/>
  </w:style>
  <w:style w:type="character" w:customStyle="1" w:styleId="WW-Absatz-Standardschriftart1111111">
    <w:name w:val="WW-Absatz-Standardschriftart1111111"/>
    <w:rsid w:val="003E7D62"/>
  </w:style>
  <w:style w:type="character" w:customStyle="1" w:styleId="WW-Absatz-Standardschriftart11111111">
    <w:name w:val="WW-Absatz-Standardschriftart11111111"/>
    <w:rsid w:val="003E7D62"/>
  </w:style>
  <w:style w:type="character" w:customStyle="1" w:styleId="WW-Absatz-Standardschriftart111111111">
    <w:name w:val="WW-Absatz-Standardschriftart111111111"/>
    <w:rsid w:val="003E7D62"/>
  </w:style>
  <w:style w:type="character" w:customStyle="1" w:styleId="WW-Absatz-Standardschriftart1111111111">
    <w:name w:val="WW-Absatz-Standardschriftart1111111111"/>
    <w:rsid w:val="003E7D62"/>
  </w:style>
  <w:style w:type="character" w:customStyle="1" w:styleId="WW-Absatz-Standardschriftart11111111111">
    <w:name w:val="WW-Absatz-Standardschriftart11111111111"/>
    <w:rsid w:val="003E7D62"/>
  </w:style>
  <w:style w:type="character" w:customStyle="1" w:styleId="WW-Absatz-Standardschriftart111111111111">
    <w:name w:val="WW-Absatz-Standardschriftart111111111111"/>
    <w:rsid w:val="003E7D62"/>
  </w:style>
  <w:style w:type="character" w:customStyle="1" w:styleId="WW-Absatz-Standardschriftart1111111111111">
    <w:name w:val="WW-Absatz-Standardschriftart1111111111111"/>
    <w:rsid w:val="003E7D62"/>
  </w:style>
  <w:style w:type="character" w:customStyle="1" w:styleId="WW-Absatz-Standardschriftart11111111111111">
    <w:name w:val="WW-Absatz-Standardschriftart11111111111111"/>
    <w:rsid w:val="003E7D62"/>
  </w:style>
  <w:style w:type="character" w:customStyle="1" w:styleId="WW-Absatz-Standardschriftart111111111111111">
    <w:name w:val="WW-Absatz-Standardschriftart111111111111111"/>
    <w:rsid w:val="003E7D62"/>
  </w:style>
  <w:style w:type="character" w:customStyle="1" w:styleId="WW-Absatz-Standardschriftart1111111111111111">
    <w:name w:val="WW-Absatz-Standardschriftart1111111111111111"/>
    <w:rsid w:val="003E7D62"/>
  </w:style>
  <w:style w:type="character" w:customStyle="1" w:styleId="WW-Absatz-Standardschriftart11111111111111111">
    <w:name w:val="WW-Absatz-Standardschriftart11111111111111111"/>
    <w:rsid w:val="003E7D62"/>
  </w:style>
  <w:style w:type="character" w:customStyle="1" w:styleId="WW-Absatz-Standardschriftart111111111111111111">
    <w:name w:val="WW-Absatz-Standardschriftart111111111111111111"/>
    <w:rsid w:val="003E7D62"/>
  </w:style>
  <w:style w:type="character" w:customStyle="1" w:styleId="WW8Num7z0">
    <w:name w:val="WW8Num7z0"/>
    <w:rsid w:val="003E7D62"/>
    <w:rPr>
      <w:rFonts w:ascii="Symbol" w:hAnsi="Symbol"/>
    </w:rPr>
  </w:style>
  <w:style w:type="character" w:customStyle="1" w:styleId="WW8Num13z0">
    <w:name w:val="WW8Num13z0"/>
    <w:rsid w:val="003E7D62"/>
    <w:rPr>
      <w:rFonts w:ascii="Symbol" w:hAnsi="Symbol"/>
      <w:b w:val="0"/>
      <w:i w:val="0"/>
      <w:sz w:val="24"/>
    </w:rPr>
  </w:style>
  <w:style w:type="character" w:customStyle="1" w:styleId="WW8Num14z0">
    <w:name w:val="WW8Num14z0"/>
    <w:rsid w:val="003E7D62"/>
    <w:rPr>
      <w:rFonts w:ascii="Symbol" w:hAnsi="Symbol"/>
      <w:b w:val="0"/>
      <w:i w:val="0"/>
    </w:rPr>
  </w:style>
  <w:style w:type="character" w:customStyle="1" w:styleId="WW-Absatz-Standardschriftart1111111111111111111">
    <w:name w:val="WW-Absatz-Standardschriftart1111111111111111111"/>
    <w:rsid w:val="003E7D62"/>
  </w:style>
  <w:style w:type="character" w:customStyle="1" w:styleId="WW-Absatz-Standardschriftart11111111111111111111">
    <w:name w:val="WW-Absatz-Standardschriftart11111111111111111111"/>
    <w:rsid w:val="003E7D62"/>
  </w:style>
  <w:style w:type="character" w:customStyle="1" w:styleId="WW-Absatz-Standardschriftart111111111111111111111">
    <w:name w:val="WW-Absatz-Standardschriftart111111111111111111111"/>
    <w:rsid w:val="003E7D62"/>
  </w:style>
  <w:style w:type="character" w:customStyle="1" w:styleId="WW-Absatz-Standardschriftart1111111111111111111111">
    <w:name w:val="WW-Absatz-Standardschriftart1111111111111111111111"/>
    <w:rsid w:val="003E7D62"/>
  </w:style>
  <w:style w:type="character" w:customStyle="1" w:styleId="WW-Absatz-Standardschriftart11111111111111111111111">
    <w:name w:val="WW-Absatz-Standardschriftart11111111111111111111111"/>
    <w:rsid w:val="003E7D62"/>
  </w:style>
  <w:style w:type="character" w:customStyle="1" w:styleId="WW8Num4z0">
    <w:name w:val="WW8Num4z0"/>
    <w:rsid w:val="003E7D62"/>
    <w:rPr>
      <w:rFonts w:ascii="Symbol" w:hAnsi="Symbol"/>
      <w:i w:val="0"/>
    </w:rPr>
  </w:style>
  <w:style w:type="character" w:customStyle="1" w:styleId="WW8Num5z0">
    <w:name w:val="WW8Num5z0"/>
    <w:rsid w:val="003E7D62"/>
    <w:rPr>
      <w:rFonts w:ascii="Symbol" w:hAnsi="Symbol"/>
    </w:rPr>
  </w:style>
  <w:style w:type="character" w:customStyle="1" w:styleId="WW8Num10z0">
    <w:name w:val="WW8Num10z0"/>
    <w:rsid w:val="003E7D62"/>
    <w:rPr>
      <w:rFonts w:ascii="Symbol" w:hAnsi="Symbol"/>
      <w:b w:val="0"/>
      <w:i w:val="0"/>
    </w:rPr>
  </w:style>
  <w:style w:type="character" w:customStyle="1" w:styleId="WW8Num12z0">
    <w:name w:val="WW8Num12z0"/>
    <w:rsid w:val="003E7D62"/>
    <w:rPr>
      <w:rFonts w:ascii="Symbol" w:hAnsi="Symbol"/>
      <w:sz w:val="24"/>
    </w:rPr>
  </w:style>
  <w:style w:type="character" w:customStyle="1" w:styleId="WW8Num16z0">
    <w:name w:val="WW8Num16z0"/>
    <w:rsid w:val="003E7D62"/>
    <w:rPr>
      <w:rFonts w:ascii="Symbol" w:hAnsi="Symbol"/>
    </w:rPr>
  </w:style>
  <w:style w:type="character" w:customStyle="1" w:styleId="WW8Num17z0">
    <w:name w:val="WW8Num17z0"/>
    <w:rsid w:val="003E7D62"/>
    <w:rPr>
      <w:rFonts w:ascii="Symbol" w:hAnsi="Symbol"/>
      <w:b w:val="0"/>
      <w:i w:val="0"/>
    </w:rPr>
  </w:style>
  <w:style w:type="character" w:customStyle="1" w:styleId="WW8Num23z0">
    <w:name w:val="WW8Num23z0"/>
    <w:rsid w:val="003E7D62"/>
    <w:rPr>
      <w:i w:val="0"/>
    </w:rPr>
  </w:style>
  <w:style w:type="character" w:customStyle="1" w:styleId="WW8Num23z1">
    <w:name w:val="WW8Num23z1"/>
    <w:rsid w:val="003E7D62"/>
    <w:rPr>
      <w:rFonts w:ascii="Courier New" w:hAnsi="Courier New" w:cs="Courier New"/>
    </w:rPr>
  </w:style>
  <w:style w:type="character" w:customStyle="1" w:styleId="WW8Num23z2">
    <w:name w:val="WW8Num23z2"/>
    <w:rsid w:val="003E7D62"/>
    <w:rPr>
      <w:rFonts w:ascii="Wingdings" w:hAnsi="Wingdings"/>
    </w:rPr>
  </w:style>
  <w:style w:type="character" w:customStyle="1" w:styleId="Domylnaczcionkaakapitu1">
    <w:name w:val="Domyślna czcionka akapitu1"/>
    <w:rsid w:val="003E7D62"/>
  </w:style>
  <w:style w:type="character" w:customStyle="1" w:styleId="WW-Absatz-Standardschriftart111111111111111111111111">
    <w:name w:val="WW-Absatz-Standardschriftart111111111111111111111111"/>
    <w:rsid w:val="003E7D62"/>
  </w:style>
  <w:style w:type="character" w:customStyle="1" w:styleId="WW-Absatz-Standardschriftart1111111111111111111111111">
    <w:name w:val="WW-Absatz-Standardschriftart1111111111111111111111111"/>
    <w:rsid w:val="003E7D62"/>
  </w:style>
  <w:style w:type="character" w:customStyle="1" w:styleId="WW-Absatz-Standardschriftart11111111111111111111111111">
    <w:name w:val="WW-Absatz-Standardschriftart11111111111111111111111111"/>
    <w:rsid w:val="003E7D62"/>
  </w:style>
  <w:style w:type="character" w:customStyle="1" w:styleId="WW-Absatz-Standardschriftart111111111111111111111111111">
    <w:name w:val="WW-Absatz-Standardschriftart111111111111111111111111111"/>
    <w:rsid w:val="003E7D62"/>
  </w:style>
  <w:style w:type="character" w:customStyle="1" w:styleId="WW-Absatz-Standardschriftart1111111111111111111111111111">
    <w:name w:val="WW-Absatz-Standardschriftart1111111111111111111111111111"/>
    <w:rsid w:val="003E7D62"/>
  </w:style>
  <w:style w:type="character" w:customStyle="1" w:styleId="WW-Absatz-Standardschriftart11111111111111111111111111111">
    <w:name w:val="WW-Absatz-Standardschriftart11111111111111111111111111111"/>
    <w:rsid w:val="003E7D62"/>
  </w:style>
  <w:style w:type="character" w:customStyle="1" w:styleId="WW-Absatz-Standardschriftart111111111111111111111111111111">
    <w:name w:val="WW-Absatz-Standardschriftart111111111111111111111111111111"/>
    <w:rsid w:val="003E7D62"/>
  </w:style>
  <w:style w:type="character" w:customStyle="1" w:styleId="WW-Absatz-Standardschriftart1111111111111111111111111111111">
    <w:name w:val="WW-Absatz-Standardschriftart1111111111111111111111111111111"/>
    <w:rsid w:val="003E7D62"/>
  </w:style>
  <w:style w:type="character" w:customStyle="1" w:styleId="WW8Num11z0">
    <w:name w:val="WW8Num11z0"/>
    <w:rsid w:val="003E7D62"/>
    <w:rPr>
      <w:i w:val="0"/>
    </w:rPr>
  </w:style>
  <w:style w:type="character" w:customStyle="1" w:styleId="WW-Absatz-Standardschriftart11111111111111111111111111111111">
    <w:name w:val="WW-Absatz-Standardschriftart11111111111111111111111111111111"/>
    <w:rsid w:val="003E7D62"/>
  </w:style>
  <w:style w:type="character" w:customStyle="1" w:styleId="WW-Absatz-Standardschriftart111111111111111111111111111111111">
    <w:name w:val="WW-Absatz-Standardschriftart111111111111111111111111111111111"/>
    <w:rsid w:val="003E7D62"/>
  </w:style>
  <w:style w:type="character" w:customStyle="1" w:styleId="WW-Absatz-Standardschriftart1111111111111111111111111111111111">
    <w:name w:val="WW-Absatz-Standardschriftart1111111111111111111111111111111111"/>
    <w:rsid w:val="003E7D62"/>
  </w:style>
  <w:style w:type="character" w:customStyle="1" w:styleId="WW-Absatz-Standardschriftart11111111111111111111111111111111111">
    <w:name w:val="WW-Absatz-Standardschriftart11111111111111111111111111111111111"/>
    <w:rsid w:val="003E7D62"/>
  </w:style>
  <w:style w:type="character" w:customStyle="1" w:styleId="WW-Absatz-Standardschriftart111111111111111111111111111111111111">
    <w:name w:val="WW-Absatz-Standardschriftart111111111111111111111111111111111111"/>
    <w:rsid w:val="003E7D62"/>
  </w:style>
  <w:style w:type="character" w:customStyle="1" w:styleId="WW-Absatz-Standardschriftart1111111111111111111111111111111111111">
    <w:name w:val="WW-Absatz-Standardschriftart1111111111111111111111111111111111111"/>
    <w:rsid w:val="003E7D62"/>
  </w:style>
  <w:style w:type="character" w:customStyle="1" w:styleId="WW-Absatz-Standardschriftart11111111111111111111111111111111111111">
    <w:name w:val="WW-Absatz-Standardschriftart11111111111111111111111111111111111111"/>
    <w:rsid w:val="003E7D62"/>
  </w:style>
  <w:style w:type="character" w:customStyle="1" w:styleId="Domylnaczcionkaakapitu2">
    <w:name w:val="Domyślna czcionka akapitu2"/>
    <w:rsid w:val="003E7D62"/>
  </w:style>
  <w:style w:type="character" w:customStyle="1" w:styleId="TekstprzypisukocowegoZnak">
    <w:name w:val="Tekst przypisu końcowego Znak"/>
    <w:rsid w:val="003E7D62"/>
    <w:rPr>
      <w:sz w:val="20"/>
      <w:szCs w:val="20"/>
    </w:rPr>
  </w:style>
  <w:style w:type="character" w:customStyle="1" w:styleId="Odwoanieprzypisukocowego1">
    <w:name w:val="Odwołanie przypisu końcowego1"/>
    <w:rsid w:val="003E7D62"/>
    <w:rPr>
      <w:vertAlign w:val="superscript"/>
    </w:rPr>
  </w:style>
  <w:style w:type="character" w:customStyle="1" w:styleId="Znakinumeracji">
    <w:name w:val="Znaki numeracji"/>
    <w:rsid w:val="003E7D62"/>
  </w:style>
  <w:style w:type="character" w:styleId="Hipercze">
    <w:name w:val="Hyperlink"/>
    <w:rsid w:val="003E7D62"/>
    <w:rPr>
      <w:color w:val="000080"/>
      <w:u w:val="single"/>
    </w:rPr>
  </w:style>
  <w:style w:type="character" w:customStyle="1" w:styleId="Symbolewypunktowania">
    <w:name w:val="Symbole wypunktowania"/>
    <w:rsid w:val="003E7D62"/>
    <w:rPr>
      <w:rFonts w:ascii="OpenSymbol" w:eastAsia="OpenSymbol" w:hAnsi="OpenSymbol" w:cs="OpenSymbol"/>
    </w:rPr>
  </w:style>
  <w:style w:type="character" w:styleId="Uwydatnienie">
    <w:name w:val="Emphasis"/>
    <w:qFormat/>
    <w:rsid w:val="003E7D62"/>
    <w:rPr>
      <w:i/>
      <w:iCs/>
    </w:rPr>
  </w:style>
  <w:style w:type="character" w:customStyle="1" w:styleId="WW8Num22z0">
    <w:name w:val="WW8Num22z0"/>
    <w:rsid w:val="003E7D62"/>
    <w:rPr>
      <w:i w:val="0"/>
    </w:rPr>
  </w:style>
  <w:style w:type="character" w:customStyle="1" w:styleId="ListLabel1">
    <w:name w:val="ListLabel 1"/>
    <w:rsid w:val="003E7D62"/>
    <w:rPr>
      <w:b/>
    </w:rPr>
  </w:style>
  <w:style w:type="character" w:customStyle="1" w:styleId="TekstpodstawowywcityZnak">
    <w:name w:val="Tekst podstawowy wcięty Znak"/>
    <w:rsid w:val="003E7D62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rsid w:val="003E7D62"/>
    <w:rPr>
      <w:rFonts w:ascii="Calibri" w:eastAsia="Calibri" w:hAnsi="Calibri"/>
    </w:rPr>
  </w:style>
  <w:style w:type="character" w:customStyle="1" w:styleId="Znakiprzypiswdolnych">
    <w:name w:val="Znaki przypisów dolnych"/>
    <w:rsid w:val="003E7D62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3E7D6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3E7D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7D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3E7D62"/>
  </w:style>
  <w:style w:type="paragraph" w:customStyle="1" w:styleId="Podpis2">
    <w:name w:val="Podpis2"/>
    <w:basedOn w:val="Normalny"/>
    <w:rsid w:val="003E7D6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E7D62"/>
    <w:pPr>
      <w:suppressLineNumbers/>
    </w:pPr>
  </w:style>
  <w:style w:type="paragraph" w:customStyle="1" w:styleId="Nagwek10">
    <w:name w:val="Nagłówek1"/>
    <w:basedOn w:val="Normalny"/>
    <w:next w:val="Tekstpodstawowy"/>
    <w:rsid w:val="003E7D6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3E7D62"/>
    <w:pPr>
      <w:suppressLineNumbers/>
      <w:spacing w:before="120" w:after="120"/>
    </w:pPr>
    <w:rPr>
      <w:i/>
      <w:iCs/>
    </w:rPr>
  </w:style>
  <w:style w:type="paragraph" w:customStyle="1" w:styleId="Tekstprzypisukocowego1">
    <w:name w:val="Tekst przypisu końcowego1"/>
    <w:basedOn w:val="Normalny"/>
    <w:rsid w:val="003E7D62"/>
    <w:pPr>
      <w:spacing w:line="100" w:lineRule="atLeast"/>
    </w:pPr>
    <w:rPr>
      <w:sz w:val="20"/>
      <w:szCs w:val="20"/>
    </w:rPr>
  </w:style>
  <w:style w:type="paragraph" w:customStyle="1" w:styleId="Zawartotabeli">
    <w:name w:val="Zawartość tabeli"/>
    <w:basedOn w:val="Normalny"/>
    <w:rsid w:val="003E7D62"/>
    <w:pPr>
      <w:suppressLineNumbers/>
    </w:pPr>
  </w:style>
  <w:style w:type="paragraph" w:customStyle="1" w:styleId="Nagwektabeli">
    <w:name w:val="Nagłówek tabeli"/>
    <w:basedOn w:val="Zawartotabeli"/>
    <w:rsid w:val="003E7D62"/>
    <w:pPr>
      <w:jc w:val="center"/>
    </w:pPr>
    <w:rPr>
      <w:b/>
      <w:bCs/>
    </w:rPr>
  </w:style>
  <w:style w:type="paragraph" w:customStyle="1" w:styleId="Default">
    <w:name w:val="Default"/>
    <w:rsid w:val="003E7D6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E7D62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D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3E7D62"/>
    <w:pPr>
      <w:autoSpaceDE w:val="0"/>
      <w:spacing w:before="90" w:line="380" w:lineRule="atLeast"/>
      <w:jc w:val="center"/>
    </w:pPr>
    <w:rPr>
      <w:b/>
      <w:w w:val="89"/>
      <w:sz w:val="31"/>
      <w:szCs w:val="20"/>
    </w:rPr>
  </w:style>
  <w:style w:type="character" w:customStyle="1" w:styleId="TytuZnak">
    <w:name w:val="Tytuł Znak"/>
    <w:basedOn w:val="Domylnaczcionkaakapitu"/>
    <w:link w:val="Tytu"/>
    <w:rsid w:val="003E7D62"/>
    <w:rPr>
      <w:rFonts w:ascii="Times New Roman" w:eastAsia="SimSun" w:hAnsi="Times New Roman" w:cs="Mangal"/>
      <w:b/>
      <w:w w:val="89"/>
      <w:kern w:val="1"/>
      <w:sz w:val="31"/>
      <w:szCs w:val="20"/>
      <w:lang w:eastAsia="hi-IN" w:bidi="hi-IN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3E7D6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3E7D62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3E7D62"/>
    <w:pPr>
      <w:ind w:left="36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3E7D62"/>
    <w:pPr>
      <w:spacing w:before="280" w:after="280"/>
    </w:pPr>
  </w:style>
  <w:style w:type="paragraph" w:styleId="Nagwek">
    <w:name w:val="header"/>
    <w:basedOn w:val="Normalny"/>
    <w:link w:val="NagwekZnak"/>
    <w:uiPriority w:val="99"/>
    <w:rsid w:val="003E7D6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D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3E7D62"/>
    <w:pPr>
      <w:ind w:left="720"/>
    </w:pPr>
  </w:style>
  <w:style w:type="paragraph" w:styleId="Tekstpodstawowywcity">
    <w:name w:val="Body Text Indent"/>
    <w:basedOn w:val="Normalny"/>
    <w:link w:val="TekstpodstawowywcityZnak1"/>
    <w:rsid w:val="003E7D62"/>
    <w:pPr>
      <w:spacing w:after="120"/>
      <w:ind w:left="283"/>
    </w:pPr>
    <w:rPr>
      <w:rFonts w:eastAsia="Times New Roman" w:cs="Times New Roman"/>
      <w:lang w:eastAsia="ar-SA" w:bidi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E7D6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E7D62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1"/>
    <w:rsid w:val="003E7D62"/>
    <w:pPr>
      <w:suppressAutoHyphens w:val="0"/>
    </w:pPr>
    <w:rPr>
      <w:rFonts w:ascii="Calibri" w:eastAsia="Calibri" w:hAnsi="Calibri" w:cs="Times New Roman"/>
      <w:sz w:val="20"/>
      <w:szCs w:val="20"/>
      <w:lang w:eastAsia="ar-SA" w:bidi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rsid w:val="003E7D62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3E7D6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E7D62"/>
    <w:rPr>
      <w:color w:val="954F72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3E7D62"/>
    <w:rPr>
      <w:vertAlign w:val="superscript"/>
    </w:rPr>
  </w:style>
  <w:style w:type="table" w:styleId="Tabela-Siatka">
    <w:name w:val="Table Grid"/>
    <w:basedOn w:val="Standardowy"/>
    <w:uiPriority w:val="39"/>
    <w:rsid w:val="003E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7D6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6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uiPriority w:val="22"/>
    <w:qFormat/>
    <w:rsid w:val="003E7D62"/>
    <w:rPr>
      <w:b/>
      <w:b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E7D62"/>
    <w:rPr>
      <w:rFonts w:ascii="Calibri" w:eastAsia="Calibri" w:hAnsi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E7D62"/>
    <w:rPr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E7D6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E7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2</cp:revision>
  <dcterms:created xsi:type="dcterms:W3CDTF">2022-11-10T06:40:00Z</dcterms:created>
  <dcterms:modified xsi:type="dcterms:W3CDTF">2022-11-10T06:40:00Z</dcterms:modified>
</cp:coreProperties>
</file>