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A8BD" w14:textId="77777777" w:rsidR="007E619A" w:rsidRPr="007E619A" w:rsidRDefault="007E619A" w:rsidP="007E619A">
      <w:pPr>
        <w:spacing w:line="276" w:lineRule="auto"/>
        <w:jc w:val="right"/>
        <w:rPr>
          <w:rFonts w:ascii="Lato" w:hAnsi="Lato" w:cs="Calibri"/>
          <w:b/>
          <w:sz w:val="24"/>
          <w:szCs w:val="24"/>
        </w:rPr>
      </w:pPr>
      <w:r w:rsidRPr="007E619A">
        <w:rPr>
          <w:rFonts w:ascii="Lato" w:hAnsi="Lato" w:cs="Calibri"/>
          <w:b/>
          <w:sz w:val="24"/>
          <w:szCs w:val="24"/>
        </w:rPr>
        <w:t>Załącznik nr 4 – Wzór wykazu wykonanych usług</w:t>
      </w:r>
    </w:p>
    <w:p w14:paraId="6A7106CA" w14:textId="77777777" w:rsidR="007E619A" w:rsidRPr="007E619A" w:rsidRDefault="007E619A" w:rsidP="007E619A">
      <w:pPr>
        <w:rPr>
          <w:rFonts w:ascii="Lato" w:hAnsi="Lato" w:cs="Calibri"/>
          <w:color w:val="000000"/>
          <w:sz w:val="24"/>
          <w:szCs w:val="24"/>
        </w:rPr>
      </w:pPr>
      <w:r w:rsidRPr="007E619A">
        <w:rPr>
          <w:rFonts w:ascii="Lato" w:hAnsi="Lato" w:cs="Calibri"/>
          <w:color w:val="000000"/>
          <w:sz w:val="24"/>
          <w:szCs w:val="24"/>
        </w:rPr>
        <w:t>Wykonawca:</w:t>
      </w:r>
    </w:p>
    <w:p w14:paraId="0D1E7310" w14:textId="77777777" w:rsidR="007E619A" w:rsidRPr="007E619A" w:rsidRDefault="007E619A" w:rsidP="007E619A">
      <w:pPr>
        <w:rPr>
          <w:rFonts w:ascii="Lato" w:hAnsi="Lato" w:cs="Calibri"/>
          <w:color w:val="000000"/>
          <w:sz w:val="24"/>
          <w:szCs w:val="24"/>
        </w:rPr>
      </w:pPr>
    </w:p>
    <w:p w14:paraId="6430F411" w14:textId="77777777" w:rsidR="007E619A" w:rsidRPr="007E619A" w:rsidRDefault="007E619A" w:rsidP="007E619A">
      <w:pPr>
        <w:rPr>
          <w:rFonts w:ascii="Lato" w:hAnsi="Lato" w:cs="Calibri"/>
          <w:color w:val="000000"/>
          <w:sz w:val="24"/>
          <w:szCs w:val="24"/>
        </w:rPr>
      </w:pPr>
      <w:r w:rsidRPr="007E619A">
        <w:rPr>
          <w:rFonts w:ascii="Lato" w:hAnsi="Lato" w:cs="Calibri"/>
          <w:color w:val="000000"/>
          <w:sz w:val="24"/>
          <w:szCs w:val="24"/>
        </w:rPr>
        <w:t>…………......................................</w:t>
      </w:r>
    </w:p>
    <w:p w14:paraId="4510266A" w14:textId="77777777" w:rsidR="007E619A" w:rsidRPr="007E619A" w:rsidRDefault="007E619A" w:rsidP="007E619A">
      <w:pPr>
        <w:rPr>
          <w:rFonts w:ascii="Lato" w:hAnsi="Lato" w:cs="Calibri"/>
          <w:color w:val="000000"/>
          <w:sz w:val="24"/>
          <w:szCs w:val="24"/>
        </w:rPr>
      </w:pPr>
    </w:p>
    <w:p w14:paraId="179E7C1D" w14:textId="77777777" w:rsidR="007E619A" w:rsidRPr="007E619A" w:rsidRDefault="007E619A" w:rsidP="007E619A">
      <w:pPr>
        <w:rPr>
          <w:rFonts w:ascii="Lato" w:hAnsi="Lato" w:cs="Calibri"/>
          <w:i/>
          <w:color w:val="000000"/>
          <w:sz w:val="24"/>
          <w:szCs w:val="24"/>
        </w:rPr>
      </w:pPr>
      <w:r w:rsidRPr="007E619A">
        <w:rPr>
          <w:rFonts w:ascii="Lato" w:hAnsi="Lato" w:cs="Calibri"/>
          <w:color w:val="000000"/>
          <w:sz w:val="24"/>
          <w:szCs w:val="24"/>
        </w:rPr>
        <w:t>…................................................</w:t>
      </w:r>
    </w:p>
    <w:p w14:paraId="360C2294" w14:textId="77777777" w:rsidR="007E619A" w:rsidRPr="007E619A" w:rsidRDefault="007E619A" w:rsidP="007E619A">
      <w:pPr>
        <w:spacing w:line="276" w:lineRule="auto"/>
        <w:rPr>
          <w:rFonts w:ascii="Lato" w:hAnsi="Lato" w:cs="Calibri"/>
          <w:color w:val="000000"/>
          <w:sz w:val="24"/>
          <w:szCs w:val="24"/>
          <w:u w:val="single"/>
        </w:rPr>
      </w:pPr>
      <w:r w:rsidRPr="007E619A">
        <w:rPr>
          <w:rFonts w:ascii="Lato" w:hAnsi="Lato" w:cs="Calibri"/>
          <w:i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7E619A">
        <w:rPr>
          <w:rFonts w:ascii="Lato" w:hAnsi="Lato" w:cs="Calibri"/>
          <w:i/>
          <w:color w:val="000000"/>
          <w:sz w:val="24"/>
          <w:szCs w:val="24"/>
        </w:rPr>
        <w:t>CEiDG</w:t>
      </w:r>
      <w:proofErr w:type="spellEnd"/>
      <w:r w:rsidRPr="007E619A">
        <w:rPr>
          <w:rFonts w:ascii="Lato" w:hAnsi="Lato" w:cs="Calibri"/>
          <w:i/>
          <w:color w:val="000000"/>
          <w:sz w:val="24"/>
          <w:szCs w:val="24"/>
        </w:rPr>
        <w:t>)</w:t>
      </w:r>
    </w:p>
    <w:p w14:paraId="0A974A88" w14:textId="77777777" w:rsidR="007E619A" w:rsidRPr="007E619A" w:rsidRDefault="007E619A" w:rsidP="007E619A">
      <w:pPr>
        <w:spacing w:line="276" w:lineRule="auto"/>
        <w:rPr>
          <w:rFonts w:ascii="Lato" w:hAnsi="Lato" w:cs="Calibri"/>
          <w:color w:val="000000"/>
          <w:sz w:val="24"/>
          <w:szCs w:val="24"/>
          <w:u w:val="single"/>
        </w:rPr>
      </w:pPr>
      <w:r w:rsidRPr="007E619A">
        <w:rPr>
          <w:rFonts w:ascii="Lato" w:hAnsi="Lato" w:cs="Calibri"/>
          <w:color w:val="000000"/>
          <w:sz w:val="24"/>
          <w:szCs w:val="24"/>
          <w:u w:val="single"/>
        </w:rPr>
        <w:t>reprezentowany przez:</w:t>
      </w:r>
    </w:p>
    <w:p w14:paraId="6912F0D0" w14:textId="77777777" w:rsidR="007E619A" w:rsidRPr="007E619A" w:rsidRDefault="007E619A" w:rsidP="007E619A">
      <w:pPr>
        <w:spacing w:line="276" w:lineRule="auto"/>
        <w:rPr>
          <w:rFonts w:ascii="Lato" w:hAnsi="Lato" w:cs="Calibri"/>
          <w:i/>
          <w:color w:val="000000"/>
          <w:sz w:val="24"/>
          <w:szCs w:val="24"/>
        </w:rPr>
      </w:pPr>
      <w:r w:rsidRPr="007E619A">
        <w:rPr>
          <w:rFonts w:ascii="Lato" w:hAnsi="Lato" w:cs="Calibri"/>
          <w:color w:val="000000"/>
          <w:sz w:val="24"/>
          <w:szCs w:val="24"/>
        </w:rPr>
        <w:t>…...............................................</w:t>
      </w:r>
    </w:p>
    <w:p w14:paraId="16AD3840" w14:textId="77777777" w:rsidR="007E619A" w:rsidRPr="007E619A" w:rsidRDefault="007E619A" w:rsidP="007E619A">
      <w:pPr>
        <w:spacing w:line="276" w:lineRule="auto"/>
        <w:rPr>
          <w:rFonts w:ascii="Lato" w:hAnsi="Lato" w:cs="Calibri"/>
          <w:color w:val="000000"/>
          <w:sz w:val="24"/>
          <w:szCs w:val="24"/>
        </w:rPr>
      </w:pPr>
      <w:r w:rsidRPr="007E619A">
        <w:rPr>
          <w:rFonts w:ascii="Lato" w:hAnsi="Lato" w:cs="Calibri"/>
          <w:i/>
          <w:color w:val="000000"/>
          <w:sz w:val="24"/>
          <w:szCs w:val="24"/>
        </w:rPr>
        <w:t>(imię, nazwisko/podstawa do  reprezentacji)</w:t>
      </w:r>
    </w:p>
    <w:p w14:paraId="0E53BD2E" w14:textId="77777777" w:rsidR="007E619A" w:rsidRPr="007E619A" w:rsidRDefault="007E619A" w:rsidP="007E619A">
      <w:pPr>
        <w:spacing w:line="276" w:lineRule="auto"/>
        <w:rPr>
          <w:rFonts w:ascii="Lato" w:hAnsi="Lato" w:cs="Calibri"/>
          <w:color w:val="000000"/>
          <w:sz w:val="24"/>
          <w:szCs w:val="24"/>
        </w:rPr>
      </w:pPr>
    </w:p>
    <w:p w14:paraId="3D8D3D97" w14:textId="25A3FF0D" w:rsidR="007E619A" w:rsidRPr="007E619A" w:rsidRDefault="007E619A" w:rsidP="007E619A">
      <w:pPr>
        <w:jc w:val="both"/>
        <w:rPr>
          <w:rFonts w:ascii="Lato" w:hAnsi="Lato" w:cs="Calibri"/>
          <w:bCs/>
          <w:sz w:val="24"/>
          <w:szCs w:val="24"/>
        </w:rPr>
      </w:pPr>
      <w:r w:rsidRPr="007E619A">
        <w:rPr>
          <w:rFonts w:ascii="Lato" w:hAnsi="Lato" w:cs="Calibri"/>
          <w:color w:val="000000"/>
          <w:sz w:val="24"/>
          <w:szCs w:val="24"/>
        </w:rPr>
        <w:t>W związku z ubieganiem się o udzielenie zamówienia publicznego przeprowadzanego w trybie podstawowym pn.</w:t>
      </w:r>
      <w:r w:rsidRPr="007E619A">
        <w:rPr>
          <w:rFonts w:ascii="Lato" w:hAnsi="Lato"/>
          <w:sz w:val="24"/>
          <w:szCs w:val="24"/>
          <w:lang w:eastAsia="en-US"/>
        </w:rPr>
        <w:t xml:space="preserve"> </w:t>
      </w:r>
      <w:r w:rsidRPr="007E619A">
        <w:rPr>
          <w:rFonts w:ascii="Lato" w:hAnsi="Lato"/>
          <w:color w:val="000000"/>
          <w:sz w:val="24"/>
          <w:szCs w:val="24"/>
        </w:rPr>
        <w:t xml:space="preserve">„Utrzymanie odsłoniętych starych sadów na terenie Magurskiego Parku Narodowego” </w:t>
      </w:r>
      <w:r w:rsidRPr="007E619A">
        <w:rPr>
          <w:rFonts w:ascii="Lato" w:hAnsi="Lato" w:cs="Calibri"/>
          <w:sz w:val="24"/>
          <w:szCs w:val="24"/>
        </w:rPr>
        <w:t xml:space="preserve">nr sprawy ZP–370-1-2/23 </w:t>
      </w:r>
      <w:r w:rsidRPr="007E619A">
        <w:rPr>
          <w:rFonts w:ascii="Lato" w:hAnsi="Lato"/>
          <w:sz w:val="24"/>
          <w:szCs w:val="24"/>
          <w:lang w:eastAsia="en-US"/>
        </w:rPr>
        <w:t xml:space="preserve">prowadzonego przez Magurski Park Narodowy </w:t>
      </w:r>
      <w:r w:rsidRPr="007E619A">
        <w:rPr>
          <w:rFonts w:ascii="Lato" w:eastAsia="SimSun" w:hAnsi="Lato" w:cs="Calibri"/>
          <w:color w:val="000000"/>
          <w:sz w:val="24"/>
          <w:szCs w:val="24"/>
        </w:rPr>
        <w:t>składam(-y):</w:t>
      </w:r>
    </w:p>
    <w:p w14:paraId="6E80A651" w14:textId="77777777" w:rsidR="007E619A" w:rsidRPr="007E619A" w:rsidRDefault="007E619A" w:rsidP="007E619A">
      <w:pPr>
        <w:ind w:right="5953"/>
        <w:rPr>
          <w:rFonts w:ascii="Lato" w:hAnsi="Lato"/>
          <w:i/>
          <w:sz w:val="24"/>
          <w:szCs w:val="24"/>
        </w:rPr>
      </w:pPr>
    </w:p>
    <w:p w14:paraId="587950CF" w14:textId="3253F3FD" w:rsidR="007E619A" w:rsidRPr="007E619A" w:rsidRDefault="007E619A" w:rsidP="007E619A">
      <w:pPr>
        <w:spacing w:line="276" w:lineRule="auto"/>
        <w:jc w:val="center"/>
        <w:rPr>
          <w:rFonts w:ascii="Lato" w:eastAsia="SimSun" w:hAnsi="Lato" w:cs="Calibri"/>
          <w:b/>
          <w:color w:val="000000"/>
          <w:sz w:val="24"/>
          <w:szCs w:val="24"/>
        </w:rPr>
      </w:pPr>
      <w:r w:rsidRPr="007E619A">
        <w:rPr>
          <w:rFonts w:ascii="Lato" w:eastAsia="SimSun" w:hAnsi="Lato" w:cs="Calibri"/>
          <w:b/>
          <w:color w:val="000000"/>
          <w:sz w:val="24"/>
          <w:szCs w:val="24"/>
        </w:rPr>
        <w:t xml:space="preserve">WYKAZ WYKONANYCH USŁUG W OKRESIE OSTATNICH </w:t>
      </w:r>
      <w:r w:rsidR="00A5581C">
        <w:rPr>
          <w:rFonts w:ascii="Lato" w:eastAsia="SimSun" w:hAnsi="Lato" w:cs="Calibri"/>
          <w:b/>
          <w:color w:val="000000"/>
          <w:sz w:val="24"/>
          <w:szCs w:val="24"/>
        </w:rPr>
        <w:t>3</w:t>
      </w:r>
      <w:r w:rsidRPr="007E619A">
        <w:rPr>
          <w:rFonts w:ascii="Lato" w:eastAsia="SimSun" w:hAnsi="Lato" w:cs="Calibri"/>
          <w:b/>
          <w:color w:val="000000"/>
          <w:sz w:val="24"/>
          <w:szCs w:val="24"/>
        </w:rPr>
        <w:t xml:space="preserve"> LAT,</w:t>
      </w:r>
    </w:p>
    <w:p w14:paraId="411DF7E1" w14:textId="77777777" w:rsidR="007E619A" w:rsidRPr="007E619A" w:rsidRDefault="007E619A" w:rsidP="007E619A">
      <w:pPr>
        <w:spacing w:line="276" w:lineRule="auto"/>
        <w:jc w:val="center"/>
        <w:rPr>
          <w:rFonts w:ascii="Lato" w:eastAsia="SimSun" w:hAnsi="Lato" w:cs="Calibri"/>
          <w:b/>
          <w:color w:val="000000"/>
          <w:sz w:val="24"/>
          <w:szCs w:val="24"/>
        </w:rPr>
      </w:pPr>
      <w:r w:rsidRPr="007E619A">
        <w:rPr>
          <w:rFonts w:ascii="Lato" w:eastAsia="SimSun" w:hAnsi="Lato" w:cs="Calibri"/>
          <w:b/>
          <w:color w:val="000000"/>
          <w:sz w:val="24"/>
          <w:szCs w:val="24"/>
        </w:rPr>
        <w:t>PRZED UPŁYWEM SKŁADANIA OFERT</w:t>
      </w:r>
    </w:p>
    <w:p w14:paraId="35BB550C" w14:textId="77777777" w:rsidR="007E619A" w:rsidRPr="007E619A" w:rsidRDefault="007E619A" w:rsidP="007E619A">
      <w:pPr>
        <w:spacing w:line="276" w:lineRule="auto"/>
        <w:rPr>
          <w:rFonts w:ascii="Lato" w:eastAsia="SimSun" w:hAnsi="Lato" w:cs="Calibri"/>
          <w:b/>
          <w:color w:val="000000"/>
          <w:sz w:val="24"/>
          <w:szCs w:val="24"/>
        </w:rPr>
      </w:pP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1418"/>
        <w:gridCol w:w="1064"/>
        <w:gridCol w:w="1771"/>
        <w:gridCol w:w="1701"/>
      </w:tblGrid>
      <w:tr w:rsidR="007E619A" w:rsidRPr="007E619A" w14:paraId="76EA193A" w14:textId="77777777" w:rsidTr="00742E02">
        <w:trPr>
          <w:trHeight w:val="12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BA6CD2" w14:textId="77777777" w:rsidR="007E619A" w:rsidRPr="007E619A" w:rsidRDefault="007E619A" w:rsidP="00742E02">
            <w:pPr>
              <w:snapToGrid w:val="0"/>
              <w:jc w:val="center"/>
              <w:rPr>
                <w:rFonts w:ascii="Lato" w:eastAsia="SimSun" w:hAnsi="Lato" w:cs="Calibri"/>
                <w:color w:val="000000"/>
              </w:rPr>
            </w:pPr>
          </w:p>
          <w:p w14:paraId="00EDAEBA" w14:textId="77777777" w:rsidR="007E619A" w:rsidRPr="007E619A" w:rsidRDefault="007E619A" w:rsidP="00742E02">
            <w:pPr>
              <w:jc w:val="center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54C18E" w14:textId="77777777" w:rsidR="007E619A" w:rsidRPr="007E619A" w:rsidRDefault="007E619A" w:rsidP="00742E02">
            <w:pPr>
              <w:snapToGrid w:val="0"/>
              <w:jc w:val="center"/>
              <w:rPr>
                <w:rFonts w:ascii="Lato" w:eastAsia="SimSun" w:hAnsi="Lato" w:cs="Calibri"/>
                <w:color w:val="000000"/>
              </w:rPr>
            </w:pPr>
          </w:p>
          <w:p w14:paraId="03922FF8" w14:textId="77777777" w:rsidR="007E619A" w:rsidRPr="007E619A" w:rsidRDefault="007E619A" w:rsidP="00742E02">
            <w:pPr>
              <w:jc w:val="center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Przedmiot usług  (należy wskazać szczegółowo wykonane prace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46F1B2" w14:textId="77777777" w:rsidR="007E619A" w:rsidRPr="007E619A" w:rsidRDefault="007E619A" w:rsidP="00742E02">
            <w:pPr>
              <w:snapToGrid w:val="0"/>
              <w:jc w:val="center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Całkowita</w:t>
            </w:r>
          </w:p>
          <w:p w14:paraId="2EB300C6" w14:textId="77777777" w:rsidR="007E619A" w:rsidRPr="007E619A" w:rsidRDefault="007E619A" w:rsidP="00742E02">
            <w:pPr>
              <w:jc w:val="center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wartość umowy</w:t>
            </w:r>
          </w:p>
          <w:p w14:paraId="24316DDE" w14:textId="77777777" w:rsidR="007E619A" w:rsidRPr="007E619A" w:rsidRDefault="007E619A" w:rsidP="00742E02">
            <w:pPr>
              <w:jc w:val="center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(zł brutto)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0B17F" w14:textId="77777777" w:rsidR="007E619A" w:rsidRPr="007E619A" w:rsidRDefault="007E619A" w:rsidP="00742E02">
            <w:pPr>
              <w:snapToGrid w:val="0"/>
              <w:jc w:val="center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Data wykonania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B6126E" w14:textId="77777777" w:rsidR="007E619A" w:rsidRPr="007E619A" w:rsidRDefault="007E619A" w:rsidP="00742E02">
            <w:pPr>
              <w:snapToGrid w:val="0"/>
              <w:jc w:val="center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Nazwa odbiorcy</w:t>
            </w:r>
          </w:p>
          <w:p w14:paraId="1CEDCFC5" w14:textId="77777777" w:rsidR="007E619A" w:rsidRPr="007E619A" w:rsidRDefault="007E619A" w:rsidP="00742E02">
            <w:pPr>
              <w:jc w:val="center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(zleceniodawcy)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868D1" w14:textId="77777777" w:rsidR="007E619A" w:rsidRPr="007E619A" w:rsidRDefault="007E619A" w:rsidP="00742E02">
            <w:pPr>
              <w:snapToGrid w:val="0"/>
              <w:jc w:val="center"/>
              <w:rPr>
                <w:rFonts w:ascii="Lato" w:hAnsi="Lato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Wartość świadczenia zamówienia</w:t>
            </w:r>
          </w:p>
        </w:tc>
      </w:tr>
      <w:tr w:rsidR="007E619A" w:rsidRPr="007E619A" w14:paraId="22CD5558" w14:textId="77777777" w:rsidTr="00742E02">
        <w:trPr>
          <w:trHeight w:val="43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D6B737" w14:textId="77777777" w:rsidR="007E619A" w:rsidRPr="007E619A" w:rsidRDefault="007E619A" w:rsidP="00742E02">
            <w:pPr>
              <w:snapToGrid w:val="0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3F7740" w14:textId="77777777" w:rsidR="007E619A" w:rsidRPr="007E619A" w:rsidRDefault="007E619A" w:rsidP="00742E02">
            <w:pPr>
              <w:snapToGrid w:val="0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CE838D" w14:textId="77777777" w:rsidR="007E619A" w:rsidRPr="007E619A" w:rsidRDefault="007E619A" w:rsidP="00742E02">
            <w:pPr>
              <w:snapToGrid w:val="0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A5FE" w14:textId="77777777" w:rsidR="007E619A" w:rsidRPr="007E619A" w:rsidRDefault="007E619A" w:rsidP="00742E02">
            <w:pPr>
              <w:snapToGrid w:val="0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Początkowa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EAB3" w14:textId="77777777" w:rsidR="007E619A" w:rsidRPr="007E619A" w:rsidRDefault="007E619A" w:rsidP="00742E02">
            <w:pPr>
              <w:snapToGrid w:val="0"/>
              <w:rPr>
                <w:rFonts w:ascii="Lato" w:eastAsia="SimSun" w:hAnsi="Lato" w:cs="Calibri"/>
                <w:color w:val="000000"/>
              </w:rPr>
            </w:pPr>
            <w:r w:rsidRPr="007E619A">
              <w:rPr>
                <w:rFonts w:ascii="Lato" w:eastAsia="SimSun" w:hAnsi="Lato" w:cs="Calibri"/>
                <w:color w:val="000000"/>
              </w:rPr>
              <w:t>Końcowa</w:t>
            </w:r>
          </w:p>
        </w:tc>
        <w:tc>
          <w:tcPr>
            <w:tcW w:w="17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159E4F" w14:textId="77777777" w:rsidR="007E619A" w:rsidRPr="007E619A" w:rsidRDefault="007E619A" w:rsidP="00742E02">
            <w:pPr>
              <w:snapToGrid w:val="0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708E8" w14:textId="77777777" w:rsidR="007E619A" w:rsidRPr="007E619A" w:rsidRDefault="007E619A" w:rsidP="00742E02">
            <w:pPr>
              <w:snapToGrid w:val="0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</w:tr>
      <w:tr w:rsidR="007E619A" w:rsidRPr="007E619A" w14:paraId="2806A75A" w14:textId="77777777" w:rsidTr="00742E02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D920" w14:textId="77777777" w:rsidR="007E619A" w:rsidRPr="007E619A" w:rsidRDefault="007E619A" w:rsidP="00742E02">
            <w:pPr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  <w:r w:rsidRPr="007E619A">
              <w:rPr>
                <w:rFonts w:ascii="Lato" w:eastAsia="SimSun" w:hAnsi="Lato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7765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1E35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99CB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BF9C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ACB8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0229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</w:tr>
      <w:tr w:rsidR="007E619A" w:rsidRPr="007E619A" w14:paraId="329BA1C4" w14:textId="77777777" w:rsidTr="00742E02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EF3F9" w14:textId="77777777" w:rsidR="007E619A" w:rsidRPr="007E619A" w:rsidRDefault="007E619A" w:rsidP="00742E02">
            <w:pPr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  <w:r w:rsidRPr="007E619A">
              <w:rPr>
                <w:rFonts w:ascii="Lato" w:eastAsia="SimSun" w:hAnsi="Lato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6DD9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083A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9694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68D6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8EA4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0C90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</w:tr>
      <w:tr w:rsidR="007E619A" w:rsidRPr="007E619A" w14:paraId="7030B129" w14:textId="77777777" w:rsidTr="00742E02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B18D" w14:textId="77777777" w:rsidR="007E619A" w:rsidRPr="007E619A" w:rsidRDefault="007E619A" w:rsidP="00742E02">
            <w:pPr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  <w:r w:rsidRPr="007E619A">
              <w:rPr>
                <w:rFonts w:ascii="Lato" w:eastAsia="SimSun" w:hAnsi="Lato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1D6D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C913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95BA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C068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4CB2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0654" w14:textId="77777777" w:rsidR="007E619A" w:rsidRPr="007E619A" w:rsidRDefault="007E619A" w:rsidP="00742E02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sz w:val="24"/>
                <w:szCs w:val="24"/>
              </w:rPr>
            </w:pPr>
          </w:p>
        </w:tc>
      </w:tr>
    </w:tbl>
    <w:p w14:paraId="6769FECB" w14:textId="77777777" w:rsidR="007E619A" w:rsidRDefault="007E619A" w:rsidP="007E619A">
      <w:pPr>
        <w:spacing w:line="276" w:lineRule="auto"/>
        <w:ind w:right="-82"/>
        <w:jc w:val="both"/>
        <w:rPr>
          <w:rFonts w:ascii="Lato" w:eastAsia="SimSun" w:hAnsi="Lato" w:cs="Calibri"/>
          <w:b/>
          <w:color w:val="000000"/>
          <w:sz w:val="24"/>
          <w:szCs w:val="24"/>
          <w:u w:val="single"/>
        </w:rPr>
      </w:pPr>
    </w:p>
    <w:p w14:paraId="17095A46" w14:textId="0D433C39" w:rsidR="007E619A" w:rsidRPr="007E619A" w:rsidRDefault="007E619A" w:rsidP="007E619A">
      <w:pPr>
        <w:spacing w:line="276" w:lineRule="auto"/>
        <w:ind w:right="-82"/>
        <w:jc w:val="both"/>
        <w:rPr>
          <w:rFonts w:ascii="Lato" w:hAnsi="Lato" w:cs="Calibri"/>
          <w:color w:val="000000"/>
          <w:sz w:val="24"/>
          <w:szCs w:val="24"/>
        </w:rPr>
      </w:pPr>
      <w:r w:rsidRPr="007E619A">
        <w:rPr>
          <w:rFonts w:ascii="Lato" w:eastAsia="SimSun" w:hAnsi="Lato" w:cs="Calibri"/>
          <w:b/>
          <w:color w:val="000000"/>
          <w:sz w:val="24"/>
          <w:szCs w:val="24"/>
          <w:u w:val="single"/>
        </w:rPr>
        <w:t>Do wykazu należy dołączyć dokument  potwierdzający, że usługi te zostały wykonane należycie lub są wykonywane (np. referencje).</w:t>
      </w:r>
    </w:p>
    <w:p w14:paraId="5CD8E3F4" w14:textId="77777777" w:rsidR="007E619A" w:rsidRPr="007E619A" w:rsidRDefault="007E619A" w:rsidP="007E619A">
      <w:pPr>
        <w:spacing w:line="276" w:lineRule="auto"/>
        <w:rPr>
          <w:rFonts w:ascii="Lato" w:hAnsi="Lato" w:cs="Calibri"/>
          <w:color w:val="000000"/>
          <w:sz w:val="24"/>
          <w:szCs w:val="24"/>
        </w:rPr>
      </w:pPr>
      <w:r w:rsidRPr="007E619A">
        <w:rPr>
          <w:rFonts w:ascii="Lato" w:hAnsi="Lato"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07ADEE25" w14:textId="77777777" w:rsidR="007E619A" w:rsidRPr="007E619A" w:rsidRDefault="007E619A" w:rsidP="007E619A">
      <w:pPr>
        <w:spacing w:line="276" w:lineRule="auto"/>
        <w:rPr>
          <w:rFonts w:ascii="Lato" w:eastAsia="SimSun" w:hAnsi="Lato" w:cs="Calibri"/>
          <w:color w:val="000000"/>
          <w:sz w:val="24"/>
          <w:szCs w:val="24"/>
        </w:rPr>
      </w:pPr>
    </w:p>
    <w:p w14:paraId="3695C780" w14:textId="77777777" w:rsidR="007E619A" w:rsidRPr="007E619A" w:rsidRDefault="007E619A" w:rsidP="007E619A">
      <w:pPr>
        <w:rPr>
          <w:rFonts w:ascii="Lato" w:hAnsi="Lato" w:cs="Cambria"/>
          <w:sz w:val="24"/>
          <w:szCs w:val="24"/>
        </w:rPr>
      </w:pPr>
    </w:p>
    <w:p w14:paraId="2B134CF9" w14:textId="77777777" w:rsidR="007E619A" w:rsidRPr="007E619A" w:rsidRDefault="007E619A" w:rsidP="007E619A">
      <w:pPr>
        <w:rPr>
          <w:rFonts w:ascii="Lato" w:hAnsi="Lato" w:cs="Cambria"/>
          <w:sz w:val="24"/>
          <w:szCs w:val="24"/>
        </w:rPr>
      </w:pPr>
    </w:p>
    <w:p w14:paraId="1E7CAD46" w14:textId="77777777" w:rsidR="007E619A" w:rsidRPr="007E619A" w:rsidRDefault="007E619A" w:rsidP="007E619A">
      <w:pPr>
        <w:jc w:val="both"/>
        <w:rPr>
          <w:rFonts w:ascii="Lato" w:hAnsi="Lato"/>
          <w:sz w:val="24"/>
          <w:szCs w:val="24"/>
        </w:rPr>
      </w:pPr>
      <w:r w:rsidRPr="007E619A">
        <w:rPr>
          <w:rFonts w:ascii="Lato" w:hAnsi="Lato"/>
          <w:sz w:val="24"/>
          <w:szCs w:val="24"/>
        </w:rPr>
        <w:t xml:space="preserve">………………….…….……. dnia …………………….….2023 r. </w:t>
      </w:r>
      <w:r w:rsidRPr="007E619A">
        <w:rPr>
          <w:rFonts w:ascii="Lato" w:hAnsi="Lato"/>
          <w:sz w:val="24"/>
          <w:szCs w:val="24"/>
        </w:rPr>
        <w:tab/>
      </w:r>
      <w:r w:rsidRPr="007E619A">
        <w:rPr>
          <w:rFonts w:ascii="Lato" w:hAnsi="Lato"/>
          <w:sz w:val="24"/>
          <w:szCs w:val="24"/>
        </w:rPr>
        <w:tab/>
        <w:t>…………………………………………</w:t>
      </w:r>
    </w:p>
    <w:p w14:paraId="30100E7A" w14:textId="76209478" w:rsidR="007E619A" w:rsidRPr="007E619A" w:rsidRDefault="007E619A" w:rsidP="007E619A">
      <w:pPr>
        <w:spacing w:line="276" w:lineRule="auto"/>
        <w:rPr>
          <w:rFonts w:ascii="Lato" w:hAnsi="Lato" w:cs="Times New Roman"/>
          <w:b/>
          <w:sz w:val="24"/>
          <w:szCs w:val="24"/>
        </w:rPr>
      </w:pPr>
      <w:r w:rsidRPr="007E619A">
        <w:rPr>
          <w:rFonts w:ascii="Lato" w:hAnsi="Lato"/>
          <w:i/>
          <w:sz w:val="24"/>
          <w:szCs w:val="24"/>
        </w:rPr>
        <w:t xml:space="preserve">          (miejscowość)</w:t>
      </w:r>
      <w:r w:rsidRPr="007E619A">
        <w:rPr>
          <w:rFonts w:ascii="Lato" w:hAnsi="Lato"/>
          <w:i/>
          <w:sz w:val="24"/>
          <w:szCs w:val="24"/>
        </w:rPr>
        <w:tab/>
      </w:r>
      <w:r w:rsidRPr="007E619A"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7E619A">
        <w:rPr>
          <w:rFonts w:ascii="Lato" w:hAnsi="Lato"/>
          <w:i/>
          <w:sz w:val="24"/>
          <w:szCs w:val="24"/>
        </w:rPr>
        <w:tab/>
        <w:t xml:space="preserve">(podpis)                    </w:t>
      </w:r>
    </w:p>
    <w:p w14:paraId="4540E470" w14:textId="583C2CBC" w:rsidR="007E619A" w:rsidRDefault="007E619A" w:rsidP="00331D1B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178D1F5C" w14:textId="4C9878B5" w:rsidR="007E619A" w:rsidRDefault="007E619A">
      <w:pPr>
        <w:rPr>
          <w:rFonts w:ascii="Lato" w:hAnsi="Lato"/>
          <w:sz w:val="24"/>
          <w:szCs w:val="24"/>
        </w:rPr>
      </w:pPr>
    </w:p>
    <w:sectPr w:rsidR="007E619A" w:rsidSect="0007551E">
      <w:footerReference w:type="default" r:id="rId8"/>
      <w:pgSz w:w="11910" w:h="16840" w:code="9"/>
      <w:pgMar w:top="907" w:right="1247" w:bottom="907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A0CB" w14:textId="77777777" w:rsidR="00EF03B6" w:rsidRDefault="00EF03B6">
      <w:r>
        <w:separator/>
      </w:r>
    </w:p>
  </w:endnote>
  <w:endnote w:type="continuationSeparator" w:id="0">
    <w:p w14:paraId="6FE213DE" w14:textId="77777777" w:rsidR="00EF03B6" w:rsidRDefault="00EF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C33" w14:textId="50BD6402" w:rsidR="002D2929" w:rsidRDefault="002D2929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568" w14:textId="77777777" w:rsidR="00EF03B6" w:rsidRDefault="00EF03B6">
      <w:r>
        <w:separator/>
      </w:r>
    </w:p>
  </w:footnote>
  <w:footnote w:type="continuationSeparator" w:id="0">
    <w:p w14:paraId="0028DD9F" w14:textId="77777777" w:rsidR="00EF03B6" w:rsidRDefault="00EF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5905AD7"/>
    <w:multiLevelType w:val="multilevel"/>
    <w:tmpl w:val="FAD4208A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3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1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0786F2C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9755C4"/>
    <w:multiLevelType w:val="hybridMultilevel"/>
    <w:tmpl w:val="3EDE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386E231F"/>
    <w:multiLevelType w:val="hybridMultilevel"/>
    <w:tmpl w:val="F0FED88E"/>
    <w:lvl w:ilvl="0" w:tplc="FFC61D7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F942C7"/>
    <w:multiLevelType w:val="hybridMultilevel"/>
    <w:tmpl w:val="FA984806"/>
    <w:lvl w:ilvl="0" w:tplc="DF9AD1C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2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3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9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4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abstractNum w:abstractNumId="49" w15:restartNumberingAfterBreak="0">
    <w:nsid w:val="7F926109"/>
    <w:multiLevelType w:val="multilevel"/>
    <w:tmpl w:val="3DCC10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67021075">
    <w:abstractNumId w:val="13"/>
  </w:num>
  <w:num w:numId="2" w16cid:durableId="1985623494">
    <w:abstractNumId w:val="32"/>
  </w:num>
  <w:num w:numId="3" w16cid:durableId="932662979">
    <w:abstractNumId w:val="31"/>
  </w:num>
  <w:num w:numId="4" w16cid:durableId="1329748046">
    <w:abstractNumId w:val="35"/>
  </w:num>
  <w:num w:numId="5" w16cid:durableId="338125522">
    <w:abstractNumId w:val="27"/>
  </w:num>
  <w:num w:numId="6" w16cid:durableId="1064137641">
    <w:abstractNumId w:val="36"/>
  </w:num>
  <w:num w:numId="7" w16cid:durableId="136118570">
    <w:abstractNumId w:val="44"/>
  </w:num>
  <w:num w:numId="8" w16cid:durableId="1072655325">
    <w:abstractNumId w:val="37"/>
  </w:num>
  <w:num w:numId="9" w16cid:durableId="530412547">
    <w:abstractNumId w:val="20"/>
  </w:num>
  <w:num w:numId="10" w16cid:durableId="1802770004">
    <w:abstractNumId w:val="22"/>
  </w:num>
  <w:num w:numId="11" w16cid:durableId="1990936455">
    <w:abstractNumId w:val="34"/>
  </w:num>
  <w:num w:numId="12" w16cid:durableId="609626337">
    <w:abstractNumId w:val="45"/>
  </w:num>
  <w:num w:numId="13" w16cid:durableId="428627053">
    <w:abstractNumId w:val="48"/>
  </w:num>
  <w:num w:numId="14" w16cid:durableId="1317224804">
    <w:abstractNumId w:val="18"/>
  </w:num>
  <w:num w:numId="15" w16cid:durableId="854854295">
    <w:abstractNumId w:val="21"/>
  </w:num>
  <w:num w:numId="16" w16cid:durableId="565843057">
    <w:abstractNumId w:val="38"/>
  </w:num>
  <w:num w:numId="17" w16cid:durableId="1477839938">
    <w:abstractNumId w:val="41"/>
  </w:num>
  <w:num w:numId="18" w16cid:durableId="459610679">
    <w:abstractNumId w:val="24"/>
  </w:num>
  <w:num w:numId="19" w16cid:durableId="174925638">
    <w:abstractNumId w:val="39"/>
  </w:num>
  <w:num w:numId="20" w16cid:durableId="229925306">
    <w:abstractNumId w:val="23"/>
  </w:num>
  <w:num w:numId="21" w16cid:durableId="1015498408">
    <w:abstractNumId w:val="40"/>
    <w:lvlOverride w:ilvl="0">
      <w:startOverride w:val="1"/>
    </w:lvlOverride>
  </w:num>
  <w:num w:numId="22" w16cid:durableId="373434033">
    <w:abstractNumId w:val="29"/>
  </w:num>
  <w:num w:numId="23" w16cid:durableId="1553423790">
    <w:abstractNumId w:val="33"/>
  </w:num>
  <w:num w:numId="24" w16cid:durableId="1193230326">
    <w:abstractNumId w:val="47"/>
  </w:num>
  <w:num w:numId="25" w16cid:durableId="585648627">
    <w:abstractNumId w:val="0"/>
  </w:num>
  <w:num w:numId="26" w16cid:durableId="1984768202">
    <w:abstractNumId w:val="15"/>
  </w:num>
  <w:num w:numId="27" w16cid:durableId="1320844126">
    <w:abstractNumId w:val="42"/>
  </w:num>
  <w:num w:numId="28" w16cid:durableId="757675180">
    <w:abstractNumId w:val="26"/>
  </w:num>
  <w:num w:numId="29" w16cid:durableId="1703163815">
    <w:abstractNumId w:val="19"/>
  </w:num>
  <w:num w:numId="30" w16cid:durableId="104036767">
    <w:abstractNumId w:val="49"/>
  </w:num>
  <w:num w:numId="31" w16cid:durableId="1828936583">
    <w:abstractNumId w:val="16"/>
  </w:num>
  <w:num w:numId="32" w16cid:durableId="1875997957">
    <w:abstractNumId w:val="25"/>
  </w:num>
  <w:num w:numId="33" w16cid:durableId="1717510757">
    <w:abstractNumId w:val="46"/>
  </w:num>
  <w:num w:numId="34" w16cid:durableId="960110928">
    <w:abstractNumId w:val="43"/>
  </w:num>
  <w:num w:numId="35" w16cid:durableId="2038194245">
    <w:abstractNumId w:val="3"/>
  </w:num>
  <w:num w:numId="36" w16cid:durableId="315573532">
    <w:abstractNumId w:val="4"/>
  </w:num>
  <w:num w:numId="37" w16cid:durableId="1696424620">
    <w:abstractNumId w:val="7"/>
  </w:num>
  <w:num w:numId="38" w16cid:durableId="463810664">
    <w:abstractNumId w:val="8"/>
  </w:num>
  <w:num w:numId="39" w16cid:durableId="951596012">
    <w:abstractNumId w:val="9"/>
  </w:num>
  <w:num w:numId="40" w16cid:durableId="1035158495">
    <w:abstractNumId w:val="11"/>
  </w:num>
  <w:num w:numId="41" w16cid:durableId="353767636">
    <w:abstractNumId w:val="12"/>
  </w:num>
  <w:num w:numId="42" w16cid:durableId="962618624">
    <w:abstractNumId w:val="14"/>
  </w:num>
  <w:num w:numId="43" w16cid:durableId="1595819902">
    <w:abstractNumId w:val="17"/>
  </w:num>
  <w:num w:numId="44" w16cid:durableId="49501575">
    <w:abstractNumId w:val="30"/>
  </w:num>
  <w:num w:numId="45" w16cid:durableId="1072118820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22B0"/>
    <w:rsid w:val="00005F20"/>
    <w:rsid w:val="00012672"/>
    <w:rsid w:val="00012913"/>
    <w:rsid w:val="00020B51"/>
    <w:rsid w:val="00031BD1"/>
    <w:rsid w:val="00033D26"/>
    <w:rsid w:val="000355B7"/>
    <w:rsid w:val="00036A79"/>
    <w:rsid w:val="0003751A"/>
    <w:rsid w:val="00040BB5"/>
    <w:rsid w:val="000456E0"/>
    <w:rsid w:val="0004693B"/>
    <w:rsid w:val="000471BE"/>
    <w:rsid w:val="00054DEC"/>
    <w:rsid w:val="00066E7E"/>
    <w:rsid w:val="00072991"/>
    <w:rsid w:val="00073D67"/>
    <w:rsid w:val="00073DF4"/>
    <w:rsid w:val="00075249"/>
    <w:rsid w:val="00075292"/>
    <w:rsid w:val="0007551E"/>
    <w:rsid w:val="00075F2E"/>
    <w:rsid w:val="00082B8F"/>
    <w:rsid w:val="00083180"/>
    <w:rsid w:val="000833BE"/>
    <w:rsid w:val="0008353E"/>
    <w:rsid w:val="00083E6A"/>
    <w:rsid w:val="00086013"/>
    <w:rsid w:val="0008672A"/>
    <w:rsid w:val="00090E88"/>
    <w:rsid w:val="00093518"/>
    <w:rsid w:val="00093EB1"/>
    <w:rsid w:val="00095483"/>
    <w:rsid w:val="000966F7"/>
    <w:rsid w:val="000A17E1"/>
    <w:rsid w:val="000A4AC0"/>
    <w:rsid w:val="000A6412"/>
    <w:rsid w:val="000B0543"/>
    <w:rsid w:val="000B112B"/>
    <w:rsid w:val="000B34FE"/>
    <w:rsid w:val="000B3748"/>
    <w:rsid w:val="000B5682"/>
    <w:rsid w:val="000B617B"/>
    <w:rsid w:val="000B6EEB"/>
    <w:rsid w:val="000C35CB"/>
    <w:rsid w:val="000C51A8"/>
    <w:rsid w:val="000C7076"/>
    <w:rsid w:val="000C7C92"/>
    <w:rsid w:val="000D18A4"/>
    <w:rsid w:val="000D41E4"/>
    <w:rsid w:val="000D5EE6"/>
    <w:rsid w:val="000D67A7"/>
    <w:rsid w:val="000E4947"/>
    <w:rsid w:val="000E66CC"/>
    <w:rsid w:val="000E77A4"/>
    <w:rsid w:val="000F1B85"/>
    <w:rsid w:val="000F43C5"/>
    <w:rsid w:val="000F74FF"/>
    <w:rsid w:val="000F75C0"/>
    <w:rsid w:val="0010074A"/>
    <w:rsid w:val="00102348"/>
    <w:rsid w:val="00103B37"/>
    <w:rsid w:val="00121189"/>
    <w:rsid w:val="00124AC0"/>
    <w:rsid w:val="00125E7F"/>
    <w:rsid w:val="001301D5"/>
    <w:rsid w:val="00131BD8"/>
    <w:rsid w:val="00132063"/>
    <w:rsid w:val="00135463"/>
    <w:rsid w:val="0014012A"/>
    <w:rsid w:val="00140CA7"/>
    <w:rsid w:val="0014179E"/>
    <w:rsid w:val="00145E2B"/>
    <w:rsid w:val="00147243"/>
    <w:rsid w:val="001519DC"/>
    <w:rsid w:val="001565D4"/>
    <w:rsid w:val="001566F3"/>
    <w:rsid w:val="00156C25"/>
    <w:rsid w:val="00160733"/>
    <w:rsid w:val="00160B72"/>
    <w:rsid w:val="0016743C"/>
    <w:rsid w:val="00167518"/>
    <w:rsid w:val="00172A7A"/>
    <w:rsid w:val="00173E4D"/>
    <w:rsid w:val="0017629E"/>
    <w:rsid w:val="00182909"/>
    <w:rsid w:val="001852A8"/>
    <w:rsid w:val="00185CB4"/>
    <w:rsid w:val="001919A2"/>
    <w:rsid w:val="00191CCD"/>
    <w:rsid w:val="00191F94"/>
    <w:rsid w:val="00195334"/>
    <w:rsid w:val="00196A03"/>
    <w:rsid w:val="001A2F95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6E0E"/>
    <w:rsid w:val="001E287D"/>
    <w:rsid w:val="001E3B7A"/>
    <w:rsid w:val="001F0500"/>
    <w:rsid w:val="001F2F57"/>
    <w:rsid w:val="001F33A1"/>
    <w:rsid w:val="001F6D01"/>
    <w:rsid w:val="001F6D38"/>
    <w:rsid w:val="0020101F"/>
    <w:rsid w:val="00201267"/>
    <w:rsid w:val="00202245"/>
    <w:rsid w:val="002037F6"/>
    <w:rsid w:val="00203A6F"/>
    <w:rsid w:val="00204F8E"/>
    <w:rsid w:val="00205160"/>
    <w:rsid w:val="00205E92"/>
    <w:rsid w:val="00206F14"/>
    <w:rsid w:val="00207E69"/>
    <w:rsid w:val="00210EC8"/>
    <w:rsid w:val="002124A7"/>
    <w:rsid w:val="00213434"/>
    <w:rsid w:val="002146F1"/>
    <w:rsid w:val="00214CB1"/>
    <w:rsid w:val="00221B9A"/>
    <w:rsid w:val="00233355"/>
    <w:rsid w:val="0023337F"/>
    <w:rsid w:val="0024002B"/>
    <w:rsid w:val="00243266"/>
    <w:rsid w:val="0024777B"/>
    <w:rsid w:val="00250A78"/>
    <w:rsid w:val="00253DDE"/>
    <w:rsid w:val="00253FD5"/>
    <w:rsid w:val="002554F8"/>
    <w:rsid w:val="002555ED"/>
    <w:rsid w:val="0025592C"/>
    <w:rsid w:val="002577A9"/>
    <w:rsid w:val="00257A4F"/>
    <w:rsid w:val="00260A5E"/>
    <w:rsid w:val="0026578E"/>
    <w:rsid w:val="00267D09"/>
    <w:rsid w:val="002772AD"/>
    <w:rsid w:val="002772ED"/>
    <w:rsid w:val="00277491"/>
    <w:rsid w:val="00280BD5"/>
    <w:rsid w:val="00280F73"/>
    <w:rsid w:val="00281C5D"/>
    <w:rsid w:val="00282414"/>
    <w:rsid w:val="002827AE"/>
    <w:rsid w:val="002860BD"/>
    <w:rsid w:val="002862FB"/>
    <w:rsid w:val="00286E74"/>
    <w:rsid w:val="00291008"/>
    <w:rsid w:val="002913FD"/>
    <w:rsid w:val="00291540"/>
    <w:rsid w:val="002A251C"/>
    <w:rsid w:val="002A3C6D"/>
    <w:rsid w:val="002A5366"/>
    <w:rsid w:val="002A7727"/>
    <w:rsid w:val="002B2376"/>
    <w:rsid w:val="002B64F0"/>
    <w:rsid w:val="002C623F"/>
    <w:rsid w:val="002C67A8"/>
    <w:rsid w:val="002D0566"/>
    <w:rsid w:val="002D1083"/>
    <w:rsid w:val="002D2929"/>
    <w:rsid w:val="002D2B01"/>
    <w:rsid w:val="002D5A01"/>
    <w:rsid w:val="002D60D5"/>
    <w:rsid w:val="002E1AE2"/>
    <w:rsid w:val="002E1E7B"/>
    <w:rsid w:val="002E1F88"/>
    <w:rsid w:val="002E55A8"/>
    <w:rsid w:val="002E57F9"/>
    <w:rsid w:val="002E7959"/>
    <w:rsid w:val="002F385D"/>
    <w:rsid w:val="002F4FF7"/>
    <w:rsid w:val="00302502"/>
    <w:rsid w:val="00304DAD"/>
    <w:rsid w:val="00306A9B"/>
    <w:rsid w:val="00306E1F"/>
    <w:rsid w:val="00310469"/>
    <w:rsid w:val="00313610"/>
    <w:rsid w:val="0031674C"/>
    <w:rsid w:val="00317722"/>
    <w:rsid w:val="00323888"/>
    <w:rsid w:val="00323FA5"/>
    <w:rsid w:val="00324E26"/>
    <w:rsid w:val="0032603F"/>
    <w:rsid w:val="00331B2D"/>
    <w:rsid w:val="00331D1B"/>
    <w:rsid w:val="00332E6A"/>
    <w:rsid w:val="00334E8E"/>
    <w:rsid w:val="00335B84"/>
    <w:rsid w:val="00336B5D"/>
    <w:rsid w:val="00340F9E"/>
    <w:rsid w:val="00342C8B"/>
    <w:rsid w:val="0034359F"/>
    <w:rsid w:val="0034538A"/>
    <w:rsid w:val="00346448"/>
    <w:rsid w:val="00347C6A"/>
    <w:rsid w:val="00351058"/>
    <w:rsid w:val="00354547"/>
    <w:rsid w:val="00354641"/>
    <w:rsid w:val="003574B7"/>
    <w:rsid w:val="00357B22"/>
    <w:rsid w:val="00360A4F"/>
    <w:rsid w:val="00363EB0"/>
    <w:rsid w:val="00367C2C"/>
    <w:rsid w:val="00373CE7"/>
    <w:rsid w:val="0037459A"/>
    <w:rsid w:val="0037461A"/>
    <w:rsid w:val="00376408"/>
    <w:rsid w:val="00376434"/>
    <w:rsid w:val="003766DA"/>
    <w:rsid w:val="00383FFD"/>
    <w:rsid w:val="00390975"/>
    <w:rsid w:val="003A033A"/>
    <w:rsid w:val="003A1C54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1DB1"/>
    <w:rsid w:val="003D36E1"/>
    <w:rsid w:val="003D6965"/>
    <w:rsid w:val="003E19C2"/>
    <w:rsid w:val="003E1C69"/>
    <w:rsid w:val="003E2769"/>
    <w:rsid w:val="003E4681"/>
    <w:rsid w:val="003E5D7E"/>
    <w:rsid w:val="003E60C5"/>
    <w:rsid w:val="003F1CF1"/>
    <w:rsid w:val="003F32B8"/>
    <w:rsid w:val="003F38A8"/>
    <w:rsid w:val="003F3AFB"/>
    <w:rsid w:val="003F5BAB"/>
    <w:rsid w:val="003F7960"/>
    <w:rsid w:val="0040564D"/>
    <w:rsid w:val="0040737F"/>
    <w:rsid w:val="004100BC"/>
    <w:rsid w:val="00412813"/>
    <w:rsid w:val="00413AFC"/>
    <w:rsid w:val="00414557"/>
    <w:rsid w:val="00416537"/>
    <w:rsid w:val="004223DC"/>
    <w:rsid w:val="00430411"/>
    <w:rsid w:val="00430747"/>
    <w:rsid w:val="004352CD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2005"/>
    <w:rsid w:val="00463340"/>
    <w:rsid w:val="00463A1C"/>
    <w:rsid w:val="00463AE8"/>
    <w:rsid w:val="004707CB"/>
    <w:rsid w:val="004726D3"/>
    <w:rsid w:val="00473690"/>
    <w:rsid w:val="004738F0"/>
    <w:rsid w:val="0047417F"/>
    <w:rsid w:val="00480CBB"/>
    <w:rsid w:val="00482D67"/>
    <w:rsid w:val="00483C7E"/>
    <w:rsid w:val="00483DB0"/>
    <w:rsid w:val="00484844"/>
    <w:rsid w:val="00484927"/>
    <w:rsid w:val="0048706C"/>
    <w:rsid w:val="00493C26"/>
    <w:rsid w:val="00497744"/>
    <w:rsid w:val="004A0EC8"/>
    <w:rsid w:val="004A28E5"/>
    <w:rsid w:val="004B0C95"/>
    <w:rsid w:val="004B1BF6"/>
    <w:rsid w:val="004B720F"/>
    <w:rsid w:val="004C37A4"/>
    <w:rsid w:val="004C4B9E"/>
    <w:rsid w:val="004C5954"/>
    <w:rsid w:val="004D44E1"/>
    <w:rsid w:val="004D635D"/>
    <w:rsid w:val="004E3827"/>
    <w:rsid w:val="004E55AA"/>
    <w:rsid w:val="004F7231"/>
    <w:rsid w:val="004F7FD3"/>
    <w:rsid w:val="00501998"/>
    <w:rsid w:val="00502AC7"/>
    <w:rsid w:val="00503C49"/>
    <w:rsid w:val="00505F0C"/>
    <w:rsid w:val="00507373"/>
    <w:rsid w:val="0051124A"/>
    <w:rsid w:val="00511989"/>
    <w:rsid w:val="005153BC"/>
    <w:rsid w:val="005201A4"/>
    <w:rsid w:val="0052539B"/>
    <w:rsid w:val="00526376"/>
    <w:rsid w:val="00530FA8"/>
    <w:rsid w:val="0053205C"/>
    <w:rsid w:val="005344AC"/>
    <w:rsid w:val="00541D58"/>
    <w:rsid w:val="00545ABC"/>
    <w:rsid w:val="00546353"/>
    <w:rsid w:val="00547881"/>
    <w:rsid w:val="00547C4F"/>
    <w:rsid w:val="0055162C"/>
    <w:rsid w:val="005526A4"/>
    <w:rsid w:val="00552A11"/>
    <w:rsid w:val="005535C8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57B"/>
    <w:rsid w:val="005939AD"/>
    <w:rsid w:val="005A3359"/>
    <w:rsid w:val="005A47D9"/>
    <w:rsid w:val="005A584C"/>
    <w:rsid w:val="005A74B4"/>
    <w:rsid w:val="005B7156"/>
    <w:rsid w:val="005C0B27"/>
    <w:rsid w:val="005C2D7E"/>
    <w:rsid w:val="005C6EA1"/>
    <w:rsid w:val="005C7182"/>
    <w:rsid w:val="005D1B94"/>
    <w:rsid w:val="005D6699"/>
    <w:rsid w:val="005D6CF7"/>
    <w:rsid w:val="005D7A1B"/>
    <w:rsid w:val="005D7B68"/>
    <w:rsid w:val="005E00A1"/>
    <w:rsid w:val="005E053B"/>
    <w:rsid w:val="005E1DF3"/>
    <w:rsid w:val="005E2263"/>
    <w:rsid w:val="005E58AB"/>
    <w:rsid w:val="005E59D1"/>
    <w:rsid w:val="005E7F9C"/>
    <w:rsid w:val="005F700C"/>
    <w:rsid w:val="00603799"/>
    <w:rsid w:val="00605A0F"/>
    <w:rsid w:val="006075CB"/>
    <w:rsid w:val="0061030E"/>
    <w:rsid w:val="00610A3F"/>
    <w:rsid w:val="00610DD6"/>
    <w:rsid w:val="0061125A"/>
    <w:rsid w:val="00622221"/>
    <w:rsid w:val="00622DAB"/>
    <w:rsid w:val="006260DE"/>
    <w:rsid w:val="00630DD6"/>
    <w:rsid w:val="00631A72"/>
    <w:rsid w:val="00632548"/>
    <w:rsid w:val="00640F71"/>
    <w:rsid w:val="006418FA"/>
    <w:rsid w:val="00641D97"/>
    <w:rsid w:val="00644419"/>
    <w:rsid w:val="006453D3"/>
    <w:rsid w:val="00647EE9"/>
    <w:rsid w:val="0065051A"/>
    <w:rsid w:val="00657A9A"/>
    <w:rsid w:val="00661165"/>
    <w:rsid w:val="00664924"/>
    <w:rsid w:val="006673E7"/>
    <w:rsid w:val="006679F1"/>
    <w:rsid w:val="00672168"/>
    <w:rsid w:val="006741AA"/>
    <w:rsid w:val="00674CC3"/>
    <w:rsid w:val="006750A5"/>
    <w:rsid w:val="00675207"/>
    <w:rsid w:val="0067692C"/>
    <w:rsid w:val="00677B32"/>
    <w:rsid w:val="0068027C"/>
    <w:rsid w:val="00682D33"/>
    <w:rsid w:val="00690416"/>
    <w:rsid w:val="00690B34"/>
    <w:rsid w:val="00695891"/>
    <w:rsid w:val="00696FB1"/>
    <w:rsid w:val="00697DC4"/>
    <w:rsid w:val="006A25DA"/>
    <w:rsid w:val="006A315A"/>
    <w:rsid w:val="006A6E42"/>
    <w:rsid w:val="006B1FCB"/>
    <w:rsid w:val="006B6C6E"/>
    <w:rsid w:val="006C485D"/>
    <w:rsid w:val="006C4A22"/>
    <w:rsid w:val="006C4F49"/>
    <w:rsid w:val="006D1056"/>
    <w:rsid w:val="006D1252"/>
    <w:rsid w:val="006D1789"/>
    <w:rsid w:val="006D254E"/>
    <w:rsid w:val="006D2B9E"/>
    <w:rsid w:val="006D5123"/>
    <w:rsid w:val="006D677A"/>
    <w:rsid w:val="006E0883"/>
    <w:rsid w:val="006E13EC"/>
    <w:rsid w:val="006E252D"/>
    <w:rsid w:val="006E25C1"/>
    <w:rsid w:val="006E2BD1"/>
    <w:rsid w:val="006E33DD"/>
    <w:rsid w:val="006E44AF"/>
    <w:rsid w:val="006E607F"/>
    <w:rsid w:val="006E62A6"/>
    <w:rsid w:val="006E7B9C"/>
    <w:rsid w:val="006F041A"/>
    <w:rsid w:val="006F1251"/>
    <w:rsid w:val="006F16EE"/>
    <w:rsid w:val="006F3A60"/>
    <w:rsid w:val="006F515A"/>
    <w:rsid w:val="006F7038"/>
    <w:rsid w:val="00701B84"/>
    <w:rsid w:val="0070670E"/>
    <w:rsid w:val="0072014B"/>
    <w:rsid w:val="00723E65"/>
    <w:rsid w:val="00727524"/>
    <w:rsid w:val="00727A7A"/>
    <w:rsid w:val="00730CF9"/>
    <w:rsid w:val="007355FF"/>
    <w:rsid w:val="00736F7C"/>
    <w:rsid w:val="00741508"/>
    <w:rsid w:val="00742957"/>
    <w:rsid w:val="00743CEC"/>
    <w:rsid w:val="007448EC"/>
    <w:rsid w:val="007462EE"/>
    <w:rsid w:val="007511DB"/>
    <w:rsid w:val="00754725"/>
    <w:rsid w:val="00760815"/>
    <w:rsid w:val="0076124D"/>
    <w:rsid w:val="00761914"/>
    <w:rsid w:val="00764F4E"/>
    <w:rsid w:val="00766EC4"/>
    <w:rsid w:val="00776E61"/>
    <w:rsid w:val="00777313"/>
    <w:rsid w:val="007778CA"/>
    <w:rsid w:val="00783763"/>
    <w:rsid w:val="00786517"/>
    <w:rsid w:val="007868D4"/>
    <w:rsid w:val="007916A9"/>
    <w:rsid w:val="0079189A"/>
    <w:rsid w:val="00792F63"/>
    <w:rsid w:val="007A059A"/>
    <w:rsid w:val="007A073D"/>
    <w:rsid w:val="007A6440"/>
    <w:rsid w:val="007A7DE6"/>
    <w:rsid w:val="007B28D5"/>
    <w:rsid w:val="007B303A"/>
    <w:rsid w:val="007B4B83"/>
    <w:rsid w:val="007B4C04"/>
    <w:rsid w:val="007C69D8"/>
    <w:rsid w:val="007D52BF"/>
    <w:rsid w:val="007D6355"/>
    <w:rsid w:val="007E01DE"/>
    <w:rsid w:val="007E185B"/>
    <w:rsid w:val="007E25FD"/>
    <w:rsid w:val="007E4D4B"/>
    <w:rsid w:val="007E4F50"/>
    <w:rsid w:val="007E619A"/>
    <w:rsid w:val="007F0F97"/>
    <w:rsid w:val="007F3223"/>
    <w:rsid w:val="008001AD"/>
    <w:rsid w:val="00801356"/>
    <w:rsid w:val="00801EBD"/>
    <w:rsid w:val="0080245F"/>
    <w:rsid w:val="00804E7F"/>
    <w:rsid w:val="008112F7"/>
    <w:rsid w:val="008133ED"/>
    <w:rsid w:val="00813DD3"/>
    <w:rsid w:val="00814150"/>
    <w:rsid w:val="00814E7C"/>
    <w:rsid w:val="00816D95"/>
    <w:rsid w:val="00820FC2"/>
    <w:rsid w:val="00822115"/>
    <w:rsid w:val="0082297C"/>
    <w:rsid w:val="00823256"/>
    <w:rsid w:val="00823C13"/>
    <w:rsid w:val="0083362D"/>
    <w:rsid w:val="008362EE"/>
    <w:rsid w:val="00841908"/>
    <w:rsid w:val="008441B9"/>
    <w:rsid w:val="00850C16"/>
    <w:rsid w:val="0085117E"/>
    <w:rsid w:val="00851384"/>
    <w:rsid w:val="0085218C"/>
    <w:rsid w:val="00852ED6"/>
    <w:rsid w:val="00853DD4"/>
    <w:rsid w:val="00855BAC"/>
    <w:rsid w:val="008568A7"/>
    <w:rsid w:val="00857ED9"/>
    <w:rsid w:val="00857FA6"/>
    <w:rsid w:val="00860072"/>
    <w:rsid w:val="00861630"/>
    <w:rsid w:val="008633AF"/>
    <w:rsid w:val="00867E0B"/>
    <w:rsid w:val="00871D6E"/>
    <w:rsid w:val="008748D1"/>
    <w:rsid w:val="00875284"/>
    <w:rsid w:val="00875F36"/>
    <w:rsid w:val="00876887"/>
    <w:rsid w:val="00877AFB"/>
    <w:rsid w:val="00885753"/>
    <w:rsid w:val="008872CA"/>
    <w:rsid w:val="00890BE0"/>
    <w:rsid w:val="00890F35"/>
    <w:rsid w:val="00891E82"/>
    <w:rsid w:val="00893D10"/>
    <w:rsid w:val="008950C3"/>
    <w:rsid w:val="008975F7"/>
    <w:rsid w:val="008A5E0E"/>
    <w:rsid w:val="008B2238"/>
    <w:rsid w:val="008B2891"/>
    <w:rsid w:val="008B458A"/>
    <w:rsid w:val="008B5709"/>
    <w:rsid w:val="008C0E48"/>
    <w:rsid w:val="008C1AC1"/>
    <w:rsid w:val="008C79EB"/>
    <w:rsid w:val="008D265C"/>
    <w:rsid w:val="008D7F16"/>
    <w:rsid w:val="008E0962"/>
    <w:rsid w:val="008E6DF3"/>
    <w:rsid w:val="008F0268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87"/>
    <w:rsid w:val="009131A3"/>
    <w:rsid w:val="00914B02"/>
    <w:rsid w:val="00915403"/>
    <w:rsid w:val="00915C2B"/>
    <w:rsid w:val="00915E9C"/>
    <w:rsid w:val="00916882"/>
    <w:rsid w:val="0092285E"/>
    <w:rsid w:val="00925D6B"/>
    <w:rsid w:val="00926F0B"/>
    <w:rsid w:val="0093013D"/>
    <w:rsid w:val="00930338"/>
    <w:rsid w:val="009313B1"/>
    <w:rsid w:val="00931ADB"/>
    <w:rsid w:val="009347E1"/>
    <w:rsid w:val="0093509E"/>
    <w:rsid w:val="00935614"/>
    <w:rsid w:val="00935C68"/>
    <w:rsid w:val="00945A33"/>
    <w:rsid w:val="00952DB0"/>
    <w:rsid w:val="00953BFC"/>
    <w:rsid w:val="00954FEF"/>
    <w:rsid w:val="00957B1C"/>
    <w:rsid w:val="00957F3A"/>
    <w:rsid w:val="0096382B"/>
    <w:rsid w:val="00972E65"/>
    <w:rsid w:val="00973E05"/>
    <w:rsid w:val="009767F7"/>
    <w:rsid w:val="009856B4"/>
    <w:rsid w:val="00986CF7"/>
    <w:rsid w:val="00987108"/>
    <w:rsid w:val="00990533"/>
    <w:rsid w:val="00993045"/>
    <w:rsid w:val="00993216"/>
    <w:rsid w:val="00994262"/>
    <w:rsid w:val="0099683E"/>
    <w:rsid w:val="009A3C30"/>
    <w:rsid w:val="009A4017"/>
    <w:rsid w:val="009A4316"/>
    <w:rsid w:val="009A4ACF"/>
    <w:rsid w:val="009A5104"/>
    <w:rsid w:val="009B18BC"/>
    <w:rsid w:val="009B4C27"/>
    <w:rsid w:val="009B56CB"/>
    <w:rsid w:val="009C137F"/>
    <w:rsid w:val="009C413F"/>
    <w:rsid w:val="009C77C1"/>
    <w:rsid w:val="009C7807"/>
    <w:rsid w:val="009D17C8"/>
    <w:rsid w:val="009D36D3"/>
    <w:rsid w:val="009D63C8"/>
    <w:rsid w:val="009D66BB"/>
    <w:rsid w:val="009D6711"/>
    <w:rsid w:val="009E41E4"/>
    <w:rsid w:val="009E61CD"/>
    <w:rsid w:val="009F0A5B"/>
    <w:rsid w:val="009F26C7"/>
    <w:rsid w:val="009F6790"/>
    <w:rsid w:val="009F7987"/>
    <w:rsid w:val="009F7DDF"/>
    <w:rsid w:val="00A0633F"/>
    <w:rsid w:val="00A07C76"/>
    <w:rsid w:val="00A11AD8"/>
    <w:rsid w:val="00A15B73"/>
    <w:rsid w:val="00A16A4A"/>
    <w:rsid w:val="00A225DA"/>
    <w:rsid w:val="00A232ED"/>
    <w:rsid w:val="00A26908"/>
    <w:rsid w:val="00A27B6C"/>
    <w:rsid w:val="00A32277"/>
    <w:rsid w:val="00A36B55"/>
    <w:rsid w:val="00A36C10"/>
    <w:rsid w:val="00A40AC5"/>
    <w:rsid w:val="00A41413"/>
    <w:rsid w:val="00A43C19"/>
    <w:rsid w:val="00A457BC"/>
    <w:rsid w:val="00A458AB"/>
    <w:rsid w:val="00A4603C"/>
    <w:rsid w:val="00A51800"/>
    <w:rsid w:val="00A52844"/>
    <w:rsid w:val="00A538F3"/>
    <w:rsid w:val="00A5544E"/>
    <w:rsid w:val="00A5581C"/>
    <w:rsid w:val="00A5582B"/>
    <w:rsid w:val="00A570D9"/>
    <w:rsid w:val="00A60F03"/>
    <w:rsid w:val="00A6260E"/>
    <w:rsid w:val="00A6429C"/>
    <w:rsid w:val="00A64802"/>
    <w:rsid w:val="00A648FD"/>
    <w:rsid w:val="00A70A35"/>
    <w:rsid w:val="00A7220D"/>
    <w:rsid w:val="00A723A4"/>
    <w:rsid w:val="00A74939"/>
    <w:rsid w:val="00A76C68"/>
    <w:rsid w:val="00A778C1"/>
    <w:rsid w:val="00A81516"/>
    <w:rsid w:val="00A82591"/>
    <w:rsid w:val="00A82EBD"/>
    <w:rsid w:val="00A855B0"/>
    <w:rsid w:val="00A9330D"/>
    <w:rsid w:val="00A9365E"/>
    <w:rsid w:val="00A944B2"/>
    <w:rsid w:val="00A94F36"/>
    <w:rsid w:val="00A96470"/>
    <w:rsid w:val="00AA0E90"/>
    <w:rsid w:val="00AA1CD3"/>
    <w:rsid w:val="00AA3A31"/>
    <w:rsid w:val="00AB7402"/>
    <w:rsid w:val="00AC45E7"/>
    <w:rsid w:val="00AC60C6"/>
    <w:rsid w:val="00AC624B"/>
    <w:rsid w:val="00AD1C00"/>
    <w:rsid w:val="00AD2E63"/>
    <w:rsid w:val="00AE0F72"/>
    <w:rsid w:val="00AE735E"/>
    <w:rsid w:val="00AF282B"/>
    <w:rsid w:val="00AF516F"/>
    <w:rsid w:val="00B0134D"/>
    <w:rsid w:val="00B01D68"/>
    <w:rsid w:val="00B0272F"/>
    <w:rsid w:val="00B035C9"/>
    <w:rsid w:val="00B06E41"/>
    <w:rsid w:val="00B16F0D"/>
    <w:rsid w:val="00B2066E"/>
    <w:rsid w:val="00B20C73"/>
    <w:rsid w:val="00B24ABC"/>
    <w:rsid w:val="00B2514F"/>
    <w:rsid w:val="00B2691E"/>
    <w:rsid w:val="00B26A93"/>
    <w:rsid w:val="00B30197"/>
    <w:rsid w:val="00B31612"/>
    <w:rsid w:val="00B34585"/>
    <w:rsid w:val="00B367D5"/>
    <w:rsid w:val="00B37583"/>
    <w:rsid w:val="00B447FB"/>
    <w:rsid w:val="00B501B8"/>
    <w:rsid w:val="00B56872"/>
    <w:rsid w:val="00B57DFE"/>
    <w:rsid w:val="00B628E3"/>
    <w:rsid w:val="00B63A72"/>
    <w:rsid w:val="00B671E6"/>
    <w:rsid w:val="00B67BA4"/>
    <w:rsid w:val="00B71E21"/>
    <w:rsid w:val="00B74A2E"/>
    <w:rsid w:val="00B74FD4"/>
    <w:rsid w:val="00B76C47"/>
    <w:rsid w:val="00B77B44"/>
    <w:rsid w:val="00B8070C"/>
    <w:rsid w:val="00B842DF"/>
    <w:rsid w:val="00B87B83"/>
    <w:rsid w:val="00B92CF4"/>
    <w:rsid w:val="00B94BAC"/>
    <w:rsid w:val="00B960A3"/>
    <w:rsid w:val="00B961B3"/>
    <w:rsid w:val="00B97DE7"/>
    <w:rsid w:val="00BA18D6"/>
    <w:rsid w:val="00BB47F2"/>
    <w:rsid w:val="00BC0A5E"/>
    <w:rsid w:val="00BC1142"/>
    <w:rsid w:val="00BC69F3"/>
    <w:rsid w:val="00BE1A8A"/>
    <w:rsid w:val="00BE2950"/>
    <w:rsid w:val="00BE36DF"/>
    <w:rsid w:val="00BE5CEA"/>
    <w:rsid w:val="00BE60AA"/>
    <w:rsid w:val="00BF0FFA"/>
    <w:rsid w:val="00BF60C7"/>
    <w:rsid w:val="00C147A7"/>
    <w:rsid w:val="00C15A3D"/>
    <w:rsid w:val="00C22637"/>
    <w:rsid w:val="00C26E2F"/>
    <w:rsid w:val="00C34CC4"/>
    <w:rsid w:val="00C413F3"/>
    <w:rsid w:val="00C45B3D"/>
    <w:rsid w:val="00C50FF4"/>
    <w:rsid w:val="00C51BCF"/>
    <w:rsid w:val="00C51CFB"/>
    <w:rsid w:val="00C5751B"/>
    <w:rsid w:val="00C63C42"/>
    <w:rsid w:val="00C64924"/>
    <w:rsid w:val="00C66067"/>
    <w:rsid w:val="00C66D95"/>
    <w:rsid w:val="00C739A6"/>
    <w:rsid w:val="00C77923"/>
    <w:rsid w:val="00C855A0"/>
    <w:rsid w:val="00C95077"/>
    <w:rsid w:val="00CA0B91"/>
    <w:rsid w:val="00CA146F"/>
    <w:rsid w:val="00CB0FD1"/>
    <w:rsid w:val="00CB271F"/>
    <w:rsid w:val="00CB67C7"/>
    <w:rsid w:val="00CB7E71"/>
    <w:rsid w:val="00CC7A74"/>
    <w:rsid w:val="00CD1DC2"/>
    <w:rsid w:val="00CD4C15"/>
    <w:rsid w:val="00CD74A4"/>
    <w:rsid w:val="00CD765F"/>
    <w:rsid w:val="00CE07AF"/>
    <w:rsid w:val="00CE12DE"/>
    <w:rsid w:val="00CE27B0"/>
    <w:rsid w:val="00CF139C"/>
    <w:rsid w:val="00CF15A1"/>
    <w:rsid w:val="00CF7367"/>
    <w:rsid w:val="00D0004C"/>
    <w:rsid w:val="00D10A42"/>
    <w:rsid w:val="00D16C2A"/>
    <w:rsid w:val="00D1741A"/>
    <w:rsid w:val="00D23D70"/>
    <w:rsid w:val="00D2462A"/>
    <w:rsid w:val="00D31024"/>
    <w:rsid w:val="00D31746"/>
    <w:rsid w:val="00D31836"/>
    <w:rsid w:val="00D31BA6"/>
    <w:rsid w:val="00D32AEF"/>
    <w:rsid w:val="00D36A9D"/>
    <w:rsid w:val="00D37CB2"/>
    <w:rsid w:val="00D42D60"/>
    <w:rsid w:val="00D45145"/>
    <w:rsid w:val="00D477C0"/>
    <w:rsid w:val="00D50B74"/>
    <w:rsid w:val="00D52189"/>
    <w:rsid w:val="00D62B03"/>
    <w:rsid w:val="00D64909"/>
    <w:rsid w:val="00D70515"/>
    <w:rsid w:val="00D7088F"/>
    <w:rsid w:val="00D75D86"/>
    <w:rsid w:val="00D77769"/>
    <w:rsid w:val="00D81861"/>
    <w:rsid w:val="00D9358D"/>
    <w:rsid w:val="00D95DA9"/>
    <w:rsid w:val="00DA0A38"/>
    <w:rsid w:val="00DA62EE"/>
    <w:rsid w:val="00DA6AA5"/>
    <w:rsid w:val="00DA701A"/>
    <w:rsid w:val="00DA7335"/>
    <w:rsid w:val="00DB15CF"/>
    <w:rsid w:val="00DB1BE0"/>
    <w:rsid w:val="00DB1D6C"/>
    <w:rsid w:val="00DB1E52"/>
    <w:rsid w:val="00DB2F1F"/>
    <w:rsid w:val="00DB63C1"/>
    <w:rsid w:val="00DC22D3"/>
    <w:rsid w:val="00DC3B78"/>
    <w:rsid w:val="00DD084B"/>
    <w:rsid w:val="00DD3E09"/>
    <w:rsid w:val="00DE4886"/>
    <w:rsid w:val="00DE6B0E"/>
    <w:rsid w:val="00DE7A04"/>
    <w:rsid w:val="00DF05A9"/>
    <w:rsid w:val="00DF0606"/>
    <w:rsid w:val="00DF14F6"/>
    <w:rsid w:val="00DF3953"/>
    <w:rsid w:val="00E02302"/>
    <w:rsid w:val="00E047C4"/>
    <w:rsid w:val="00E06DB1"/>
    <w:rsid w:val="00E07403"/>
    <w:rsid w:val="00E211D1"/>
    <w:rsid w:val="00E276B1"/>
    <w:rsid w:val="00E30DE6"/>
    <w:rsid w:val="00E31732"/>
    <w:rsid w:val="00E3325E"/>
    <w:rsid w:val="00E3464C"/>
    <w:rsid w:val="00E351B7"/>
    <w:rsid w:val="00E40171"/>
    <w:rsid w:val="00E44B02"/>
    <w:rsid w:val="00E559C0"/>
    <w:rsid w:val="00E56D0C"/>
    <w:rsid w:val="00E6100B"/>
    <w:rsid w:val="00E61865"/>
    <w:rsid w:val="00E62FD0"/>
    <w:rsid w:val="00E63E06"/>
    <w:rsid w:val="00E66F11"/>
    <w:rsid w:val="00E70241"/>
    <w:rsid w:val="00E70B8A"/>
    <w:rsid w:val="00E71330"/>
    <w:rsid w:val="00E74714"/>
    <w:rsid w:val="00E81FC6"/>
    <w:rsid w:val="00E8240C"/>
    <w:rsid w:val="00E90675"/>
    <w:rsid w:val="00EA2EA0"/>
    <w:rsid w:val="00EA3DB0"/>
    <w:rsid w:val="00EB294C"/>
    <w:rsid w:val="00EB7A25"/>
    <w:rsid w:val="00EC00A8"/>
    <w:rsid w:val="00EC237D"/>
    <w:rsid w:val="00EC277A"/>
    <w:rsid w:val="00EC29EB"/>
    <w:rsid w:val="00EC2F5C"/>
    <w:rsid w:val="00EC3459"/>
    <w:rsid w:val="00EC5F19"/>
    <w:rsid w:val="00EC658D"/>
    <w:rsid w:val="00EC778B"/>
    <w:rsid w:val="00ED6265"/>
    <w:rsid w:val="00ED686F"/>
    <w:rsid w:val="00EE109E"/>
    <w:rsid w:val="00EE4616"/>
    <w:rsid w:val="00EE7F1C"/>
    <w:rsid w:val="00EF03B6"/>
    <w:rsid w:val="00EF1260"/>
    <w:rsid w:val="00EF67BB"/>
    <w:rsid w:val="00F01951"/>
    <w:rsid w:val="00F02281"/>
    <w:rsid w:val="00F0299B"/>
    <w:rsid w:val="00F039BA"/>
    <w:rsid w:val="00F0658E"/>
    <w:rsid w:val="00F1093D"/>
    <w:rsid w:val="00F11786"/>
    <w:rsid w:val="00F13080"/>
    <w:rsid w:val="00F14E32"/>
    <w:rsid w:val="00F160DC"/>
    <w:rsid w:val="00F21CF5"/>
    <w:rsid w:val="00F2311A"/>
    <w:rsid w:val="00F26A65"/>
    <w:rsid w:val="00F373E8"/>
    <w:rsid w:val="00F37BC4"/>
    <w:rsid w:val="00F406FE"/>
    <w:rsid w:val="00F4078C"/>
    <w:rsid w:val="00F43707"/>
    <w:rsid w:val="00F45CE7"/>
    <w:rsid w:val="00F51B22"/>
    <w:rsid w:val="00F52718"/>
    <w:rsid w:val="00F53A35"/>
    <w:rsid w:val="00F565EB"/>
    <w:rsid w:val="00F575C1"/>
    <w:rsid w:val="00F62534"/>
    <w:rsid w:val="00F63F58"/>
    <w:rsid w:val="00F65636"/>
    <w:rsid w:val="00F67719"/>
    <w:rsid w:val="00F67957"/>
    <w:rsid w:val="00F75290"/>
    <w:rsid w:val="00F9035C"/>
    <w:rsid w:val="00F90A7C"/>
    <w:rsid w:val="00F9533B"/>
    <w:rsid w:val="00F97AAF"/>
    <w:rsid w:val="00FA127A"/>
    <w:rsid w:val="00FA19DD"/>
    <w:rsid w:val="00FA45F9"/>
    <w:rsid w:val="00FA4B6D"/>
    <w:rsid w:val="00FA50D4"/>
    <w:rsid w:val="00FB39CB"/>
    <w:rsid w:val="00FB51DB"/>
    <w:rsid w:val="00FB6253"/>
    <w:rsid w:val="00FC3F50"/>
    <w:rsid w:val="00FC561A"/>
    <w:rsid w:val="00FD073D"/>
    <w:rsid w:val="00FD4C46"/>
    <w:rsid w:val="00FD54A4"/>
    <w:rsid w:val="00FD70B8"/>
    <w:rsid w:val="00FD7188"/>
    <w:rsid w:val="00FE1F03"/>
    <w:rsid w:val="00FF0B8D"/>
    <w:rsid w:val="00FF349D"/>
    <w:rsid w:val="00FF3EEB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94D407D4-3593-496E-999D-50FFB3F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5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8D"/>
    <w:rPr>
      <w:vertAlign w:val="superscript"/>
    </w:rPr>
  </w:style>
  <w:style w:type="character" w:customStyle="1" w:styleId="markedcontent">
    <w:name w:val="markedcontent"/>
    <w:basedOn w:val="Domylnaczcionkaakapitu"/>
    <w:rsid w:val="000355B7"/>
  </w:style>
  <w:style w:type="table" w:styleId="Tabela-Siatka">
    <w:name w:val="Table Grid"/>
    <w:basedOn w:val="Standardowy"/>
    <w:uiPriority w:val="59"/>
    <w:rsid w:val="005D7B68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43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7E619A"/>
    <w:pPr>
      <w:widowControl/>
      <w:suppressAutoHyphens/>
      <w:autoSpaceDE/>
      <w:autoSpaceDN/>
      <w:spacing w:after="120" w:line="240" w:lineRule="exact"/>
      <w:ind w:left="283"/>
    </w:pPr>
    <w:rPr>
      <w:rFonts w:ascii="Lato" w:eastAsia="Calibri" w:hAnsi="Lato" w:cs="Lato"/>
      <w:sz w:val="2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19A"/>
    <w:rPr>
      <w:rFonts w:ascii="Lato" w:eastAsia="Calibri" w:hAnsi="Lato" w:cs="Lato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2023-07-06T09:23:00Z</cp:lastPrinted>
  <dcterms:created xsi:type="dcterms:W3CDTF">2023-07-06T10:03:00Z</dcterms:created>
  <dcterms:modified xsi:type="dcterms:W3CDTF">2023-07-06T10:07:00Z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