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6CB615" w14:textId="4D6A88B8" w:rsidR="00465809" w:rsidRPr="00FF3453" w:rsidRDefault="00465809" w:rsidP="00FF3453">
      <w:pPr>
        <w:jc w:val="right"/>
        <w:rPr>
          <w:rFonts w:ascii="Lato" w:hAnsi="Lato"/>
          <w:sz w:val="24"/>
          <w:szCs w:val="24"/>
        </w:rPr>
      </w:pPr>
      <w:r w:rsidRPr="00310ABC">
        <w:rPr>
          <w:rFonts w:ascii="Lato" w:hAnsi="Lato"/>
          <w:b/>
          <w:iCs/>
          <w:color w:val="000000"/>
          <w:sz w:val="24"/>
          <w:szCs w:val="24"/>
          <w:lang w:eastAsia="zh-CN"/>
        </w:rPr>
        <w:t xml:space="preserve">Załącznik nr 3 do SWZ– Wzór umowy                                                                </w:t>
      </w:r>
    </w:p>
    <w:p w14:paraId="679232E5" w14:textId="77777777" w:rsidR="00465809" w:rsidRPr="00310ABC" w:rsidRDefault="00465809" w:rsidP="00465809">
      <w:pPr>
        <w:suppressAutoHyphens/>
        <w:spacing w:line="264" w:lineRule="auto"/>
        <w:rPr>
          <w:rFonts w:ascii="Lato" w:hAnsi="Lato"/>
          <w:i/>
          <w:color w:val="000000"/>
          <w:sz w:val="24"/>
          <w:szCs w:val="24"/>
          <w:lang w:eastAsia="zh-CN"/>
        </w:rPr>
      </w:pPr>
    </w:p>
    <w:p w14:paraId="6EB77147" w14:textId="77777777" w:rsidR="00465809" w:rsidRPr="00310ABC" w:rsidRDefault="00465809" w:rsidP="00465809">
      <w:pPr>
        <w:suppressAutoHyphens/>
        <w:spacing w:line="264" w:lineRule="auto"/>
        <w:rPr>
          <w:rFonts w:ascii="Lato" w:hAnsi="Lato"/>
          <w:i/>
          <w:color w:val="000000"/>
          <w:sz w:val="24"/>
          <w:szCs w:val="24"/>
          <w:lang w:eastAsia="zh-CN"/>
        </w:rPr>
      </w:pPr>
    </w:p>
    <w:p w14:paraId="0E8194D3" w14:textId="77777777" w:rsidR="00465809" w:rsidRPr="00310ABC" w:rsidRDefault="00465809" w:rsidP="00465809">
      <w:pPr>
        <w:suppressAutoHyphens/>
        <w:spacing w:line="264" w:lineRule="auto"/>
        <w:jc w:val="center"/>
        <w:rPr>
          <w:rFonts w:ascii="Lato" w:hAnsi="Lato"/>
          <w:bCs/>
          <w:i/>
          <w:color w:val="000000"/>
          <w:sz w:val="24"/>
          <w:szCs w:val="24"/>
          <w:lang w:eastAsia="zh-CN"/>
        </w:rPr>
      </w:pPr>
      <w:bookmarkStart w:id="0" w:name="_Hlk152751840"/>
      <w:r w:rsidRPr="00310ABC">
        <w:rPr>
          <w:rFonts w:ascii="Lato" w:eastAsia="Times New Roman" w:hAnsi="Lato"/>
          <w:b/>
          <w:bCs/>
          <w:color w:val="000000"/>
          <w:sz w:val="24"/>
          <w:szCs w:val="24"/>
          <w:lang w:eastAsia="zh-CN"/>
        </w:rPr>
        <w:t>UMOWA</w:t>
      </w:r>
      <w:r w:rsidRPr="00310ABC">
        <w:rPr>
          <w:rFonts w:ascii="Lato" w:hAnsi="Lato"/>
          <w:b/>
          <w:bCs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b/>
          <w:bCs/>
          <w:color w:val="000000"/>
          <w:sz w:val="24"/>
          <w:szCs w:val="24"/>
          <w:lang w:eastAsia="zh-CN"/>
        </w:rPr>
        <w:t xml:space="preserve">Nr </w:t>
      </w:r>
      <w:r w:rsidRPr="00310ABC">
        <w:rPr>
          <w:rFonts w:ascii="Lato" w:hAnsi="Lato"/>
          <w:b/>
          <w:bCs/>
          <w:color w:val="000000"/>
          <w:sz w:val="24"/>
          <w:szCs w:val="24"/>
          <w:lang w:eastAsia="zh-CN"/>
        </w:rPr>
        <w:t>………../2024</w:t>
      </w:r>
    </w:p>
    <w:p w14:paraId="1C372903" w14:textId="77777777" w:rsidR="00465809" w:rsidRPr="00310ABC" w:rsidRDefault="00465809" w:rsidP="00465809">
      <w:pPr>
        <w:spacing w:line="264" w:lineRule="auto"/>
        <w:jc w:val="center"/>
        <w:rPr>
          <w:rFonts w:ascii="Lato" w:eastAsia="Times New Roman" w:hAnsi="Lato" w:cs="Calibri"/>
          <w:b/>
          <w:color w:val="000000"/>
          <w:sz w:val="24"/>
          <w:szCs w:val="24"/>
          <w:lang w:eastAsia="zh-CN"/>
        </w:rPr>
      </w:pPr>
    </w:p>
    <w:p w14:paraId="0B2D2113" w14:textId="77777777" w:rsidR="00465809" w:rsidRPr="00310ABC" w:rsidRDefault="00465809" w:rsidP="00465809">
      <w:pPr>
        <w:spacing w:line="264" w:lineRule="auto"/>
        <w:jc w:val="center"/>
        <w:rPr>
          <w:rFonts w:ascii="Lato" w:eastAsia="Times New Roman" w:hAnsi="Lato" w:cs="Calibri"/>
          <w:b/>
          <w:color w:val="000000"/>
          <w:sz w:val="24"/>
          <w:szCs w:val="24"/>
          <w:lang w:eastAsia="zh-CN"/>
        </w:rPr>
      </w:pPr>
    </w:p>
    <w:p w14:paraId="5D5A863B" w14:textId="77777777" w:rsidR="00465809" w:rsidRPr="00310ABC" w:rsidRDefault="00465809" w:rsidP="00465809">
      <w:pPr>
        <w:suppressAutoHyphens/>
        <w:spacing w:line="264" w:lineRule="auto"/>
        <w:rPr>
          <w:rFonts w:ascii="Lato" w:eastAsia="Times New Roman" w:hAnsi="Lato"/>
          <w:bCs/>
          <w:sz w:val="24"/>
          <w:szCs w:val="24"/>
          <w:lang w:eastAsia="zh-CN"/>
        </w:rPr>
      </w:pPr>
      <w:r w:rsidRPr="00310ABC">
        <w:rPr>
          <w:rFonts w:ascii="Lato" w:eastAsia="Times New Roman" w:hAnsi="Lato"/>
          <w:bCs/>
          <w:sz w:val="24"/>
          <w:szCs w:val="24"/>
          <w:lang w:eastAsia="zh-CN"/>
        </w:rPr>
        <w:t>zawarta w dniu ……………….. r. roku w Krempnej, pomiędzy:</w:t>
      </w:r>
    </w:p>
    <w:p w14:paraId="74DC6557" w14:textId="77777777" w:rsidR="00465809" w:rsidRPr="00310ABC" w:rsidRDefault="00465809" w:rsidP="00465809">
      <w:pPr>
        <w:suppressAutoHyphens/>
        <w:spacing w:line="264" w:lineRule="auto"/>
        <w:rPr>
          <w:rFonts w:ascii="Lato" w:eastAsia="Times New Roman" w:hAnsi="Lato"/>
          <w:bCs/>
          <w:sz w:val="24"/>
          <w:szCs w:val="24"/>
          <w:lang w:eastAsia="zh-CN"/>
        </w:rPr>
      </w:pPr>
      <w:r w:rsidRPr="00310ABC">
        <w:rPr>
          <w:rFonts w:ascii="Lato" w:eastAsia="Times New Roman" w:hAnsi="Lato"/>
          <w:b/>
          <w:bCs/>
          <w:sz w:val="24"/>
          <w:szCs w:val="24"/>
          <w:lang w:eastAsia="zh-CN"/>
        </w:rPr>
        <w:t>Magurskim Parkiem Narodowym</w:t>
      </w:r>
      <w:r w:rsidRPr="00310ABC">
        <w:rPr>
          <w:rFonts w:ascii="Lato" w:eastAsia="Times New Roman" w:hAnsi="Lato"/>
          <w:bCs/>
          <w:sz w:val="24"/>
          <w:szCs w:val="24"/>
          <w:lang w:eastAsia="zh-CN"/>
        </w:rPr>
        <w:t xml:space="preserve"> z siedzibą w Krempnej 59, 38-232 Krempna</w:t>
      </w:r>
    </w:p>
    <w:p w14:paraId="4628A7A0" w14:textId="77777777" w:rsidR="00465809" w:rsidRPr="00310ABC" w:rsidRDefault="00465809" w:rsidP="00465809">
      <w:pPr>
        <w:suppressAutoHyphens/>
        <w:spacing w:line="264" w:lineRule="auto"/>
        <w:rPr>
          <w:rFonts w:ascii="Lato" w:eastAsia="Times New Roman" w:hAnsi="Lato"/>
          <w:bCs/>
          <w:sz w:val="24"/>
          <w:szCs w:val="24"/>
          <w:lang w:eastAsia="zh-CN"/>
        </w:rPr>
      </w:pPr>
      <w:r w:rsidRPr="00310ABC">
        <w:rPr>
          <w:rFonts w:ascii="Lato" w:eastAsia="Times New Roman" w:hAnsi="Lato"/>
          <w:bCs/>
          <w:sz w:val="24"/>
          <w:szCs w:val="24"/>
          <w:lang w:eastAsia="zh-CN"/>
        </w:rPr>
        <w:t>NIP: 685 232 40 44, REGON: 180789309,</w:t>
      </w:r>
    </w:p>
    <w:p w14:paraId="20B38A0E" w14:textId="77777777" w:rsidR="00465809" w:rsidRPr="00310ABC" w:rsidRDefault="00465809" w:rsidP="00465809">
      <w:pPr>
        <w:suppressAutoHyphens/>
        <w:spacing w:line="264" w:lineRule="auto"/>
        <w:rPr>
          <w:rFonts w:ascii="Lato" w:eastAsia="Times New Roman" w:hAnsi="Lato"/>
          <w:bCs/>
          <w:sz w:val="24"/>
          <w:szCs w:val="24"/>
          <w:lang w:eastAsia="zh-CN"/>
        </w:rPr>
      </w:pPr>
      <w:r w:rsidRPr="00310ABC">
        <w:rPr>
          <w:rFonts w:ascii="Lato" w:eastAsia="Times New Roman" w:hAnsi="Lato"/>
          <w:bCs/>
          <w:sz w:val="24"/>
          <w:szCs w:val="24"/>
          <w:lang w:eastAsia="zh-CN"/>
        </w:rPr>
        <w:t xml:space="preserve">który reprezentuje: </w:t>
      </w:r>
      <w:r w:rsidRPr="00310ABC">
        <w:rPr>
          <w:rFonts w:ascii="Lato" w:eastAsia="Times New Roman" w:hAnsi="Lato"/>
          <w:b/>
          <w:sz w:val="24"/>
          <w:szCs w:val="24"/>
          <w:lang w:eastAsia="zh-CN"/>
        </w:rPr>
        <w:t xml:space="preserve">…………………………. </w:t>
      </w:r>
    </w:p>
    <w:p w14:paraId="22C40844" w14:textId="77777777" w:rsidR="00465809" w:rsidRPr="00310ABC" w:rsidRDefault="00465809" w:rsidP="00465809">
      <w:pPr>
        <w:suppressAutoHyphens/>
        <w:spacing w:line="264" w:lineRule="auto"/>
        <w:rPr>
          <w:rFonts w:ascii="Lato" w:eastAsia="Times New Roman" w:hAnsi="Lato"/>
          <w:b/>
          <w:bCs/>
          <w:sz w:val="24"/>
          <w:szCs w:val="24"/>
          <w:lang w:eastAsia="zh-CN"/>
        </w:rPr>
      </w:pPr>
      <w:r w:rsidRPr="00310ABC">
        <w:rPr>
          <w:rFonts w:ascii="Lato" w:eastAsia="Times New Roman" w:hAnsi="Lato"/>
          <w:bCs/>
          <w:sz w:val="24"/>
          <w:szCs w:val="24"/>
          <w:lang w:eastAsia="zh-CN"/>
        </w:rPr>
        <w:t>zwanym dalej</w:t>
      </w:r>
      <w:r w:rsidRPr="00310ABC">
        <w:rPr>
          <w:rFonts w:ascii="Lato" w:eastAsia="Times New Roman" w:hAnsi="Lato"/>
          <w:b/>
          <w:bCs/>
          <w:sz w:val="24"/>
          <w:szCs w:val="24"/>
          <w:lang w:eastAsia="zh-CN"/>
        </w:rPr>
        <w:t xml:space="preserve"> „Zamawiającym”</w:t>
      </w:r>
    </w:p>
    <w:p w14:paraId="557DCFA0" w14:textId="77777777" w:rsidR="00465809" w:rsidRPr="00310ABC" w:rsidRDefault="00465809" w:rsidP="00465809">
      <w:pPr>
        <w:suppressAutoHyphens/>
        <w:spacing w:line="264" w:lineRule="auto"/>
        <w:rPr>
          <w:rFonts w:ascii="Lato" w:eastAsia="Times New Roman" w:hAnsi="Lato"/>
          <w:bCs/>
          <w:sz w:val="24"/>
          <w:szCs w:val="24"/>
          <w:lang w:eastAsia="zh-CN"/>
        </w:rPr>
      </w:pPr>
      <w:r w:rsidRPr="00310ABC">
        <w:rPr>
          <w:rFonts w:ascii="Lato" w:eastAsia="Times New Roman" w:hAnsi="Lato"/>
          <w:bCs/>
          <w:sz w:val="24"/>
          <w:szCs w:val="24"/>
          <w:lang w:eastAsia="zh-CN"/>
        </w:rPr>
        <w:t>a</w:t>
      </w:r>
    </w:p>
    <w:p w14:paraId="56930C6F" w14:textId="77777777" w:rsidR="00465809" w:rsidRPr="00310ABC" w:rsidRDefault="00465809" w:rsidP="00465809">
      <w:pPr>
        <w:suppressAutoHyphens/>
        <w:spacing w:line="264" w:lineRule="auto"/>
        <w:rPr>
          <w:rFonts w:ascii="Lato" w:eastAsia="Times New Roman" w:hAnsi="Lato"/>
          <w:bCs/>
          <w:sz w:val="24"/>
          <w:szCs w:val="24"/>
          <w:lang w:eastAsia="zh-CN"/>
        </w:rPr>
      </w:pPr>
      <w:r w:rsidRPr="00310ABC">
        <w:rPr>
          <w:rFonts w:ascii="Lato" w:eastAsia="Times New Roman" w:hAnsi="Lato"/>
          <w:bCs/>
          <w:sz w:val="24"/>
          <w:szCs w:val="24"/>
          <w:lang w:eastAsia="zh-CN"/>
        </w:rPr>
        <w:t>………………………………………………………………</w:t>
      </w:r>
    </w:p>
    <w:p w14:paraId="6250D9F6" w14:textId="77777777" w:rsidR="00465809" w:rsidRPr="00310ABC" w:rsidRDefault="00465809" w:rsidP="00465809">
      <w:pPr>
        <w:suppressAutoHyphens/>
        <w:spacing w:line="264" w:lineRule="auto"/>
        <w:rPr>
          <w:rFonts w:ascii="Lato" w:eastAsia="Times New Roman" w:hAnsi="Lato"/>
          <w:bCs/>
          <w:sz w:val="24"/>
          <w:szCs w:val="24"/>
          <w:lang w:eastAsia="zh-CN"/>
        </w:rPr>
      </w:pPr>
      <w:r w:rsidRPr="00310ABC">
        <w:rPr>
          <w:rFonts w:ascii="Lato" w:eastAsia="Times New Roman" w:hAnsi="Lato"/>
          <w:bCs/>
          <w:sz w:val="24"/>
          <w:szCs w:val="24"/>
          <w:lang w:eastAsia="zh-CN"/>
        </w:rPr>
        <w:t xml:space="preserve">………………………………………………………………  </w:t>
      </w:r>
    </w:p>
    <w:p w14:paraId="52C691D3" w14:textId="77777777" w:rsidR="00465809" w:rsidRPr="00310ABC" w:rsidRDefault="00465809" w:rsidP="00465809">
      <w:pPr>
        <w:suppressAutoHyphens/>
        <w:spacing w:line="264" w:lineRule="auto"/>
        <w:rPr>
          <w:rFonts w:ascii="Lato" w:eastAsia="Times New Roman" w:hAnsi="Lato"/>
          <w:bCs/>
          <w:sz w:val="24"/>
          <w:szCs w:val="24"/>
          <w:lang w:eastAsia="zh-CN"/>
        </w:rPr>
      </w:pPr>
      <w:r w:rsidRPr="00310ABC">
        <w:rPr>
          <w:rFonts w:ascii="Lato" w:eastAsia="Times New Roman" w:hAnsi="Lato"/>
          <w:bCs/>
          <w:sz w:val="24"/>
          <w:szCs w:val="24"/>
          <w:lang w:eastAsia="zh-CN"/>
        </w:rPr>
        <w:t xml:space="preserve">NIP: </w:t>
      </w:r>
      <w:r w:rsidRPr="00310ABC">
        <w:rPr>
          <w:rFonts w:ascii="Lato" w:hAnsi="Lato" w:cs="Open Sans"/>
          <w:bCs/>
          <w:color w:val="000000"/>
          <w:sz w:val="24"/>
          <w:szCs w:val="24"/>
        </w:rPr>
        <w:t>………………………………,</w:t>
      </w:r>
      <w:r w:rsidRPr="00310ABC">
        <w:rPr>
          <w:rFonts w:ascii="Lato" w:eastAsia="Times New Roman" w:hAnsi="Lato"/>
          <w:bCs/>
          <w:sz w:val="24"/>
          <w:szCs w:val="24"/>
          <w:lang w:eastAsia="zh-CN"/>
        </w:rPr>
        <w:t xml:space="preserve"> REGON: ……………………………..</w:t>
      </w:r>
      <w:r w:rsidRPr="00310ABC">
        <w:rPr>
          <w:rFonts w:ascii="Lato" w:hAnsi="Lato" w:cs="Open Sans"/>
          <w:bCs/>
          <w:color w:val="000000"/>
          <w:sz w:val="24"/>
          <w:szCs w:val="24"/>
        </w:rPr>
        <w:t>,</w:t>
      </w:r>
      <w:r w:rsidRPr="00310ABC">
        <w:rPr>
          <w:rFonts w:ascii="Lato" w:eastAsia="Times New Roman" w:hAnsi="Lato"/>
          <w:bCs/>
          <w:sz w:val="24"/>
          <w:szCs w:val="24"/>
          <w:lang w:eastAsia="zh-CN"/>
        </w:rPr>
        <w:t xml:space="preserve"> </w:t>
      </w:r>
    </w:p>
    <w:p w14:paraId="26D5353A" w14:textId="77777777" w:rsidR="00465809" w:rsidRPr="00310ABC" w:rsidRDefault="00465809" w:rsidP="00465809">
      <w:pPr>
        <w:suppressAutoHyphens/>
        <w:spacing w:line="264" w:lineRule="auto"/>
        <w:rPr>
          <w:rFonts w:ascii="Lato" w:eastAsia="Times New Roman" w:hAnsi="Lato"/>
          <w:b/>
          <w:sz w:val="24"/>
          <w:szCs w:val="24"/>
          <w:lang w:eastAsia="zh-CN"/>
        </w:rPr>
      </w:pPr>
      <w:r w:rsidRPr="00310ABC">
        <w:rPr>
          <w:rFonts w:ascii="Lato" w:eastAsia="Times New Roman" w:hAnsi="Lato"/>
          <w:bCs/>
          <w:sz w:val="24"/>
          <w:szCs w:val="24"/>
          <w:lang w:eastAsia="zh-CN"/>
        </w:rPr>
        <w:t>którą reprezentuje: ……………………………………………</w:t>
      </w:r>
    </w:p>
    <w:p w14:paraId="5C67C949" w14:textId="77777777" w:rsidR="00465809" w:rsidRPr="00310ABC" w:rsidRDefault="00465809" w:rsidP="00465809">
      <w:pPr>
        <w:suppressAutoHyphens/>
        <w:spacing w:line="264" w:lineRule="auto"/>
        <w:rPr>
          <w:rFonts w:ascii="Lato" w:eastAsia="Times New Roman" w:hAnsi="Lato"/>
          <w:b/>
          <w:bCs/>
          <w:sz w:val="24"/>
          <w:szCs w:val="24"/>
          <w:lang w:eastAsia="zh-CN"/>
        </w:rPr>
      </w:pPr>
      <w:r w:rsidRPr="00310ABC">
        <w:rPr>
          <w:rFonts w:ascii="Lato" w:eastAsia="Times New Roman" w:hAnsi="Lato"/>
          <w:bCs/>
          <w:sz w:val="24"/>
          <w:szCs w:val="24"/>
          <w:lang w:eastAsia="zh-CN"/>
        </w:rPr>
        <w:t xml:space="preserve">zwanym dalej </w:t>
      </w:r>
      <w:r w:rsidRPr="00310ABC">
        <w:rPr>
          <w:rFonts w:ascii="Lato" w:eastAsia="Times New Roman" w:hAnsi="Lato"/>
          <w:b/>
          <w:bCs/>
          <w:sz w:val="24"/>
          <w:szCs w:val="24"/>
          <w:lang w:eastAsia="zh-CN"/>
        </w:rPr>
        <w:t>„Wykonawcą”</w:t>
      </w:r>
    </w:p>
    <w:p w14:paraId="14A1DFD9" w14:textId="77777777" w:rsidR="00465809" w:rsidRPr="00310ABC" w:rsidRDefault="00465809" w:rsidP="00465809">
      <w:pPr>
        <w:suppressAutoHyphens/>
        <w:spacing w:line="264" w:lineRule="auto"/>
        <w:rPr>
          <w:rFonts w:ascii="Lato" w:eastAsia="Times New Roman" w:hAnsi="Lato"/>
          <w:b/>
          <w:bCs/>
          <w:sz w:val="24"/>
          <w:szCs w:val="24"/>
          <w:lang w:eastAsia="zh-CN"/>
        </w:rPr>
      </w:pPr>
      <w:r w:rsidRPr="00310ABC">
        <w:rPr>
          <w:rFonts w:ascii="Lato" w:eastAsia="Times New Roman" w:hAnsi="Lato"/>
          <w:bCs/>
          <w:sz w:val="24"/>
          <w:szCs w:val="24"/>
          <w:lang w:eastAsia="zh-CN"/>
        </w:rPr>
        <w:t>zwanymi w dalszej treści umowy</w:t>
      </w:r>
      <w:r w:rsidRPr="00310ABC">
        <w:rPr>
          <w:rFonts w:ascii="Lato" w:eastAsia="Times New Roman" w:hAnsi="Lato"/>
          <w:b/>
          <w:bCs/>
          <w:sz w:val="24"/>
          <w:szCs w:val="24"/>
          <w:lang w:eastAsia="zh-CN"/>
        </w:rPr>
        <w:t xml:space="preserve"> „Stronami”</w:t>
      </w:r>
    </w:p>
    <w:p w14:paraId="211531A5" w14:textId="77777777" w:rsidR="00465809" w:rsidRPr="00310ABC" w:rsidRDefault="00465809" w:rsidP="00465809">
      <w:pPr>
        <w:suppressAutoHyphens/>
        <w:spacing w:line="264" w:lineRule="auto"/>
        <w:jc w:val="both"/>
        <w:rPr>
          <w:rFonts w:ascii="Lato" w:eastAsia="Times New Roman" w:hAnsi="Lato"/>
          <w:color w:val="000000"/>
          <w:sz w:val="24"/>
          <w:szCs w:val="24"/>
          <w:lang w:eastAsia="zh-CN"/>
        </w:rPr>
      </w:pPr>
    </w:p>
    <w:p w14:paraId="451E480E" w14:textId="77777777" w:rsidR="00465809" w:rsidRPr="00310ABC" w:rsidRDefault="00465809" w:rsidP="00465809">
      <w:pPr>
        <w:suppressAutoHyphens/>
        <w:spacing w:line="264" w:lineRule="auto"/>
        <w:jc w:val="both"/>
        <w:rPr>
          <w:rFonts w:ascii="Lato" w:eastAsia="Times New Roman" w:hAnsi="Lato"/>
          <w:sz w:val="24"/>
          <w:szCs w:val="24"/>
          <w:lang w:val="x-none" w:eastAsia="zh-CN"/>
        </w:rPr>
      </w:pPr>
      <w:r w:rsidRPr="00310ABC">
        <w:rPr>
          <w:rFonts w:ascii="Lato" w:eastAsia="Times New Roman" w:hAnsi="Lato"/>
          <w:sz w:val="24"/>
          <w:szCs w:val="24"/>
          <w:lang w:val="x-none" w:eastAsia="zh-CN"/>
        </w:rPr>
        <w:t>W</w:t>
      </w:r>
      <w:r w:rsidRPr="00310ABC">
        <w:rPr>
          <w:rFonts w:ascii="Lato" w:hAnsi="Lato"/>
          <w:sz w:val="24"/>
          <w:szCs w:val="24"/>
          <w:lang w:val="x-none"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val="x-none" w:eastAsia="zh-CN"/>
        </w:rPr>
        <w:t>rezultacie</w:t>
      </w:r>
      <w:r w:rsidRPr="00310ABC">
        <w:rPr>
          <w:rFonts w:ascii="Lato" w:hAnsi="Lato"/>
          <w:sz w:val="24"/>
          <w:szCs w:val="24"/>
          <w:lang w:val="x-none"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val="x-none" w:eastAsia="zh-CN"/>
        </w:rPr>
        <w:t>dokonania</w:t>
      </w:r>
      <w:r w:rsidRPr="00310ABC">
        <w:rPr>
          <w:rFonts w:ascii="Lato" w:hAnsi="Lato"/>
          <w:sz w:val="24"/>
          <w:szCs w:val="24"/>
          <w:lang w:val="x-none"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val="x-none" w:eastAsia="zh-CN"/>
        </w:rPr>
        <w:t>przez</w:t>
      </w:r>
      <w:r w:rsidRPr="00310ABC">
        <w:rPr>
          <w:rFonts w:ascii="Lato" w:hAnsi="Lato"/>
          <w:sz w:val="24"/>
          <w:szCs w:val="24"/>
          <w:lang w:val="x-none"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val="x-none" w:eastAsia="zh-CN"/>
        </w:rPr>
        <w:t>Zamawiającego</w:t>
      </w:r>
      <w:r w:rsidRPr="00310ABC">
        <w:rPr>
          <w:rFonts w:ascii="Lato" w:hAnsi="Lato"/>
          <w:sz w:val="24"/>
          <w:szCs w:val="24"/>
          <w:lang w:val="x-none"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val="x-none" w:eastAsia="zh-CN"/>
        </w:rPr>
        <w:t>wyboru</w:t>
      </w:r>
      <w:r w:rsidRPr="00310ABC">
        <w:rPr>
          <w:rFonts w:ascii="Lato" w:hAnsi="Lato"/>
          <w:sz w:val="24"/>
          <w:szCs w:val="24"/>
          <w:lang w:val="x-none"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val="x-none" w:eastAsia="zh-CN"/>
        </w:rPr>
        <w:t>oferty</w:t>
      </w:r>
      <w:r w:rsidRPr="00310ABC">
        <w:rPr>
          <w:rFonts w:ascii="Lato" w:hAnsi="Lato"/>
          <w:sz w:val="24"/>
          <w:szCs w:val="24"/>
          <w:lang w:val="x-none"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val="x-none" w:eastAsia="zh-CN"/>
        </w:rPr>
        <w:t>Wykonawcy</w:t>
      </w:r>
      <w:r w:rsidRPr="00310ABC">
        <w:rPr>
          <w:rFonts w:ascii="Lato" w:hAnsi="Lato"/>
          <w:sz w:val="24"/>
          <w:szCs w:val="24"/>
          <w:lang w:val="x-none"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val="x-none" w:eastAsia="zh-CN"/>
        </w:rPr>
        <w:t>w</w:t>
      </w:r>
      <w:r w:rsidRPr="00310ABC">
        <w:rPr>
          <w:rFonts w:ascii="Lato" w:hAnsi="Lato"/>
          <w:sz w:val="24"/>
          <w:szCs w:val="24"/>
          <w:lang w:val="x-none" w:eastAsia="zh-CN"/>
        </w:rPr>
        <w:t> </w:t>
      </w:r>
      <w:r w:rsidRPr="00310ABC">
        <w:rPr>
          <w:rFonts w:ascii="Lato" w:eastAsia="Times New Roman" w:hAnsi="Lato"/>
          <w:sz w:val="24"/>
          <w:szCs w:val="24"/>
          <w:lang w:val="x-none" w:eastAsia="zh-CN"/>
        </w:rPr>
        <w:t>postępowaniu o</w:t>
      </w:r>
      <w:r w:rsidRPr="00310ABC">
        <w:rPr>
          <w:rFonts w:ascii="Lato" w:hAnsi="Lato"/>
          <w:sz w:val="24"/>
          <w:szCs w:val="24"/>
          <w:lang w:val="x-none"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val="x-none" w:eastAsia="zh-CN"/>
        </w:rPr>
        <w:t>zamówienie</w:t>
      </w:r>
      <w:r w:rsidRPr="00310ABC">
        <w:rPr>
          <w:rFonts w:ascii="Lato" w:hAnsi="Lato"/>
          <w:sz w:val="24"/>
          <w:szCs w:val="24"/>
          <w:lang w:val="x-none"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val="x-none" w:eastAsia="zh-CN"/>
        </w:rPr>
        <w:t>publiczne</w:t>
      </w:r>
      <w:r w:rsidRPr="00310ABC">
        <w:rPr>
          <w:rFonts w:ascii="Lato" w:hAnsi="Lato"/>
          <w:sz w:val="24"/>
          <w:szCs w:val="24"/>
          <w:lang w:val="x-none" w:eastAsia="zh-CN"/>
        </w:rPr>
        <w:t xml:space="preserve"> prowadzonym </w:t>
      </w:r>
      <w:r w:rsidRPr="00310ABC">
        <w:rPr>
          <w:rFonts w:ascii="Lato" w:hAnsi="Lato"/>
          <w:sz w:val="24"/>
          <w:szCs w:val="24"/>
          <w:lang w:eastAsia="zh-CN"/>
        </w:rPr>
        <w:t xml:space="preserve">w trybie podstawowym </w:t>
      </w:r>
      <w:r w:rsidRPr="00310ABC">
        <w:rPr>
          <w:rFonts w:ascii="Lato" w:eastAsia="Times New Roman" w:hAnsi="Lato"/>
          <w:sz w:val="24"/>
          <w:szCs w:val="24"/>
          <w:lang w:val="x-none" w:eastAsia="zh-CN"/>
        </w:rPr>
        <w:t xml:space="preserve">na podstawie </w:t>
      </w:r>
      <w:r w:rsidRPr="00310ABC">
        <w:rPr>
          <w:rFonts w:ascii="Lato" w:eastAsia="Times New Roman" w:hAnsi="Lato"/>
          <w:sz w:val="24"/>
          <w:szCs w:val="24"/>
          <w:lang w:eastAsia="zh-CN"/>
        </w:rPr>
        <w:t xml:space="preserve">przepisu art. 275 pkt 1 </w:t>
      </w:r>
      <w:r w:rsidRPr="00310ABC">
        <w:rPr>
          <w:rFonts w:ascii="Lato" w:eastAsia="Times New Roman" w:hAnsi="Lato"/>
          <w:sz w:val="24"/>
          <w:szCs w:val="24"/>
          <w:lang w:val="x-none" w:eastAsia="zh-CN"/>
        </w:rPr>
        <w:t xml:space="preserve">Ustawy </w:t>
      </w:r>
      <w:r w:rsidRPr="00310ABC">
        <w:rPr>
          <w:rFonts w:ascii="Lato" w:eastAsia="Times New Roman" w:hAnsi="Lato"/>
          <w:bCs/>
          <w:sz w:val="24"/>
          <w:szCs w:val="24"/>
          <w:shd w:val="clear" w:color="auto" w:fill="FFFFFF"/>
          <w:lang w:val="x-none" w:eastAsia="zh-CN"/>
        </w:rPr>
        <w:t>z dnia 11 września 2019</w:t>
      </w:r>
      <w:r w:rsidRPr="00310ABC">
        <w:rPr>
          <w:rFonts w:ascii="Lato" w:eastAsia="Times New Roman" w:hAnsi="Lato"/>
          <w:b/>
          <w:bCs/>
          <w:sz w:val="24"/>
          <w:szCs w:val="24"/>
          <w:shd w:val="clear" w:color="auto" w:fill="FFFFFF"/>
          <w:lang w:val="x-none"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shd w:val="clear" w:color="auto" w:fill="FFFFFF"/>
          <w:lang w:val="x-none" w:eastAsia="zh-CN"/>
        </w:rPr>
        <w:t>r.</w:t>
      </w:r>
      <w:r w:rsidRPr="00310ABC">
        <w:rPr>
          <w:rFonts w:ascii="Lato" w:eastAsia="Times New Roman" w:hAnsi="Lato"/>
          <w:bCs/>
          <w:sz w:val="24"/>
          <w:szCs w:val="24"/>
          <w:lang w:val="x-none"/>
        </w:rPr>
        <w:t xml:space="preserve"> Prawo zamówień publicznych </w:t>
      </w:r>
      <w:r w:rsidRPr="00310ABC">
        <w:rPr>
          <w:rFonts w:ascii="Lato" w:eastAsia="Times New Roman" w:hAnsi="Lato"/>
          <w:bCs/>
          <w:sz w:val="24"/>
          <w:szCs w:val="24"/>
          <w:lang w:val="x-none" w:eastAsia="zh-CN"/>
        </w:rPr>
        <w:t>(</w:t>
      </w:r>
      <w:proofErr w:type="spellStart"/>
      <w:r w:rsidRPr="00310ABC">
        <w:rPr>
          <w:rFonts w:ascii="Lato" w:eastAsia="Times New Roman" w:hAnsi="Lato"/>
          <w:bCs/>
          <w:sz w:val="24"/>
          <w:szCs w:val="24"/>
          <w:lang w:val="x-none" w:eastAsia="zh-CN"/>
        </w:rPr>
        <w:t>t.j</w:t>
      </w:r>
      <w:proofErr w:type="spellEnd"/>
      <w:r w:rsidRPr="00310ABC">
        <w:rPr>
          <w:rFonts w:ascii="Lato" w:eastAsia="Times New Roman" w:hAnsi="Lato"/>
          <w:bCs/>
          <w:sz w:val="24"/>
          <w:szCs w:val="24"/>
          <w:lang w:val="x-none" w:eastAsia="zh-CN"/>
        </w:rPr>
        <w:t xml:space="preserve">. </w:t>
      </w:r>
      <w:r w:rsidRPr="00310ABC">
        <w:rPr>
          <w:rFonts w:ascii="Lato" w:eastAsia="Times New Roman" w:hAnsi="Lato"/>
          <w:sz w:val="24"/>
          <w:szCs w:val="24"/>
          <w:lang w:val="x-none" w:eastAsia="zh-CN"/>
        </w:rPr>
        <w:t>Dz.U.</w:t>
      </w:r>
      <w:r w:rsidRPr="00310ABC">
        <w:rPr>
          <w:rFonts w:ascii="Lato" w:eastAsia="Times New Roman" w:hAnsi="Lato"/>
          <w:sz w:val="24"/>
          <w:szCs w:val="24"/>
          <w:lang w:eastAsia="zh-CN"/>
        </w:rPr>
        <w:t xml:space="preserve"> z </w:t>
      </w:r>
      <w:r w:rsidRPr="00310ABC">
        <w:rPr>
          <w:rFonts w:ascii="Lato" w:eastAsia="Times New Roman" w:hAnsi="Lato"/>
          <w:sz w:val="24"/>
          <w:szCs w:val="24"/>
          <w:lang w:val="x-none" w:eastAsia="zh-CN"/>
        </w:rPr>
        <w:t>20</w:t>
      </w:r>
      <w:r w:rsidRPr="00310ABC">
        <w:rPr>
          <w:rFonts w:ascii="Lato" w:eastAsia="Times New Roman" w:hAnsi="Lato"/>
          <w:sz w:val="24"/>
          <w:szCs w:val="24"/>
          <w:lang w:eastAsia="zh-CN"/>
        </w:rPr>
        <w:t>23r. poz. 1605 ze zm.</w:t>
      </w:r>
      <w:r w:rsidRPr="00310ABC">
        <w:rPr>
          <w:rFonts w:ascii="Lato" w:eastAsia="Times New Roman" w:hAnsi="Lato"/>
          <w:sz w:val="24"/>
          <w:szCs w:val="24"/>
          <w:lang w:val="x-none" w:eastAsia="zh-CN"/>
        </w:rPr>
        <w:t xml:space="preserve">) </w:t>
      </w:r>
      <w:r w:rsidRPr="00310ABC">
        <w:rPr>
          <w:rFonts w:ascii="Lato" w:eastAsia="Times New Roman" w:hAnsi="Lato"/>
          <w:bCs/>
          <w:sz w:val="24"/>
          <w:szCs w:val="24"/>
          <w:lang w:val="x-none"/>
        </w:rPr>
        <w:t xml:space="preserve">- zwanej dalej ustawą </w:t>
      </w:r>
      <w:proofErr w:type="spellStart"/>
      <w:r w:rsidRPr="00310ABC">
        <w:rPr>
          <w:rFonts w:ascii="Lato" w:eastAsia="Times New Roman" w:hAnsi="Lato"/>
          <w:bCs/>
          <w:sz w:val="24"/>
          <w:szCs w:val="24"/>
          <w:lang w:val="x-none"/>
        </w:rPr>
        <w:t>pzp</w:t>
      </w:r>
      <w:proofErr w:type="spellEnd"/>
      <w:r w:rsidRPr="00310ABC">
        <w:rPr>
          <w:rFonts w:ascii="Lato" w:eastAsia="Times New Roman" w:hAnsi="Lato"/>
          <w:bCs/>
          <w:sz w:val="24"/>
          <w:szCs w:val="24"/>
          <w:lang w:val="x-none"/>
        </w:rPr>
        <w:t>,</w:t>
      </w:r>
      <w:r w:rsidRPr="00310ABC">
        <w:rPr>
          <w:rFonts w:ascii="Lato" w:hAnsi="Lato"/>
          <w:sz w:val="24"/>
          <w:szCs w:val="24"/>
          <w:lang w:val="x-none"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val="x-none" w:eastAsia="zh-CN"/>
        </w:rPr>
        <w:t>została</w:t>
      </w:r>
      <w:r w:rsidRPr="00310ABC">
        <w:rPr>
          <w:rFonts w:ascii="Lato" w:hAnsi="Lato"/>
          <w:sz w:val="24"/>
          <w:szCs w:val="24"/>
          <w:lang w:val="x-none"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val="x-none" w:eastAsia="zh-CN"/>
        </w:rPr>
        <w:t>zawarta</w:t>
      </w:r>
      <w:r w:rsidRPr="00310ABC">
        <w:rPr>
          <w:rFonts w:ascii="Lato" w:hAnsi="Lato"/>
          <w:sz w:val="24"/>
          <w:szCs w:val="24"/>
          <w:lang w:val="x-none"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val="x-none" w:eastAsia="zh-CN"/>
        </w:rPr>
        <w:t>umowa</w:t>
      </w:r>
      <w:r w:rsidRPr="00310ABC">
        <w:rPr>
          <w:rFonts w:ascii="Lato" w:hAnsi="Lato"/>
          <w:sz w:val="24"/>
          <w:szCs w:val="24"/>
          <w:lang w:val="x-none"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val="x-none" w:eastAsia="zh-CN"/>
        </w:rPr>
        <w:t>o</w:t>
      </w:r>
      <w:r w:rsidRPr="00310ABC">
        <w:rPr>
          <w:rFonts w:ascii="Lato" w:hAnsi="Lato"/>
          <w:sz w:val="24"/>
          <w:szCs w:val="24"/>
          <w:lang w:val="x-none"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val="x-none" w:eastAsia="zh-CN"/>
        </w:rPr>
        <w:t>treści</w:t>
      </w:r>
      <w:r w:rsidRPr="00310ABC">
        <w:rPr>
          <w:rFonts w:ascii="Lato" w:hAnsi="Lato"/>
          <w:sz w:val="24"/>
          <w:szCs w:val="24"/>
          <w:lang w:val="x-none"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val="x-none" w:eastAsia="zh-CN"/>
        </w:rPr>
        <w:t>następującej:</w:t>
      </w:r>
    </w:p>
    <w:p w14:paraId="35BF1502" w14:textId="77777777" w:rsidR="00465809" w:rsidRPr="00310ABC" w:rsidRDefault="00465809" w:rsidP="00465809">
      <w:pPr>
        <w:suppressAutoHyphens/>
        <w:spacing w:line="264" w:lineRule="auto"/>
        <w:rPr>
          <w:rFonts w:ascii="Lato" w:eastAsia="Times New Roman" w:hAnsi="Lato"/>
          <w:b/>
          <w:bCs/>
          <w:color w:val="000000"/>
          <w:sz w:val="24"/>
          <w:szCs w:val="24"/>
          <w:lang w:eastAsia="zh-CN"/>
        </w:rPr>
      </w:pPr>
    </w:p>
    <w:p w14:paraId="7E95B1FC" w14:textId="77777777" w:rsidR="00465809" w:rsidRPr="00310ABC" w:rsidRDefault="00465809" w:rsidP="00465809">
      <w:pPr>
        <w:suppressAutoHyphens/>
        <w:spacing w:line="264" w:lineRule="auto"/>
        <w:jc w:val="center"/>
        <w:rPr>
          <w:rFonts w:ascii="Lato" w:eastAsia="Times New Roman" w:hAnsi="Lato"/>
          <w:b/>
          <w:bCs/>
          <w:iCs/>
          <w:color w:val="000000"/>
          <w:sz w:val="24"/>
          <w:szCs w:val="24"/>
          <w:lang w:eastAsia="zh-CN"/>
        </w:rPr>
      </w:pPr>
      <w:r w:rsidRPr="00310ABC">
        <w:rPr>
          <w:rFonts w:ascii="Lato" w:eastAsia="Times New Roman" w:hAnsi="Lato"/>
          <w:b/>
          <w:bCs/>
          <w:iCs/>
          <w:color w:val="000000"/>
          <w:sz w:val="24"/>
          <w:szCs w:val="24"/>
          <w:lang w:eastAsia="zh-CN"/>
        </w:rPr>
        <w:t>§</w:t>
      </w:r>
      <w:r w:rsidRPr="00310ABC">
        <w:rPr>
          <w:rFonts w:ascii="Lato" w:hAnsi="Lato"/>
          <w:b/>
          <w:bCs/>
          <w:iCs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b/>
          <w:bCs/>
          <w:iCs/>
          <w:color w:val="000000"/>
          <w:sz w:val="24"/>
          <w:szCs w:val="24"/>
          <w:lang w:eastAsia="zh-CN"/>
        </w:rPr>
        <w:t>1</w:t>
      </w:r>
    </w:p>
    <w:p w14:paraId="4FD9FC98" w14:textId="06804F0E" w:rsidR="00465809" w:rsidRPr="00310ABC" w:rsidRDefault="00465809" w:rsidP="00473E8F">
      <w:pPr>
        <w:numPr>
          <w:ilvl w:val="1"/>
          <w:numId w:val="49"/>
        </w:numPr>
        <w:tabs>
          <w:tab w:val="clear" w:pos="1080"/>
        </w:tabs>
        <w:spacing w:line="264" w:lineRule="auto"/>
        <w:ind w:left="284" w:hanging="284"/>
        <w:jc w:val="both"/>
        <w:rPr>
          <w:rFonts w:ascii="Lato" w:hAnsi="Lato"/>
          <w:sz w:val="24"/>
          <w:szCs w:val="24"/>
        </w:rPr>
      </w:pPr>
      <w:r w:rsidRPr="00310ABC">
        <w:rPr>
          <w:rFonts w:ascii="Lato" w:hAnsi="Lato"/>
          <w:sz w:val="24"/>
          <w:szCs w:val="24"/>
        </w:rPr>
        <w:t>Przedmiotem zamówienia jest dostawa materiałów budowlanych potrzebnych do budowy garażu</w:t>
      </w:r>
      <w:r w:rsidR="0018533F" w:rsidRPr="00310ABC">
        <w:rPr>
          <w:rFonts w:ascii="Lato" w:hAnsi="Lato"/>
          <w:sz w:val="24"/>
          <w:szCs w:val="24"/>
        </w:rPr>
        <w:t>:</w:t>
      </w:r>
    </w:p>
    <w:p w14:paraId="78BC2A5B" w14:textId="77777777" w:rsidR="00465809" w:rsidRPr="00310ABC" w:rsidRDefault="00465809" w:rsidP="00465809">
      <w:pPr>
        <w:pStyle w:val="Akapitzlist"/>
        <w:tabs>
          <w:tab w:val="left" w:pos="-709"/>
          <w:tab w:val="left" w:pos="709"/>
          <w:tab w:val="left" w:pos="8080"/>
        </w:tabs>
        <w:spacing w:line="264" w:lineRule="auto"/>
        <w:ind w:left="720" w:right="60"/>
        <w:contextualSpacing/>
        <w:rPr>
          <w:rFonts w:ascii="Lato" w:hAnsi="Lato"/>
          <w:sz w:val="24"/>
          <w:szCs w:val="24"/>
        </w:rPr>
      </w:pPr>
      <w:r w:rsidRPr="00310ABC">
        <w:rPr>
          <w:rFonts w:ascii="Lato" w:hAnsi="Lato"/>
          <w:b/>
          <w:sz w:val="24"/>
          <w:szCs w:val="24"/>
        </w:rPr>
        <w:t>Część 1</w:t>
      </w:r>
      <w:r w:rsidRPr="00310ABC">
        <w:rPr>
          <w:rFonts w:ascii="Lato" w:hAnsi="Lato"/>
          <w:sz w:val="24"/>
          <w:szCs w:val="24"/>
        </w:rPr>
        <w:t>: Dostawa betonu;</w:t>
      </w:r>
    </w:p>
    <w:p w14:paraId="65B1EEC6" w14:textId="77777777" w:rsidR="00465809" w:rsidRPr="00310ABC" w:rsidRDefault="00465809" w:rsidP="00465809">
      <w:pPr>
        <w:pStyle w:val="Akapitzlist"/>
        <w:tabs>
          <w:tab w:val="left" w:pos="-709"/>
          <w:tab w:val="left" w:pos="709"/>
          <w:tab w:val="left" w:pos="8080"/>
        </w:tabs>
        <w:spacing w:line="264" w:lineRule="auto"/>
        <w:ind w:left="720" w:right="62"/>
        <w:contextualSpacing/>
        <w:rPr>
          <w:rFonts w:ascii="Lato" w:hAnsi="Lato"/>
          <w:sz w:val="24"/>
          <w:szCs w:val="24"/>
        </w:rPr>
      </w:pPr>
      <w:r w:rsidRPr="00310ABC">
        <w:rPr>
          <w:rFonts w:ascii="Lato" w:hAnsi="Lato"/>
          <w:b/>
          <w:sz w:val="24"/>
          <w:szCs w:val="24"/>
        </w:rPr>
        <w:t>Część 2</w:t>
      </w:r>
      <w:r w:rsidRPr="00310ABC">
        <w:rPr>
          <w:rFonts w:ascii="Lato" w:hAnsi="Lato"/>
          <w:sz w:val="24"/>
          <w:szCs w:val="24"/>
        </w:rPr>
        <w:t>: Dostawa elementów stalowych;</w:t>
      </w:r>
    </w:p>
    <w:p w14:paraId="76221CBC" w14:textId="77777777" w:rsidR="00465809" w:rsidRPr="00310ABC" w:rsidRDefault="00465809" w:rsidP="00465809">
      <w:pPr>
        <w:pStyle w:val="Akapitzlist"/>
        <w:tabs>
          <w:tab w:val="left" w:pos="-709"/>
          <w:tab w:val="left" w:pos="709"/>
          <w:tab w:val="left" w:pos="8080"/>
        </w:tabs>
        <w:spacing w:line="264" w:lineRule="auto"/>
        <w:ind w:left="720" w:right="62"/>
        <w:contextualSpacing/>
        <w:rPr>
          <w:rFonts w:ascii="Lato" w:hAnsi="Lato"/>
          <w:sz w:val="24"/>
          <w:szCs w:val="24"/>
        </w:rPr>
      </w:pPr>
      <w:r w:rsidRPr="00310ABC">
        <w:rPr>
          <w:rFonts w:ascii="Lato" w:hAnsi="Lato"/>
          <w:b/>
          <w:sz w:val="24"/>
          <w:szCs w:val="24"/>
        </w:rPr>
        <w:t>Część 3</w:t>
      </w:r>
      <w:r w:rsidRPr="00310ABC">
        <w:rPr>
          <w:rFonts w:ascii="Lato" w:hAnsi="Lato"/>
          <w:sz w:val="24"/>
          <w:szCs w:val="24"/>
        </w:rPr>
        <w:t>: Dostawa elementów drewnianych do wykonania więźby dachowej;</w:t>
      </w:r>
    </w:p>
    <w:p w14:paraId="15B54D56" w14:textId="77777777" w:rsidR="00465809" w:rsidRPr="00310ABC" w:rsidRDefault="00465809" w:rsidP="00465809">
      <w:pPr>
        <w:pStyle w:val="Akapitzlist"/>
        <w:tabs>
          <w:tab w:val="left" w:pos="-709"/>
          <w:tab w:val="left" w:pos="709"/>
          <w:tab w:val="left" w:pos="8080"/>
        </w:tabs>
        <w:spacing w:line="264" w:lineRule="auto"/>
        <w:ind w:left="720" w:right="62"/>
        <w:contextualSpacing/>
        <w:rPr>
          <w:rFonts w:ascii="Lato" w:hAnsi="Lato"/>
          <w:sz w:val="24"/>
          <w:szCs w:val="24"/>
        </w:rPr>
      </w:pPr>
      <w:r w:rsidRPr="00310ABC">
        <w:rPr>
          <w:rFonts w:ascii="Lato" w:hAnsi="Lato"/>
          <w:b/>
          <w:sz w:val="24"/>
          <w:szCs w:val="24"/>
        </w:rPr>
        <w:t>Część 4</w:t>
      </w:r>
      <w:r w:rsidRPr="00310ABC">
        <w:rPr>
          <w:rFonts w:ascii="Lato" w:hAnsi="Lato"/>
          <w:sz w:val="24"/>
          <w:szCs w:val="24"/>
        </w:rPr>
        <w:t>: Dostawa blachy dachowej;</w:t>
      </w:r>
    </w:p>
    <w:p w14:paraId="6764AB97" w14:textId="28375C51" w:rsidR="00465809" w:rsidRPr="00310ABC" w:rsidRDefault="00465809" w:rsidP="00465809">
      <w:pPr>
        <w:pStyle w:val="Akapitzlist"/>
        <w:tabs>
          <w:tab w:val="left" w:pos="-709"/>
          <w:tab w:val="left" w:pos="709"/>
          <w:tab w:val="left" w:pos="8080"/>
        </w:tabs>
        <w:spacing w:line="264" w:lineRule="auto"/>
        <w:ind w:left="720" w:right="62"/>
        <w:contextualSpacing/>
        <w:rPr>
          <w:rFonts w:ascii="Lato" w:hAnsi="Lato"/>
          <w:sz w:val="24"/>
          <w:szCs w:val="24"/>
        </w:rPr>
      </w:pPr>
      <w:r w:rsidRPr="00310ABC">
        <w:rPr>
          <w:rFonts w:ascii="Lato" w:hAnsi="Lato"/>
          <w:b/>
          <w:bCs/>
          <w:sz w:val="24"/>
          <w:szCs w:val="24"/>
        </w:rPr>
        <w:t>Część 5:</w:t>
      </w:r>
      <w:r w:rsidRPr="00310ABC">
        <w:rPr>
          <w:rFonts w:ascii="Lato" w:hAnsi="Lato"/>
          <w:sz w:val="24"/>
          <w:szCs w:val="24"/>
        </w:rPr>
        <w:t xml:space="preserve"> Dostawa </w:t>
      </w:r>
      <w:r w:rsidR="00F81A99" w:rsidRPr="00310ABC">
        <w:rPr>
          <w:rFonts w:ascii="Lato" w:hAnsi="Lato"/>
          <w:sz w:val="24"/>
          <w:szCs w:val="24"/>
        </w:rPr>
        <w:t>wraz z</w:t>
      </w:r>
      <w:r w:rsidRPr="00310ABC">
        <w:rPr>
          <w:rFonts w:ascii="Lato" w:hAnsi="Lato"/>
          <w:sz w:val="24"/>
          <w:szCs w:val="24"/>
        </w:rPr>
        <w:t xml:space="preserve"> montaż</w:t>
      </w:r>
      <w:r w:rsidR="00F81A99" w:rsidRPr="00310ABC">
        <w:rPr>
          <w:rFonts w:ascii="Lato" w:hAnsi="Lato"/>
          <w:sz w:val="24"/>
          <w:szCs w:val="24"/>
        </w:rPr>
        <w:t>em</w:t>
      </w:r>
      <w:r w:rsidRPr="00310ABC">
        <w:rPr>
          <w:rFonts w:ascii="Lato" w:hAnsi="Lato"/>
          <w:sz w:val="24"/>
          <w:szCs w:val="24"/>
        </w:rPr>
        <w:t xml:space="preserve"> okien i </w:t>
      </w:r>
      <w:r w:rsidR="00F81A99" w:rsidRPr="00310ABC">
        <w:rPr>
          <w:rFonts w:ascii="Lato" w:hAnsi="Lato"/>
          <w:sz w:val="24"/>
          <w:szCs w:val="24"/>
        </w:rPr>
        <w:t xml:space="preserve">segmentowych </w:t>
      </w:r>
      <w:r w:rsidRPr="00310ABC">
        <w:rPr>
          <w:rFonts w:ascii="Lato" w:hAnsi="Lato"/>
          <w:sz w:val="24"/>
          <w:szCs w:val="24"/>
        </w:rPr>
        <w:t>bram garażowych;</w:t>
      </w:r>
    </w:p>
    <w:p w14:paraId="527E1BAB" w14:textId="77777777" w:rsidR="00465809" w:rsidRPr="00310ABC" w:rsidRDefault="00465809" w:rsidP="00473E8F">
      <w:pPr>
        <w:numPr>
          <w:ilvl w:val="0"/>
          <w:numId w:val="49"/>
        </w:numPr>
        <w:tabs>
          <w:tab w:val="clear" w:pos="720"/>
        </w:tabs>
        <w:suppressAutoHyphens/>
        <w:autoSpaceDE/>
        <w:autoSpaceDN/>
        <w:spacing w:line="264" w:lineRule="auto"/>
        <w:ind w:left="284" w:hanging="284"/>
        <w:jc w:val="both"/>
        <w:rPr>
          <w:rFonts w:ascii="Lato" w:eastAsia="Times New Roman" w:hAnsi="Lato"/>
          <w:sz w:val="24"/>
          <w:szCs w:val="24"/>
          <w:lang w:eastAsia="zh-CN"/>
        </w:rPr>
      </w:pPr>
      <w:r w:rsidRPr="00310ABC">
        <w:rPr>
          <w:rFonts w:ascii="Lato" w:eastAsia="Times New Roman" w:hAnsi="Lato"/>
          <w:sz w:val="24"/>
          <w:szCs w:val="24"/>
          <w:lang w:eastAsia="zh-CN"/>
        </w:rPr>
        <w:t>Szczegółowy opis przedmiotu umowy określa specyfikacja zamówienia – zał. nr 1 do umowy.</w:t>
      </w:r>
    </w:p>
    <w:p w14:paraId="33F9A12F" w14:textId="7DD22575" w:rsidR="00465809" w:rsidRPr="00310ABC" w:rsidRDefault="00465809" w:rsidP="00FF2A82">
      <w:pPr>
        <w:pStyle w:val="Akapitzlist"/>
        <w:widowControl/>
        <w:numPr>
          <w:ilvl w:val="0"/>
          <w:numId w:val="49"/>
        </w:numPr>
        <w:tabs>
          <w:tab w:val="clear" w:pos="720"/>
          <w:tab w:val="left" w:pos="-709"/>
          <w:tab w:val="left" w:pos="284"/>
        </w:tabs>
        <w:suppressAutoHyphens/>
        <w:autoSpaceDE/>
        <w:autoSpaceDN/>
        <w:spacing w:line="264" w:lineRule="auto"/>
        <w:ind w:left="284" w:right="60" w:hanging="284"/>
        <w:contextualSpacing/>
        <w:rPr>
          <w:rFonts w:ascii="Lato" w:hAnsi="Lato"/>
          <w:sz w:val="24"/>
          <w:szCs w:val="24"/>
        </w:rPr>
      </w:pPr>
      <w:r w:rsidRPr="00310ABC">
        <w:rPr>
          <w:rFonts w:ascii="Lato" w:hAnsi="Lato"/>
          <w:sz w:val="24"/>
          <w:szCs w:val="24"/>
        </w:rPr>
        <w:t xml:space="preserve">Zamawiający zastrzega, że podane wyżej ilości zapotrzebowania na materiały budowlane (z wyłączeniem części nr 5) w okresie obowiązywania umowy mogą ulec zmianie. W zależności od zapotrzebowania, </w:t>
      </w:r>
      <w:r w:rsidR="001A3797" w:rsidRPr="00310ABC">
        <w:rPr>
          <w:rFonts w:ascii="Lato" w:hAnsi="Lato"/>
          <w:sz w:val="24"/>
          <w:szCs w:val="24"/>
        </w:rPr>
        <w:t>wielkoś</w:t>
      </w:r>
      <w:r w:rsidRPr="00310ABC">
        <w:rPr>
          <w:rFonts w:ascii="Lato" w:hAnsi="Lato"/>
          <w:sz w:val="24"/>
          <w:szCs w:val="24"/>
        </w:rPr>
        <w:t xml:space="preserve">ć przedmiotu zamówienia może zostać zwiększona lub zmniejszona nie więcej jednak niż o 20%. Wykonawcy nie będzie przysługiwało jakiekolwiek roszczenie z tytułu ograniczenia zużycia przez Zamawiającego przewidywanej </w:t>
      </w:r>
      <w:r w:rsidR="001A3797" w:rsidRPr="00310ABC">
        <w:rPr>
          <w:rFonts w:ascii="Lato" w:hAnsi="Lato"/>
          <w:sz w:val="24"/>
          <w:szCs w:val="24"/>
        </w:rPr>
        <w:t>wielkości</w:t>
      </w:r>
      <w:r w:rsidRPr="00310ABC">
        <w:rPr>
          <w:rFonts w:ascii="Lato" w:hAnsi="Lato"/>
          <w:sz w:val="24"/>
          <w:szCs w:val="24"/>
        </w:rPr>
        <w:t xml:space="preserve"> przedmiotu zamówienia.</w:t>
      </w:r>
    </w:p>
    <w:p w14:paraId="1E29CAAD" w14:textId="5EE166F7" w:rsidR="00465809" w:rsidRPr="00310ABC" w:rsidRDefault="00465809" w:rsidP="00473E8F">
      <w:pPr>
        <w:numPr>
          <w:ilvl w:val="0"/>
          <w:numId w:val="49"/>
        </w:numPr>
        <w:tabs>
          <w:tab w:val="clear" w:pos="720"/>
        </w:tabs>
        <w:suppressAutoHyphens/>
        <w:autoSpaceDE/>
        <w:autoSpaceDN/>
        <w:spacing w:line="264" w:lineRule="auto"/>
        <w:ind w:left="284" w:hanging="284"/>
        <w:jc w:val="both"/>
        <w:rPr>
          <w:rFonts w:ascii="Lato" w:eastAsia="Times New Roman" w:hAnsi="Lato"/>
          <w:sz w:val="24"/>
          <w:szCs w:val="24"/>
          <w:lang w:eastAsia="zh-CN"/>
        </w:rPr>
      </w:pP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Wykonawca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oświadcza,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że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posiada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kwalifikacje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i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potencjał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niezbędne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do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prawidłowego, zgodnego z umową wykonania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przedmiotu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umowy w określonym w</w:t>
      </w:r>
      <w:r w:rsidR="00BC4B9E"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 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niej terminie.</w:t>
      </w:r>
    </w:p>
    <w:p w14:paraId="445106E5" w14:textId="77777777" w:rsidR="00465809" w:rsidRPr="00310ABC" w:rsidRDefault="00465809" w:rsidP="00473E8F">
      <w:pPr>
        <w:numPr>
          <w:ilvl w:val="0"/>
          <w:numId w:val="49"/>
        </w:numPr>
        <w:tabs>
          <w:tab w:val="clear" w:pos="720"/>
        </w:tabs>
        <w:suppressAutoHyphens/>
        <w:autoSpaceDE/>
        <w:autoSpaceDN/>
        <w:spacing w:line="264" w:lineRule="auto"/>
        <w:ind w:left="284" w:hanging="284"/>
        <w:jc w:val="both"/>
        <w:rPr>
          <w:rFonts w:ascii="Lato" w:hAnsi="Lato"/>
          <w:color w:val="000000"/>
          <w:sz w:val="24"/>
          <w:szCs w:val="24"/>
          <w:lang w:eastAsia="zh-CN"/>
        </w:rPr>
      </w:pP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Wykonawca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oświadcza,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że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dostarczany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przez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niego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ramach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realizacji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niniejszej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umowy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przedmiot umowy opisany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ust.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1 i 2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powyżej,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jest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fabrycznie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nowy,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hAnsi="Lato"/>
          <w:color w:val="000000"/>
          <w:sz w:val="24"/>
          <w:szCs w:val="24"/>
        </w:rPr>
        <w:lastRenderedPageBreak/>
        <w:t xml:space="preserve">nieużywany, </w:t>
      </w:r>
      <w:r w:rsidRPr="00310ABC">
        <w:rPr>
          <w:rFonts w:ascii="Lato" w:eastAsia="Times New Roman" w:hAnsi="Lato"/>
          <w:color w:val="000000"/>
          <w:sz w:val="24"/>
          <w:szCs w:val="24"/>
        </w:rPr>
        <w:t>wolny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od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wad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fizycznych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i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prawnych</w:t>
      </w:r>
      <w:r w:rsidRPr="00310ABC">
        <w:rPr>
          <w:rFonts w:ascii="Lato" w:eastAsia="Times New Roman" w:hAnsi="Lato"/>
          <w:sz w:val="24"/>
          <w:szCs w:val="24"/>
        </w:rPr>
        <w:t>,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Style w:val="markedcontent"/>
          <w:rFonts w:ascii="Lato" w:hAnsi="Lato"/>
          <w:sz w:val="24"/>
          <w:szCs w:val="24"/>
        </w:rPr>
        <w:t xml:space="preserve">pochodzący z bieżącej produkcji,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nie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jest obciążony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jakimikolwiek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roszczeniami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osób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trzecich,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nie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jest przedmiotem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zastawu,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zastawu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skarbowego,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zajęcia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w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postępowaniu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egzekucyjnym,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jak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również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nie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zostało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wobec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niego podjęte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jakiekolwiek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inne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działanie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mogące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skutkować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zgłoszeniem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wobec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niego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roszczeń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osób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trzecich.</w:t>
      </w:r>
      <w:r w:rsidRPr="00310ABC">
        <w:rPr>
          <w:rFonts w:ascii="Lato" w:hAnsi="Lato"/>
          <w:sz w:val="24"/>
          <w:szCs w:val="24"/>
          <w:lang w:eastAsia="zh-CN"/>
        </w:rPr>
        <w:t xml:space="preserve">  </w:t>
      </w:r>
    </w:p>
    <w:p w14:paraId="738253EF" w14:textId="77777777" w:rsidR="00465809" w:rsidRPr="00310ABC" w:rsidRDefault="00465809" w:rsidP="00473E8F">
      <w:pPr>
        <w:numPr>
          <w:ilvl w:val="0"/>
          <w:numId w:val="49"/>
        </w:numPr>
        <w:tabs>
          <w:tab w:val="clear" w:pos="720"/>
        </w:tabs>
        <w:suppressAutoHyphens/>
        <w:autoSpaceDE/>
        <w:autoSpaceDN/>
        <w:spacing w:line="264" w:lineRule="auto"/>
        <w:ind w:left="284" w:hanging="284"/>
        <w:jc w:val="both"/>
        <w:rPr>
          <w:rFonts w:ascii="Lato" w:hAnsi="Lato"/>
          <w:sz w:val="24"/>
          <w:szCs w:val="24"/>
        </w:rPr>
      </w:pP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Przedmiot umowy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powinien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odpowiadać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co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do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jakości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wymogom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wyrobów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dopuszczonych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do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obrotu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i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 xml:space="preserve">stosowania, </w:t>
      </w:r>
      <w:r w:rsidRPr="00310ABC">
        <w:rPr>
          <w:rFonts w:ascii="Lato" w:hAnsi="Lato"/>
          <w:sz w:val="24"/>
          <w:szCs w:val="24"/>
        </w:rPr>
        <w:t xml:space="preserve">musi spełniać wszystkie normy i wymagania stawiane takim towarom przez prawo polskie i unijne. </w:t>
      </w:r>
    </w:p>
    <w:p w14:paraId="69DAE25F" w14:textId="77777777" w:rsidR="00465809" w:rsidRPr="00310ABC" w:rsidRDefault="00465809" w:rsidP="00473E8F">
      <w:pPr>
        <w:numPr>
          <w:ilvl w:val="0"/>
          <w:numId w:val="49"/>
        </w:numPr>
        <w:tabs>
          <w:tab w:val="clear" w:pos="720"/>
        </w:tabs>
        <w:suppressAutoHyphens/>
        <w:autoSpaceDE/>
        <w:autoSpaceDN/>
        <w:spacing w:line="264" w:lineRule="auto"/>
        <w:ind w:left="284" w:hanging="284"/>
        <w:jc w:val="both"/>
        <w:rPr>
          <w:rStyle w:val="markedcontent"/>
          <w:rFonts w:ascii="Lato" w:hAnsi="Lato"/>
          <w:sz w:val="24"/>
          <w:szCs w:val="24"/>
          <w:lang w:eastAsia="zh-CN"/>
        </w:rPr>
      </w:pPr>
      <w:r w:rsidRPr="00310ABC">
        <w:rPr>
          <w:rStyle w:val="markedcontent"/>
          <w:rFonts w:ascii="Lato" w:hAnsi="Lato"/>
          <w:sz w:val="24"/>
          <w:szCs w:val="24"/>
        </w:rPr>
        <w:t>Wykonawca oświadcza, że przedmiot umowy w dniu złożenia oferty nie był przewidziany przez producenta do wycofania z produkcji lub sprzedaży.</w:t>
      </w:r>
    </w:p>
    <w:p w14:paraId="0D2B3BBE" w14:textId="77777777" w:rsidR="00465809" w:rsidRPr="00310ABC" w:rsidRDefault="00465809" w:rsidP="00465809">
      <w:pPr>
        <w:suppressAutoHyphens/>
        <w:spacing w:line="264" w:lineRule="auto"/>
        <w:ind w:left="284"/>
        <w:jc w:val="both"/>
        <w:rPr>
          <w:rFonts w:ascii="Lato" w:eastAsia="Times New Roman" w:hAnsi="Lato"/>
          <w:sz w:val="24"/>
          <w:szCs w:val="24"/>
          <w:lang w:eastAsia="zh-CN"/>
        </w:rPr>
      </w:pPr>
    </w:p>
    <w:p w14:paraId="5E64D4EB" w14:textId="77777777" w:rsidR="00465809" w:rsidRPr="00310ABC" w:rsidRDefault="00465809" w:rsidP="00465809">
      <w:pPr>
        <w:suppressAutoHyphens/>
        <w:spacing w:line="264" w:lineRule="auto"/>
        <w:jc w:val="center"/>
        <w:rPr>
          <w:rFonts w:ascii="Lato" w:eastAsia="Times New Roman" w:hAnsi="Lato"/>
          <w:b/>
          <w:iCs/>
          <w:color w:val="000000"/>
          <w:sz w:val="24"/>
          <w:szCs w:val="24"/>
          <w:lang w:eastAsia="zh-CN"/>
        </w:rPr>
      </w:pPr>
      <w:r w:rsidRPr="00310ABC">
        <w:rPr>
          <w:rFonts w:ascii="Lato" w:eastAsia="Times New Roman" w:hAnsi="Lato"/>
          <w:b/>
          <w:iCs/>
          <w:color w:val="000000"/>
          <w:sz w:val="24"/>
          <w:szCs w:val="24"/>
          <w:lang w:eastAsia="zh-CN"/>
        </w:rPr>
        <w:t>§</w:t>
      </w:r>
      <w:r w:rsidRPr="00310ABC">
        <w:rPr>
          <w:rFonts w:ascii="Lato" w:hAnsi="Lato"/>
          <w:b/>
          <w:iCs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b/>
          <w:iCs/>
          <w:color w:val="000000"/>
          <w:sz w:val="24"/>
          <w:szCs w:val="24"/>
          <w:lang w:eastAsia="zh-CN"/>
        </w:rPr>
        <w:t>2</w:t>
      </w:r>
    </w:p>
    <w:p w14:paraId="5D491C2D" w14:textId="77777777" w:rsidR="00465809" w:rsidRPr="00310ABC" w:rsidRDefault="00465809" w:rsidP="00473E8F">
      <w:pPr>
        <w:widowControl/>
        <w:numPr>
          <w:ilvl w:val="1"/>
          <w:numId w:val="47"/>
        </w:numPr>
        <w:tabs>
          <w:tab w:val="clear" w:pos="1080"/>
        </w:tabs>
        <w:suppressAutoHyphens/>
        <w:autoSpaceDE/>
        <w:autoSpaceDN/>
        <w:spacing w:line="264" w:lineRule="auto"/>
        <w:ind w:left="284"/>
        <w:jc w:val="both"/>
        <w:rPr>
          <w:rFonts w:ascii="Lato" w:hAnsi="Lato"/>
          <w:bCs/>
          <w:sz w:val="24"/>
          <w:szCs w:val="24"/>
          <w:lang w:eastAsia="zh-CN"/>
        </w:rPr>
      </w:pPr>
      <w:r w:rsidRPr="00310ABC">
        <w:rPr>
          <w:rFonts w:ascii="Lato" w:eastAsia="Times New Roman" w:hAnsi="Lato"/>
          <w:sz w:val="24"/>
          <w:szCs w:val="24"/>
          <w:lang w:eastAsia="zh-CN"/>
        </w:rPr>
        <w:t>Wykonawca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zobowiązuje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się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 xml:space="preserve">dostarczyć </w:t>
      </w:r>
      <w:r w:rsidRPr="00310ABC">
        <w:rPr>
          <w:rFonts w:ascii="Lato" w:hAnsi="Lato"/>
          <w:sz w:val="24"/>
          <w:szCs w:val="24"/>
          <w:lang w:eastAsia="zh-CN"/>
        </w:rPr>
        <w:t xml:space="preserve">przedmiot umowy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w terminach:</w:t>
      </w:r>
    </w:p>
    <w:p w14:paraId="37100EAD" w14:textId="77777777" w:rsidR="00243039" w:rsidRPr="00310ABC" w:rsidRDefault="00243039" w:rsidP="00243039">
      <w:pPr>
        <w:tabs>
          <w:tab w:val="left" w:pos="-709"/>
          <w:tab w:val="left" w:pos="8080"/>
        </w:tabs>
        <w:spacing w:line="264" w:lineRule="auto"/>
        <w:ind w:right="60"/>
        <w:contextualSpacing/>
        <w:rPr>
          <w:rFonts w:ascii="Lato" w:eastAsia="Times New Roman" w:hAnsi="Lato" w:cs="Times New Roman"/>
          <w:sz w:val="24"/>
          <w:szCs w:val="24"/>
          <w:lang w:bidi="ar-SA"/>
        </w:rPr>
      </w:pPr>
      <w:r w:rsidRPr="00310ABC">
        <w:rPr>
          <w:rFonts w:ascii="Lato" w:hAnsi="Lato"/>
          <w:b/>
          <w:sz w:val="24"/>
          <w:szCs w:val="24"/>
        </w:rPr>
        <w:t>Część 1</w:t>
      </w:r>
      <w:r w:rsidRPr="00310ABC">
        <w:rPr>
          <w:rFonts w:ascii="Lato" w:hAnsi="Lato"/>
          <w:sz w:val="24"/>
          <w:szCs w:val="24"/>
        </w:rPr>
        <w:t>: od 22.04.2024 r. do 12.07.2024 r; *</w:t>
      </w:r>
    </w:p>
    <w:p w14:paraId="7E0FE1C7" w14:textId="77777777" w:rsidR="00243039" w:rsidRPr="00310ABC" w:rsidRDefault="00243039" w:rsidP="00243039">
      <w:pPr>
        <w:tabs>
          <w:tab w:val="left" w:pos="-709"/>
          <w:tab w:val="left" w:pos="709"/>
          <w:tab w:val="left" w:pos="8080"/>
        </w:tabs>
        <w:spacing w:line="264" w:lineRule="auto"/>
        <w:ind w:right="62"/>
        <w:contextualSpacing/>
        <w:rPr>
          <w:rFonts w:ascii="Lato" w:hAnsi="Lato"/>
          <w:sz w:val="24"/>
          <w:szCs w:val="24"/>
        </w:rPr>
      </w:pPr>
      <w:r w:rsidRPr="00310ABC">
        <w:rPr>
          <w:rFonts w:ascii="Lato" w:hAnsi="Lato"/>
          <w:b/>
          <w:sz w:val="24"/>
          <w:szCs w:val="24"/>
        </w:rPr>
        <w:t>Część 2</w:t>
      </w:r>
      <w:r w:rsidRPr="00310ABC">
        <w:rPr>
          <w:rFonts w:ascii="Lato" w:hAnsi="Lato"/>
          <w:sz w:val="24"/>
          <w:szCs w:val="24"/>
        </w:rPr>
        <w:t>: od 22.04.2024 r. do 30.04.2024 r;</w:t>
      </w:r>
    </w:p>
    <w:p w14:paraId="425594D1" w14:textId="77777777" w:rsidR="00243039" w:rsidRPr="00310ABC" w:rsidRDefault="00243039" w:rsidP="00243039">
      <w:pPr>
        <w:tabs>
          <w:tab w:val="left" w:pos="-709"/>
          <w:tab w:val="left" w:pos="709"/>
          <w:tab w:val="left" w:pos="8080"/>
        </w:tabs>
        <w:spacing w:line="264" w:lineRule="auto"/>
        <w:ind w:right="62"/>
        <w:contextualSpacing/>
        <w:rPr>
          <w:rFonts w:ascii="Lato" w:hAnsi="Lato"/>
          <w:sz w:val="24"/>
          <w:szCs w:val="24"/>
        </w:rPr>
      </w:pPr>
      <w:r w:rsidRPr="00310ABC">
        <w:rPr>
          <w:rFonts w:ascii="Lato" w:hAnsi="Lato"/>
          <w:b/>
          <w:sz w:val="24"/>
          <w:szCs w:val="24"/>
        </w:rPr>
        <w:t>Część 3</w:t>
      </w:r>
      <w:r w:rsidRPr="00310ABC">
        <w:rPr>
          <w:rFonts w:ascii="Lato" w:hAnsi="Lato"/>
          <w:sz w:val="24"/>
          <w:szCs w:val="24"/>
        </w:rPr>
        <w:t>: od 06.05.2024 r. do 31.05.2024 r;</w:t>
      </w:r>
    </w:p>
    <w:p w14:paraId="683AE3C6" w14:textId="77777777" w:rsidR="00243039" w:rsidRPr="00310ABC" w:rsidRDefault="00243039" w:rsidP="00243039">
      <w:pPr>
        <w:tabs>
          <w:tab w:val="left" w:pos="-709"/>
          <w:tab w:val="left" w:pos="709"/>
          <w:tab w:val="left" w:pos="8080"/>
        </w:tabs>
        <w:spacing w:line="264" w:lineRule="auto"/>
        <w:ind w:right="62"/>
        <w:contextualSpacing/>
        <w:rPr>
          <w:rFonts w:ascii="Lato" w:hAnsi="Lato"/>
          <w:sz w:val="24"/>
          <w:szCs w:val="24"/>
        </w:rPr>
      </w:pPr>
      <w:r w:rsidRPr="00310ABC">
        <w:rPr>
          <w:rFonts w:ascii="Lato" w:hAnsi="Lato"/>
          <w:b/>
          <w:sz w:val="24"/>
          <w:szCs w:val="24"/>
        </w:rPr>
        <w:t>Część 4</w:t>
      </w:r>
      <w:r w:rsidRPr="00310ABC">
        <w:rPr>
          <w:rFonts w:ascii="Lato" w:hAnsi="Lato"/>
          <w:sz w:val="24"/>
          <w:szCs w:val="24"/>
        </w:rPr>
        <w:t>: od 01.07.2024 r. do 12.07.2024 r;</w:t>
      </w:r>
    </w:p>
    <w:p w14:paraId="36411891" w14:textId="77777777" w:rsidR="00243039" w:rsidRPr="00310ABC" w:rsidRDefault="00243039" w:rsidP="00243039">
      <w:pPr>
        <w:tabs>
          <w:tab w:val="left" w:pos="-709"/>
          <w:tab w:val="left" w:pos="709"/>
          <w:tab w:val="left" w:pos="8080"/>
        </w:tabs>
        <w:spacing w:line="264" w:lineRule="auto"/>
        <w:ind w:right="62"/>
        <w:contextualSpacing/>
        <w:rPr>
          <w:rFonts w:ascii="Lato" w:hAnsi="Lato"/>
          <w:sz w:val="24"/>
          <w:szCs w:val="24"/>
        </w:rPr>
      </w:pPr>
      <w:r w:rsidRPr="00310ABC">
        <w:rPr>
          <w:rFonts w:ascii="Lato" w:hAnsi="Lato"/>
          <w:b/>
          <w:sz w:val="24"/>
          <w:szCs w:val="24"/>
        </w:rPr>
        <w:t>Część 5</w:t>
      </w:r>
      <w:r w:rsidRPr="00310ABC">
        <w:rPr>
          <w:rFonts w:ascii="Lato" w:hAnsi="Lato"/>
          <w:sz w:val="24"/>
          <w:szCs w:val="24"/>
        </w:rPr>
        <w:t>: od 08.07.2024 r. do 26.07.2024 r; *</w:t>
      </w:r>
    </w:p>
    <w:p w14:paraId="05BF20C8" w14:textId="77777777" w:rsidR="00465809" w:rsidRPr="00310ABC" w:rsidRDefault="00465809" w:rsidP="00465809">
      <w:pPr>
        <w:tabs>
          <w:tab w:val="left" w:pos="-709"/>
          <w:tab w:val="left" w:pos="709"/>
          <w:tab w:val="left" w:pos="8080"/>
        </w:tabs>
        <w:spacing w:line="264" w:lineRule="auto"/>
        <w:ind w:right="62"/>
        <w:contextualSpacing/>
        <w:rPr>
          <w:rFonts w:ascii="Lato" w:hAnsi="Lato"/>
          <w:sz w:val="24"/>
          <w:szCs w:val="24"/>
        </w:rPr>
      </w:pPr>
    </w:p>
    <w:p w14:paraId="10594E29" w14:textId="77777777" w:rsidR="00465809" w:rsidRPr="00310ABC" w:rsidRDefault="00465809" w:rsidP="00465809">
      <w:pPr>
        <w:tabs>
          <w:tab w:val="left" w:pos="-709"/>
          <w:tab w:val="left" w:pos="709"/>
          <w:tab w:val="left" w:pos="8080"/>
        </w:tabs>
        <w:spacing w:line="264" w:lineRule="auto"/>
        <w:ind w:right="62"/>
        <w:contextualSpacing/>
        <w:jc w:val="both"/>
        <w:rPr>
          <w:rFonts w:ascii="Lato" w:hAnsi="Lato"/>
          <w:sz w:val="24"/>
          <w:szCs w:val="24"/>
        </w:rPr>
      </w:pPr>
      <w:r w:rsidRPr="00310ABC">
        <w:rPr>
          <w:rFonts w:ascii="Lato" w:hAnsi="Lato"/>
          <w:sz w:val="24"/>
          <w:szCs w:val="24"/>
        </w:rPr>
        <w:t>Poszczególne terminy dostaw będą ustalane z Wykonawcą indywidualnie na 2 dni przed planowaną dostawą. Dostawy materiałów uzależnione są od postępu wykonywanych przez Zamawiającego prac.</w:t>
      </w:r>
    </w:p>
    <w:p w14:paraId="4D182288" w14:textId="77777777" w:rsidR="00465809" w:rsidRPr="00310ABC" w:rsidRDefault="00465809" w:rsidP="00465809">
      <w:pPr>
        <w:tabs>
          <w:tab w:val="left" w:pos="-709"/>
          <w:tab w:val="left" w:pos="709"/>
          <w:tab w:val="left" w:pos="8080"/>
        </w:tabs>
        <w:spacing w:line="264" w:lineRule="auto"/>
        <w:ind w:right="62"/>
        <w:contextualSpacing/>
        <w:jc w:val="both"/>
        <w:rPr>
          <w:rFonts w:ascii="Lato" w:hAnsi="Lato"/>
          <w:sz w:val="24"/>
          <w:szCs w:val="24"/>
        </w:rPr>
      </w:pPr>
    </w:p>
    <w:p w14:paraId="31F1989E" w14:textId="77777777" w:rsidR="00465809" w:rsidRPr="00310ABC" w:rsidRDefault="00465809" w:rsidP="00473E8F">
      <w:pPr>
        <w:widowControl/>
        <w:numPr>
          <w:ilvl w:val="1"/>
          <w:numId w:val="47"/>
        </w:numPr>
        <w:tabs>
          <w:tab w:val="clear" w:pos="1080"/>
        </w:tabs>
        <w:suppressAutoHyphens/>
        <w:autoSpaceDE/>
        <w:autoSpaceDN/>
        <w:spacing w:line="264" w:lineRule="auto"/>
        <w:ind w:left="284"/>
        <w:jc w:val="both"/>
        <w:rPr>
          <w:rFonts w:ascii="Lato" w:eastAsia="Times New Roman" w:hAnsi="Lato"/>
          <w:sz w:val="24"/>
          <w:szCs w:val="24"/>
          <w:lang w:eastAsia="zh-CN"/>
        </w:rPr>
      </w:pPr>
      <w:r w:rsidRPr="00310ABC">
        <w:rPr>
          <w:rFonts w:ascii="Lato" w:hAnsi="Lato"/>
          <w:sz w:val="24"/>
          <w:szCs w:val="24"/>
          <w:lang w:eastAsia="zh-CN"/>
        </w:rPr>
        <w:t>Dostawa przedmiotu umowy nastąpi środkami transportu zapewnionymi przez Wykonawcę</w:t>
      </w:r>
      <w:r w:rsidRPr="00310ABC">
        <w:rPr>
          <w:rFonts w:ascii="Lato" w:hAnsi="Lato"/>
          <w:bCs/>
          <w:sz w:val="24"/>
          <w:szCs w:val="24"/>
          <w:lang w:eastAsia="zh-CN"/>
        </w:rPr>
        <w:t xml:space="preserve">, </w:t>
      </w:r>
      <w:r w:rsidRPr="00310ABC">
        <w:rPr>
          <w:rFonts w:ascii="Lato" w:eastAsia="Times New Roman" w:hAnsi="Lato"/>
          <w:sz w:val="24"/>
          <w:szCs w:val="24"/>
        </w:rPr>
        <w:t>na</w:t>
      </w:r>
      <w:r w:rsidRPr="00310ABC">
        <w:rPr>
          <w:rFonts w:ascii="Lato" w:hAnsi="Lato"/>
          <w:sz w:val="24"/>
          <w:szCs w:val="24"/>
        </w:rPr>
        <w:t xml:space="preserve"> </w:t>
      </w:r>
      <w:r w:rsidRPr="00310ABC">
        <w:rPr>
          <w:rFonts w:ascii="Lato" w:eastAsia="Times New Roman" w:hAnsi="Lato"/>
          <w:sz w:val="24"/>
          <w:szCs w:val="24"/>
        </w:rPr>
        <w:t>koszt</w:t>
      </w:r>
      <w:r w:rsidRPr="00310ABC">
        <w:rPr>
          <w:rFonts w:ascii="Lato" w:hAnsi="Lato"/>
          <w:sz w:val="24"/>
          <w:szCs w:val="24"/>
        </w:rPr>
        <w:t xml:space="preserve"> i ryzyko </w:t>
      </w:r>
      <w:r w:rsidRPr="00310ABC">
        <w:rPr>
          <w:rFonts w:ascii="Lato" w:eastAsia="Times New Roman" w:hAnsi="Lato"/>
          <w:sz w:val="24"/>
          <w:szCs w:val="24"/>
        </w:rPr>
        <w:t>Wykonawcy,</w:t>
      </w:r>
      <w:r w:rsidRPr="00310ABC">
        <w:rPr>
          <w:rFonts w:ascii="Lato" w:hAnsi="Lato"/>
          <w:sz w:val="24"/>
          <w:szCs w:val="24"/>
        </w:rPr>
        <w:t xml:space="preserve"> </w:t>
      </w:r>
      <w:r w:rsidRPr="00310ABC">
        <w:rPr>
          <w:rFonts w:ascii="Lato" w:eastAsia="Times New Roman" w:hAnsi="Lato"/>
          <w:sz w:val="24"/>
          <w:szCs w:val="24"/>
        </w:rPr>
        <w:t>w</w:t>
      </w:r>
      <w:r w:rsidRPr="00310ABC">
        <w:rPr>
          <w:rFonts w:ascii="Lato" w:hAnsi="Lato"/>
          <w:sz w:val="24"/>
          <w:szCs w:val="24"/>
        </w:rPr>
        <w:t xml:space="preserve"> </w:t>
      </w:r>
      <w:r w:rsidRPr="00310ABC">
        <w:rPr>
          <w:rFonts w:ascii="Lato" w:eastAsia="Times New Roman" w:hAnsi="Lato"/>
          <w:sz w:val="24"/>
          <w:szCs w:val="24"/>
        </w:rPr>
        <w:t>ramach</w:t>
      </w:r>
      <w:r w:rsidRPr="00310ABC">
        <w:rPr>
          <w:rFonts w:ascii="Lato" w:hAnsi="Lato"/>
          <w:sz w:val="24"/>
          <w:szCs w:val="24"/>
        </w:rPr>
        <w:t xml:space="preserve"> </w:t>
      </w:r>
      <w:r w:rsidRPr="00310ABC">
        <w:rPr>
          <w:rFonts w:ascii="Lato" w:eastAsia="Times New Roman" w:hAnsi="Lato"/>
          <w:sz w:val="24"/>
          <w:szCs w:val="24"/>
        </w:rPr>
        <w:t>wynagrodzenia</w:t>
      </w:r>
      <w:r w:rsidRPr="00310ABC">
        <w:rPr>
          <w:rFonts w:ascii="Lato" w:hAnsi="Lato"/>
          <w:sz w:val="24"/>
          <w:szCs w:val="24"/>
        </w:rPr>
        <w:t xml:space="preserve"> </w:t>
      </w:r>
      <w:r w:rsidRPr="00310ABC">
        <w:rPr>
          <w:rFonts w:ascii="Lato" w:eastAsia="Times New Roman" w:hAnsi="Lato"/>
          <w:sz w:val="24"/>
          <w:szCs w:val="24"/>
        </w:rPr>
        <w:t>o</w:t>
      </w:r>
      <w:r w:rsidRPr="00310ABC">
        <w:rPr>
          <w:rFonts w:ascii="Lato" w:hAnsi="Lato"/>
          <w:sz w:val="24"/>
          <w:szCs w:val="24"/>
        </w:rPr>
        <w:t xml:space="preserve"> </w:t>
      </w:r>
      <w:r w:rsidRPr="00310ABC">
        <w:rPr>
          <w:rFonts w:ascii="Lato" w:eastAsia="Times New Roman" w:hAnsi="Lato"/>
          <w:sz w:val="24"/>
          <w:szCs w:val="24"/>
        </w:rPr>
        <w:t>którym</w:t>
      </w:r>
      <w:r w:rsidRPr="00310ABC">
        <w:rPr>
          <w:rFonts w:ascii="Lato" w:hAnsi="Lato"/>
          <w:sz w:val="24"/>
          <w:szCs w:val="24"/>
        </w:rPr>
        <w:t xml:space="preserve"> </w:t>
      </w:r>
      <w:r w:rsidRPr="00310ABC">
        <w:rPr>
          <w:rFonts w:ascii="Lato" w:eastAsia="Times New Roman" w:hAnsi="Lato"/>
          <w:sz w:val="24"/>
          <w:szCs w:val="24"/>
        </w:rPr>
        <w:t>mowa</w:t>
      </w:r>
      <w:r w:rsidRPr="00310ABC">
        <w:rPr>
          <w:rFonts w:ascii="Lato" w:hAnsi="Lato"/>
          <w:sz w:val="24"/>
          <w:szCs w:val="24"/>
        </w:rPr>
        <w:t xml:space="preserve"> </w:t>
      </w:r>
      <w:r w:rsidRPr="00310ABC">
        <w:rPr>
          <w:rFonts w:ascii="Lato" w:eastAsia="Times New Roman" w:hAnsi="Lato"/>
          <w:sz w:val="24"/>
          <w:szCs w:val="24"/>
        </w:rPr>
        <w:t>w</w:t>
      </w:r>
      <w:r w:rsidRPr="00310ABC">
        <w:rPr>
          <w:rFonts w:ascii="Lato" w:hAnsi="Lato"/>
          <w:sz w:val="24"/>
          <w:szCs w:val="24"/>
        </w:rPr>
        <w:t xml:space="preserve"> </w:t>
      </w:r>
      <w:r w:rsidRPr="00310ABC">
        <w:rPr>
          <w:rFonts w:ascii="Lato" w:eastAsia="Times New Roman" w:hAnsi="Lato"/>
          <w:sz w:val="24"/>
          <w:szCs w:val="24"/>
        </w:rPr>
        <w:t>§</w:t>
      </w:r>
      <w:r w:rsidRPr="00310ABC">
        <w:rPr>
          <w:rFonts w:ascii="Lato" w:hAnsi="Lato"/>
          <w:sz w:val="24"/>
          <w:szCs w:val="24"/>
        </w:rPr>
        <w:t xml:space="preserve"> 5 </w:t>
      </w:r>
      <w:r w:rsidRPr="00310ABC">
        <w:rPr>
          <w:rFonts w:ascii="Lato" w:eastAsia="Times New Roman" w:hAnsi="Lato"/>
          <w:sz w:val="24"/>
          <w:szCs w:val="24"/>
        </w:rPr>
        <w:t>ust.</w:t>
      </w:r>
      <w:r w:rsidRPr="00310ABC">
        <w:rPr>
          <w:rFonts w:ascii="Lato" w:hAnsi="Lato"/>
          <w:sz w:val="24"/>
          <w:szCs w:val="24"/>
        </w:rPr>
        <w:t xml:space="preserve"> </w:t>
      </w:r>
      <w:r w:rsidRPr="00310ABC">
        <w:rPr>
          <w:rFonts w:ascii="Lato" w:eastAsia="Times New Roman" w:hAnsi="Lato"/>
          <w:sz w:val="24"/>
          <w:szCs w:val="24"/>
        </w:rPr>
        <w:t>1</w:t>
      </w:r>
      <w:r w:rsidRPr="00310ABC">
        <w:rPr>
          <w:rFonts w:ascii="Lato" w:hAnsi="Lato"/>
          <w:sz w:val="24"/>
          <w:szCs w:val="24"/>
        </w:rPr>
        <w:t xml:space="preserve"> </w:t>
      </w:r>
      <w:r w:rsidRPr="00310ABC">
        <w:rPr>
          <w:rFonts w:ascii="Lato" w:eastAsia="Times New Roman" w:hAnsi="Lato"/>
          <w:sz w:val="24"/>
          <w:szCs w:val="24"/>
        </w:rPr>
        <w:t xml:space="preserve">umowy.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Z</w:t>
      </w:r>
      <w:r w:rsidRPr="00310ABC">
        <w:rPr>
          <w:rFonts w:ascii="Lato" w:hAnsi="Lato"/>
          <w:sz w:val="24"/>
          <w:szCs w:val="24"/>
          <w:lang w:eastAsia="zh-CN"/>
        </w:rPr>
        <w:t xml:space="preserve">a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wykonani</w:t>
      </w:r>
      <w:r w:rsidRPr="00310ABC">
        <w:rPr>
          <w:rFonts w:ascii="Lato" w:hAnsi="Lato"/>
          <w:sz w:val="24"/>
          <w:szCs w:val="24"/>
          <w:lang w:eastAsia="zh-CN"/>
        </w:rPr>
        <w:t xml:space="preserve">e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przedmiotu umowy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przyjmuj</w:t>
      </w:r>
      <w:r w:rsidRPr="00310ABC">
        <w:rPr>
          <w:rFonts w:ascii="Lato" w:hAnsi="Lato"/>
          <w:sz w:val="24"/>
          <w:szCs w:val="24"/>
          <w:lang w:eastAsia="zh-CN"/>
        </w:rPr>
        <w:t xml:space="preserve">e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si</w:t>
      </w:r>
      <w:r w:rsidRPr="00310ABC">
        <w:rPr>
          <w:rFonts w:ascii="Lato" w:hAnsi="Lato"/>
          <w:sz w:val="24"/>
          <w:szCs w:val="24"/>
          <w:lang w:eastAsia="zh-CN"/>
        </w:rPr>
        <w:t>ę dokonanie odbioru przez Zamawiającego.</w:t>
      </w:r>
    </w:p>
    <w:p w14:paraId="1C78BDBE" w14:textId="77777777" w:rsidR="00465809" w:rsidRPr="00310ABC" w:rsidRDefault="00465809" w:rsidP="00473E8F">
      <w:pPr>
        <w:widowControl/>
        <w:numPr>
          <w:ilvl w:val="1"/>
          <w:numId w:val="47"/>
        </w:numPr>
        <w:tabs>
          <w:tab w:val="clear" w:pos="1080"/>
        </w:tabs>
        <w:suppressAutoHyphens/>
        <w:autoSpaceDE/>
        <w:autoSpaceDN/>
        <w:spacing w:line="264" w:lineRule="auto"/>
        <w:ind w:left="284"/>
        <w:jc w:val="both"/>
        <w:rPr>
          <w:rFonts w:ascii="Lato" w:hAnsi="Lato"/>
          <w:sz w:val="24"/>
          <w:szCs w:val="24"/>
          <w:lang w:eastAsia="zh-CN"/>
        </w:rPr>
      </w:pPr>
      <w:r w:rsidRPr="00310ABC">
        <w:rPr>
          <w:rFonts w:ascii="Lato" w:hAnsi="Lato"/>
          <w:sz w:val="24"/>
          <w:szCs w:val="24"/>
          <w:lang w:eastAsia="zh-CN"/>
        </w:rPr>
        <w:t>Dostawa przedmiotu zamówienia zostanie dokonana w dniach roboczych od poniedziałku do piątku w godzinach od 08:00 do 14:00 po wcześniejszym uzgodnieniu z Zamawiającym.</w:t>
      </w:r>
    </w:p>
    <w:p w14:paraId="5F13DB6B" w14:textId="77777777" w:rsidR="00465809" w:rsidRPr="00310ABC" w:rsidRDefault="00465809" w:rsidP="00473E8F">
      <w:pPr>
        <w:widowControl/>
        <w:numPr>
          <w:ilvl w:val="1"/>
          <w:numId w:val="47"/>
        </w:numPr>
        <w:tabs>
          <w:tab w:val="clear" w:pos="1080"/>
        </w:tabs>
        <w:suppressAutoHyphens/>
        <w:autoSpaceDE/>
        <w:autoSpaceDN/>
        <w:spacing w:line="264" w:lineRule="auto"/>
        <w:ind w:left="284"/>
        <w:jc w:val="both"/>
        <w:rPr>
          <w:rFonts w:ascii="Lato" w:hAnsi="Lato"/>
          <w:sz w:val="24"/>
          <w:szCs w:val="24"/>
          <w:lang w:eastAsia="zh-CN"/>
        </w:rPr>
      </w:pPr>
      <w:r w:rsidRPr="00310ABC">
        <w:rPr>
          <w:rFonts w:ascii="Lato" w:eastAsia="Times New Roman" w:hAnsi="Lato"/>
          <w:sz w:val="24"/>
          <w:szCs w:val="24"/>
          <w:lang w:eastAsia="zh-CN"/>
        </w:rPr>
        <w:t>Odpowiedzialność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za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ewentualnie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szkody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powstałe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w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trakcie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 xml:space="preserve">realizacji </w:t>
      </w:r>
      <w:r w:rsidRPr="00310ABC">
        <w:rPr>
          <w:rFonts w:ascii="Lato" w:hAnsi="Lato"/>
          <w:sz w:val="24"/>
          <w:szCs w:val="24"/>
          <w:lang w:eastAsia="zh-CN"/>
        </w:rPr>
        <w:t xml:space="preserve">przedmiotu umowy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ponosi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Wykonawca.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</w:p>
    <w:p w14:paraId="17D576F5" w14:textId="77777777" w:rsidR="00465809" w:rsidRPr="00310ABC" w:rsidRDefault="00465809" w:rsidP="00465809">
      <w:pPr>
        <w:suppressAutoHyphens/>
        <w:spacing w:line="264" w:lineRule="auto"/>
        <w:jc w:val="center"/>
        <w:rPr>
          <w:rFonts w:ascii="Lato" w:hAnsi="Lato"/>
          <w:b/>
          <w:color w:val="000000"/>
          <w:sz w:val="24"/>
          <w:szCs w:val="24"/>
          <w:lang w:eastAsia="zh-CN"/>
        </w:rPr>
      </w:pPr>
    </w:p>
    <w:p w14:paraId="73415BBC" w14:textId="77777777" w:rsidR="00465809" w:rsidRPr="00310ABC" w:rsidRDefault="00465809" w:rsidP="00465809">
      <w:pPr>
        <w:suppressAutoHyphens/>
        <w:spacing w:line="264" w:lineRule="auto"/>
        <w:jc w:val="center"/>
        <w:rPr>
          <w:rFonts w:ascii="Lato" w:hAnsi="Lato"/>
          <w:b/>
          <w:color w:val="000000"/>
          <w:sz w:val="24"/>
          <w:szCs w:val="24"/>
          <w:lang w:eastAsia="zh-CN"/>
        </w:rPr>
      </w:pPr>
      <w:r w:rsidRPr="00310ABC">
        <w:rPr>
          <w:rFonts w:ascii="Lato" w:hAnsi="Lato"/>
          <w:b/>
          <w:color w:val="000000"/>
          <w:sz w:val="24"/>
          <w:szCs w:val="24"/>
          <w:lang w:eastAsia="zh-CN"/>
        </w:rPr>
        <w:t>§ 3</w:t>
      </w:r>
    </w:p>
    <w:p w14:paraId="2D69271F" w14:textId="19734547" w:rsidR="00465809" w:rsidRPr="00310ABC" w:rsidRDefault="00465809" w:rsidP="00473E8F">
      <w:pPr>
        <w:widowControl/>
        <w:numPr>
          <w:ilvl w:val="0"/>
          <w:numId w:val="54"/>
        </w:numPr>
        <w:tabs>
          <w:tab w:val="clear" w:pos="720"/>
        </w:tabs>
        <w:suppressAutoHyphens/>
        <w:autoSpaceDE/>
        <w:autoSpaceDN/>
        <w:spacing w:line="264" w:lineRule="auto"/>
        <w:ind w:left="284"/>
        <w:jc w:val="both"/>
        <w:rPr>
          <w:rFonts w:ascii="Lato" w:eastAsia="Times New Roman" w:hAnsi="Lato"/>
          <w:sz w:val="24"/>
          <w:szCs w:val="24"/>
          <w:lang w:eastAsia="zh-CN"/>
        </w:rPr>
      </w:pP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 xml:space="preserve"> W przypadku korzystania przez Wykonawcę z podwykonawstwa, Wykonawca odpowiada za działania i zaniechania podwykonawcy jak za działania i zaniechania </w:t>
      </w:r>
      <w:r w:rsidRPr="00310ABC">
        <w:rPr>
          <w:rFonts w:ascii="Lato" w:eastAsia="Times New Roman" w:hAnsi="Lato"/>
          <w:sz w:val="24"/>
          <w:szCs w:val="24"/>
          <w:lang w:eastAsia="zh-CN"/>
        </w:rPr>
        <w:t xml:space="preserve">własne. </w:t>
      </w:r>
      <w:r w:rsidRPr="00310ABC">
        <w:rPr>
          <w:rFonts w:ascii="Lato" w:hAnsi="Lato"/>
          <w:sz w:val="24"/>
          <w:szCs w:val="24"/>
        </w:rPr>
        <w:t xml:space="preserve">Powierzenie wykonania części zamówienia podwykonawcom nie zwalnia </w:t>
      </w:r>
      <w:r w:rsidR="005A7C16" w:rsidRPr="00310ABC">
        <w:rPr>
          <w:rFonts w:ascii="Lato" w:hAnsi="Lato"/>
          <w:sz w:val="24"/>
          <w:szCs w:val="24"/>
        </w:rPr>
        <w:t>W</w:t>
      </w:r>
      <w:r w:rsidRPr="00310ABC">
        <w:rPr>
          <w:rFonts w:ascii="Lato" w:hAnsi="Lato"/>
          <w:sz w:val="24"/>
          <w:szCs w:val="24"/>
        </w:rPr>
        <w:t>ykonawcy z odpowiedzialności za należyte wykonanie tego zamówienia.</w:t>
      </w:r>
    </w:p>
    <w:p w14:paraId="360E926D" w14:textId="77777777" w:rsidR="00465809" w:rsidRPr="00310ABC" w:rsidRDefault="00465809" w:rsidP="00473E8F">
      <w:pPr>
        <w:widowControl/>
        <w:numPr>
          <w:ilvl w:val="0"/>
          <w:numId w:val="54"/>
        </w:numPr>
        <w:tabs>
          <w:tab w:val="clear" w:pos="720"/>
        </w:tabs>
        <w:suppressAutoHyphens/>
        <w:autoSpaceDE/>
        <w:autoSpaceDN/>
        <w:spacing w:line="264" w:lineRule="auto"/>
        <w:ind w:left="284"/>
        <w:jc w:val="both"/>
        <w:rPr>
          <w:rFonts w:ascii="Lato" w:eastAsia="Times New Roman" w:hAnsi="Lato"/>
          <w:sz w:val="24"/>
          <w:szCs w:val="24"/>
          <w:lang w:eastAsia="zh-CN"/>
        </w:rPr>
      </w:pPr>
      <w:r w:rsidRPr="00310ABC">
        <w:rPr>
          <w:rFonts w:ascii="Lato" w:eastAsia="Times New Roman" w:hAnsi="Lato"/>
          <w:sz w:val="24"/>
          <w:szCs w:val="24"/>
          <w:lang w:eastAsia="zh-CN"/>
        </w:rPr>
        <w:t xml:space="preserve">Wykonawca oświadcza, </w:t>
      </w:r>
      <w:r w:rsidRPr="00310ABC">
        <w:rPr>
          <w:rFonts w:ascii="Lato" w:hAnsi="Lato"/>
          <w:sz w:val="24"/>
          <w:szCs w:val="24"/>
        </w:rPr>
        <w:t>że jako administrator danych osobowych wypełni obowiązki informacyjne przewidziane w art. 13 lub art. 14 RODO wobec osób fizycznych, od których dane osobowe bezpośrednio lub pośrednio pozyska w celu realizacji postanowień niniejszej umowy.</w:t>
      </w:r>
    </w:p>
    <w:p w14:paraId="77C8216E" w14:textId="77777777" w:rsidR="003E39AB" w:rsidRPr="00310ABC" w:rsidRDefault="003E39AB" w:rsidP="00465809">
      <w:pPr>
        <w:suppressAutoHyphens/>
        <w:spacing w:line="264" w:lineRule="auto"/>
        <w:jc w:val="center"/>
        <w:rPr>
          <w:rFonts w:ascii="Lato" w:eastAsia="Times New Roman" w:hAnsi="Lato"/>
          <w:b/>
          <w:iCs/>
          <w:color w:val="000000"/>
          <w:sz w:val="24"/>
          <w:szCs w:val="24"/>
          <w:lang w:eastAsia="zh-CN"/>
        </w:rPr>
      </w:pPr>
    </w:p>
    <w:p w14:paraId="676897D6" w14:textId="208A616C" w:rsidR="00465809" w:rsidRPr="00310ABC" w:rsidRDefault="00465809" w:rsidP="00465809">
      <w:pPr>
        <w:suppressAutoHyphens/>
        <w:spacing w:line="264" w:lineRule="auto"/>
        <w:jc w:val="center"/>
        <w:rPr>
          <w:rFonts w:ascii="Lato" w:eastAsia="Times New Roman" w:hAnsi="Lato"/>
          <w:b/>
          <w:iCs/>
          <w:color w:val="000000"/>
          <w:sz w:val="24"/>
          <w:szCs w:val="24"/>
          <w:lang w:eastAsia="zh-CN"/>
        </w:rPr>
      </w:pPr>
      <w:r w:rsidRPr="00310ABC">
        <w:rPr>
          <w:rFonts w:ascii="Lato" w:eastAsia="Times New Roman" w:hAnsi="Lato"/>
          <w:b/>
          <w:iCs/>
          <w:color w:val="000000"/>
          <w:sz w:val="24"/>
          <w:szCs w:val="24"/>
          <w:lang w:eastAsia="zh-CN"/>
        </w:rPr>
        <w:t>§</w:t>
      </w:r>
      <w:r w:rsidRPr="00310ABC">
        <w:rPr>
          <w:rFonts w:ascii="Lato" w:hAnsi="Lato"/>
          <w:b/>
          <w:iCs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b/>
          <w:iCs/>
          <w:color w:val="000000"/>
          <w:sz w:val="24"/>
          <w:szCs w:val="24"/>
          <w:lang w:eastAsia="zh-CN"/>
        </w:rPr>
        <w:t>4</w:t>
      </w:r>
    </w:p>
    <w:p w14:paraId="3295DE09" w14:textId="77777777" w:rsidR="00465809" w:rsidRPr="00310ABC" w:rsidRDefault="00465809" w:rsidP="00473E8F">
      <w:pPr>
        <w:widowControl/>
        <w:numPr>
          <w:ilvl w:val="0"/>
          <w:numId w:val="44"/>
        </w:numPr>
        <w:tabs>
          <w:tab w:val="clear" w:pos="720"/>
        </w:tabs>
        <w:suppressAutoHyphens/>
        <w:autoSpaceDE/>
        <w:autoSpaceDN/>
        <w:spacing w:line="264" w:lineRule="auto"/>
        <w:ind w:left="300" w:hanging="300"/>
        <w:jc w:val="both"/>
        <w:rPr>
          <w:rFonts w:ascii="Lato" w:eastAsia="Tahoma" w:hAnsi="Lato"/>
          <w:color w:val="000000"/>
          <w:sz w:val="24"/>
          <w:szCs w:val="24"/>
          <w:lang w:eastAsia="zh-CN"/>
        </w:rPr>
      </w:pP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Do kontaktów z Wykonawcą w sprawie realizacji umowy wyznacza się pracownika </w:t>
      </w:r>
      <w:r w:rsidRPr="00310ABC">
        <w:rPr>
          <w:rFonts w:ascii="Lato" w:hAnsi="Lato"/>
          <w:sz w:val="24"/>
          <w:szCs w:val="24"/>
          <w:lang w:eastAsia="zh-CN"/>
        </w:rPr>
        <w:t xml:space="preserve">Magurskiego Parku Narodowego:  </w:t>
      </w:r>
      <w:r w:rsidRPr="00310ABC">
        <w:rPr>
          <w:rFonts w:ascii="Lato" w:hAnsi="Lato"/>
          <w:b/>
          <w:bCs/>
          <w:sz w:val="24"/>
          <w:szCs w:val="24"/>
          <w:lang w:eastAsia="zh-CN"/>
        </w:rPr>
        <w:t>……………………….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, tel. </w:t>
      </w:r>
      <w:r w:rsidRPr="00310ABC">
        <w:rPr>
          <w:rFonts w:ascii="Lato" w:hAnsi="Lato"/>
          <w:b/>
          <w:bCs/>
          <w:color w:val="000000"/>
          <w:sz w:val="24"/>
          <w:szCs w:val="24"/>
          <w:lang w:eastAsia="zh-CN"/>
        </w:rPr>
        <w:t>…………………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, e-mail: </w:t>
      </w:r>
      <w:r w:rsidRPr="00310ABC">
        <w:rPr>
          <w:rFonts w:ascii="Lato" w:hAnsi="Lato"/>
          <w:b/>
          <w:bCs/>
          <w:color w:val="000000"/>
          <w:sz w:val="24"/>
          <w:szCs w:val="24"/>
          <w:lang w:eastAsia="zh-CN"/>
        </w:rPr>
        <w:t>………….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</w:p>
    <w:p w14:paraId="3A73CB53" w14:textId="77777777" w:rsidR="00465809" w:rsidRPr="00310ABC" w:rsidRDefault="00465809" w:rsidP="00473E8F">
      <w:pPr>
        <w:widowControl/>
        <w:numPr>
          <w:ilvl w:val="0"/>
          <w:numId w:val="44"/>
        </w:numPr>
        <w:tabs>
          <w:tab w:val="clear" w:pos="720"/>
        </w:tabs>
        <w:suppressAutoHyphens/>
        <w:autoSpaceDE/>
        <w:autoSpaceDN/>
        <w:spacing w:line="264" w:lineRule="auto"/>
        <w:ind w:left="300" w:hanging="300"/>
        <w:jc w:val="both"/>
        <w:rPr>
          <w:rFonts w:ascii="Lato" w:hAnsi="Lato"/>
          <w:color w:val="000000"/>
          <w:sz w:val="24"/>
          <w:szCs w:val="24"/>
          <w:lang w:eastAsia="zh-CN"/>
        </w:rPr>
      </w:pPr>
      <w:r w:rsidRPr="00310ABC">
        <w:rPr>
          <w:rFonts w:ascii="Lato" w:hAnsi="Lato"/>
          <w:color w:val="000000"/>
          <w:sz w:val="24"/>
          <w:szCs w:val="24"/>
          <w:lang w:eastAsia="zh-CN"/>
        </w:rPr>
        <w:lastRenderedPageBreak/>
        <w:t>Wykonawca najpóźniej w dniu roboczym poprzedzającym planowany termin dostawy zawiadomi telefonicznie osobę o której mowa w ust. 1 powyżej o planowanym terminie dostawy z podaniem planowanej godziny dostawy. Zamawiający potwierdzi możliwość odbioru przedmiotu umowy w tym terminie.</w:t>
      </w:r>
    </w:p>
    <w:p w14:paraId="074BF0A5" w14:textId="77777777" w:rsidR="00465809" w:rsidRPr="00310ABC" w:rsidRDefault="00465809" w:rsidP="00473E8F">
      <w:pPr>
        <w:widowControl/>
        <w:numPr>
          <w:ilvl w:val="0"/>
          <w:numId w:val="44"/>
        </w:numPr>
        <w:tabs>
          <w:tab w:val="clear" w:pos="720"/>
        </w:tabs>
        <w:suppressAutoHyphens/>
        <w:autoSpaceDE/>
        <w:autoSpaceDN/>
        <w:spacing w:line="264" w:lineRule="auto"/>
        <w:ind w:left="300" w:hanging="300"/>
        <w:jc w:val="both"/>
        <w:rPr>
          <w:rFonts w:ascii="Lato" w:eastAsia="Times New Roman" w:hAnsi="Lato"/>
          <w:color w:val="000000"/>
          <w:sz w:val="24"/>
          <w:szCs w:val="24"/>
          <w:lang w:eastAsia="zh-CN"/>
        </w:rPr>
      </w:pP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Odbioru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przedmiotu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umowy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dokona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upoważniony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pracownik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Zamawiającego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pisemnym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protokołem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odbioru.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</w:p>
    <w:p w14:paraId="075B93FB" w14:textId="77777777" w:rsidR="00465809" w:rsidRPr="00310ABC" w:rsidRDefault="00465809" w:rsidP="00473E8F">
      <w:pPr>
        <w:widowControl/>
        <w:numPr>
          <w:ilvl w:val="0"/>
          <w:numId w:val="44"/>
        </w:numPr>
        <w:tabs>
          <w:tab w:val="clear" w:pos="720"/>
        </w:tabs>
        <w:suppressAutoHyphens/>
        <w:autoSpaceDE/>
        <w:autoSpaceDN/>
        <w:spacing w:line="264" w:lineRule="auto"/>
        <w:ind w:left="300" w:hanging="300"/>
        <w:jc w:val="both"/>
        <w:rPr>
          <w:rFonts w:ascii="Lato" w:eastAsia="Times New Roman" w:hAnsi="Lato"/>
          <w:color w:val="000000"/>
          <w:sz w:val="24"/>
          <w:szCs w:val="24"/>
        </w:rPr>
      </w:pP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przypadku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stwierdzenia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wad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podczas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dokonywania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odbioru,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Wykonawca 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zobowiązany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jest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do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ich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usunięcia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lub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wymiany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wadliwych elementów przedmiotu</w:t>
      </w:r>
      <w:r w:rsidRPr="00310ABC">
        <w:rPr>
          <w:rFonts w:ascii="Lato" w:hAnsi="Lato"/>
          <w:color w:val="000000"/>
          <w:sz w:val="24"/>
          <w:szCs w:val="24"/>
        </w:rPr>
        <w:t xml:space="preserve"> umowy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na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nowe,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o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tych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samych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lub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lepszych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parametrach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technicznych,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niezwłocznie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-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w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terminie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nie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przekraczającym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5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dni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pod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rygorem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odstąpienia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od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umowy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przez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Zamawiającego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w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terminie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2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dni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roboczych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po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upływie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terminu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przywołanego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powyżej.</w:t>
      </w:r>
    </w:p>
    <w:p w14:paraId="5F48B3D6" w14:textId="77777777" w:rsidR="00465809" w:rsidRPr="00310ABC" w:rsidRDefault="00465809" w:rsidP="00473E8F">
      <w:pPr>
        <w:widowControl/>
        <w:numPr>
          <w:ilvl w:val="0"/>
          <w:numId w:val="44"/>
        </w:numPr>
        <w:tabs>
          <w:tab w:val="clear" w:pos="720"/>
        </w:tabs>
        <w:suppressAutoHyphens/>
        <w:autoSpaceDE/>
        <w:autoSpaceDN/>
        <w:spacing w:line="264" w:lineRule="auto"/>
        <w:ind w:left="300" w:hanging="300"/>
        <w:jc w:val="both"/>
        <w:rPr>
          <w:rFonts w:ascii="Lato" w:eastAsia="Times New Roman" w:hAnsi="Lato"/>
          <w:color w:val="000000"/>
          <w:sz w:val="24"/>
          <w:szCs w:val="24"/>
        </w:rPr>
      </w:pP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przypadku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 xml:space="preserve">stwierdzenia, że przedmiot umowy nie odpowiada opisowi przedmiotu zamówienia stanowiącemu załącznik nr 1 do niniejszej umowy, Wykonawca 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zobowiązany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jest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do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wymiany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elementów </w:t>
      </w:r>
      <w:r w:rsidRPr="00310ABC">
        <w:rPr>
          <w:rFonts w:ascii="Lato" w:hAnsi="Lato"/>
          <w:color w:val="000000"/>
          <w:sz w:val="24"/>
          <w:szCs w:val="24"/>
        </w:rPr>
        <w:t>umowy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na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nowe,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zgodne z opisem, </w:t>
      </w:r>
      <w:r w:rsidRPr="00310ABC">
        <w:rPr>
          <w:rFonts w:ascii="Lato" w:eastAsia="Times New Roman" w:hAnsi="Lato"/>
          <w:color w:val="000000"/>
          <w:sz w:val="24"/>
          <w:szCs w:val="24"/>
        </w:rPr>
        <w:t>niezwłocznie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-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w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terminie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nie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przekraczającym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5</w:t>
      </w:r>
      <w:r w:rsidRPr="00310ABC">
        <w:rPr>
          <w:rFonts w:ascii="Lato" w:hAnsi="Lato"/>
          <w:color w:val="000000"/>
          <w:sz w:val="24"/>
          <w:szCs w:val="24"/>
        </w:rPr>
        <w:t> </w:t>
      </w:r>
      <w:r w:rsidRPr="00310ABC">
        <w:rPr>
          <w:rFonts w:ascii="Lato" w:eastAsia="Times New Roman" w:hAnsi="Lato"/>
          <w:color w:val="000000"/>
          <w:sz w:val="24"/>
          <w:szCs w:val="24"/>
        </w:rPr>
        <w:t>dni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pod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rygorem</w:t>
      </w:r>
      <w:r w:rsidRPr="00310ABC">
        <w:rPr>
          <w:rFonts w:ascii="Lato" w:hAnsi="Lato"/>
          <w:color w:val="000000"/>
          <w:sz w:val="24"/>
          <w:szCs w:val="24"/>
        </w:rPr>
        <w:t xml:space="preserve"> prawa </w:t>
      </w:r>
      <w:r w:rsidRPr="00310ABC">
        <w:rPr>
          <w:rFonts w:ascii="Lato" w:eastAsia="Times New Roman" w:hAnsi="Lato"/>
          <w:color w:val="000000"/>
          <w:sz w:val="24"/>
          <w:szCs w:val="24"/>
        </w:rPr>
        <w:t>odstąpienia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od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umowy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przez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Zamawiającego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w</w:t>
      </w:r>
      <w:r w:rsidRPr="00310ABC">
        <w:rPr>
          <w:rFonts w:ascii="Lato" w:hAnsi="Lato"/>
          <w:color w:val="000000"/>
          <w:sz w:val="24"/>
          <w:szCs w:val="24"/>
        </w:rPr>
        <w:t> </w:t>
      </w:r>
      <w:r w:rsidRPr="00310ABC">
        <w:rPr>
          <w:rFonts w:ascii="Lato" w:eastAsia="Times New Roman" w:hAnsi="Lato"/>
          <w:color w:val="000000"/>
          <w:sz w:val="24"/>
          <w:szCs w:val="24"/>
        </w:rPr>
        <w:t>terminie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2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dni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roboczych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po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upływie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terminu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przywołanego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powyżej.</w:t>
      </w:r>
    </w:p>
    <w:p w14:paraId="032806AB" w14:textId="77777777" w:rsidR="00465809" w:rsidRPr="00310ABC" w:rsidRDefault="00465809" w:rsidP="00473E8F">
      <w:pPr>
        <w:widowControl/>
        <w:numPr>
          <w:ilvl w:val="0"/>
          <w:numId w:val="44"/>
        </w:numPr>
        <w:tabs>
          <w:tab w:val="clear" w:pos="720"/>
        </w:tabs>
        <w:suppressAutoHyphens/>
        <w:autoSpaceDE/>
        <w:autoSpaceDN/>
        <w:spacing w:line="264" w:lineRule="auto"/>
        <w:ind w:left="300" w:hanging="300"/>
        <w:jc w:val="both"/>
        <w:rPr>
          <w:rFonts w:ascii="Lato" w:hAnsi="Lato"/>
          <w:bCs/>
          <w:color w:val="000000"/>
          <w:sz w:val="24"/>
          <w:szCs w:val="24"/>
          <w:lang w:eastAsia="ar-SA"/>
        </w:rPr>
      </w:pPr>
      <w:r w:rsidRPr="00310ABC">
        <w:rPr>
          <w:rFonts w:ascii="Lato" w:eastAsia="Times New Roman" w:hAnsi="Lato"/>
          <w:bCs/>
          <w:color w:val="000000"/>
          <w:sz w:val="24"/>
          <w:szCs w:val="24"/>
          <w:lang w:eastAsia="ar-SA"/>
        </w:rPr>
        <w:t>Na</w:t>
      </w:r>
      <w:r w:rsidRPr="00310ABC">
        <w:rPr>
          <w:rFonts w:ascii="Lato" w:hAnsi="Lato"/>
          <w:bCs/>
          <w:color w:val="000000"/>
          <w:sz w:val="24"/>
          <w:szCs w:val="24"/>
          <w:lang w:eastAsia="ar-SA"/>
        </w:rPr>
        <w:t xml:space="preserve"> </w:t>
      </w:r>
      <w:r w:rsidRPr="00310ABC">
        <w:rPr>
          <w:rFonts w:ascii="Lato" w:eastAsia="Times New Roman" w:hAnsi="Lato"/>
          <w:bCs/>
          <w:color w:val="000000"/>
          <w:sz w:val="24"/>
          <w:szCs w:val="24"/>
          <w:lang w:eastAsia="ar-SA"/>
        </w:rPr>
        <w:t>czas</w:t>
      </w:r>
      <w:r w:rsidRPr="00310ABC">
        <w:rPr>
          <w:rFonts w:ascii="Lato" w:hAnsi="Lato"/>
          <w:bCs/>
          <w:color w:val="000000"/>
          <w:sz w:val="24"/>
          <w:szCs w:val="24"/>
          <w:lang w:eastAsia="ar-SA"/>
        </w:rPr>
        <w:t xml:space="preserve"> </w:t>
      </w:r>
      <w:r w:rsidRPr="00310ABC">
        <w:rPr>
          <w:rFonts w:ascii="Lato" w:eastAsia="Times New Roman" w:hAnsi="Lato"/>
          <w:bCs/>
          <w:color w:val="000000"/>
          <w:sz w:val="24"/>
          <w:szCs w:val="24"/>
          <w:lang w:eastAsia="ar-SA"/>
        </w:rPr>
        <w:t>usunięcia</w:t>
      </w:r>
      <w:r w:rsidRPr="00310ABC">
        <w:rPr>
          <w:rFonts w:ascii="Lato" w:hAnsi="Lato"/>
          <w:bCs/>
          <w:color w:val="000000"/>
          <w:sz w:val="24"/>
          <w:szCs w:val="24"/>
          <w:lang w:eastAsia="ar-SA"/>
        </w:rPr>
        <w:t xml:space="preserve"> </w:t>
      </w:r>
      <w:r w:rsidRPr="00310ABC">
        <w:rPr>
          <w:rFonts w:ascii="Lato" w:eastAsia="Times New Roman" w:hAnsi="Lato"/>
          <w:bCs/>
          <w:color w:val="000000"/>
          <w:sz w:val="24"/>
          <w:szCs w:val="24"/>
          <w:lang w:eastAsia="ar-SA"/>
        </w:rPr>
        <w:t>wad  lub wymiany elementów umowy na zgodne z opisem o</w:t>
      </w:r>
      <w:r w:rsidRPr="00310ABC">
        <w:rPr>
          <w:rFonts w:ascii="Lato" w:hAnsi="Lato"/>
          <w:bCs/>
          <w:color w:val="000000"/>
          <w:sz w:val="24"/>
          <w:szCs w:val="24"/>
          <w:lang w:eastAsia="ar-SA"/>
        </w:rPr>
        <w:t xml:space="preserve"> </w:t>
      </w:r>
      <w:r w:rsidRPr="00310ABC">
        <w:rPr>
          <w:rFonts w:ascii="Lato" w:eastAsia="Times New Roman" w:hAnsi="Lato"/>
          <w:bCs/>
          <w:color w:val="000000"/>
          <w:sz w:val="24"/>
          <w:szCs w:val="24"/>
          <w:lang w:eastAsia="ar-SA"/>
        </w:rPr>
        <w:t>których</w:t>
      </w:r>
      <w:r w:rsidRPr="00310ABC">
        <w:rPr>
          <w:rFonts w:ascii="Lato" w:hAnsi="Lato"/>
          <w:bCs/>
          <w:color w:val="000000"/>
          <w:sz w:val="24"/>
          <w:szCs w:val="24"/>
          <w:lang w:eastAsia="ar-SA"/>
        </w:rPr>
        <w:t xml:space="preserve"> </w:t>
      </w:r>
      <w:r w:rsidRPr="00310ABC">
        <w:rPr>
          <w:rFonts w:ascii="Lato" w:eastAsia="Times New Roman" w:hAnsi="Lato"/>
          <w:bCs/>
          <w:color w:val="000000"/>
          <w:sz w:val="24"/>
          <w:szCs w:val="24"/>
          <w:lang w:eastAsia="ar-SA"/>
        </w:rPr>
        <w:t>mowa</w:t>
      </w:r>
      <w:r w:rsidRPr="00310ABC">
        <w:rPr>
          <w:rFonts w:ascii="Lato" w:hAnsi="Lato"/>
          <w:bCs/>
          <w:color w:val="000000"/>
          <w:sz w:val="24"/>
          <w:szCs w:val="24"/>
          <w:lang w:eastAsia="ar-SA"/>
        </w:rPr>
        <w:t xml:space="preserve">  </w:t>
      </w:r>
      <w:r w:rsidRPr="00310ABC">
        <w:rPr>
          <w:rFonts w:ascii="Lato" w:eastAsia="Times New Roman" w:hAnsi="Lato"/>
          <w:bCs/>
          <w:color w:val="000000"/>
          <w:sz w:val="24"/>
          <w:szCs w:val="24"/>
          <w:lang w:eastAsia="ar-SA"/>
        </w:rPr>
        <w:t>w</w:t>
      </w:r>
      <w:r w:rsidRPr="00310ABC">
        <w:rPr>
          <w:rFonts w:ascii="Lato" w:hAnsi="Lato"/>
          <w:bCs/>
          <w:color w:val="000000"/>
          <w:sz w:val="24"/>
          <w:szCs w:val="24"/>
          <w:lang w:eastAsia="ar-SA"/>
        </w:rPr>
        <w:t xml:space="preserve"> </w:t>
      </w:r>
      <w:r w:rsidRPr="00310ABC">
        <w:rPr>
          <w:rFonts w:ascii="Lato" w:eastAsia="Times New Roman" w:hAnsi="Lato"/>
          <w:bCs/>
          <w:color w:val="000000"/>
          <w:sz w:val="24"/>
          <w:szCs w:val="24"/>
          <w:lang w:eastAsia="ar-SA"/>
        </w:rPr>
        <w:t>ust.</w:t>
      </w:r>
      <w:r w:rsidRPr="00310ABC">
        <w:rPr>
          <w:rFonts w:ascii="Lato" w:hAnsi="Lato"/>
          <w:bCs/>
          <w:color w:val="000000"/>
          <w:sz w:val="24"/>
          <w:szCs w:val="24"/>
          <w:lang w:eastAsia="ar-SA"/>
        </w:rPr>
        <w:t xml:space="preserve"> </w:t>
      </w:r>
      <w:r w:rsidRPr="00310ABC">
        <w:rPr>
          <w:rFonts w:ascii="Lato" w:eastAsia="Times New Roman" w:hAnsi="Lato"/>
          <w:bCs/>
          <w:color w:val="000000"/>
          <w:sz w:val="24"/>
          <w:szCs w:val="24"/>
          <w:lang w:eastAsia="ar-SA"/>
        </w:rPr>
        <w:t>4 i 5,</w:t>
      </w:r>
      <w:r w:rsidRPr="00310ABC">
        <w:rPr>
          <w:rFonts w:ascii="Lato" w:hAnsi="Lato"/>
          <w:bCs/>
          <w:color w:val="000000"/>
          <w:sz w:val="24"/>
          <w:szCs w:val="24"/>
          <w:lang w:eastAsia="ar-SA"/>
        </w:rPr>
        <w:t xml:space="preserve"> </w:t>
      </w:r>
      <w:r w:rsidRPr="00310ABC">
        <w:rPr>
          <w:rFonts w:ascii="Lato" w:eastAsia="Times New Roman" w:hAnsi="Lato"/>
          <w:bCs/>
          <w:color w:val="000000"/>
          <w:sz w:val="24"/>
          <w:szCs w:val="24"/>
          <w:lang w:eastAsia="ar-SA"/>
        </w:rPr>
        <w:t>czynności</w:t>
      </w:r>
      <w:r w:rsidRPr="00310ABC">
        <w:rPr>
          <w:rFonts w:ascii="Lato" w:hAnsi="Lato"/>
          <w:bCs/>
          <w:color w:val="000000"/>
          <w:sz w:val="24"/>
          <w:szCs w:val="24"/>
          <w:lang w:eastAsia="ar-SA"/>
        </w:rPr>
        <w:t xml:space="preserve"> </w:t>
      </w:r>
      <w:r w:rsidRPr="00310ABC">
        <w:rPr>
          <w:rFonts w:ascii="Lato" w:eastAsia="Times New Roman" w:hAnsi="Lato"/>
          <w:bCs/>
          <w:color w:val="000000"/>
          <w:sz w:val="24"/>
          <w:szCs w:val="24"/>
          <w:lang w:eastAsia="ar-SA"/>
        </w:rPr>
        <w:t>odbiorowe</w:t>
      </w:r>
      <w:r w:rsidRPr="00310ABC">
        <w:rPr>
          <w:rFonts w:ascii="Lato" w:hAnsi="Lato"/>
          <w:bCs/>
          <w:color w:val="000000"/>
          <w:sz w:val="24"/>
          <w:szCs w:val="24"/>
          <w:lang w:eastAsia="ar-SA"/>
        </w:rPr>
        <w:t xml:space="preserve"> </w:t>
      </w:r>
      <w:r w:rsidRPr="00310ABC">
        <w:rPr>
          <w:rFonts w:ascii="Lato" w:eastAsia="Times New Roman" w:hAnsi="Lato"/>
          <w:bCs/>
          <w:color w:val="000000"/>
          <w:sz w:val="24"/>
          <w:szCs w:val="24"/>
          <w:lang w:eastAsia="ar-SA"/>
        </w:rPr>
        <w:t>ulegają</w:t>
      </w:r>
      <w:r w:rsidRPr="00310ABC">
        <w:rPr>
          <w:rFonts w:ascii="Lato" w:hAnsi="Lato"/>
          <w:bCs/>
          <w:color w:val="000000"/>
          <w:sz w:val="24"/>
          <w:szCs w:val="24"/>
          <w:lang w:eastAsia="ar-SA"/>
        </w:rPr>
        <w:t xml:space="preserve"> </w:t>
      </w:r>
      <w:r w:rsidRPr="00310ABC">
        <w:rPr>
          <w:rFonts w:ascii="Lato" w:eastAsia="Times New Roman" w:hAnsi="Lato"/>
          <w:bCs/>
          <w:color w:val="000000"/>
          <w:sz w:val="24"/>
          <w:szCs w:val="24"/>
          <w:lang w:eastAsia="ar-SA"/>
        </w:rPr>
        <w:t>wstrzymaniu.</w:t>
      </w:r>
      <w:r w:rsidRPr="00310ABC">
        <w:rPr>
          <w:rFonts w:ascii="Lato" w:hAnsi="Lato"/>
          <w:bCs/>
          <w:color w:val="000000"/>
          <w:sz w:val="24"/>
          <w:szCs w:val="24"/>
          <w:lang w:eastAsia="ar-SA"/>
        </w:rPr>
        <w:t xml:space="preserve"> </w:t>
      </w:r>
      <w:r w:rsidRPr="00310ABC">
        <w:rPr>
          <w:rFonts w:ascii="Lato" w:eastAsia="Times New Roman" w:hAnsi="Lato"/>
          <w:bCs/>
          <w:color w:val="000000"/>
          <w:sz w:val="24"/>
          <w:szCs w:val="24"/>
          <w:lang w:eastAsia="ar-SA"/>
        </w:rPr>
        <w:t>Po</w:t>
      </w:r>
      <w:r w:rsidRPr="00310ABC">
        <w:rPr>
          <w:rFonts w:ascii="Lato" w:hAnsi="Lato"/>
          <w:bCs/>
          <w:color w:val="000000"/>
          <w:sz w:val="24"/>
          <w:szCs w:val="24"/>
          <w:lang w:eastAsia="ar-SA"/>
        </w:rPr>
        <w:t xml:space="preserve"> skutecznym </w:t>
      </w:r>
      <w:r w:rsidRPr="00310ABC">
        <w:rPr>
          <w:rFonts w:ascii="Lato" w:eastAsia="Times New Roman" w:hAnsi="Lato"/>
          <w:bCs/>
          <w:color w:val="000000"/>
          <w:sz w:val="24"/>
          <w:szCs w:val="24"/>
          <w:lang w:eastAsia="ar-SA"/>
        </w:rPr>
        <w:t>usunięciu</w:t>
      </w:r>
      <w:r w:rsidRPr="00310ABC">
        <w:rPr>
          <w:rFonts w:ascii="Lato" w:hAnsi="Lato"/>
          <w:bCs/>
          <w:color w:val="000000"/>
          <w:sz w:val="24"/>
          <w:szCs w:val="24"/>
          <w:lang w:eastAsia="ar-SA"/>
        </w:rPr>
        <w:t xml:space="preserve"> </w:t>
      </w:r>
      <w:r w:rsidRPr="00310ABC">
        <w:rPr>
          <w:rFonts w:ascii="Lato" w:eastAsia="Times New Roman" w:hAnsi="Lato"/>
          <w:bCs/>
          <w:color w:val="000000"/>
          <w:sz w:val="24"/>
          <w:szCs w:val="24"/>
          <w:lang w:eastAsia="ar-SA"/>
        </w:rPr>
        <w:t>wad</w:t>
      </w:r>
      <w:r w:rsidRPr="00310ABC">
        <w:rPr>
          <w:rFonts w:ascii="Lato" w:hAnsi="Lato"/>
          <w:bCs/>
          <w:color w:val="000000"/>
          <w:sz w:val="24"/>
          <w:szCs w:val="24"/>
          <w:lang w:eastAsia="ar-SA"/>
        </w:rPr>
        <w:t xml:space="preserve"> lub dostarczeniu elementów umowy zgodnych z opisem i </w:t>
      </w:r>
      <w:r w:rsidRPr="00310ABC">
        <w:rPr>
          <w:rFonts w:ascii="Lato" w:eastAsia="Times New Roman" w:hAnsi="Lato"/>
          <w:bCs/>
          <w:color w:val="000000"/>
          <w:sz w:val="24"/>
          <w:szCs w:val="24"/>
          <w:lang w:eastAsia="ar-SA"/>
        </w:rPr>
        <w:t>zgłoszeniu</w:t>
      </w:r>
      <w:r w:rsidRPr="00310ABC">
        <w:rPr>
          <w:rFonts w:ascii="Lato" w:hAnsi="Lato"/>
          <w:bCs/>
          <w:color w:val="000000"/>
          <w:sz w:val="24"/>
          <w:szCs w:val="24"/>
          <w:lang w:eastAsia="ar-SA"/>
        </w:rPr>
        <w:t xml:space="preserve"> tego faktu Zamawiającemu </w:t>
      </w:r>
      <w:r w:rsidRPr="00310ABC">
        <w:rPr>
          <w:rFonts w:ascii="Lato" w:eastAsia="Times New Roman" w:hAnsi="Lato"/>
          <w:bCs/>
          <w:color w:val="000000"/>
          <w:sz w:val="24"/>
          <w:szCs w:val="24"/>
          <w:lang w:eastAsia="ar-SA"/>
        </w:rPr>
        <w:t>dokonuje</w:t>
      </w:r>
      <w:r w:rsidRPr="00310ABC">
        <w:rPr>
          <w:rFonts w:ascii="Lato" w:hAnsi="Lato"/>
          <w:bCs/>
          <w:color w:val="000000"/>
          <w:sz w:val="24"/>
          <w:szCs w:val="24"/>
          <w:lang w:eastAsia="ar-SA"/>
        </w:rPr>
        <w:t xml:space="preserve"> </w:t>
      </w:r>
      <w:r w:rsidRPr="00310ABC">
        <w:rPr>
          <w:rFonts w:ascii="Lato" w:eastAsia="Times New Roman" w:hAnsi="Lato"/>
          <w:bCs/>
          <w:color w:val="000000"/>
          <w:sz w:val="24"/>
          <w:szCs w:val="24"/>
          <w:lang w:eastAsia="ar-SA"/>
        </w:rPr>
        <w:t>się</w:t>
      </w:r>
      <w:r w:rsidRPr="00310ABC">
        <w:rPr>
          <w:rFonts w:ascii="Lato" w:hAnsi="Lato"/>
          <w:bCs/>
          <w:color w:val="000000"/>
          <w:sz w:val="24"/>
          <w:szCs w:val="24"/>
          <w:lang w:eastAsia="ar-SA"/>
        </w:rPr>
        <w:t xml:space="preserve"> </w:t>
      </w:r>
      <w:r w:rsidRPr="00310ABC">
        <w:rPr>
          <w:rFonts w:ascii="Lato" w:eastAsia="Times New Roman" w:hAnsi="Lato"/>
          <w:bCs/>
          <w:color w:val="000000"/>
          <w:sz w:val="24"/>
          <w:szCs w:val="24"/>
          <w:lang w:eastAsia="ar-SA"/>
        </w:rPr>
        <w:t>niezwłocznego</w:t>
      </w:r>
      <w:r w:rsidRPr="00310ABC">
        <w:rPr>
          <w:rFonts w:ascii="Lato" w:hAnsi="Lato"/>
          <w:bCs/>
          <w:color w:val="000000"/>
          <w:sz w:val="24"/>
          <w:szCs w:val="24"/>
          <w:lang w:eastAsia="ar-SA"/>
        </w:rPr>
        <w:t xml:space="preserve"> </w:t>
      </w:r>
      <w:r w:rsidRPr="00310ABC">
        <w:rPr>
          <w:rFonts w:ascii="Lato" w:eastAsia="Times New Roman" w:hAnsi="Lato"/>
          <w:bCs/>
          <w:color w:val="000000"/>
          <w:sz w:val="24"/>
          <w:szCs w:val="24"/>
          <w:lang w:eastAsia="ar-SA"/>
        </w:rPr>
        <w:t>przystąpienia</w:t>
      </w:r>
      <w:r w:rsidRPr="00310ABC">
        <w:rPr>
          <w:rFonts w:ascii="Lato" w:hAnsi="Lato"/>
          <w:bCs/>
          <w:color w:val="000000"/>
          <w:sz w:val="24"/>
          <w:szCs w:val="24"/>
          <w:lang w:eastAsia="ar-SA"/>
        </w:rPr>
        <w:t xml:space="preserve"> </w:t>
      </w:r>
      <w:r w:rsidRPr="00310ABC">
        <w:rPr>
          <w:rFonts w:ascii="Lato" w:eastAsia="Times New Roman" w:hAnsi="Lato"/>
          <w:bCs/>
          <w:color w:val="000000"/>
          <w:sz w:val="24"/>
          <w:szCs w:val="24"/>
          <w:lang w:eastAsia="ar-SA"/>
        </w:rPr>
        <w:t>do</w:t>
      </w:r>
      <w:r w:rsidRPr="00310ABC">
        <w:rPr>
          <w:rFonts w:ascii="Lato" w:hAnsi="Lato"/>
          <w:bCs/>
          <w:color w:val="000000"/>
          <w:sz w:val="24"/>
          <w:szCs w:val="24"/>
          <w:lang w:eastAsia="ar-SA"/>
        </w:rPr>
        <w:t xml:space="preserve"> </w:t>
      </w:r>
      <w:r w:rsidRPr="00310ABC">
        <w:rPr>
          <w:rFonts w:ascii="Lato" w:eastAsia="Times New Roman" w:hAnsi="Lato"/>
          <w:bCs/>
          <w:color w:val="000000"/>
          <w:sz w:val="24"/>
          <w:szCs w:val="24"/>
          <w:lang w:eastAsia="ar-SA"/>
        </w:rPr>
        <w:t>zakończenia</w:t>
      </w:r>
      <w:r w:rsidRPr="00310ABC">
        <w:rPr>
          <w:rFonts w:ascii="Lato" w:hAnsi="Lato"/>
          <w:bCs/>
          <w:color w:val="000000"/>
          <w:sz w:val="24"/>
          <w:szCs w:val="24"/>
          <w:lang w:eastAsia="ar-SA"/>
        </w:rPr>
        <w:t xml:space="preserve"> </w:t>
      </w:r>
      <w:r w:rsidRPr="00310ABC">
        <w:rPr>
          <w:rFonts w:ascii="Lato" w:eastAsia="Times New Roman" w:hAnsi="Lato"/>
          <w:bCs/>
          <w:color w:val="000000"/>
          <w:sz w:val="24"/>
          <w:szCs w:val="24"/>
          <w:lang w:eastAsia="ar-SA"/>
        </w:rPr>
        <w:t>czynności</w:t>
      </w:r>
      <w:r w:rsidRPr="00310ABC">
        <w:rPr>
          <w:rFonts w:ascii="Lato" w:hAnsi="Lato"/>
          <w:bCs/>
          <w:color w:val="000000"/>
          <w:sz w:val="24"/>
          <w:szCs w:val="24"/>
          <w:lang w:eastAsia="ar-SA"/>
        </w:rPr>
        <w:t xml:space="preserve"> </w:t>
      </w:r>
      <w:r w:rsidRPr="00310ABC">
        <w:rPr>
          <w:rFonts w:ascii="Lato" w:eastAsia="Times New Roman" w:hAnsi="Lato"/>
          <w:bCs/>
          <w:color w:val="000000"/>
          <w:sz w:val="24"/>
          <w:szCs w:val="24"/>
          <w:lang w:eastAsia="ar-SA"/>
        </w:rPr>
        <w:t>odbiorowych</w:t>
      </w:r>
      <w:r w:rsidRPr="00310ABC">
        <w:rPr>
          <w:rFonts w:ascii="Lato" w:hAnsi="Lato"/>
          <w:bCs/>
          <w:color w:val="000000"/>
          <w:sz w:val="24"/>
          <w:szCs w:val="24"/>
          <w:lang w:eastAsia="ar-SA"/>
        </w:rPr>
        <w:t xml:space="preserve"> </w:t>
      </w:r>
      <w:r w:rsidRPr="00310ABC">
        <w:rPr>
          <w:rFonts w:ascii="Lato" w:eastAsia="Times New Roman" w:hAnsi="Lato"/>
          <w:bCs/>
          <w:color w:val="000000"/>
          <w:sz w:val="24"/>
          <w:szCs w:val="24"/>
          <w:lang w:eastAsia="ar-SA"/>
        </w:rPr>
        <w:t>i</w:t>
      </w:r>
      <w:r w:rsidRPr="00310ABC">
        <w:rPr>
          <w:rFonts w:ascii="Lato" w:hAnsi="Lato"/>
          <w:bCs/>
          <w:color w:val="000000"/>
          <w:sz w:val="24"/>
          <w:szCs w:val="24"/>
          <w:lang w:eastAsia="ar-SA"/>
        </w:rPr>
        <w:t> </w:t>
      </w:r>
      <w:r w:rsidRPr="00310ABC">
        <w:rPr>
          <w:rFonts w:ascii="Lato" w:eastAsia="Times New Roman" w:hAnsi="Lato"/>
          <w:bCs/>
          <w:color w:val="000000"/>
          <w:sz w:val="24"/>
          <w:szCs w:val="24"/>
          <w:lang w:eastAsia="ar-SA"/>
        </w:rPr>
        <w:t>sporządzenia</w:t>
      </w:r>
      <w:r w:rsidRPr="00310ABC">
        <w:rPr>
          <w:rFonts w:ascii="Lato" w:hAnsi="Lato"/>
          <w:bCs/>
          <w:color w:val="000000"/>
          <w:sz w:val="24"/>
          <w:szCs w:val="24"/>
          <w:lang w:eastAsia="ar-SA"/>
        </w:rPr>
        <w:t xml:space="preserve"> </w:t>
      </w:r>
      <w:r w:rsidRPr="00310ABC">
        <w:rPr>
          <w:rFonts w:ascii="Lato" w:eastAsia="Times New Roman" w:hAnsi="Lato"/>
          <w:bCs/>
          <w:color w:val="000000"/>
          <w:sz w:val="24"/>
          <w:szCs w:val="24"/>
          <w:lang w:eastAsia="ar-SA"/>
        </w:rPr>
        <w:t>protokołu</w:t>
      </w:r>
      <w:r w:rsidRPr="00310ABC">
        <w:rPr>
          <w:rFonts w:ascii="Lato" w:hAnsi="Lato"/>
          <w:bCs/>
          <w:color w:val="000000"/>
          <w:sz w:val="24"/>
          <w:szCs w:val="24"/>
          <w:lang w:eastAsia="ar-SA"/>
        </w:rPr>
        <w:t xml:space="preserve"> </w:t>
      </w:r>
      <w:r w:rsidRPr="00310ABC">
        <w:rPr>
          <w:rFonts w:ascii="Lato" w:eastAsia="Times New Roman" w:hAnsi="Lato"/>
          <w:bCs/>
          <w:color w:val="000000"/>
          <w:sz w:val="24"/>
          <w:szCs w:val="24"/>
          <w:lang w:eastAsia="ar-SA"/>
        </w:rPr>
        <w:t>odbioru</w:t>
      </w:r>
      <w:r w:rsidRPr="00310ABC">
        <w:rPr>
          <w:rFonts w:ascii="Lato" w:hAnsi="Lato"/>
          <w:bCs/>
          <w:color w:val="000000"/>
          <w:sz w:val="24"/>
          <w:szCs w:val="24"/>
          <w:lang w:eastAsia="ar-SA"/>
        </w:rPr>
        <w:t xml:space="preserve"> </w:t>
      </w:r>
      <w:r w:rsidRPr="00310ABC">
        <w:rPr>
          <w:rFonts w:ascii="Lato" w:eastAsia="Times New Roman" w:hAnsi="Lato"/>
          <w:bCs/>
          <w:color w:val="000000"/>
          <w:sz w:val="24"/>
          <w:szCs w:val="24"/>
          <w:lang w:eastAsia="ar-SA"/>
        </w:rPr>
        <w:t>końcowego,</w:t>
      </w:r>
      <w:r w:rsidRPr="00310ABC">
        <w:rPr>
          <w:rFonts w:ascii="Lato" w:hAnsi="Lato"/>
          <w:bCs/>
          <w:color w:val="000000"/>
          <w:sz w:val="24"/>
          <w:szCs w:val="24"/>
          <w:lang w:eastAsia="ar-SA"/>
        </w:rPr>
        <w:t xml:space="preserve"> </w:t>
      </w:r>
      <w:r w:rsidRPr="00310ABC">
        <w:rPr>
          <w:rFonts w:ascii="Lato" w:eastAsia="Times New Roman" w:hAnsi="Lato"/>
          <w:bCs/>
          <w:color w:val="000000"/>
          <w:sz w:val="24"/>
          <w:szCs w:val="24"/>
          <w:lang w:eastAsia="ar-SA"/>
        </w:rPr>
        <w:t>stanowiącego</w:t>
      </w:r>
      <w:r w:rsidRPr="00310ABC">
        <w:rPr>
          <w:rFonts w:ascii="Lato" w:hAnsi="Lato"/>
          <w:bCs/>
          <w:color w:val="000000"/>
          <w:sz w:val="24"/>
          <w:szCs w:val="24"/>
          <w:lang w:eastAsia="ar-SA"/>
        </w:rPr>
        <w:t xml:space="preserve"> </w:t>
      </w:r>
      <w:r w:rsidRPr="00310ABC">
        <w:rPr>
          <w:rFonts w:ascii="Lato" w:eastAsia="Times New Roman" w:hAnsi="Lato"/>
          <w:bCs/>
          <w:color w:val="000000"/>
          <w:sz w:val="24"/>
          <w:szCs w:val="24"/>
          <w:lang w:eastAsia="ar-SA"/>
        </w:rPr>
        <w:t>podstawę</w:t>
      </w:r>
      <w:r w:rsidRPr="00310ABC">
        <w:rPr>
          <w:rFonts w:ascii="Lato" w:hAnsi="Lato"/>
          <w:bCs/>
          <w:color w:val="000000"/>
          <w:sz w:val="24"/>
          <w:szCs w:val="24"/>
          <w:lang w:eastAsia="ar-SA"/>
        </w:rPr>
        <w:t xml:space="preserve"> </w:t>
      </w:r>
      <w:r w:rsidRPr="00310ABC">
        <w:rPr>
          <w:rFonts w:ascii="Lato" w:eastAsia="Times New Roman" w:hAnsi="Lato"/>
          <w:bCs/>
          <w:color w:val="000000"/>
          <w:sz w:val="24"/>
          <w:szCs w:val="24"/>
          <w:lang w:eastAsia="ar-SA"/>
        </w:rPr>
        <w:t>wystawienia</w:t>
      </w:r>
      <w:r w:rsidRPr="00310ABC">
        <w:rPr>
          <w:rFonts w:ascii="Lato" w:hAnsi="Lato"/>
          <w:bCs/>
          <w:color w:val="000000"/>
          <w:sz w:val="24"/>
          <w:szCs w:val="24"/>
          <w:lang w:eastAsia="ar-SA"/>
        </w:rPr>
        <w:t xml:space="preserve"> </w:t>
      </w:r>
      <w:r w:rsidRPr="00310ABC">
        <w:rPr>
          <w:rFonts w:ascii="Lato" w:eastAsia="Times New Roman" w:hAnsi="Lato"/>
          <w:bCs/>
          <w:color w:val="000000"/>
          <w:sz w:val="24"/>
          <w:szCs w:val="24"/>
          <w:lang w:eastAsia="ar-SA"/>
        </w:rPr>
        <w:t>faktury,</w:t>
      </w:r>
      <w:r w:rsidRPr="00310ABC">
        <w:rPr>
          <w:rFonts w:ascii="Lato" w:hAnsi="Lato"/>
          <w:bCs/>
          <w:color w:val="000000"/>
          <w:sz w:val="24"/>
          <w:szCs w:val="24"/>
          <w:lang w:eastAsia="ar-SA"/>
        </w:rPr>
        <w:t xml:space="preserve"> </w:t>
      </w:r>
      <w:r w:rsidRPr="00310ABC">
        <w:rPr>
          <w:rFonts w:ascii="Lato" w:eastAsia="Times New Roman" w:hAnsi="Lato"/>
          <w:bCs/>
          <w:color w:val="000000"/>
          <w:sz w:val="24"/>
          <w:szCs w:val="24"/>
          <w:lang w:eastAsia="ar-SA"/>
        </w:rPr>
        <w:t>o</w:t>
      </w:r>
      <w:r w:rsidRPr="00310ABC">
        <w:rPr>
          <w:rFonts w:ascii="Lato" w:hAnsi="Lato"/>
          <w:bCs/>
          <w:color w:val="000000"/>
          <w:sz w:val="24"/>
          <w:szCs w:val="24"/>
          <w:lang w:eastAsia="ar-SA"/>
        </w:rPr>
        <w:t> </w:t>
      </w:r>
      <w:r w:rsidRPr="00310ABC">
        <w:rPr>
          <w:rFonts w:ascii="Lato" w:eastAsia="Times New Roman" w:hAnsi="Lato"/>
          <w:bCs/>
          <w:color w:val="000000"/>
          <w:sz w:val="24"/>
          <w:szCs w:val="24"/>
          <w:lang w:eastAsia="ar-SA"/>
        </w:rPr>
        <w:t>której</w:t>
      </w:r>
      <w:r w:rsidRPr="00310ABC">
        <w:rPr>
          <w:rFonts w:ascii="Lato" w:hAnsi="Lato"/>
          <w:bCs/>
          <w:color w:val="000000"/>
          <w:sz w:val="24"/>
          <w:szCs w:val="24"/>
          <w:lang w:eastAsia="ar-SA"/>
        </w:rPr>
        <w:t xml:space="preserve"> </w:t>
      </w:r>
      <w:r w:rsidRPr="00310ABC">
        <w:rPr>
          <w:rFonts w:ascii="Lato" w:eastAsia="Times New Roman" w:hAnsi="Lato"/>
          <w:bCs/>
          <w:color w:val="000000"/>
          <w:sz w:val="24"/>
          <w:szCs w:val="24"/>
          <w:lang w:eastAsia="ar-SA"/>
        </w:rPr>
        <w:t>mowa</w:t>
      </w:r>
      <w:r w:rsidRPr="00310ABC">
        <w:rPr>
          <w:rFonts w:ascii="Lato" w:hAnsi="Lato"/>
          <w:bCs/>
          <w:color w:val="000000"/>
          <w:sz w:val="24"/>
          <w:szCs w:val="24"/>
          <w:lang w:eastAsia="ar-SA"/>
        </w:rPr>
        <w:t xml:space="preserve"> </w:t>
      </w:r>
      <w:r w:rsidRPr="00310ABC">
        <w:rPr>
          <w:rFonts w:ascii="Lato" w:eastAsia="Times New Roman" w:hAnsi="Lato"/>
          <w:bCs/>
          <w:color w:val="000000"/>
          <w:sz w:val="24"/>
          <w:szCs w:val="24"/>
          <w:lang w:eastAsia="ar-SA"/>
        </w:rPr>
        <w:t>w</w:t>
      </w:r>
      <w:r w:rsidRPr="00310ABC">
        <w:rPr>
          <w:rFonts w:ascii="Lato" w:hAnsi="Lato"/>
          <w:bCs/>
          <w:color w:val="000000"/>
          <w:sz w:val="24"/>
          <w:szCs w:val="24"/>
          <w:lang w:eastAsia="ar-SA"/>
        </w:rPr>
        <w:t xml:space="preserve"> </w:t>
      </w:r>
      <w:r w:rsidRPr="00310ABC">
        <w:rPr>
          <w:rFonts w:ascii="Lato" w:eastAsia="Times New Roman" w:hAnsi="Lato"/>
          <w:bCs/>
          <w:color w:val="000000"/>
          <w:sz w:val="24"/>
          <w:szCs w:val="24"/>
          <w:lang w:eastAsia="ar-SA"/>
        </w:rPr>
        <w:t>§</w:t>
      </w:r>
      <w:r w:rsidRPr="00310ABC">
        <w:rPr>
          <w:rFonts w:ascii="Lato" w:hAnsi="Lato"/>
          <w:bCs/>
          <w:color w:val="000000"/>
          <w:sz w:val="24"/>
          <w:szCs w:val="24"/>
          <w:lang w:eastAsia="ar-SA"/>
        </w:rPr>
        <w:t xml:space="preserve"> </w:t>
      </w:r>
      <w:r w:rsidRPr="00310ABC">
        <w:rPr>
          <w:rFonts w:ascii="Lato" w:eastAsia="Times New Roman" w:hAnsi="Lato"/>
          <w:bCs/>
          <w:color w:val="000000"/>
          <w:sz w:val="24"/>
          <w:szCs w:val="24"/>
          <w:lang w:eastAsia="ar-SA"/>
        </w:rPr>
        <w:t>6</w:t>
      </w:r>
      <w:r w:rsidRPr="00310ABC">
        <w:rPr>
          <w:rFonts w:ascii="Lato" w:hAnsi="Lato"/>
          <w:bCs/>
          <w:color w:val="000000"/>
          <w:sz w:val="24"/>
          <w:szCs w:val="24"/>
          <w:lang w:eastAsia="ar-SA"/>
        </w:rPr>
        <w:t xml:space="preserve"> </w:t>
      </w:r>
      <w:r w:rsidRPr="00310ABC">
        <w:rPr>
          <w:rFonts w:ascii="Lato" w:eastAsia="Times New Roman" w:hAnsi="Lato"/>
          <w:bCs/>
          <w:color w:val="000000"/>
          <w:sz w:val="24"/>
          <w:szCs w:val="24"/>
          <w:lang w:eastAsia="ar-SA"/>
        </w:rPr>
        <w:t>ust.</w:t>
      </w:r>
      <w:r w:rsidRPr="00310ABC">
        <w:rPr>
          <w:rFonts w:ascii="Lato" w:hAnsi="Lato"/>
          <w:bCs/>
          <w:color w:val="000000"/>
          <w:sz w:val="24"/>
          <w:szCs w:val="24"/>
          <w:lang w:eastAsia="ar-SA"/>
        </w:rPr>
        <w:t xml:space="preserve"> </w:t>
      </w:r>
      <w:r w:rsidRPr="00310ABC">
        <w:rPr>
          <w:rFonts w:ascii="Lato" w:eastAsia="Times New Roman" w:hAnsi="Lato"/>
          <w:bCs/>
          <w:color w:val="000000"/>
          <w:sz w:val="24"/>
          <w:szCs w:val="24"/>
          <w:lang w:eastAsia="ar-SA"/>
        </w:rPr>
        <w:t>1.</w:t>
      </w:r>
      <w:r w:rsidRPr="00310ABC">
        <w:rPr>
          <w:rFonts w:ascii="Lato" w:hAnsi="Lato"/>
          <w:bCs/>
          <w:color w:val="000000"/>
          <w:sz w:val="24"/>
          <w:szCs w:val="24"/>
          <w:lang w:eastAsia="ar-SA"/>
        </w:rPr>
        <w:t xml:space="preserve">   </w:t>
      </w:r>
    </w:p>
    <w:p w14:paraId="31946D25" w14:textId="77777777" w:rsidR="00465809" w:rsidRPr="00310ABC" w:rsidRDefault="00465809" w:rsidP="00473E8F">
      <w:pPr>
        <w:widowControl/>
        <w:numPr>
          <w:ilvl w:val="0"/>
          <w:numId w:val="44"/>
        </w:numPr>
        <w:tabs>
          <w:tab w:val="clear" w:pos="720"/>
        </w:tabs>
        <w:suppressAutoHyphens/>
        <w:autoSpaceDE/>
        <w:autoSpaceDN/>
        <w:spacing w:line="264" w:lineRule="auto"/>
        <w:ind w:left="300" w:hanging="300"/>
        <w:jc w:val="both"/>
        <w:rPr>
          <w:rFonts w:ascii="Lato" w:hAnsi="Lato"/>
          <w:bCs/>
          <w:sz w:val="24"/>
          <w:szCs w:val="24"/>
          <w:lang w:eastAsia="ar-SA"/>
        </w:rPr>
      </w:pPr>
      <w:r w:rsidRPr="00310ABC">
        <w:rPr>
          <w:rFonts w:ascii="Lato" w:eastAsia="Lucida Sans Unicode" w:hAnsi="Lato"/>
          <w:kern w:val="1"/>
          <w:sz w:val="24"/>
          <w:szCs w:val="24"/>
          <w:lang w:bidi="hi-IN"/>
        </w:rPr>
        <w:t>Zamawiający i Wykonawca zobowiązani są współdziałać przy wykonaniu umowy w sprawie zamówienia publicznego w celu należytej realizacji zamówienia.</w:t>
      </w:r>
    </w:p>
    <w:p w14:paraId="262BDF90" w14:textId="77777777" w:rsidR="00465809" w:rsidRPr="00310ABC" w:rsidRDefault="00465809" w:rsidP="00465809">
      <w:pPr>
        <w:suppressAutoHyphens/>
        <w:spacing w:line="264" w:lineRule="auto"/>
        <w:jc w:val="both"/>
        <w:rPr>
          <w:rFonts w:ascii="Lato" w:hAnsi="Lato"/>
          <w:color w:val="000000"/>
          <w:sz w:val="24"/>
          <w:szCs w:val="24"/>
          <w:lang w:eastAsia="zh-CN"/>
        </w:rPr>
      </w:pPr>
    </w:p>
    <w:p w14:paraId="7C2C6DDA" w14:textId="77777777" w:rsidR="00465809" w:rsidRPr="00310ABC" w:rsidRDefault="00465809" w:rsidP="00465809">
      <w:pPr>
        <w:suppressAutoHyphens/>
        <w:spacing w:line="264" w:lineRule="auto"/>
        <w:jc w:val="center"/>
        <w:rPr>
          <w:rFonts w:ascii="Lato" w:eastAsia="Times New Roman" w:hAnsi="Lato"/>
          <w:b/>
          <w:bCs/>
          <w:color w:val="000000"/>
          <w:sz w:val="24"/>
          <w:szCs w:val="24"/>
          <w:lang w:eastAsia="zh-CN"/>
        </w:rPr>
      </w:pPr>
      <w:r w:rsidRPr="00310ABC">
        <w:rPr>
          <w:rFonts w:ascii="Lato" w:eastAsia="Times New Roman" w:hAnsi="Lato"/>
          <w:b/>
          <w:bCs/>
          <w:color w:val="000000"/>
          <w:sz w:val="24"/>
          <w:szCs w:val="24"/>
          <w:lang w:eastAsia="zh-CN"/>
        </w:rPr>
        <w:t>§</w:t>
      </w:r>
      <w:r w:rsidRPr="00310ABC">
        <w:rPr>
          <w:rFonts w:ascii="Lato" w:hAnsi="Lato"/>
          <w:b/>
          <w:bCs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b/>
          <w:bCs/>
          <w:color w:val="000000"/>
          <w:sz w:val="24"/>
          <w:szCs w:val="24"/>
          <w:lang w:eastAsia="zh-CN"/>
        </w:rPr>
        <w:t>5</w:t>
      </w:r>
    </w:p>
    <w:p w14:paraId="4F7F3C88" w14:textId="77777777" w:rsidR="00465809" w:rsidRPr="00310ABC" w:rsidRDefault="00465809" w:rsidP="00473E8F">
      <w:pPr>
        <w:widowControl/>
        <w:numPr>
          <w:ilvl w:val="0"/>
          <w:numId w:val="50"/>
        </w:numPr>
        <w:tabs>
          <w:tab w:val="clear" w:pos="720"/>
        </w:tabs>
        <w:suppressAutoHyphens/>
        <w:autoSpaceDE/>
        <w:autoSpaceDN/>
        <w:spacing w:line="264" w:lineRule="auto"/>
        <w:ind w:left="284"/>
        <w:jc w:val="both"/>
        <w:rPr>
          <w:rFonts w:ascii="Lato" w:eastAsia="Times New Roman" w:hAnsi="Lato"/>
          <w:color w:val="000000"/>
          <w:sz w:val="24"/>
          <w:szCs w:val="24"/>
          <w:lang w:eastAsia="zh-CN"/>
        </w:rPr>
      </w:pP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Zamawiający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zobowiązuje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się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zapłacić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Wykonawcy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za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całość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realizacji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przedmiotu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umowy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cenę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wysokości: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</w:p>
    <w:p w14:paraId="5F41FC74" w14:textId="77777777" w:rsidR="00465809" w:rsidRPr="00310ABC" w:rsidRDefault="00465809" w:rsidP="00465809">
      <w:pPr>
        <w:suppressAutoHyphens/>
        <w:spacing w:line="264" w:lineRule="auto"/>
        <w:ind w:left="284"/>
        <w:jc w:val="both"/>
        <w:rPr>
          <w:rFonts w:ascii="Lato" w:eastAsia="Times New Roman" w:hAnsi="Lato"/>
          <w:b/>
          <w:bCs/>
          <w:color w:val="000000"/>
          <w:sz w:val="24"/>
          <w:szCs w:val="24"/>
          <w:lang w:eastAsia="zh-CN"/>
        </w:rPr>
      </w:pP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 xml:space="preserve">1) dla części 1 - </w:t>
      </w:r>
      <w:r w:rsidRPr="00310ABC">
        <w:rPr>
          <w:rFonts w:ascii="Lato" w:eastAsia="Times New Roman" w:hAnsi="Lato"/>
          <w:b/>
          <w:bCs/>
          <w:color w:val="000000"/>
          <w:sz w:val="24"/>
          <w:szCs w:val="24"/>
          <w:lang w:eastAsia="zh-CN"/>
        </w:rPr>
        <w:t xml:space="preserve">netto: …………….. zł, podatek VAT ……… zł, cena brutto: ………… zł (słownie: …………………………………….. złote 00/100) </w:t>
      </w:r>
    </w:p>
    <w:p w14:paraId="017EE030" w14:textId="77777777" w:rsidR="00465809" w:rsidRPr="00310ABC" w:rsidRDefault="00465809" w:rsidP="00465809">
      <w:pPr>
        <w:suppressAutoHyphens/>
        <w:spacing w:line="264" w:lineRule="auto"/>
        <w:ind w:left="284"/>
        <w:jc w:val="both"/>
        <w:rPr>
          <w:rFonts w:ascii="Lato" w:eastAsia="Times New Roman" w:hAnsi="Lato"/>
          <w:b/>
          <w:bCs/>
          <w:color w:val="000000"/>
          <w:sz w:val="24"/>
          <w:szCs w:val="24"/>
          <w:lang w:eastAsia="zh-CN"/>
        </w:rPr>
      </w:pP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 xml:space="preserve">2) dla części 2 - </w:t>
      </w:r>
      <w:r w:rsidRPr="00310ABC">
        <w:rPr>
          <w:rFonts w:ascii="Lato" w:eastAsia="Times New Roman" w:hAnsi="Lato"/>
          <w:b/>
          <w:bCs/>
          <w:color w:val="000000"/>
          <w:sz w:val="24"/>
          <w:szCs w:val="24"/>
          <w:lang w:eastAsia="zh-CN"/>
        </w:rPr>
        <w:t>netto: …………….. zł, podatek VAT ……… zł, cena brutto: ………… zł (słownie: …………………………………….. złote 00/100)</w:t>
      </w:r>
    </w:p>
    <w:p w14:paraId="7B6B3014" w14:textId="77777777" w:rsidR="00465809" w:rsidRPr="00310ABC" w:rsidRDefault="00465809" w:rsidP="00465809">
      <w:pPr>
        <w:suppressAutoHyphens/>
        <w:spacing w:line="264" w:lineRule="auto"/>
        <w:ind w:left="284"/>
        <w:jc w:val="both"/>
        <w:rPr>
          <w:rFonts w:ascii="Lato" w:eastAsia="Times New Roman" w:hAnsi="Lato"/>
          <w:b/>
          <w:bCs/>
          <w:color w:val="000000"/>
          <w:sz w:val="24"/>
          <w:szCs w:val="24"/>
          <w:lang w:eastAsia="zh-CN"/>
        </w:rPr>
      </w:pP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 xml:space="preserve">3) dla części 3 - </w:t>
      </w:r>
      <w:r w:rsidRPr="00310ABC">
        <w:rPr>
          <w:rFonts w:ascii="Lato" w:eastAsia="Times New Roman" w:hAnsi="Lato"/>
          <w:b/>
          <w:bCs/>
          <w:color w:val="000000"/>
          <w:sz w:val="24"/>
          <w:szCs w:val="24"/>
          <w:lang w:eastAsia="zh-CN"/>
        </w:rPr>
        <w:t>netto: …………….. zł, podatek VAT ……… zł, cena brutto: ………… zł (słownie: …………………………………….. złote 00/100)</w:t>
      </w:r>
    </w:p>
    <w:p w14:paraId="5A207AA2" w14:textId="77777777" w:rsidR="00465809" w:rsidRPr="00310ABC" w:rsidRDefault="00465809" w:rsidP="00465809">
      <w:pPr>
        <w:suppressAutoHyphens/>
        <w:spacing w:line="264" w:lineRule="auto"/>
        <w:ind w:left="284"/>
        <w:jc w:val="both"/>
        <w:rPr>
          <w:rFonts w:ascii="Lato" w:eastAsia="Times New Roman" w:hAnsi="Lato"/>
          <w:b/>
          <w:bCs/>
          <w:color w:val="000000"/>
          <w:sz w:val="24"/>
          <w:szCs w:val="24"/>
          <w:lang w:eastAsia="zh-CN"/>
        </w:rPr>
      </w:pP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4)</w:t>
      </w:r>
      <w:r w:rsidRPr="00310ABC">
        <w:rPr>
          <w:rFonts w:ascii="Lato" w:eastAsia="Times New Roman" w:hAnsi="Lato"/>
          <w:b/>
          <w:bCs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 xml:space="preserve">dla części 4 - </w:t>
      </w:r>
      <w:r w:rsidRPr="00310ABC">
        <w:rPr>
          <w:rFonts w:ascii="Lato" w:eastAsia="Times New Roman" w:hAnsi="Lato"/>
          <w:b/>
          <w:bCs/>
          <w:color w:val="000000"/>
          <w:sz w:val="24"/>
          <w:szCs w:val="24"/>
          <w:lang w:eastAsia="zh-CN"/>
        </w:rPr>
        <w:t xml:space="preserve">netto: …………….. zł, podatek VAT ……… zł, cena brutto: ………… zł (słownie: …………………………………….. złote 00/100)  </w:t>
      </w:r>
    </w:p>
    <w:p w14:paraId="2B0D7889" w14:textId="77777777" w:rsidR="00465809" w:rsidRPr="00310ABC" w:rsidRDefault="00465809" w:rsidP="00465809">
      <w:pPr>
        <w:suppressAutoHyphens/>
        <w:spacing w:line="264" w:lineRule="auto"/>
        <w:ind w:left="284"/>
        <w:jc w:val="both"/>
        <w:rPr>
          <w:rFonts w:ascii="Lato" w:eastAsia="Times New Roman" w:hAnsi="Lato"/>
          <w:b/>
          <w:bCs/>
          <w:color w:val="000000"/>
          <w:sz w:val="24"/>
          <w:szCs w:val="24"/>
          <w:lang w:eastAsia="zh-CN"/>
        </w:rPr>
      </w:pP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5)</w:t>
      </w:r>
      <w:r w:rsidRPr="00310ABC">
        <w:rPr>
          <w:rFonts w:ascii="Lato" w:eastAsia="Times New Roman" w:hAnsi="Lato"/>
          <w:b/>
          <w:bCs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 xml:space="preserve">dla części 5 - </w:t>
      </w:r>
      <w:r w:rsidRPr="00310ABC">
        <w:rPr>
          <w:rFonts w:ascii="Lato" w:eastAsia="Times New Roman" w:hAnsi="Lato"/>
          <w:b/>
          <w:bCs/>
          <w:color w:val="000000"/>
          <w:sz w:val="24"/>
          <w:szCs w:val="24"/>
          <w:lang w:eastAsia="zh-CN"/>
        </w:rPr>
        <w:t>netto: …………….. zł, podatek VAT ……… zł, cena brutto: ………… zł (słownie: …………………………………….. złote 00/100)</w:t>
      </w:r>
    </w:p>
    <w:p w14:paraId="31938A52" w14:textId="77777777" w:rsidR="00465809" w:rsidRPr="00310ABC" w:rsidRDefault="00465809" w:rsidP="00473E8F">
      <w:pPr>
        <w:pStyle w:val="Default"/>
        <w:numPr>
          <w:ilvl w:val="0"/>
          <w:numId w:val="50"/>
        </w:numPr>
        <w:tabs>
          <w:tab w:val="clear" w:pos="720"/>
          <w:tab w:val="num" w:pos="142"/>
        </w:tabs>
        <w:spacing w:line="264" w:lineRule="auto"/>
        <w:ind w:left="284" w:hanging="284"/>
        <w:jc w:val="both"/>
        <w:rPr>
          <w:rFonts w:ascii="Lato" w:hAnsi="Lato"/>
        </w:rPr>
      </w:pPr>
      <w:r w:rsidRPr="00310ABC">
        <w:rPr>
          <w:rFonts w:ascii="Lato" w:hAnsi="Lato"/>
        </w:rPr>
        <w:t>W okresie obowiązywania niniejszej umowy rozliczenie następować będzie w oparciu o faktycznie zrealizowaną dostawę.</w:t>
      </w:r>
    </w:p>
    <w:p w14:paraId="042E30E0" w14:textId="77777777" w:rsidR="00465809" w:rsidRPr="00310ABC" w:rsidRDefault="00465809" w:rsidP="00473E8F">
      <w:pPr>
        <w:widowControl/>
        <w:numPr>
          <w:ilvl w:val="0"/>
          <w:numId w:val="50"/>
        </w:numPr>
        <w:tabs>
          <w:tab w:val="clear" w:pos="720"/>
        </w:tabs>
        <w:suppressAutoHyphens/>
        <w:autoSpaceDE/>
        <w:autoSpaceDN/>
        <w:spacing w:line="264" w:lineRule="auto"/>
        <w:ind w:left="284" w:hanging="284"/>
        <w:jc w:val="both"/>
        <w:rPr>
          <w:rFonts w:ascii="Lato" w:eastAsia="Times New Roman" w:hAnsi="Lato"/>
          <w:color w:val="000000"/>
          <w:sz w:val="24"/>
          <w:szCs w:val="24"/>
          <w:lang w:eastAsia="zh-CN"/>
        </w:rPr>
      </w:pP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Ustala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się,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że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wynagrodzenie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Wykonawcy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brutto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przedstawione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ust.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1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uwzględnia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wszystkie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obowiązujące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Polsce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podatki,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łącznie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z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podatkiem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VAT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oraz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wszelkie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inne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opłaty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związane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z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> 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wykonaniem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przedmiotu umowy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oraz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wszelkie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składniki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niezbędne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lastRenderedPageBreak/>
        <w:t>do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prawidłowego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wykonania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umowy,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jak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również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wszelkie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koszty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związane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z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realizacją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niniejszej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umowy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przez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Dostawcę.</w:t>
      </w:r>
    </w:p>
    <w:p w14:paraId="7B15C6FB" w14:textId="77777777" w:rsidR="00465809" w:rsidRPr="00310ABC" w:rsidRDefault="00465809" w:rsidP="00465809">
      <w:pPr>
        <w:suppressAutoHyphens/>
        <w:spacing w:line="264" w:lineRule="auto"/>
        <w:ind w:left="284"/>
        <w:jc w:val="both"/>
        <w:rPr>
          <w:rFonts w:ascii="Lato" w:eastAsia="Times New Roman" w:hAnsi="Lato"/>
          <w:color w:val="000000"/>
          <w:sz w:val="24"/>
          <w:szCs w:val="24"/>
          <w:lang w:eastAsia="zh-CN"/>
        </w:rPr>
      </w:pPr>
    </w:p>
    <w:p w14:paraId="0D7F8193" w14:textId="77777777" w:rsidR="00465809" w:rsidRPr="00310ABC" w:rsidRDefault="00465809" w:rsidP="00465809">
      <w:pPr>
        <w:suppressAutoHyphens/>
        <w:spacing w:line="264" w:lineRule="auto"/>
        <w:jc w:val="center"/>
        <w:rPr>
          <w:rFonts w:ascii="Lato" w:eastAsia="Times New Roman" w:hAnsi="Lato"/>
          <w:b/>
          <w:bCs/>
          <w:color w:val="000000"/>
          <w:sz w:val="24"/>
          <w:szCs w:val="24"/>
          <w:lang w:eastAsia="zh-CN"/>
        </w:rPr>
      </w:pPr>
      <w:r w:rsidRPr="00310ABC">
        <w:rPr>
          <w:rFonts w:ascii="Lato" w:eastAsia="Times New Roman" w:hAnsi="Lato"/>
          <w:b/>
          <w:bCs/>
          <w:color w:val="000000"/>
          <w:sz w:val="24"/>
          <w:szCs w:val="24"/>
          <w:lang w:eastAsia="zh-CN"/>
        </w:rPr>
        <w:t>§</w:t>
      </w:r>
      <w:r w:rsidRPr="00310ABC">
        <w:rPr>
          <w:rFonts w:ascii="Lato" w:hAnsi="Lato"/>
          <w:b/>
          <w:bCs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b/>
          <w:bCs/>
          <w:color w:val="000000"/>
          <w:sz w:val="24"/>
          <w:szCs w:val="24"/>
          <w:lang w:eastAsia="zh-CN"/>
        </w:rPr>
        <w:t>6</w:t>
      </w:r>
    </w:p>
    <w:p w14:paraId="6F9A9793" w14:textId="77777777" w:rsidR="00465809" w:rsidRPr="00310ABC" w:rsidRDefault="00465809" w:rsidP="00473E8F">
      <w:pPr>
        <w:widowControl/>
        <w:numPr>
          <w:ilvl w:val="0"/>
          <w:numId w:val="46"/>
        </w:numPr>
        <w:tabs>
          <w:tab w:val="clear" w:pos="720"/>
        </w:tabs>
        <w:suppressAutoHyphens/>
        <w:autoSpaceDE/>
        <w:autoSpaceDN/>
        <w:spacing w:line="264" w:lineRule="auto"/>
        <w:ind w:left="300" w:hanging="300"/>
        <w:jc w:val="both"/>
        <w:rPr>
          <w:rFonts w:ascii="Lato" w:hAnsi="Lato"/>
          <w:i/>
          <w:iCs/>
          <w:sz w:val="24"/>
          <w:szCs w:val="24"/>
          <w:lang w:eastAsia="zh-CN"/>
        </w:rPr>
      </w:pP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Zapłata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za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dostawę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przedmiot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u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umowy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nastąpi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terminie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do 30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dni,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licząc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od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dnia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dostarczenia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prawidłowo wystawionej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faktury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dla poszczególnych części zamówienia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Zamawiającemu wraz z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protokołem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 xml:space="preserve">odbioru 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dla poszczególnych części zamówienia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o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> 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którym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mowa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> 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§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> 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4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> 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ust.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3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niniejszej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umowy *</w:t>
      </w:r>
      <w:r w:rsidRPr="00310ABC">
        <w:rPr>
          <w:rFonts w:ascii="Lato" w:eastAsia="Times New Roman" w:hAnsi="Lato"/>
          <w:i/>
          <w:iCs/>
          <w:sz w:val="24"/>
          <w:szCs w:val="24"/>
          <w:lang w:eastAsia="zh-CN"/>
        </w:rPr>
        <w:t>oraz dokumentami o których mowa w §</w:t>
      </w:r>
      <w:r w:rsidRPr="00310ABC">
        <w:rPr>
          <w:rFonts w:ascii="Lato" w:hAnsi="Lato"/>
          <w:i/>
          <w:iCs/>
          <w:sz w:val="24"/>
          <w:szCs w:val="24"/>
          <w:lang w:eastAsia="zh-CN"/>
        </w:rPr>
        <w:t xml:space="preserve"> 7 ust. 2.</w:t>
      </w:r>
    </w:p>
    <w:p w14:paraId="18B5E4EE" w14:textId="77777777" w:rsidR="00465809" w:rsidRPr="00310ABC" w:rsidRDefault="00465809" w:rsidP="00465809">
      <w:pPr>
        <w:suppressAutoHyphens/>
        <w:spacing w:line="264" w:lineRule="auto"/>
        <w:ind w:left="300"/>
        <w:jc w:val="both"/>
        <w:rPr>
          <w:rFonts w:ascii="Lato" w:hAnsi="Lato"/>
          <w:i/>
          <w:iCs/>
          <w:sz w:val="24"/>
          <w:szCs w:val="24"/>
          <w:lang w:eastAsia="zh-CN"/>
        </w:rPr>
      </w:pPr>
      <w:r w:rsidRPr="00310ABC">
        <w:rPr>
          <w:rFonts w:ascii="Lato" w:hAnsi="Lato"/>
          <w:i/>
          <w:iCs/>
          <w:sz w:val="24"/>
          <w:szCs w:val="24"/>
          <w:lang w:eastAsia="zh-CN"/>
        </w:rPr>
        <w:t xml:space="preserve">*( powyższy zapis dotyczy części 4 i 5) </w:t>
      </w:r>
    </w:p>
    <w:p w14:paraId="151C4220" w14:textId="77777777" w:rsidR="00465809" w:rsidRPr="00310ABC" w:rsidRDefault="00465809" w:rsidP="00473E8F">
      <w:pPr>
        <w:widowControl/>
        <w:numPr>
          <w:ilvl w:val="0"/>
          <w:numId w:val="46"/>
        </w:numPr>
        <w:tabs>
          <w:tab w:val="clear" w:pos="720"/>
        </w:tabs>
        <w:suppressAutoHyphens/>
        <w:autoSpaceDE/>
        <w:autoSpaceDN/>
        <w:spacing w:line="264" w:lineRule="auto"/>
        <w:ind w:left="300" w:hanging="300"/>
        <w:jc w:val="both"/>
        <w:rPr>
          <w:rFonts w:ascii="Lato" w:eastAsia="Times New Roman" w:hAnsi="Lato"/>
          <w:color w:val="000000"/>
          <w:sz w:val="24"/>
          <w:szCs w:val="24"/>
          <w:lang w:eastAsia="zh-CN"/>
        </w:rPr>
      </w:pP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Przedłożenie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przez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Wykonawcę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faktury</w:t>
      </w:r>
      <w:r w:rsidRPr="00310ABC">
        <w:rPr>
          <w:rFonts w:ascii="Lato" w:eastAsia="Times New Roman" w:hAnsi="Lato"/>
          <w:color w:val="FF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bez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wymienionych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wyżej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wymaganych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dokumentów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lub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nieprawidłowo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wystawionej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faktury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skutkować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będzie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jej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zwrotem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Wykonawcy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nie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powodując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jakichkolwiek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skutków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wobec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Zamawiającego,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a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> 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> 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szczególności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nie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dając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prawa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do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naliczenia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odsetek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za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opóźnienie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płatności.</w:t>
      </w:r>
    </w:p>
    <w:p w14:paraId="782179EC" w14:textId="77777777" w:rsidR="00465809" w:rsidRPr="00310ABC" w:rsidRDefault="00465809" w:rsidP="00473E8F">
      <w:pPr>
        <w:widowControl/>
        <w:numPr>
          <w:ilvl w:val="0"/>
          <w:numId w:val="46"/>
        </w:numPr>
        <w:tabs>
          <w:tab w:val="clear" w:pos="720"/>
        </w:tabs>
        <w:suppressAutoHyphens/>
        <w:autoSpaceDE/>
        <w:autoSpaceDN/>
        <w:spacing w:line="264" w:lineRule="auto"/>
        <w:ind w:left="300" w:hanging="300"/>
        <w:jc w:val="both"/>
        <w:rPr>
          <w:rFonts w:ascii="Lato" w:eastAsia="Times New Roman" w:hAnsi="Lato"/>
          <w:sz w:val="24"/>
          <w:szCs w:val="24"/>
          <w:lang w:eastAsia="zh-CN"/>
        </w:rPr>
      </w:pPr>
      <w:r w:rsidRPr="00310ABC">
        <w:rPr>
          <w:rFonts w:ascii="Lato" w:hAnsi="Lato"/>
          <w:sz w:val="24"/>
          <w:szCs w:val="24"/>
        </w:rPr>
        <w:t xml:space="preserve">Wraz z fakturą Wykonawca zobowiązany jest do przedłożenia Zamawiającemu oświadczenia podwykonawcy, że jego roszczenia z tytułu wynagrodzenia za dostawy w ramach przedłożonej przez Wykonawcę faktury zostały zaspokojone w całości, oraz potwierdzenia przez podwykonawcę, którego wierzytelność jest częścią składową wystawionej faktury, o dokonaniu zapłaty na rzecz tego podwykonawcy. </w:t>
      </w:r>
    </w:p>
    <w:p w14:paraId="374F4AB2" w14:textId="77777777" w:rsidR="00465809" w:rsidRPr="00310ABC" w:rsidRDefault="00465809" w:rsidP="00473E8F">
      <w:pPr>
        <w:widowControl/>
        <w:numPr>
          <w:ilvl w:val="0"/>
          <w:numId w:val="46"/>
        </w:numPr>
        <w:tabs>
          <w:tab w:val="clear" w:pos="720"/>
        </w:tabs>
        <w:suppressAutoHyphens/>
        <w:autoSpaceDE/>
        <w:autoSpaceDN/>
        <w:spacing w:line="264" w:lineRule="auto"/>
        <w:ind w:left="300" w:hanging="300"/>
        <w:jc w:val="both"/>
        <w:rPr>
          <w:rFonts w:ascii="Lato" w:hAnsi="Lato"/>
          <w:color w:val="000000"/>
          <w:sz w:val="24"/>
          <w:szCs w:val="24"/>
          <w:lang w:eastAsia="zh-CN"/>
        </w:rPr>
      </w:pP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Zapłata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będzie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dokonana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PLN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na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rachunek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bankowy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Wykonawcy</w:t>
      </w:r>
      <w:r w:rsidRPr="00310ABC">
        <w:rPr>
          <w:rFonts w:ascii="Lato" w:hAnsi="Lato"/>
          <w:sz w:val="24"/>
          <w:szCs w:val="24"/>
          <w:lang w:eastAsia="zh-CN"/>
        </w:rPr>
        <w:t xml:space="preserve"> nr </w:t>
      </w:r>
    </w:p>
    <w:p w14:paraId="77F16128" w14:textId="77777777" w:rsidR="00465809" w:rsidRPr="00310ABC" w:rsidRDefault="00465809" w:rsidP="00465809">
      <w:pPr>
        <w:suppressAutoHyphens/>
        <w:spacing w:line="264" w:lineRule="auto"/>
        <w:ind w:left="300"/>
        <w:jc w:val="both"/>
        <w:rPr>
          <w:rFonts w:ascii="Lato" w:hAnsi="Lato"/>
          <w:b/>
          <w:bCs/>
          <w:color w:val="000000"/>
          <w:sz w:val="24"/>
          <w:szCs w:val="24"/>
          <w:lang w:eastAsia="zh-CN"/>
        </w:rPr>
      </w:pPr>
      <w:r w:rsidRPr="00310ABC">
        <w:rPr>
          <w:rFonts w:ascii="Lato" w:hAnsi="Lato"/>
          <w:b/>
          <w:bCs/>
          <w:color w:val="000000"/>
          <w:sz w:val="24"/>
          <w:szCs w:val="24"/>
          <w:lang w:eastAsia="zh-CN"/>
        </w:rPr>
        <w:t>………………………………………………………………………………………………</w:t>
      </w:r>
    </w:p>
    <w:p w14:paraId="02293B37" w14:textId="77777777" w:rsidR="00465809" w:rsidRPr="00310ABC" w:rsidRDefault="00465809" w:rsidP="00473E8F">
      <w:pPr>
        <w:widowControl/>
        <w:numPr>
          <w:ilvl w:val="0"/>
          <w:numId w:val="46"/>
        </w:numPr>
        <w:tabs>
          <w:tab w:val="clear" w:pos="720"/>
        </w:tabs>
        <w:suppressAutoHyphens/>
        <w:autoSpaceDE/>
        <w:autoSpaceDN/>
        <w:spacing w:line="264" w:lineRule="auto"/>
        <w:ind w:left="300" w:hanging="300"/>
        <w:jc w:val="both"/>
        <w:rPr>
          <w:rFonts w:ascii="Lato" w:hAnsi="Lato"/>
          <w:color w:val="000000"/>
          <w:sz w:val="24"/>
          <w:szCs w:val="24"/>
          <w:lang w:eastAsia="zh-CN"/>
        </w:rPr>
      </w:pP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Za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dzień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dokonania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płatności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przyjmuje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się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dzień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obciążenia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rachunku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Zamawiającego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pacing w:val="1"/>
          <w:sz w:val="24"/>
          <w:szCs w:val="24"/>
          <w:lang w:eastAsia="zh-CN"/>
        </w:rPr>
        <w:t>sumą</w:t>
      </w:r>
      <w:r w:rsidRPr="00310ABC">
        <w:rPr>
          <w:rFonts w:ascii="Lato" w:hAnsi="Lato"/>
          <w:color w:val="000000"/>
          <w:spacing w:val="1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pacing w:val="1"/>
          <w:sz w:val="24"/>
          <w:szCs w:val="24"/>
          <w:lang w:eastAsia="zh-CN"/>
        </w:rPr>
        <w:t>płatności.</w:t>
      </w:r>
    </w:p>
    <w:p w14:paraId="02D14DE1" w14:textId="77777777" w:rsidR="00465809" w:rsidRPr="00310ABC" w:rsidRDefault="00465809" w:rsidP="00473E8F">
      <w:pPr>
        <w:widowControl/>
        <w:numPr>
          <w:ilvl w:val="0"/>
          <w:numId w:val="46"/>
        </w:numPr>
        <w:tabs>
          <w:tab w:val="clear" w:pos="720"/>
        </w:tabs>
        <w:suppressAutoHyphens/>
        <w:autoSpaceDE/>
        <w:autoSpaceDN/>
        <w:spacing w:line="264" w:lineRule="auto"/>
        <w:ind w:left="300" w:hanging="300"/>
        <w:jc w:val="both"/>
        <w:rPr>
          <w:rFonts w:ascii="Lato" w:eastAsia="Times New Roman" w:hAnsi="Lato"/>
          <w:color w:val="000000"/>
          <w:sz w:val="24"/>
          <w:szCs w:val="24"/>
          <w:lang w:eastAsia="zh-CN"/>
        </w:rPr>
      </w:pP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Wykonawca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nie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może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bez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pisemnej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zgody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Zamawiającego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przenieść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wierzytelności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wynikających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z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niniejszej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umowy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na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osoby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trzecie.</w:t>
      </w:r>
    </w:p>
    <w:p w14:paraId="32A55A41" w14:textId="77777777" w:rsidR="00465809" w:rsidRPr="00310ABC" w:rsidRDefault="00465809" w:rsidP="00465809">
      <w:pPr>
        <w:suppressAutoHyphens/>
        <w:spacing w:line="264" w:lineRule="auto"/>
        <w:jc w:val="both"/>
        <w:rPr>
          <w:rFonts w:ascii="Lato" w:eastAsia="Times New Roman" w:hAnsi="Lato"/>
          <w:color w:val="000000"/>
          <w:sz w:val="24"/>
          <w:szCs w:val="24"/>
          <w:lang w:eastAsia="zh-CN"/>
        </w:rPr>
      </w:pPr>
    </w:p>
    <w:p w14:paraId="0C842BDB" w14:textId="77777777" w:rsidR="00465809" w:rsidRPr="00310ABC" w:rsidRDefault="00465809" w:rsidP="00465809">
      <w:pPr>
        <w:suppressAutoHyphens/>
        <w:spacing w:line="264" w:lineRule="auto"/>
        <w:jc w:val="center"/>
        <w:rPr>
          <w:rFonts w:ascii="Lato" w:eastAsia="Times New Roman" w:hAnsi="Lato"/>
          <w:b/>
          <w:bCs/>
          <w:color w:val="000000"/>
          <w:sz w:val="24"/>
          <w:szCs w:val="24"/>
          <w:lang w:eastAsia="zh-CN"/>
        </w:rPr>
      </w:pPr>
      <w:r w:rsidRPr="00310ABC">
        <w:rPr>
          <w:rFonts w:ascii="Lato" w:eastAsia="Times New Roman" w:hAnsi="Lato"/>
          <w:b/>
          <w:bCs/>
          <w:color w:val="000000"/>
          <w:sz w:val="24"/>
          <w:szCs w:val="24"/>
          <w:lang w:eastAsia="zh-CN"/>
        </w:rPr>
        <w:t>§</w:t>
      </w:r>
      <w:r w:rsidRPr="00310ABC">
        <w:rPr>
          <w:rFonts w:ascii="Lato" w:hAnsi="Lato"/>
          <w:b/>
          <w:bCs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b/>
          <w:bCs/>
          <w:color w:val="000000"/>
          <w:sz w:val="24"/>
          <w:szCs w:val="24"/>
          <w:lang w:eastAsia="zh-CN"/>
        </w:rPr>
        <w:t>7*</w:t>
      </w:r>
    </w:p>
    <w:p w14:paraId="45931DE4" w14:textId="308CBC96" w:rsidR="00465809" w:rsidRPr="00310ABC" w:rsidRDefault="00465809" w:rsidP="00473E8F">
      <w:pPr>
        <w:widowControl/>
        <w:numPr>
          <w:ilvl w:val="0"/>
          <w:numId w:val="45"/>
        </w:numPr>
        <w:tabs>
          <w:tab w:val="clear" w:pos="360"/>
        </w:tabs>
        <w:suppressAutoHyphens/>
        <w:autoSpaceDE/>
        <w:autoSpaceDN/>
        <w:spacing w:line="264" w:lineRule="auto"/>
        <w:ind w:left="357" w:right="-79" w:hanging="357"/>
        <w:jc w:val="both"/>
        <w:rPr>
          <w:rFonts w:ascii="Lato" w:eastAsia="Times New Roman" w:hAnsi="Lato"/>
          <w:color w:val="000000"/>
          <w:sz w:val="24"/>
          <w:szCs w:val="24"/>
          <w:lang w:eastAsia="zh-CN"/>
        </w:rPr>
      </w:pP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Strony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postanawiają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iż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niezależnie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od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uprawnień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z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tytułu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rękojmi,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Wykonawca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udziela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Zamawiającemu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gwarancji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hAnsi="Lato"/>
          <w:sz w:val="24"/>
          <w:szCs w:val="24"/>
          <w:lang w:eastAsia="zh-CN"/>
        </w:rPr>
        <w:t xml:space="preserve">na elementy umowy wskazane w § 1 ust. </w:t>
      </w:r>
      <w:r w:rsidR="00BC4B9E" w:rsidRPr="00310ABC">
        <w:rPr>
          <w:rFonts w:ascii="Lato" w:hAnsi="Lato"/>
          <w:sz w:val="24"/>
          <w:szCs w:val="24"/>
          <w:lang w:eastAsia="zh-CN"/>
        </w:rPr>
        <w:t>w </w:t>
      </w:r>
      <w:r w:rsidRPr="00310ABC">
        <w:rPr>
          <w:rFonts w:ascii="Lato" w:hAnsi="Lato"/>
          <w:sz w:val="24"/>
          <w:szCs w:val="24"/>
          <w:lang w:eastAsia="zh-CN"/>
        </w:rPr>
        <w:t xml:space="preserve">wymiarze </w:t>
      </w:r>
      <w:r w:rsidRPr="00310ABC">
        <w:rPr>
          <w:rFonts w:ascii="Lato" w:eastAsia="Times New Roman" w:hAnsi="Lato"/>
          <w:b/>
          <w:bCs/>
          <w:sz w:val="24"/>
          <w:szCs w:val="24"/>
          <w:lang w:eastAsia="zh-CN"/>
        </w:rPr>
        <w:t>………………………,</w:t>
      </w:r>
      <w:r w:rsidRPr="00310ABC">
        <w:rPr>
          <w:rFonts w:ascii="Lato" w:eastAsia="Times New Roman" w:hAnsi="Lato"/>
          <w:sz w:val="24"/>
          <w:szCs w:val="24"/>
          <w:lang w:eastAsia="zh-CN"/>
        </w:rPr>
        <w:t xml:space="preserve"> </w:t>
      </w:r>
      <w:r w:rsidRPr="00310ABC">
        <w:rPr>
          <w:rFonts w:ascii="Lato" w:hAnsi="Lato"/>
          <w:sz w:val="24"/>
          <w:szCs w:val="24"/>
          <w:lang w:eastAsia="zh-CN"/>
        </w:rPr>
        <w:t xml:space="preserve">licząc od daty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be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zusterkowego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odbioru przedmiotu </w:t>
      </w:r>
      <w:r w:rsidRPr="00310ABC">
        <w:rPr>
          <w:rFonts w:ascii="Lato" w:hAnsi="Lato"/>
          <w:color w:val="000000"/>
          <w:sz w:val="24"/>
          <w:szCs w:val="24"/>
        </w:rPr>
        <w:t>umowy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. </w:t>
      </w:r>
    </w:p>
    <w:p w14:paraId="37EE898C" w14:textId="77777777" w:rsidR="00465809" w:rsidRPr="00310ABC" w:rsidRDefault="00465809" w:rsidP="00473E8F">
      <w:pPr>
        <w:widowControl/>
        <w:numPr>
          <w:ilvl w:val="0"/>
          <w:numId w:val="45"/>
        </w:numPr>
        <w:tabs>
          <w:tab w:val="clear" w:pos="360"/>
        </w:tabs>
        <w:suppressAutoHyphens/>
        <w:autoSpaceDE/>
        <w:autoSpaceDN/>
        <w:spacing w:line="264" w:lineRule="auto"/>
        <w:jc w:val="both"/>
        <w:rPr>
          <w:rFonts w:ascii="Lato" w:eastAsia="Times New Roman" w:hAnsi="Lato"/>
          <w:color w:val="000000"/>
          <w:sz w:val="24"/>
          <w:szCs w:val="24"/>
          <w:lang w:eastAsia="zh-CN"/>
        </w:rPr>
      </w:pP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Wykonawca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wraz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z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przedmiotem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dostawy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dostarczy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kartę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gwarancyjną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lub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karty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gwarancyjne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na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poszczególne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elementy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przedmiotu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umowy.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</w:p>
    <w:p w14:paraId="551F91E8" w14:textId="77777777" w:rsidR="00465809" w:rsidRPr="00310ABC" w:rsidRDefault="00465809" w:rsidP="00473E8F">
      <w:pPr>
        <w:widowControl/>
        <w:numPr>
          <w:ilvl w:val="0"/>
          <w:numId w:val="45"/>
        </w:numPr>
        <w:tabs>
          <w:tab w:val="clear" w:pos="360"/>
        </w:tabs>
        <w:suppressAutoHyphens/>
        <w:autoSpaceDE/>
        <w:autoSpaceDN/>
        <w:spacing w:line="264" w:lineRule="auto"/>
        <w:jc w:val="both"/>
        <w:rPr>
          <w:rFonts w:ascii="Lato" w:eastAsia="Times New Roman" w:hAnsi="Lato"/>
          <w:color w:val="FF0000"/>
          <w:sz w:val="24"/>
          <w:szCs w:val="24"/>
          <w:lang w:eastAsia="zh-CN"/>
        </w:rPr>
      </w:pPr>
      <w:r w:rsidRPr="00310ABC">
        <w:rPr>
          <w:rFonts w:ascii="Lato" w:eastAsia="Times New Roman" w:hAnsi="Lato"/>
          <w:color w:val="000000"/>
          <w:spacing w:val="-3"/>
          <w:sz w:val="24"/>
          <w:szCs w:val="24"/>
          <w:lang w:eastAsia="zh-CN"/>
        </w:rPr>
        <w:t>Z</w:t>
      </w:r>
      <w:r w:rsidRPr="00310ABC">
        <w:rPr>
          <w:rFonts w:ascii="Lato" w:eastAsia="Times New Roman" w:hAnsi="Lato"/>
          <w:color w:val="000000"/>
          <w:spacing w:val="-1"/>
          <w:sz w:val="24"/>
          <w:szCs w:val="24"/>
          <w:lang w:eastAsia="zh-CN"/>
        </w:rPr>
        <w:t>a</w:t>
      </w:r>
      <w:r w:rsidRPr="00310ABC">
        <w:rPr>
          <w:rFonts w:ascii="Lato" w:eastAsia="Times New Roman" w:hAnsi="Lato"/>
          <w:color w:val="000000"/>
          <w:spacing w:val="3"/>
          <w:sz w:val="24"/>
          <w:szCs w:val="24"/>
          <w:lang w:eastAsia="zh-CN"/>
        </w:rPr>
        <w:t>m</w:t>
      </w:r>
      <w:r w:rsidRPr="00310ABC">
        <w:rPr>
          <w:rFonts w:ascii="Lato" w:eastAsia="Times New Roman" w:hAnsi="Lato"/>
          <w:color w:val="000000"/>
          <w:spacing w:val="-1"/>
          <w:sz w:val="24"/>
          <w:szCs w:val="24"/>
          <w:lang w:eastAsia="zh-CN"/>
        </w:rPr>
        <w:t>a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</w:t>
      </w:r>
      <w:r w:rsidRPr="00310ABC">
        <w:rPr>
          <w:rFonts w:ascii="Lato" w:eastAsia="Times New Roman" w:hAnsi="Lato"/>
          <w:color w:val="000000"/>
          <w:spacing w:val="1"/>
          <w:sz w:val="24"/>
          <w:szCs w:val="24"/>
          <w:lang w:eastAsia="zh-CN"/>
        </w:rPr>
        <w:t>i</w:t>
      </w:r>
      <w:r w:rsidRPr="00310ABC">
        <w:rPr>
          <w:rFonts w:ascii="Lato" w:eastAsia="Times New Roman" w:hAnsi="Lato"/>
          <w:color w:val="000000"/>
          <w:spacing w:val="-1"/>
          <w:sz w:val="24"/>
          <w:szCs w:val="24"/>
          <w:lang w:eastAsia="zh-CN"/>
        </w:rPr>
        <w:t>a</w:t>
      </w:r>
      <w:r w:rsidRPr="00310ABC">
        <w:rPr>
          <w:rFonts w:ascii="Lato" w:eastAsia="Times New Roman" w:hAnsi="Lato"/>
          <w:color w:val="000000"/>
          <w:spacing w:val="1"/>
          <w:sz w:val="24"/>
          <w:szCs w:val="24"/>
          <w:lang w:eastAsia="zh-CN"/>
        </w:rPr>
        <w:t>j</w:t>
      </w:r>
      <w:r w:rsidRPr="00310ABC">
        <w:rPr>
          <w:rFonts w:ascii="Lato" w:eastAsia="Times New Roman" w:hAnsi="Lato"/>
          <w:color w:val="000000"/>
          <w:spacing w:val="2"/>
          <w:sz w:val="24"/>
          <w:szCs w:val="24"/>
          <w:lang w:eastAsia="zh-CN"/>
        </w:rPr>
        <w:t>ą</w:t>
      </w:r>
      <w:r w:rsidRPr="00310ABC">
        <w:rPr>
          <w:rFonts w:ascii="Lato" w:eastAsia="Times New Roman" w:hAnsi="Lato"/>
          <w:color w:val="000000"/>
          <w:spacing w:val="4"/>
          <w:sz w:val="24"/>
          <w:szCs w:val="24"/>
          <w:lang w:eastAsia="zh-CN"/>
        </w:rPr>
        <w:t>c</w:t>
      </w:r>
      <w:r w:rsidRPr="00310ABC">
        <w:rPr>
          <w:rFonts w:ascii="Lato" w:eastAsia="Times New Roman" w:hAnsi="Lato"/>
          <w:color w:val="000000"/>
          <w:spacing w:val="-5"/>
          <w:sz w:val="24"/>
          <w:szCs w:val="24"/>
          <w:lang w:eastAsia="zh-CN"/>
        </w:rPr>
        <w:t>y</w:t>
      </w:r>
      <w:r w:rsidRPr="00310ABC">
        <w:rPr>
          <w:rFonts w:ascii="Lato" w:hAnsi="Lato"/>
          <w:color w:val="000000"/>
          <w:spacing w:val="15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pow</w:t>
      </w:r>
      <w:r w:rsidRPr="00310ABC">
        <w:rPr>
          <w:rFonts w:ascii="Lato" w:eastAsia="Times New Roman" w:hAnsi="Lato"/>
          <w:color w:val="000000"/>
          <w:spacing w:val="1"/>
          <w:sz w:val="24"/>
          <w:szCs w:val="24"/>
          <w:lang w:eastAsia="zh-CN"/>
        </w:rPr>
        <w:t>i</w:t>
      </w:r>
      <w:r w:rsidRPr="00310ABC">
        <w:rPr>
          <w:rFonts w:ascii="Lato" w:eastAsia="Times New Roman" w:hAnsi="Lato"/>
          <w:color w:val="000000"/>
          <w:spacing w:val="-1"/>
          <w:sz w:val="24"/>
          <w:szCs w:val="24"/>
          <w:lang w:eastAsia="zh-CN"/>
        </w:rPr>
        <w:t>a</w:t>
      </w:r>
      <w:r w:rsidRPr="00310ABC">
        <w:rPr>
          <w:rFonts w:ascii="Lato" w:eastAsia="Times New Roman" w:hAnsi="Lato"/>
          <w:color w:val="000000"/>
          <w:spacing w:val="2"/>
          <w:sz w:val="24"/>
          <w:szCs w:val="24"/>
          <w:lang w:eastAsia="zh-CN"/>
        </w:rPr>
        <w:t>d</w:t>
      </w:r>
      <w:r w:rsidRPr="00310ABC">
        <w:rPr>
          <w:rFonts w:ascii="Lato" w:eastAsia="Times New Roman" w:hAnsi="Lato"/>
          <w:color w:val="000000"/>
          <w:spacing w:val="-1"/>
          <w:sz w:val="24"/>
          <w:szCs w:val="24"/>
          <w:lang w:eastAsia="zh-CN"/>
        </w:rPr>
        <w:t>o</w:t>
      </w:r>
      <w:r w:rsidRPr="00310ABC">
        <w:rPr>
          <w:rFonts w:ascii="Lato" w:eastAsia="Times New Roman" w:hAnsi="Lato"/>
          <w:color w:val="000000"/>
          <w:spacing w:val="1"/>
          <w:sz w:val="24"/>
          <w:szCs w:val="24"/>
          <w:lang w:eastAsia="zh-CN"/>
        </w:rPr>
        <w:t>mi</w:t>
      </w:r>
      <w:r w:rsidRPr="00310ABC">
        <w:rPr>
          <w:rFonts w:ascii="Lato" w:hAnsi="Lato"/>
          <w:color w:val="000000"/>
          <w:spacing w:val="36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n</w:t>
      </w:r>
      <w:r w:rsidRPr="00310ABC">
        <w:rPr>
          <w:rFonts w:ascii="Lato" w:eastAsia="Times New Roman" w:hAnsi="Lato"/>
          <w:color w:val="000000"/>
          <w:spacing w:val="1"/>
          <w:sz w:val="24"/>
          <w:szCs w:val="24"/>
          <w:lang w:eastAsia="zh-CN"/>
        </w:rPr>
        <w:t>i</w:t>
      </w:r>
      <w:r w:rsidRPr="00310ABC">
        <w:rPr>
          <w:rFonts w:ascii="Lato" w:eastAsia="Times New Roman" w:hAnsi="Lato"/>
          <w:color w:val="000000"/>
          <w:spacing w:val="-1"/>
          <w:sz w:val="24"/>
          <w:szCs w:val="24"/>
          <w:lang w:eastAsia="zh-CN"/>
        </w:rPr>
        <w:t>e</w:t>
      </w:r>
      <w:r w:rsidRPr="00310ABC">
        <w:rPr>
          <w:rFonts w:ascii="Lato" w:eastAsia="Times New Roman" w:hAnsi="Lato"/>
          <w:color w:val="000000"/>
          <w:spacing w:val="2"/>
          <w:sz w:val="24"/>
          <w:szCs w:val="24"/>
          <w:lang w:eastAsia="zh-CN"/>
        </w:rPr>
        <w:t>z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</w:t>
      </w:r>
      <w:r w:rsidRPr="00310ABC">
        <w:rPr>
          <w:rFonts w:ascii="Lato" w:eastAsia="Times New Roman" w:hAnsi="Lato"/>
          <w:color w:val="000000"/>
          <w:spacing w:val="1"/>
          <w:sz w:val="24"/>
          <w:szCs w:val="24"/>
          <w:lang w:eastAsia="zh-CN"/>
        </w:rPr>
        <w:t>ł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o</w:t>
      </w:r>
      <w:r w:rsidRPr="00310ABC">
        <w:rPr>
          <w:rFonts w:ascii="Lato" w:eastAsia="Times New Roman" w:hAnsi="Lato"/>
          <w:color w:val="000000"/>
          <w:spacing w:val="-1"/>
          <w:sz w:val="24"/>
          <w:szCs w:val="24"/>
          <w:lang w:eastAsia="zh-CN"/>
        </w:rPr>
        <w:t>c</w:t>
      </w:r>
      <w:r w:rsidRPr="00310ABC">
        <w:rPr>
          <w:rFonts w:ascii="Lato" w:eastAsia="Times New Roman" w:hAnsi="Lato"/>
          <w:color w:val="000000"/>
          <w:spacing w:val="2"/>
          <w:sz w:val="24"/>
          <w:szCs w:val="24"/>
          <w:lang w:eastAsia="zh-CN"/>
        </w:rPr>
        <w:t>z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n</w:t>
      </w:r>
      <w:r w:rsidRPr="00310ABC">
        <w:rPr>
          <w:rFonts w:ascii="Lato" w:eastAsia="Times New Roman" w:hAnsi="Lato"/>
          <w:color w:val="000000"/>
          <w:spacing w:val="1"/>
          <w:sz w:val="24"/>
          <w:szCs w:val="24"/>
          <w:lang w:eastAsia="zh-CN"/>
        </w:rPr>
        <w:t>i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e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pacing w:val="-1"/>
          <w:sz w:val="24"/>
          <w:szCs w:val="24"/>
          <w:lang w:eastAsia="zh-CN"/>
        </w:rPr>
        <w:t>(</w:t>
      </w:r>
      <w:r w:rsidRPr="00310ABC">
        <w:rPr>
          <w:rFonts w:ascii="Lato" w:eastAsia="Times New Roman" w:hAnsi="Lato"/>
          <w:sz w:val="24"/>
          <w:szCs w:val="24"/>
          <w:lang w:eastAsia="zh-CN"/>
        </w:rPr>
        <w:t>po</w:t>
      </w:r>
      <w:r w:rsidRPr="00310ABC">
        <w:rPr>
          <w:rFonts w:ascii="Lato" w:eastAsia="Times New Roman" w:hAnsi="Lato"/>
          <w:spacing w:val="-1"/>
          <w:sz w:val="24"/>
          <w:szCs w:val="24"/>
          <w:lang w:eastAsia="zh-CN"/>
        </w:rPr>
        <w:t>c</w:t>
      </w:r>
      <w:r w:rsidRPr="00310ABC">
        <w:rPr>
          <w:rFonts w:ascii="Lato" w:eastAsia="Times New Roman" w:hAnsi="Lato"/>
          <w:spacing w:val="2"/>
          <w:sz w:val="24"/>
          <w:szCs w:val="24"/>
          <w:lang w:eastAsia="zh-CN"/>
        </w:rPr>
        <w:t>z</w:t>
      </w:r>
      <w:r w:rsidRPr="00310ABC">
        <w:rPr>
          <w:rFonts w:ascii="Lato" w:eastAsia="Times New Roman" w:hAnsi="Lato"/>
          <w:spacing w:val="1"/>
          <w:sz w:val="24"/>
          <w:szCs w:val="24"/>
          <w:lang w:eastAsia="zh-CN"/>
        </w:rPr>
        <w:t>t</w:t>
      </w:r>
      <w:r w:rsidRPr="00310ABC">
        <w:rPr>
          <w:rFonts w:ascii="Lato" w:eastAsia="Times New Roman" w:hAnsi="Lato"/>
          <w:sz w:val="24"/>
          <w:szCs w:val="24"/>
          <w:lang w:eastAsia="zh-CN"/>
        </w:rPr>
        <w:t>ą</w:t>
      </w:r>
      <w:r w:rsidRPr="00310ABC">
        <w:rPr>
          <w:rFonts w:ascii="Lato" w:hAnsi="Lato"/>
          <w:spacing w:val="-2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pacing w:val="-1"/>
          <w:sz w:val="24"/>
          <w:szCs w:val="24"/>
          <w:lang w:eastAsia="zh-CN"/>
        </w:rPr>
        <w:t>e</w:t>
      </w:r>
      <w:r w:rsidRPr="00310ABC">
        <w:rPr>
          <w:rFonts w:ascii="Lato" w:eastAsia="Times New Roman" w:hAnsi="Lato"/>
          <w:spacing w:val="1"/>
          <w:sz w:val="24"/>
          <w:szCs w:val="24"/>
          <w:lang w:eastAsia="zh-CN"/>
        </w:rPr>
        <w:t>l</w:t>
      </w:r>
      <w:r w:rsidRPr="00310ABC">
        <w:rPr>
          <w:rFonts w:ascii="Lato" w:eastAsia="Times New Roman" w:hAnsi="Lato"/>
          <w:spacing w:val="-1"/>
          <w:sz w:val="24"/>
          <w:szCs w:val="24"/>
          <w:lang w:eastAsia="zh-CN"/>
        </w:rPr>
        <w:t>e</w:t>
      </w:r>
      <w:r w:rsidRPr="00310ABC">
        <w:rPr>
          <w:rFonts w:ascii="Lato" w:eastAsia="Times New Roman" w:hAnsi="Lato"/>
          <w:sz w:val="24"/>
          <w:szCs w:val="24"/>
          <w:lang w:eastAsia="zh-CN"/>
        </w:rPr>
        <w:t>k</w:t>
      </w:r>
      <w:r w:rsidRPr="00310ABC">
        <w:rPr>
          <w:rFonts w:ascii="Lato" w:eastAsia="Times New Roman" w:hAnsi="Lato"/>
          <w:spacing w:val="1"/>
          <w:sz w:val="24"/>
          <w:szCs w:val="24"/>
          <w:lang w:eastAsia="zh-CN"/>
        </w:rPr>
        <w:t>t</w:t>
      </w:r>
      <w:r w:rsidRPr="00310ABC">
        <w:rPr>
          <w:rFonts w:ascii="Lato" w:eastAsia="Times New Roman" w:hAnsi="Lato"/>
          <w:spacing w:val="-1"/>
          <w:sz w:val="24"/>
          <w:szCs w:val="24"/>
          <w:lang w:eastAsia="zh-CN"/>
        </w:rPr>
        <w:t>r</w:t>
      </w:r>
      <w:r w:rsidRPr="00310ABC">
        <w:rPr>
          <w:rFonts w:ascii="Lato" w:eastAsia="Times New Roman" w:hAnsi="Lato"/>
          <w:sz w:val="24"/>
          <w:szCs w:val="24"/>
          <w:lang w:eastAsia="zh-CN"/>
        </w:rPr>
        <w:t>on</w:t>
      </w:r>
      <w:r w:rsidRPr="00310ABC">
        <w:rPr>
          <w:rFonts w:ascii="Lato" w:eastAsia="Times New Roman" w:hAnsi="Lato"/>
          <w:spacing w:val="1"/>
          <w:sz w:val="24"/>
          <w:szCs w:val="24"/>
          <w:lang w:eastAsia="zh-CN"/>
        </w:rPr>
        <w:t>i</w:t>
      </w:r>
      <w:r w:rsidRPr="00310ABC">
        <w:rPr>
          <w:rFonts w:ascii="Lato" w:eastAsia="Times New Roman" w:hAnsi="Lato"/>
          <w:spacing w:val="-1"/>
          <w:sz w:val="24"/>
          <w:szCs w:val="24"/>
          <w:lang w:eastAsia="zh-CN"/>
        </w:rPr>
        <w:t>c</w:t>
      </w:r>
      <w:r w:rsidRPr="00310ABC">
        <w:rPr>
          <w:rFonts w:ascii="Lato" w:eastAsia="Times New Roman" w:hAnsi="Lato"/>
          <w:spacing w:val="2"/>
          <w:sz w:val="24"/>
          <w:szCs w:val="24"/>
          <w:lang w:eastAsia="zh-CN"/>
        </w:rPr>
        <w:t>z</w:t>
      </w:r>
      <w:r w:rsidRPr="00310ABC">
        <w:rPr>
          <w:rFonts w:ascii="Lato" w:eastAsia="Times New Roman" w:hAnsi="Lato"/>
          <w:sz w:val="24"/>
          <w:szCs w:val="24"/>
          <w:lang w:eastAsia="zh-CN"/>
        </w:rPr>
        <w:t>n</w:t>
      </w:r>
      <w:r w:rsidRPr="00310ABC">
        <w:rPr>
          <w:rFonts w:ascii="Lato" w:eastAsia="Times New Roman" w:hAnsi="Lato"/>
          <w:spacing w:val="-1"/>
          <w:sz w:val="24"/>
          <w:szCs w:val="24"/>
          <w:lang w:eastAsia="zh-CN"/>
        </w:rPr>
        <w:t>ą</w:t>
      </w:r>
      <w:r w:rsidRPr="00310ABC">
        <w:rPr>
          <w:rFonts w:ascii="Lato" w:eastAsia="Times New Roman" w:hAnsi="Lato"/>
          <w:sz w:val="24"/>
          <w:szCs w:val="24"/>
          <w:lang w:eastAsia="zh-CN"/>
        </w:rPr>
        <w:t xml:space="preserve"> na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adres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mailowy</w:t>
      </w:r>
      <w:r w:rsidRPr="00310ABC">
        <w:rPr>
          <w:rFonts w:ascii="Lato" w:hAnsi="Lato"/>
          <w:sz w:val="24"/>
          <w:szCs w:val="24"/>
          <w:lang w:eastAsia="zh-CN"/>
        </w:rPr>
        <w:t xml:space="preserve"> podany w ofercie</w:t>
      </w:r>
      <w:r w:rsidRPr="00310ABC">
        <w:rPr>
          <w:rFonts w:ascii="Lato" w:eastAsia="Times New Roman" w:hAnsi="Lato"/>
          <w:sz w:val="24"/>
          <w:szCs w:val="24"/>
          <w:lang w:eastAsia="zh-CN"/>
        </w:rPr>
        <w:t>)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Wykonawcę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w w:val="99"/>
          <w:sz w:val="24"/>
          <w:szCs w:val="24"/>
          <w:lang w:eastAsia="zh-CN"/>
        </w:rPr>
        <w:t>o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w w:val="99"/>
          <w:sz w:val="24"/>
          <w:szCs w:val="24"/>
          <w:lang w:eastAsia="zh-CN"/>
        </w:rPr>
        <w:t>s</w:t>
      </w:r>
      <w:r w:rsidRPr="00310ABC">
        <w:rPr>
          <w:rFonts w:ascii="Lato" w:eastAsia="Times New Roman" w:hAnsi="Lato"/>
          <w:color w:val="000000"/>
          <w:spacing w:val="1"/>
          <w:sz w:val="24"/>
          <w:szCs w:val="24"/>
          <w:lang w:eastAsia="zh-CN"/>
        </w:rPr>
        <w:t>t</w:t>
      </w:r>
      <w:r w:rsidRPr="00310ABC">
        <w:rPr>
          <w:rFonts w:ascii="Lato" w:eastAsia="Times New Roman" w:hAnsi="Lato"/>
          <w:color w:val="000000"/>
          <w:w w:val="99"/>
          <w:sz w:val="24"/>
          <w:szCs w:val="24"/>
          <w:lang w:eastAsia="zh-CN"/>
        </w:rPr>
        <w:t>w</w:t>
      </w:r>
      <w:r w:rsidRPr="00310ABC">
        <w:rPr>
          <w:rFonts w:ascii="Lato" w:eastAsia="Times New Roman" w:hAnsi="Lato"/>
          <w:color w:val="000000"/>
          <w:spacing w:val="1"/>
          <w:sz w:val="24"/>
          <w:szCs w:val="24"/>
          <w:lang w:eastAsia="zh-CN"/>
        </w:rPr>
        <w:t>i</w:t>
      </w:r>
      <w:r w:rsidRPr="00310ABC">
        <w:rPr>
          <w:rFonts w:ascii="Lato" w:eastAsia="Times New Roman" w:hAnsi="Lato"/>
          <w:color w:val="000000"/>
          <w:spacing w:val="2"/>
          <w:sz w:val="24"/>
          <w:szCs w:val="24"/>
          <w:lang w:eastAsia="zh-CN"/>
        </w:rPr>
        <w:t>e</w:t>
      </w:r>
      <w:r w:rsidRPr="00310ABC">
        <w:rPr>
          <w:rFonts w:ascii="Lato" w:eastAsia="Times New Roman" w:hAnsi="Lato"/>
          <w:color w:val="000000"/>
          <w:spacing w:val="-1"/>
          <w:w w:val="99"/>
          <w:sz w:val="24"/>
          <w:szCs w:val="24"/>
          <w:lang w:eastAsia="zh-CN"/>
        </w:rPr>
        <w:t>r</w:t>
      </w:r>
      <w:r w:rsidRPr="00310ABC">
        <w:rPr>
          <w:rFonts w:ascii="Lato" w:eastAsia="Times New Roman" w:hAnsi="Lato"/>
          <w:color w:val="000000"/>
          <w:spacing w:val="2"/>
          <w:w w:val="99"/>
          <w:sz w:val="24"/>
          <w:szCs w:val="24"/>
          <w:lang w:eastAsia="zh-CN"/>
        </w:rPr>
        <w:t>d</w:t>
      </w:r>
      <w:r w:rsidRPr="00310ABC">
        <w:rPr>
          <w:rFonts w:ascii="Lato" w:eastAsia="Times New Roman" w:hAnsi="Lato"/>
          <w:color w:val="000000"/>
          <w:spacing w:val="2"/>
          <w:sz w:val="24"/>
          <w:szCs w:val="24"/>
          <w:lang w:eastAsia="zh-CN"/>
        </w:rPr>
        <w:t>z</w:t>
      </w:r>
      <w:r w:rsidRPr="00310ABC">
        <w:rPr>
          <w:rFonts w:ascii="Lato" w:eastAsia="Times New Roman" w:hAnsi="Lato"/>
          <w:color w:val="000000"/>
          <w:w w:val="99"/>
          <w:sz w:val="24"/>
          <w:szCs w:val="24"/>
          <w:lang w:eastAsia="zh-CN"/>
        </w:rPr>
        <w:t>o</w:t>
      </w:r>
      <w:r w:rsidRPr="00310ABC">
        <w:rPr>
          <w:rFonts w:ascii="Lato" w:eastAsia="Times New Roman" w:hAnsi="Lato"/>
          <w:color w:val="000000"/>
          <w:spacing w:val="2"/>
          <w:w w:val="99"/>
          <w:sz w:val="24"/>
          <w:szCs w:val="24"/>
          <w:lang w:eastAsia="zh-CN"/>
        </w:rPr>
        <w:t>n</w:t>
      </w:r>
      <w:r w:rsidRPr="00310ABC">
        <w:rPr>
          <w:rFonts w:ascii="Lato" w:eastAsia="Times New Roman" w:hAnsi="Lato"/>
          <w:color w:val="000000"/>
          <w:spacing w:val="-5"/>
          <w:w w:val="99"/>
          <w:sz w:val="24"/>
          <w:szCs w:val="24"/>
          <w:lang w:eastAsia="zh-CN"/>
        </w:rPr>
        <w:t>y</w:t>
      </w:r>
      <w:r w:rsidRPr="00310ABC">
        <w:rPr>
          <w:rFonts w:ascii="Lato" w:eastAsia="Times New Roman" w:hAnsi="Lato"/>
          <w:color w:val="000000"/>
          <w:spacing w:val="-1"/>
          <w:sz w:val="24"/>
          <w:szCs w:val="24"/>
          <w:lang w:eastAsia="zh-CN"/>
        </w:rPr>
        <w:t>c</w:t>
      </w:r>
      <w:r w:rsidRPr="00310ABC">
        <w:rPr>
          <w:rFonts w:ascii="Lato" w:eastAsia="Times New Roman" w:hAnsi="Lato"/>
          <w:color w:val="000000"/>
          <w:w w:val="99"/>
          <w:sz w:val="24"/>
          <w:szCs w:val="24"/>
          <w:lang w:eastAsia="zh-CN"/>
        </w:rPr>
        <w:t>h</w:t>
      </w:r>
      <w:r w:rsidRPr="00310ABC">
        <w:rPr>
          <w:rFonts w:ascii="Lato" w:hAnsi="Lato"/>
          <w:color w:val="000000"/>
          <w:w w:val="99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pacing w:val="2"/>
          <w:sz w:val="24"/>
          <w:szCs w:val="24"/>
          <w:lang w:eastAsia="zh-CN"/>
        </w:rPr>
        <w:t>b</w:t>
      </w:r>
      <w:r w:rsidRPr="00310ABC">
        <w:rPr>
          <w:rFonts w:ascii="Lato" w:eastAsia="Times New Roman" w:hAnsi="Lato"/>
          <w:color w:val="000000"/>
          <w:spacing w:val="-1"/>
          <w:sz w:val="24"/>
          <w:szCs w:val="24"/>
          <w:lang w:eastAsia="zh-CN"/>
        </w:rPr>
        <w:t>ra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k</w:t>
      </w:r>
      <w:r w:rsidRPr="00310ABC">
        <w:rPr>
          <w:rFonts w:ascii="Lato" w:eastAsia="Times New Roman" w:hAnsi="Lato"/>
          <w:color w:val="000000"/>
          <w:spacing w:val="2"/>
          <w:sz w:val="24"/>
          <w:szCs w:val="24"/>
          <w:lang w:eastAsia="zh-CN"/>
        </w:rPr>
        <w:t>a</w:t>
      </w:r>
      <w:r w:rsidRPr="00310ABC">
        <w:rPr>
          <w:rFonts w:ascii="Lato" w:eastAsia="Times New Roman" w:hAnsi="Lato"/>
          <w:color w:val="000000"/>
          <w:spacing w:val="-1"/>
          <w:sz w:val="24"/>
          <w:szCs w:val="24"/>
          <w:lang w:eastAsia="zh-CN"/>
        </w:rPr>
        <w:t>c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h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pacing w:val="1"/>
          <w:sz w:val="24"/>
          <w:szCs w:val="24"/>
          <w:lang w:eastAsia="zh-CN"/>
        </w:rPr>
        <w:t>l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ub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</w:t>
      </w:r>
      <w:r w:rsidRPr="00310ABC">
        <w:rPr>
          <w:rFonts w:ascii="Lato" w:eastAsia="Times New Roman" w:hAnsi="Lato"/>
          <w:color w:val="000000"/>
          <w:spacing w:val="-1"/>
          <w:sz w:val="24"/>
          <w:szCs w:val="24"/>
          <w:lang w:eastAsia="zh-CN"/>
        </w:rPr>
        <w:t>a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d</w:t>
      </w:r>
      <w:r w:rsidRPr="00310ABC">
        <w:rPr>
          <w:rFonts w:ascii="Lato" w:eastAsia="Times New Roman" w:hAnsi="Lato"/>
          <w:color w:val="000000"/>
          <w:spacing w:val="-1"/>
          <w:sz w:val="24"/>
          <w:szCs w:val="24"/>
          <w:lang w:eastAsia="zh-CN"/>
        </w:rPr>
        <w:t>ac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h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dostarczonym przedmiocie umowy o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którym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mowa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§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1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ust.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1,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pows</w:t>
      </w:r>
      <w:r w:rsidRPr="00310ABC">
        <w:rPr>
          <w:rFonts w:ascii="Lato" w:eastAsia="Times New Roman" w:hAnsi="Lato"/>
          <w:color w:val="000000"/>
          <w:spacing w:val="1"/>
          <w:sz w:val="24"/>
          <w:szCs w:val="24"/>
          <w:lang w:eastAsia="zh-CN"/>
        </w:rPr>
        <w:t>t</w:t>
      </w:r>
      <w:r w:rsidRPr="00310ABC">
        <w:rPr>
          <w:rFonts w:ascii="Lato" w:eastAsia="Times New Roman" w:hAnsi="Lato"/>
          <w:color w:val="000000"/>
          <w:spacing w:val="-1"/>
          <w:sz w:val="24"/>
          <w:szCs w:val="24"/>
          <w:lang w:eastAsia="zh-CN"/>
        </w:rPr>
        <w:t>a</w:t>
      </w:r>
      <w:r w:rsidRPr="00310ABC">
        <w:rPr>
          <w:rFonts w:ascii="Lato" w:eastAsia="Times New Roman" w:hAnsi="Lato"/>
          <w:color w:val="000000"/>
          <w:spacing w:val="3"/>
          <w:sz w:val="24"/>
          <w:szCs w:val="24"/>
          <w:lang w:eastAsia="zh-CN"/>
        </w:rPr>
        <w:t>ł</w:t>
      </w:r>
      <w:r w:rsidRPr="00310ABC">
        <w:rPr>
          <w:rFonts w:ascii="Lato" w:eastAsia="Times New Roman" w:hAnsi="Lato"/>
          <w:color w:val="000000"/>
          <w:spacing w:val="-5"/>
          <w:sz w:val="24"/>
          <w:szCs w:val="24"/>
          <w:lang w:eastAsia="zh-CN"/>
        </w:rPr>
        <w:t>y</w:t>
      </w:r>
      <w:r w:rsidRPr="00310ABC">
        <w:rPr>
          <w:rFonts w:ascii="Lato" w:eastAsia="Times New Roman" w:hAnsi="Lato"/>
          <w:color w:val="000000"/>
          <w:spacing w:val="2"/>
          <w:sz w:val="24"/>
          <w:szCs w:val="24"/>
          <w:lang w:eastAsia="zh-CN"/>
        </w:rPr>
        <w:t>c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h</w:t>
      </w:r>
      <w:r w:rsidRPr="00310ABC">
        <w:rPr>
          <w:rFonts w:ascii="Lato" w:hAnsi="Lato"/>
          <w:color w:val="000000"/>
          <w:spacing w:val="39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na</w:t>
      </w:r>
      <w:r w:rsidRPr="00310ABC">
        <w:rPr>
          <w:rFonts w:ascii="Lato" w:hAnsi="Lato"/>
          <w:color w:val="000000"/>
          <w:spacing w:val="43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sku</w:t>
      </w:r>
      <w:r w:rsidRPr="00310ABC">
        <w:rPr>
          <w:rFonts w:ascii="Lato" w:eastAsia="Times New Roman" w:hAnsi="Lato"/>
          <w:color w:val="000000"/>
          <w:spacing w:val="1"/>
          <w:sz w:val="24"/>
          <w:szCs w:val="24"/>
          <w:lang w:eastAsia="zh-CN"/>
        </w:rPr>
        <w:t>t</w:t>
      </w:r>
      <w:r w:rsidRPr="00310ABC">
        <w:rPr>
          <w:rFonts w:ascii="Lato" w:eastAsia="Times New Roman" w:hAnsi="Lato"/>
          <w:color w:val="000000"/>
          <w:spacing w:val="-1"/>
          <w:sz w:val="24"/>
          <w:szCs w:val="24"/>
          <w:lang w:eastAsia="zh-CN"/>
        </w:rPr>
        <w:t>e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k</w:t>
      </w:r>
      <w:r w:rsidRPr="00310ABC">
        <w:rPr>
          <w:rFonts w:ascii="Lato" w:hAnsi="Lato"/>
          <w:color w:val="000000"/>
          <w:spacing w:val="41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zastosowania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niewłaściwych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hAnsi="Lato"/>
          <w:color w:val="000000"/>
          <w:spacing w:val="1"/>
          <w:sz w:val="24"/>
          <w:szCs w:val="24"/>
          <w:lang w:eastAsia="zh-CN"/>
        </w:rPr>
        <w:t>komponentów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,</w:t>
      </w:r>
      <w:r w:rsidRPr="00310ABC">
        <w:rPr>
          <w:rFonts w:ascii="Lato" w:hAnsi="Lato"/>
          <w:color w:val="000000"/>
          <w:spacing w:val="-4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pacing w:val="4"/>
          <w:sz w:val="24"/>
          <w:szCs w:val="24"/>
          <w:lang w:eastAsia="zh-CN"/>
        </w:rPr>
        <w:t>w</w:t>
      </w:r>
      <w:r w:rsidRPr="00310ABC">
        <w:rPr>
          <w:rFonts w:ascii="Lato" w:eastAsia="Times New Roman" w:hAnsi="Lato"/>
          <w:color w:val="000000"/>
          <w:spacing w:val="-5"/>
          <w:sz w:val="24"/>
          <w:szCs w:val="24"/>
          <w:lang w:eastAsia="zh-CN"/>
        </w:rPr>
        <w:t>y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kon</w:t>
      </w:r>
      <w:r w:rsidRPr="00310ABC">
        <w:rPr>
          <w:rFonts w:ascii="Lato" w:eastAsia="Times New Roman" w:hAnsi="Lato"/>
          <w:color w:val="000000"/>
          <w:spacing w:val="2"/>
          <w:sz w:val="24"/>
          <w:szCs w:val="24"/>
          <w:lang w:eastAsia="zh-CN"/>
        </w:rPr>
        <w:t>a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ws</w:t>
      </w:r>
      <w:r w:rsidRPr="00310ABC">
        <w:rPr>
          <w:rFonts w:ascii="Lato" w:eastAsia="Times New Roman" w:hAnsi="Lato"/>
          <w:color w:val="000000"/>
          <w:spacing w:val="1"/>
          <w:sz w:val="24"/>
          <w:szCs w:val="24"/>
          <w:lang w:eastAsia="zh-CN"/>
        </w:rPr>
        <w:t>t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wa</w:t>
      </w:r>
      <w:r w:rsidRPr="00310ABC">
        <w:rPr>
          <w:rFonts w:ascii="Lato" w:hAnsi="Lato"/>
          <w:color w:val="000000"/>
          <w:spacing w:val="-6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pacing w:val="1"/>
          <w:sz w:val="24"/>
          <w:szCs w:val="24"/>
          <w:lang w:eastAsia="zh-CN"/>
        </w:rPr>
        <w:t>l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ub</w:t>
      </w:r>
      <w:r w:rsidRPr="00310ABC">
        <w:rPr>
          <w:rFonts w:ascii="Lato" w:hAnsi="Lato"/>
          <w:color w:val="000000"/>
          <w:spacing w:val="-2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</w:t>
      </w:r>
      <w:r w:rsidRPr="00310ABC">
        <w:rPr>
          <w:rFonts w:ascii="Lato" w:eastAsia="Times New Roman" w:hAnsi="Lato"/>
          <w:color w:val="000000"/>
          <w:spacing w:val="-1"/>
          <w:sz w:val="24"/>
          <w:szCs w:val="24"/>
          <w:lang w:eastAsia="zh-CN"/>
        </w:rPr>
        <w:t>a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d</w:t>
      </w:r>
      <w:r w:rsidRPr="00310ABC">
        <w:rPr>
          <w:rFonts w:ascii="Lato" w:hAnsi="Lato"/>
          <w:color w:val="000000"/>
          <w:spacing w:val="-2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uk</w:t>
      </w:r>
      <w:r w:rsidRPr="00310ABC">
        <w:rPr>
          <w:rFonts w:ascii="Lato" w:eastAsia="Times New Roman" w:hAnsi="Lato"/>
          <w:color w:val="000000"/>
          <w:spacing w:val="4"/>
          <w:sz w:val="24"/>
          <w:szCs w:val="24"/>
          <w:lang w:eastAsia="zh-CN"/>
        </w:rPr>
        <w:t>r</w:t>
      </w:r>
      <w:r w:rsidRPr="00310ABC">
        <w:rPr>
          <w:rFonts w:ascii="Lato" w:eastAsia="Times New Roman" w:hAnsi="Lato"/>
          <w:color w:val="000000"/>
          <w:spacing w:val="-5"/>
          <w:sz w:val="24"/>
          <w:szCs w:val="24"/>
          <w:lang w:eastAsia="zh-CN"/>
        </w:rPr>
        <w:t>y</w:t>
      </w:r>
      <w:r w:rsidRPr="00310ABC">
        <w:rPr>
          <w:rFonts w:ascii="Lato" w:eastAsia="Times New Roman" w:hAnsi="Lato"/>
          <w:color w:val="000000"/>
          <w:spacing w:val="5"/>
          <w:sz w:val="24"/>
          <w:szCs w:val="24"/>
          <w:lang w:eastAsia="zh-CN"/>
        </w:rPr>
        <w:t>t</w:t>
      </w:r>
      <w:r w:rsidRPr="00310ABC">
        <w:rPr>
          <w:rFonts w:ascii="Lato" w:eastAsia="Times New Roman" w:hAnsi="Lato"/>
          <w:color w:val="000000"/>
          <w:spacing w:val="-5"/>
          <w:sz w:val="24"/>
          <w:szCs w:val="24"/>
          <w:lang w:eastAsia="zh-CN"/>
        </w:rPr>
        <w:t>y</w:t>
      </w:r>
      <w:r w:rsidRPr="00310ABC">
        <w:rPr>
          <w:rFonts w:ascii="Lato" w:eastAsia="Times New Roman" w:hAnsi="Lato"/>
          <w:color w:val="000000"/>
          <w:spacing w:val="2"/>
          <w:sz w:val="24"/>
          <w:szCs w:val="24"/>
          <w:lang w:eastAsia="zh-CN"/>
        </w:rPr>
        <w:t>c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h.</w:t>
      </w:r>
    </w:p>
    <w:p w14:paraId="372D4726" w14:textId="77777777" w:rsidR="00465809" w:rsidRPr="00310ABC" w:rsidRDefault="00465809" w:rsidP="00473E8F">
      <w:pPr>
        <w:widowControl/>
        <w:numPr>
          <w:ilvl w:val="0"/>
          <w:numId w:val="45"/>
        </w:numPr>
        <w:tabs>
          <w:tab w:val="clear" w:pos="360"/>
        </w:tabs>
        <w:suppressAutoHyphens/>
        <w:autoSpaceDE/>
        <w:autoSpaceDN/>
        <w:spacing w:line="264" w:lineRule="auto"/>
        <w:jc w:val="both"/>
        <w:rPr>
          <w:rFonts w:ascii="Lato" w:hAnsi="Lato"/>
          <w:color w:val="000000"/>
          <w:sz w:val="24"/>
          <w:szCs w:val="24"/>
          <w:lang w:eastAsia="zh-CN"/>
        </w:rPr>
      </w:pP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Wykonawca zobowiązuje się do gotowości w zakresie przyjmowania zgłoszeń wad i usterek w formie elektronicznej na adres e-mail: </w:t>
      </w:r>
      <w:r w:rsidRPr="00310ABC">
        <w:rPr>
          <w:rFonts w:ascii="Lato" w:hAnsi="Lato"/>
          <w:b/>
          <w:bCs/>
          <w:color w:val="000000"/>
          <w:sz w:val="24"/>
          <w:szCs w:val="24"/>
          <w:lang w:eastAsia="zh-CN"/>
        </w:rPr>
        <w:t>………………………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przez wszystkie dni robocze w godzinach 08:00 do 15:00.</w:t>
      </w:r>
    </w:p>
    <w:p w14:paraId="5F0F5CC9" w14:textId="77777777" w:rsidR="00465809" w:rsidRPr="00310ABC" w:rsidRDefault="00465809" w:rsidP="00473E8F">
      <w:pPr>
        <w:widowControl/>
        <w:numPr>
          <w:ilvl w:val="0"/>
          <w:numId w:val="45"/>
        </w:numPr>
        <w:tabs>
          <w:tab w:val="clear" w:pos="360"/>
        </w:tabs>
        <w:suppressAutoHyphens/>
        <w:autoSpaceDE/>
        <w:autoSpaceDN/>
        <w:spacing w:line="264" w:lineRule="auto"/>
        <w:jc w:val="both"/>
        <w:rPr>
          <w:rFonts w:ascii="Lato" w:hAnsi="Lato"/>
          <w:sz w:val="24"/>
          <w:szCs w:val="24"/>
          <w:lang w:eastAsia="zh-CN"/>
        </w:rPr>
      </w:pPr>
      <w:r w:rsidRPr="00310ABC">
        <w:rPr>
          <w:rFonts w:ascii="Lato" w:eastAsia="Times New Roman" w:hAnsi="Lato"/>
          <w:sz w:val="24"/>
          <w:szCs w:val="24"/>
          <w:lang w:eastAsia="zh-CN"/>
        </w:rPr>
        <w:t>N</w:t>
      </w:r>
      <w:r w:rsidRPr="00310ABC">
        <w:rPr>
          <w:rFonts w:ascii="Lato" w:eastAsia="Times New Roman" w:hAnsi="Lato"/>
          <w:spacing w:val="-1"/>
          <w:sz w:val="24"/>
          <w:szCs w:val="24"/>
          <w:lang w:eastAsia="zh-CN"/>
        </w:rPr>
        <w:t>a</w:t>
      </w:r>
      <w:r w:rsidRPr="00310ABC">
        <w:rPr>
          <w:rFonts w:ascii="Lato" w:eastAsia="Times New Roman" w:hAnsi="Lato"/>
          <w:sz w:val="24"/>
          <w:szCs w:val="24"/>
          <w:lang w:eastAsia="zh-CN"/>
        </w:rPr>
        <w:t>p</w:t>
      </w:r>
      <w:r w:rsidRPr="00310ABC">
        <w:rPr>
          <w:rFonts w:ascii="Lato" w:eastAsia="Times New Roman" w:hAnsi="Lato"/>
          <w:spacing w:val="-1"/>
          <w:sz w:val="24"/>
          <w:szCs w:val="24"/>
          <w:lang w:eastAsia="zh-CN"/>
        </w:rPr>
        <w:t>r</w:t>
      </w:r>
      <w:r w:rsidRPr="00310ABC">
        <w:rPr>
          <w:rFonts w:ascii="Lato" w:eastAsia="Times New Roman" w:hAnsi="Lato"/>
          <w:spacing w:val="2"/>
          <w:sz w:val="24"/>
          <w:szCs w:val="24"/>
          <w:lang w:eastAsia="zh-CN"/>
        </w:rPr>
        <w:t>a</w:t>
      </w:r>
      <w:r w:rsidRPr="00310ABC">
        <w:rPr>
          <w:rFonts w:ascii="Lato" w:eastAsia="Times New Roman" w:hAnsi="Lato"/>
          <w:spacing w:val="4"/>
          <w:sz w:val="24"/>
          <w:szCs w:val="24"/>
          <w:lang w:eastAsia="zh-CN"/>
        </w:rPr>
        <w:t>w</w:t>
      </w:r>
      <w:r w:rsidRPr="00310ABC">
        <w:rPr>
          <w:rFonts w:ascii="Lato" w:eastAsia="Times New Roman" w:hAnsi="Lato"/>
          <w:sz w:val="24"/>
          <w:szCs w:val="24"/>
          <w:lang w:eastAsia="zh-CN"/>
        </w:rPr>
        <w:t>y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pacing w:val="-2"/>
          <w:sz w:val="24"/>
          <w:szCs w:val="24"/>
          <w:lang w:eastAsia="zh-CN"/>
        </w:rPr>
        <w:t>g</w:t>
      </w:r>
      <w:r w:rsidRPr="00310ABC">
        <w:rPr>
          <w:rFonts w:ascii="Lato" w:eastAsia="Times New Roman" w:hAnsi="Lato"/>
          <w:spacing w:val="2"/>
          <w:sz w:val="24"/>
          <w:szCs w:val="24"/>
          <w:lang w:eastAsia="zh-CN"/>
        </w:rPr>
        <w:t>w</w:t>
      </w:r>
      <w:r w:rsidRPr="00310ABC">
        <w:rPr>
          <w:rFonts w:ascii="Lato" w:eastAsia="Times New Roman" w:hAnsi="Lato"/>
          <w:spacing w:val="-1"/>
          <w:sz w:val="24"/>
          <w:szCs w:val="24"/>
          <w:lang w:eastAsia="zh-CN"/>
        </w:rPr>
        <w:t>a</w:t>
      </w:r>
      <w:r w:rsidRPr="00310ABC">
        <w:rPr>
          <w:rFonts w:ascii="Lato" w:eastAsia="Times New Roman" w:hAnsi="Lato"/>
          <w:spacing w:val="2"/>
          <w:sz w:val="24"/>
          <w:szCs w:val="24"/>
          <w:lang w:eastAsia="zh-CN"/>
        </w:rPr>
        <w:t>r</w:t>
      </w:r>
      <w:r w:rsidRPr="00310ABC">
        <w:rPr>
          <w:rFonts w:ascii="Lato" w:eastAsia="Times New Roman" w:hAnsi="Lato"/>
          <w:spacing w:val="-1"/>
          <w:sz w:val="24"/>
          <w:szCs w:val="24"/>
          <w:lang w:eastAsia="zh-CN"/>
        </w:rPr>
        <w:t>a</w:t>
      </w:r>
      <w:r w:rsidRPr="00310ABC">
        <w:rPr>
          <w:rFonts w:ascii="Lato" w:eastAsia="Times New Roman" w:hAnsi="Lato"/>
          <w:sz w:val="24"/>
          <w:szCs w:val="24"/>
          <w:lang w:eastAsia="zh-CN"/>
        </w:rPr>
        <w:t>n</w:t>
      </w:r>
      <w:r w:rsidRPr="00310ABC">
        <w:rPr>
          <w:rFonts w:ascii="Lato" w:eastAsia="Times New Roman" w:hAnsi="Lato"/>
          <w:spacing w:val="4"/>
          <w:sz w:val="24"/>
          <w:szCs w:val="24"/>
          <w:lang w:eastAsia="zh-CN"/>
        </w:rPr>
        <w:t>c</w:t>
      </w:r>
      <w:r w:rsidRPr="00310ABC">
        <w:rPr>
          <w:rFonts w:ascii="Lato" w:eastAsia="Times New Roman" w:hAnsi="Lato"/>
          <w:spacing w:val="-5"/>
          <w:sz w:val="24"/>
          <w:szCs w:val="24"/>
          <w:lang w:eastAsia="zh-CN"/>
        </w:rPr>
        <w:t>y</w:t>
      </w:r>
      <w:r w:rsidRPr="00310ABC">
        <w:rPr>
          <w:rFonts w:ascii="Lato" w:eastAsia="Times New Roman" w:hAnsi="Lato"/>
          <w:spacing w:val="1"/>
          <w:sz w:val="24"/>
          <w:szCs w:val="24"/>
          <w:lang w:eastAsia="zh-CN"/>
        </w:rPr>
        <w:t>j</w:t>
      </w:r>
      <w:r w:rsidRPr="00310ABC">
        <w:rPr>
          <w:rFonts w:ascii="Lato" w:eastAsia="Times New Roman" w:hAnsi="Lato"/>
          <w:sz w:val="24"/>
          <w:szCs w:val="24"/>
          <w:lang w:eastAsia="zh-CN"/>
        </w:rPr>
        <w:t>ne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pacing w:val="-1"/>
          <w:sz w:val="24"/>
          <w:szCs w:val="24"/>
          <w:lang w:eastAsia="zh-CN"/>
        </w:rPr>
        <w:t>rea</w:t>
      </w:r>
      <w:r w:rsidRPr="00310ABC">
        <w:rPr>
          <w:rFonts w:ascii="Lato" w:eastAsia="Times New Roman" w:hAnsi="Lato"/>
          <w:spacing w:val="1"/>
          <w:sz w:val="24"/>
          <w:szCs w:val="24"/>
          <w:lang w:eastAsia="zh-CN"/>
        </w:rPr>
        <w:t>li</w:t>
      </w:r>
      <w:r w:rsidRPr="00310ABC">
        <w:rPr>
          <w:rFonts w:ascii="Lato" w:eastAsia="Times New Roman" w:hAnsi="Lato"/>
          <w:spacing w:val="2"/>
          <w:sz w:val="24"/>
          <w:szCs w:val="24"/>
          <w:lang w:eastAsia="zh-CN"/>
        </w:rPr>
        <w:t>z</w:t>
      </w:r>
      <w:r w:rsidRPr="00310ABC">
        <w:rPr>
          <w:rFonts w:ascii="Lato" w:eastAsia="Times New Roman" w:hAnsi="Lato"/>
          <w:sz w:val="24"/>
          <w:szCs w:val="24"/>
          <w:lang w:eastAsia="zh-CN"/>
        </w:rPr>
        <w:t>ow</w:t>
      </w:r>
      <w:r w:rsidRPr="00310ABC">
        <w:rPr>
          <w:rFonts w:ascii="Lato" w:eastAsia="Times New Roman" w:hAnsi="Lato"/>
          <w:spacing w:val="-1"/>
          <w:sz w:val="24"/>
          <w:szCs w:val="24"/>
          <w:lang w:eastAsia="zh-CN"/>
        </w:rPr>
        <w:t>a</w:t>
      </w:r>
      <w:r w:rsidRPr="00310ABC">
        <w:rPr>
          <w:rFonts w:ascii="Lato" w:eastAsia="Times New Roman" w:hAnsi="Lato"/>
          <w:sz w:val="24"/>
          <w:szCs w:val="24"/>
          <w:lang w:eastAsia="zh-CN"/>
        </w:rPr>
        <w:t>ne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b</w:t>
      </w:r>
      <w:r w:rsidRPr="00310ABC">
        <w:rPr>
          <w:rFonts w:ascii="Lato" w:eastAsia="Times New Roman" w:hAnsi="Lato"/>
          <w:spacing w:val="-1"/>
          <w:sz w:val="24"/>
          <w:szCs w:val="24"/>
          <w:lang w:eastAsia="zh-CN"/>
        </w:rPr>
        <w:t>ę</w:t>
      </w:r>
      <w:r w:rsidRPr="00310ABC">
        <w:rPr>
          <w:rFonts w:ascii="Lato" w:eastAsia="Times New Roman" w:hAnsi="Lato"/>
          <w:spacing w:val="2"/>
          <w:sz w:val="24"/>
          <w:szCs w:val="24"/>
          <w:lang w:eastAsia="zh-CN"/>
        </w:rPr>
        <w:t>d</w:t>
      </w:r>
      <w:r w:rsidRPr="00310ABC">
        <w:rPr>
          <w:rFonts w:ascii="Lato" w:eastAsia="Times New Roman" w:hAnsi="Lato"/>
          <w:sz w:val="24"/>
          <w:szCs w:val="24"/>
          <w:lang w:eastAsia="zh-CN"/>
        </w:rPr>
        <w:t>ą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w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pacing w:val="1"/>
          <w:sz w:val="24"/>
          <w:szCs w:val="24"/>
          <w:lang w:eastAsia="zh-CN"/>
        </w:rPr>
        <w:t>t</w:t>
      </w:r>
      <w:r w:rsidRPr="00310ABC">
        <w:rPr>
          <w:rFonts w:ascii="Lato" w:eastAsia="Times New Roman" w:hAnsi="Lato"/>
          <w:spacing w:val="-1"/>
          <w:sz w:val="24"/>
          <w:szCs w:val="24"/>
          <w:lang w:eastAsia="zh-CN"/>
        </w:rPr>
        <w:t>er</w:t>
      </w:r>
      <w:r w:rsidRPr="00310ABC">
        <w:rPr>
          <w:rFonts w:ascii="Lato" w:eastAsia="Times New Roman" w:hAnsi="Lato"/>
          <w:spacing w:val="1"/>
          <w:sz w:val="24"/>
          <w:szCs w:val="24"/>
          <w:lang w:eastAsia="zh-CN"/>
        </w:rPr>
        <w:t>mi</w:t>
      </w:r>
      <w:r w:rsidRPr="00310ABC">
        <w:rPr>
          <w:rFonts w:ascii="Lato" w:eastAsia="Times New Roman" w:hAnsi="Lato"/>
          <w:sz w:val="24"/>
          <w:szCs w:val="24"/>
          <w:lang w:eastAsia="zh-CN"/>
        </w:rPr>
        <w:t>n</w:t>
      </w:r>
      <w:r w:rsidRPr="00310ABC">
        <w:rPr>
          <w:rFonts w:ascii="Lato" w:eastAsia="Times New Roman" w:hAnsi="Lato"/>
          <w:spacing w:val="1"/>
          <w:sz w:val="24"/>
          <w:szCs w:val="24"/>
          <w:lang w:eastAsia="zh-CN"/>
        </w:rPr>
        <w:t>i</w:t>
      </w:r>
      <w:r w:rsidRPr="00310ABC">
        <w:rPr>
          <w:rFonts w:ascii="Lato" w:eastAsia="Times New Roman" w:hAnsi="Lato"/>
          <w:sz w:val="24"/>
          <w:szCs w:val="24"/>
          <w:lang w:eastAsia="zh-CN"/>
        </w:rPr>
        <w:t>e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nie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dłuższym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niż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5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w w:val="99"/>
          <w:sz w:val="24"/>
          <w:szCs w:val="24"/>
          <w:lang w:eastAsia="zh-CN"/>
        </w:rPr>
        <w:t>dn</w:t>
      </w:r>
      <w:r w:rsidRPr="00310ABC">
        <w:rPr>
          <w:rFonts w:ascii="Lato" w:eastAsia="Times New Roman" w:hAnsi="Lato"/>
          <w:sz w:val="24"/>
          <w:szCs w:val="24"/>
          <w:lang w:eastAsia="zh-CN"/>
        </w:rPr>
        <w:t>i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pacing w:val="-1"/>
          <w:sz w:val="24"/>
          <w:szCs w:val="24"/>
          <w:lang w:eastAsia="zh-CN"/>
        </w:rPr>
        <w:t>r</w:t>
      </w:r>
      <w:r w:rsidRPr="00310ABC">
        <w:rPr>
          <w:rFonts w:ascii="Lato" w:eastAsia="Times New Roman" w:hAnsi="Lato"/>
          <w:sz w:val="24"/>
          <w:szCs w:val="24"/>
          <w:lang w:eastAsia="zh-CN"/>
        </w:rPr>
        <w:t>obo</w:t>
      </w:r>
      <w:r w:rsidRPr="00310ABC">
        <w:rPr>
          <w:rFonts w:ascii="Lato" w:eastAsia="Times New Roman" w:hAnsi="Lato"/>
          <w:spacing w:val="-1"/>
          <w:sz w:val="24"/>
          <w:szCs w:val="24"/>
          <w:lang w:eastAsia="zh-CN"/>
        </w:rPr>
        <w:t>c</w:t>
      </w:r>
      <w:r w:rsidRPr="00310ABC">
        <w:rPr>
          <w:rFonts w:ascii="Lato" w:eastAsia="Times New Roman" w:hAnsi="Lato"/>
          <w:spacing w:val="4"/>
          <w:sz w:val="24"/>
          <w:szCs w:val="24"/>
          <w:lang w:eastAsia="zh-CN"/>
        </w:rPr>
        <w:t>z</w:t>
      </w:r>
      <w:r w:rsidRPr="00310ABC">
        <w:rPr>
          <w:rFonts w:ascii="Lato" w:eastAsia="Times New Roman" w:hAnsi="Lato"/>
          <w:spacing w:val="-5"/>
          <w:sz w:val="24"/>
          <w:szCs w:val="24"/>
          <w:lang w:eastAsia="zh-CN"/>
        </w:rPr>
        <w:t>y</w:t>
      </w:r>
      <w:r w:rsidRPr="00310ABC">
        <w:rPr>
          <w:rFonts w:ascii="Lato" w:eastAsia="Times New Roman" w:hAnsi="Lato"/>
          <w:spacing w:val="-1"/>
          <w:sz w:val="24"/>
          <w:szCs w:val="24"/>
          <w:lang w:eastAsia="zh-CN"/>
        </w:rPr>
        <w:t>c</w:t>
      </w:r>
      <w:r w:rsidRPr="00310ABC">
        <w:rPr>
          <w:rFonts w:ascii="Lato" w:eastAsia="Times New Roman" w:hAnsi="Lato"/>
          <w:sz w:val="24"/>
          <w:szCs w:val="24"/>
          <w:lang w:eastAsia="zh-CN"/>
        </w:rPr>
        <w:t>h</w:t>
      </w:r>
      <w:r w:rsidRPr="00310ABC">
        <w:rPr>
          <w:rFonts w:ascii="Lato" w:hAnsi="Lato"/>
          <w:spacing w:val="-3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od</w:t>
      </w:r>
      <w:r w:rsidRPr="00310ABC">
        <w:rPr>
          <w:rFonts w:ascii="Lato" w:hAnsi="Lato"/>
          <w:spacing w:val="-2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pacing w:val="1"/>
          <w:sz w:val="24"/>
          <w:szCs w:val="24"/>
          <w:lang w:eastAsia="zh-CN"/>
        </w:rPr>
        <w:t>m</w:t>
      </w:r>
      <w:r w:rsidRPr="00310ABC">
        <w:rPr>
          <w:rFonts w:ascii="Lato" w:eastAsia="Times New Roman" w:hAnsi="Lato"/>
          <w:sz w:val="24"/>
          <w:szCs w:val="24"/>
          <w:lang w:eastAsia="zh-CN"/>
        </w:rPr>
        <w:t>o</w:t>
      </w:r>
      <w:r w:rsidRPr="00310ABC">
        <w:rPr>
          <w:rFonts w:ascii="Lato" w:eastAsia="Times New Roman" w:hAnsi="Lato"/>
          <w:spacing w:val="1"/>
          <w:sz w:val="24"/>
          <w:szCs w:val="24"/>
          <w:lang w:eastAsia="zh-CN"/>
        </w:rPr>
        <w:t>m</w:t>
      </w:r>
      <w:r w:rsidRPr="00310ABC">
        <w:rPr>
          <w:rFonts w:ascii="Lato" w:eastAsia="Times New Roman" w:hAnsi="Lato"/>
          <w:spacing w:val="-1"/>
          <w:sz w:val="24"/>
          <w:szCs w:val="24"/>
          <w:lang w:eastAsia="zh-CN"/>
        </w:rPr>
        <w:t>e</w:t>
      </w:r>
      <w:r w:rsidRPr="00310ABC">
        <w:rPr>
          <w:rFonts w:ascii="Lato" w:eastAsia="Times New Roman" w:hAnsi="Lato"/>
          <w:sz w:val="24"/>
          <w:szCs w:val="24"/>
          <w:lang w:eastAsia="zh-CN"/>
        </w:rPr>
        <w:t>n</w:t>
      </w:r>
      <w:r w:rsidRPr="00310ABC">
        <w:rPr>
          <w:rFonts w:ascii="Lato" w:eastAsia="Times New Roman" w:hAnsi="Lato"/>
          <w:spacing w:val="1"/>
          <w:sz w:val="24"/>
          <w:szCs w:val="24"/>
          <w:lang w:eastAsia="zh-CN"/>
        </w:rPr>
        <w:t>t</w:t>
      </w:r>
      <w:r w:rsidRPr="00310ABC">
        <w:rPr>
          <w:rFonts w:ascii="Lato" w:eastAsia="Times New Roman" w:hAnsi="Lato"/>
          <w:sz w:val="24"/>
          <w:szCs w:val="24"/>
          <w:lang w:eastAsia="zh-CN"/>
        </w:rPr>
        <w:t>u</w:t>
      </w:r>
      <w:r w:rsidRPr="00310ABC">
        <w:rPr>
          <w:rFonts w:ascii="Lato" w:hAnsi="Lato"/>
          <w:spacing w:val="-3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pacing w:val="4"/>
          <w:sz w:val="24"/>
          <w:szCs w:val="24"/>
          <w:lang w:eastAsia="zh-CN"/>
        </w:rPr>
        <w:t>z</w:t>
      </w:r>
      <w:r w:rsidRPr="00310ABC">
        <w:rPr>
          <w:rFonts w:ascii="Lato" w:eastAsia="Times New Roman" w:hAnsi="Lato"/>
          <w:spacing w:val="-2"/>
          <w:sz w:val="24"/>
          <w:szCs w:val="24"/>
          <w:lang w:eastAsia="zh-CN"/>
        </w:rPr>
        <w:t>g</w:t>
      </w:r>
      <w:r w:rsidRPr="00310ABC">
        <w:rPr>
          <w:rFonts w:ascii="Lato" w:eastAsia="Times New Roman" w:hAnsi="Lato"/>
          <w:spacing w:val="1"/>
          <w:sz w:val="24"/>
          <w:szCs w:val="24"/>
          <w:lang w:eastAsia="zh-CN"/>
        </w:rPr>
        <w:t>ł</w:t>
      </w:r>
      <w:r w:rsidRPr="00310ABC">
        <w:rPr>
          <w:rFonts w:ascii="Lato" w:eastAsia="Times New Roman" w:hAnsi="Lato"/>
          <w:sz w:val="24"/>
          <w:szCs w:val="24"/>
          <w:lang w:eastAsia="zh-CN"/>
        </w:rPr>
        <w:t>os</w:t>
      </w:r>
      <w:r w:rsidRPr="00310ABC">
        <w:rPr>
          <w:rFonts w:ascii="Lato" w:eastAsia="Times New Roman" w:hAnsi="Lato"/>
          <w:spacing w:val="2"/>
          <w:sz w:val="24"/>
          <w:szCs w:val="24"/>
          <w:lang w:eastAsia="zh-CN"/>
        </w:rPr>
        <w:t>z</w:t>
      </w:r>
      <w:r w:rsidRPr="00310ABC">
        <w:rPr>
          <w:rFonts w:ascii="Lato" w:eastAsia="Times New Roman" w:hAnsi="Lato"/>
          <w:spacing w:val="-1"/>
          <w:sz w:val="24"/>
          <w:szCs w:val="24"/>
          <w:lang w:eastAsia="zh-CN"/>
        </w:rPr>
        <w:t>e</w:t>
      </w:r>
      <w:r w:rsidRPr="00310ABC">
        <w:rPr>
          <w:rFonts w:ascii="Lato" w:eastAsia="Times New Roman" w:hAnsi="Lato"/>
          <w:sz w:val="24"/>
          <w:szCs w:val="24"/>
          <w:lang w:eastAsia="zh-CN"/>
        </w:rPr>
        <w:t>n</w:t>
      </w:r>
      <w:r w:rsidRPr="00310ABC">
        <w:rPr>
          <w:rFonts w:ascii="Lato" w:eastAsia="Times New Roman" w:hAnsi="Lato"/>
          <w:spacing w:val="1"/>
          <w:sz w:val="24"/>
          <w:szCs w:val="24"/>
          <w:lang w:eastAsia="zh-CN"/>
        </w:rPr>
        <w:t>i</w:t>
      </w:r>
      <w:r w:rsidRPr="00310ABC">
        <w:rPr>
          <w:rFonts w:ascii="Lato" w:eastAsia="Times New Roman" w:hAnsi="Lato"/>
          <w:sz w:val="24"/>
          <w:szCs w:val="24"/>
          <w:lang w:eastAsia="zh-CN"/>
        </w:rPr>
        <w:t>a</w:t>
      </w:r>
      <w:r w:rsidRPr="00310ABC">
        <w:rPr>
          <w:rFonts w:ascii="Lato" w:hAnsi="Lato"/>
          <w:spacing w:val="-5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pacing w:val="-1"/>
          <w:sz w:val="24"/>
          <w:szCs w:val="24"/>
          <w:lang w:eastAsia="zh-CN"/>
        </w:rPr>
        <w:t>re</w:t>
      </w:r>
      <w:r w:rsidRPr="00310ABC">
        <w:rPr>
          <w:rFonts w:ascii="Lato" w:eastAsia="Times New Roman" w:hAnsi="Lato"/>
          <w:sz w:val="24"/>
          <w:szCs w:val="24"/>
          <w:lang w:eastAsia="zh-CN"/>
        </w:rPr>
        <w:t>k</w:t>
      </w:r>
      <w:r w:rsidRPr="00310ABC">
        <w:rPr>
          <w:rFonts w:ascii="Lato" w:eastAsia="Times New Roman" w:hAnsi="Lato"/>
          <w:spacing w:val="3"/>
          <w:sz w:val="24"/>
          <w:szCs w:val="24"/>
          <w:lang w:eastAsia="zh-CN"/>
        </w:rPr>
        <w:t>l</w:t>
      </w:r>
      <w:r w:rsidRPr="00310ABC">
        <w:rPr>
          <w:rFonts w:ascii="Lato" w:eastAsia="Times New Roman" w:hAnsi="Lato"/>
          <w:spacing w:val="-1"/>
          <w:sz w:val="24"/>
          <w:szCs w:val="24"/>
          <w:lang w:eastAsia="zh-CN"/>
        </w:rPr>
        <w:t>a</w:t>
      </w:r>
      <w:r w:rsidRPr="00310ABC">
        <w:rPr>
          <w:rFonts w:ascii="Lato" w:eastAsia="Times New Roman" w:hAnsi="Lato"/>
          <w:spacing w:val="1"/>
          <w:sz w:val="24"/>
          <w:szCs w:val="24"/>
          <w:lang w:eastAsia="zh-CN"/>
        </w:rPr>
        <w:t>m</w:t>
      </w:r>
      <w:r w:rsidRPr="00310ABC">
        <w:rPr>
          <w:rFonts w:ascii="Lato" w:eastAsia="Times New Roman" w:hAnsi="Lato"/>
          <w:spacing w:val="-1"/>
          <w:sz w:val="24"/>
          <w:szCs w:val="24"/>
          <w:lang w:eastAsia="zh-CN"/>
        </w:rPr>
        <w:t>ac</w:t>
      </w:r>
      <w:r w:rsidRPr="00310ABC">
        <w:rPr>
          <w:rFonts w:ascii="Lato" w:eastAsia="Times New Roman" w:hAnsi="Lato"/>
          <w:spacing w:val="1"/>
          <w:sz w:val="24"/>
          <w:szCs w:val="24"/>
          <w:lang w:eastAsia="zh-CN"/>
        </w:rPr>
        <w:t>j</w:t>
      </w:r>
      <w:r w:rsidRPr="00310ABC">
        <w:rPr>
          <w:rFonts w:ascii="Lato" w:eastAsia="Times New Roman" w:hAnsi="Lato"/>
          <w:sz w:val="24"/>
          <w:szCs w:val="24"/>
          <w:lang w:eastAsia="zh-CN"/>
        </w:rPr>
        <w:t>i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na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adres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mailowy</w:t>
      </w:r>
      <w:r w:rsidRPr="00310ABC">
        <w:rPr>
          <w:rFonts w:ascii="Lato" w:hAnsi="Lato"/>
          <w:sz w:val="24"/>
          <w:szCs w:val="24"/>
          <w:lang w:eastAsia="zh-CN"/>
        </w:rPr>
        <w:t xml:space="preserve"> wskazany w ust. 4 niniejszego paragrafu.</w:t>
      </w:r>
    </w:p>
    <w:p w14:paraId="6B677F02" w14:textId="77777777" w:rsidR="00465809" w:rsidRPr="00310ABC" w:rsidRDefault="00465809" w:rsidP="00473E8F">
      <w:pPr>
        <w:widowControl/>
        <w:numPr>
          <w:ilvl w:val="0"/>
          <w:numId w:val="45"/>
        </w:numPr>
        <w:tabs>
          <w:tab w:val="clear" w:pos="360"/>
        </w:tabs>
        <w:suppressAutoHyphens/>
        <w:autoSpaceDE/>
        <w:autoSpaceDN/>
        <w:spacing w:line="264" w:lineRule="auto"/>
        <w:jc w:val="both"/>
        <w:rPr>
          <w:rFonts w:ascii="Lato" w:eastAsia="Times New Roman" w:hAnsi="Lato"/>
          <w:color w:val="000000"/>
          <w:sz w:val="24"/>
          <w:szCs w:val="24"/>
          <w:lang w:eastAsia="zh-CN"/>
        </w:rPr>
      </w:pP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</w:t>
      </w:r>
      <w:r w:rsidRPr="00310ABC">
        <w:rPr>
          <w:rFonts w:ascii="Lato" w:hAnsi="Lato"/>
          <w:color w:val="000000"/>
          <w:spacing w:val="15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o</w:t>
      </w:r>
      <w:r w:rsidRPr="00310ABC">
        <w:rPr>
          <w:rFonts w:ascii="Lato" w:eastAsia="Times New Roman" w:hAnsi="Lato"/>
          <w:color w:val="000000"/>
          <w:spacing w:val="2"/>
          <w:sz w:val="24"/>
          <w:szCs w:val="24"/>
          <w:lang w:eastAsia="zh-CN"/>
        </w:rPr>
        <w:t>k</w:t>
      </w:r>
      <w:r w:rsidRPr="00310ABC">
        <w:rPr>
          <w:rFonts w:ascii="Lato" w:eastAsia="Times New Roman" w:hAnsi="Lato"/>
          <w:color w:val="000000"/>
          <w:spacing w:val="-1"/>
          <w:sz w:val="24"/>
          <w:szCs w:val="24"/>
          <w:lang w:eastAsia="zh-CN"/>
        </w:rPr>
        <w:t>re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s</w:t>
      </w:r>
      <w:r w:rsidRPr="00310ABC">
        <w:rPr>
          <w:rFonts w:ascii="Lato" w:eastAsia="Times New Roman" w:hAnsi="Lato"/>
          <w:color w:val="000000"/>
          <w:spacing w:val="1"/>
          <w:sz w:val="24"/>
          <w:szCs w:val="24"/>
          <w:lang w:eastAsia="zh-CN"/>
        </w:rPr>
        <w:t>i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e</w:t>
      </w:r>
      <w:r w:rsidRPr="00310ABC">
        <w:rPr>
          <w:rFonts w:ascii="Lato" w:hAnsi="Lato"/>
          <w:color w:val="000000"/>
          <w:spacing w:val="14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gw</w:t>
      </w:r>
      <w:r w:rsidRPr="00310ABC">
        <w:rPr>
          <w:rFonts w:ascii="Lato" w:eastAsia="Times New Roman" w:hAnsi="Lato"/>
          <w:color w:val="000000"/>
          <w:spacing w:val="-1"/>
          <w:sz w:val="24"/>
          <w:szCs w:val="24"/>
          <w:lang w:eastAsia="zh-CN"/>
        </w:rPr>
        <w:t>a</w:t>
      </w:r>
      <w:r w:rsidRPr="00310ABC">
        <w:rPr>
          <w:rFonts w:ascii="Lato" w:eastAsia="Times New Roman" w:hAnsi="Lato"/>
          <w:color w:val="000000"/>
          <w:spacing w:val="2"/>
          <w:sz w:val="24"/>
          <w:szCs w:val="24"/>
          <w:lang w:eastAsia="zh-CN"/>
        </w:rPr>
        <w:t>r</w:t>
      </w:r>
      <w:r w:rsidRPr="00310ABC">
        <w:rPr>
          <w:rFonts w:ascii="Lato" w:eastAsia="Times New Roman" w:hAnsi="Lato"/>
          <w:color w:val="000000"/>
          <w:spacing w:val="-1"/>
          <w:sz w:val="24"/>
          <w:szCs w:val="24"/>
          <w:lang w:eastAsia="zh-CN"/>
        </w:rPr>
        <w:t>a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n</w:t>
      </w:r>
      <w:r w:rsidRPr="00310ABC">
        <w:rPr>
          <w:rFonts w:ascii="Lato" w:eastAsia="Times New Roman" w:hAnsi="Lato"/>
          <w:color w:val="000000"/>
          <w:spacing w:val="-1"/>
          <w:sz w:val="24"/>
          <w:szCs w:val="24"/>
          <w:lang w:eastAsia="zh-CN"/>
        </w:rPr>
        <w:t>c</w:t>
      </w:r>
      <w:r w:rsidRPr="00310ABC">
        <w:rPr>
          <w:rFonts w:ascii="Lato" w:eastAsia="Times New Roman" w:hAnsi="Lato"/>
          <w:color w:val="000000"/>
          <w:spacing w:val="1"/>
          <w:sz w:val="24"/>
          <w:szCs w:val="24"/>
          <w:lang w:eastAsia="zh-CN"/>
        </w:rPr>
        <w:t>j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i</w:t>
      </w:r>
      <w:r w:rsidRPr="00310ABC">
        <w:rPr>
          <w:rFonts w:ascii="Lato" w:hAnsi="Lato"/>
          <w:color w:val="000000"/>
          <w:spacing w:val="13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pacing w:val="4"/>
          <w:sz w:val="24"/>
          <w:szCs w:val="24"/>
          <w:lang w:eastAsia="zh-CN"/>
        </w:rPr>
        <w:t>W</w:t>
      </w:r>
      <w:r w:rsidRPr="00310ABC">
        <w:rPr>
          <w:rFonts w:ascii="Lato" w:eastAsia="Times New Roman" w:hAnsi="Lato"/>
          <w:color w:val="000000"/>
          <w:spacing w:val="-7"/>
          <w:sz w:val="24"/>
          <w:szCs w:val="24"/>
          <w:lang w:eastAsia="zh-CN"/>
        </w:rPr>
        <w:t>y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ko</w:t>
      </w:r>
      <w:r w:rsidRPr="00310ABC">
        <w:rPr>
          <w:rFonts w:ascii="Lato" w:eastAsia="Times New Roman" w:hAnsi="Lato"/>
          <w:color w:val="000000"/>
          <w:spacing w:val="2"/>
          <w:sz w:val="24"/>
          <w:szCs w:val="24"/>
          <w:lang w:eastAsia="zh-CN"/>
        </w:rPr>
        <w:t>n</w:t>
      </w:r>
      <w:r w:rsidRPr="00310ABC">
        <w:rPr>
          <w:rFonts w:ascii="Lato" w:eastAsia="Times New Roman" w:hAnsi="Lato"/>
          <w:color w:val="000000"/>
          <w:spacing w:val="-1"/>
          <w:sz w:val="24"/>
          <w:szCs w:val="24"/>
          <w:lang w:eastAsia="zh-CN"/>
        </w:rPr>
        <w:t>a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</w:t>
      </w:r>
      <w:r w:rsidRPr="00310ABC">
        <w:rPr>
          <w:rFonts w:ascii="Lato" w:eastAsia="Times New Roman" w:hAnsi="Lato"/>
          <w:color w:val="000000"/>
          <w:spacing w:val="2"/>
          <w:sz w:val="24"/>
          <w:szCs w:val="24"/>
          <w:lang w:eastAsia="zh-CN"/>
        </w:rPr>
        <w:t>c</w:t>
      </w:r>
      <w:r w:rsidRPr="00310ABC">
        <w:rPr>
          <w:rFonts w:ascii="Lato" w:eastAsia="Times New Roman" w:hAnsi="Lato"/>
          <w:color w:val="000000"/>
          <w:spacing w:val="-1"/>
          <w:sz w:val="24"/>
          <w:szCs w:val="24"/>
          <w:lang w:eastAsia="zh-CN"/>
        </w:rPr>
        <w:t>a</w:t>
      </w:r>
      <w:r w:rsidRPr="00310ABC">
        <w:rPr>
          <w:rFonts w:ascii="Lato" w:hAnsi="Lato"/>
          <w:color w:val="000000"/>
          <w:spacing w:val="21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pacing w:val="2"/>
          <w:sz w:val="24"/>
          <w:szCs w:val="24"/>
          <w:lang w:eastAsia="zh-CN"/>
        </w:rPr>
        <w:t>z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obow</w:t>
      </w:r>
      <w:r w:rsidRPr="00310ABC">
        <w:rPr>
          <w:rFonts w:ascii="Lato" w:eastAsia="Times New Roman" w:hAnsi="Lato"/>
          <w:color w:val="000000"/>
          <w:spacing w:val="1"/>
          <w:sz w:val="24"/>
          <w:szCs w:val="24"/>
          <w:lang w:eastAsia="zh-CN"/>
        </w:rPr>
        <w:t>i</w:t>
      </w:r>
      <w:r w:rsidRPr="00310ABC">
        <w:rPr>
          <w:rFonts w:ascii="Lato" w:eastAsia="Times New Roman" w:hAnsi="Lato"/>
          <w:color w:val="000000"/>
          <w:spacing w:val="-1"/>
          <w:sz w:val="24"/>
          <w:szCs w:val="24"/>
          <w:lang w:eastAsia="zh-CN"/>
        </w:rPr>
        <w:t>ą</w:t>
      </w:r>
      <w:r w:rsidRPr="00310ABC">
        <w:rPr>
          <w:rFonts w:ascii="Lato" w:eastAsia="Times New Roman" w:hAnsi="Lato"/>
          <w:color w:val="000000"/>
          <w:spacing w:val="2"/>
          <w:sz w:val="24"/>
          <w:szCs w:val="24"/>
          <w:lang w:eastAsia="zh-CN"/>
        </w:rPr>
        <w:t>z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u</w:t>
      </w:r>
      <w:r w:rsidRPr="00310ABC">
        <w:rPr>
          <w:rFonts w:ascii="Lato" w:eastAsia="Times New Roman" w:hAnsi="Lato"/>
          <w:color w:val="000000"/>
          <w:spacing w:val="1"/>
          <w:sz w:val="24"/>
          <w:szCs w:val="24"/>
          <w:lang w:eastAsia="zh-CN"/>
        </w:rPr>
        <w:t>j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e</w:t>
      </w:r>
      <w:r w:rsidRPr="00310ABC">
        <w:rPr>
          <w:rFonts w:ascii="Lato" w:hAnsi="Lato"/>
          <w:color w:val="000000"/>
          <w:spacing w:val="18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s</w:t>
      </w:r>
      <w:r w:rsidRPr="00310ABC">
        <w:rPr>
          <w:rFonts w:ascii="Lato" w:eastAsia="Times New Roman" w:hAnsi="Lato"/>
          <w:color w:val="000000"/>
          <w:spacing w:val="1"/>
          <w:sz w:val="24"/>
          <w:szCs w:val="24"/>
          <w:lang w:eastAsia="zh-CN"/>
        </w:rPr>
        <w:t>i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ę</w:t>
      </w:r>
      <w:r w:rsidRPr="00310ABC">
        <w:rPr>
          <w:rFonts w:ascii="Lato" w:hAnsi="Lato"/>
          <w:color w:val="000000"/>
          <w:spacing w:val="-1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pacing w:val="2"/>
          <w:sz w:val="24"/>
          <w:szCs w:val="24"/>
          <w:lang w:eastAsia="zh-CN"/>
        </w:rPr>
        <w:t>w</w:t>
      </w:r>
      <w:r w:rsidRPr="00310ABC">
        <w:rPr>
          <w:rFonts w:ascii="Lato" w:eastAsia="Times New Roman" w:hAnsi="Lato"/>
          <w:color w:val="000000"/>
          <w:spacing w:val="-5"/>
          <w:sz w:val="24"/>
          <w:szCs w:val="24"/>
          <w:lang w:eastAsia="zh-CN"/>
        </w:rPr>
        <w:t>y</w:t>
      </w:r>
      <w:r w:rsidRPr="00310ABC">
        <w:rPr>
          <w:rFonts w:ascii="Lato" w:eastAsia="Times New Roman" w:hAnsi="Lato"/>
          <w:color w:val="000000"/>
          <w:spacing w:val="3"/>
          <w:sz w:val="24"/>
          <w:szCs w:val="24"/>
          <w:lang w:eastAsia="zh-CN"/>
        </w:rPr>
        <w:t>m</w:t>
      </w:r>
      <w:r w:rsidRPr="00310ABC">
        <w:rPr>
          <w:rFonts w:ascii="Lato" w:eastAsia="Times New Roman" w:hAnsi="Lato"/>
          <w:color w:val="000000"/>
          <w:spacing w:val="1"/>
          <w:sz w:val="24"/>
          <w:szCs w:val="24"/>
          <w:lang w:eastAsia="zh-CN"/>
        </w:rPr>
        <w:t>i</w:t>
      </w:r>
      <w:r w:rsidRPr="00310ABC">
        <w:rPr>
          <w:rFonts w:ascii="Lato" w:eastAsia="Times New Roman" w:hAnsi="Lato"/>
          <w:color w:val="000000"/>
          <w:spacing w:val="-1"/>
          <w:sz w:val="24"/>
          <w:szCs w:val="24"/>
          <w:lang w:eastAsia="zh-CN"/>
        </w:rPr>
        <w:t>e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n</w:t>
      </w:r>
      <w:r w:rsidRPr="00310ABC">
        <w:rPr>
          <w:rFonts w:ascii="Lato" w:eastAsia="Times New Roman" w:hAnsi="Lato"/>
          <w:color w:val="000000"/>
          <w:spacing w:val="1"/>
          <w:sz w:val="24"/>
          <w:szCs w:val="24"/>
          <w:lang w:eastAsia="zh-CN"/>
        </w:rPr>
        <w:t>i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ć</w:t>
      </w:r>
      <w:r w:rsidRPr="00310ABC">
        <w:rPr>
          <w:rFonts w:ascii="Lato" w:hAnsi="Lato"/>
          <w:color w:val="000000"/>
          <w:spacing w:val="14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pacing w:val="14"/>
          <w:sz w:val="24"/>
          <w:szCs w:val="24"/>
          <w:lang w:eastAsia="zh-CN"/>
        </w:rPr>
        <w:t>wadliwe elementy stanowiące przedmiot umowy</w:t>
      </w:r>
      <w:r w:rsidRPr="00310ABC">
        <w:rPr>
          <w:rFonts w:ascii="Lato" w:hAnsi="Lato"/>
          <w:color w:val="000000"/>
          <w:spacing w:val="14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pacing w:val="-5"/>
          <w:sz w:val="24"/>
          <w:szCs w:val="24"/>
          <w:lang w:eastAsia="zh-CN"/>
        </w:rPr>
        <w:t>na</w:t>
      </w:r>
      <w:r w:rsidRPr="00310ABC">
        <w:rPr>
          <w:rFonts w:ascii="Lato" w:hAnsi="Lato"/>
          <w:color w:val="000000"/>
          <w:spacing w:val="-5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pacing w:val="-5"/>
          <w:sz w:val="24"/>
          <w:szCs w:val="24"/>
          <w:lang w:eastAsia="zh-CN"/>
        </w:rPr>
        <w:t>nowe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,</w:t>
      </w:r>
      <w:r w:rsidRPr="00310ABC">
        <w:rPr>
          <w:rFonts w:ascii="Lato" w:hAnsi="Lato"/>
          <w:color w:val="000000"/>
          <w:spacing w:val="14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wo</w:t>
      </w:r>
      <w:r w:rsidRPr="00310ABC">
        <w:rPr>
          <w:rFonts w:ascii="Lato" w:eastAsia="Times New Roman" w:hAnsi="Lato"/>
          <w:color w:val="000000"/>
          <w:spacing w:val="1"/>
          <w:sz w:val="24"/>
          <w:szCs w:val="24"/>
          <w:lang w:eastAsia="zh-CN"/>
        </w:rPr>
        <w:t>l</w:t>
      </w:r>
      <w:r w:rsidRPr="00310ABC">
        <w:rPr>
          <w:rFonts w:ascii="Lato" w:eastAsia="Times New Roman" w:hAnsi="Lato"/>
          <w:color w:val="000000"/>
          <w:spacing w:val="5"/>
          <w:sz w:val="24"/>
          <w:szCs w:val="24"/>
          <w:lang w:eastAsia="zh-CN"/>
        </w:rPr>
        <w:t>n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e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od</w:t>
      </w:r>
      <w:r w:rsidRPr="00310ABC">
        <w:rPr>
          <w:rFonts w:ascii="Lato" w:hAnsi="Lato"/>
          <w:color w:val="000000"/>
          <w:spacing w:val="45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</w:t>
      </w:r>
      <w:r w:rsidRPr="00310ABC">
        <w:rPr>
          <w:rFonts w:ascii="Lato" w:eastAsia="Times New Roman" w:hAnsi="Lato"/>
          <w:color w:val="000000"/>
          <w:spacing w:val="-1"/>
          <w:sz w:val="24"/>
          <w:szCs w:val="24"/>
          <w:lang w:eastAsia="zh-CN"/>
        </w:rPr>
        <w:t>a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d</w:t>
      </w:r>
      <w:r w:rsidRPr="00310ABC">
        <w:rPr>
          <w:rFonts w:ascii="Lato" w:hAnsi="Lato"/>
          <w:color w:val="000000"/>
          <w:spacing w:val="43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</w:t>
      </w:r>
      <w:r w:rsidRPr="00310ABC">
        <w:rPr>
          <w:rFonts w:ascii="Lato" w:hAnsi="Lato"/>
          <w:color w:val="000000"/>
          <w:spacing w:val="44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p</w:t>
      </w:r>
      <w:r w:rsidRPr="00310ABC">
        <w:rPr>
          <w:rFonts w:ascii="Lato" w:eastAsia="Times New Roman" w:hAnsi="Lato"/>
          <w:color w:val="000000"/>
          <w:spacing w:val="-1"/>
          <w:sz w:val="24"/>
          <w:szCs w:val="24"/>
          <w:lang w:eastAsia="zh-CN"/>
        </w:rPr>
        <w:t>r</w:t>
      </w:r>
      <w:r w:rsidRPr="00310ABC">
        <w:rPr>
          <w:rFonts w:ascii="Lato" w:eastAsia="Times New Roman" w:hAnsi="Lato"/>
          <w:color w:val="000000"/>
          <w:spacing w:val="4"/>
          <w:sz w:val="24"/>
          <w:szCs w:val="24"/>
          <w:lang w:eastAsia="zh-CN"/>
        </w:rPr>
        <w:t>z</w:t>
      </w:r>
      <w:r w:rsidRPr="00310ABC">
        <w:rPr>
          <w:rFonts w:ascii="Lato" w:eastAsia="Times New Roman" w:hAnsi="Lato"/>
          <w:color w:val="000000"/>
          <w:spacing w:val="-5"/>
          <w:sz w:val="24"/>
          <w:szCs w:val="24"/>
          <w:lang w:eastAsia="zh-CN"/>
        </w:rPr>
        <w:t>y</w:t>
      </w:r>
      <w:r w:rsidRPr="00310ABC">
        <w:rPr>
          <w:rFonts w:ascii="Lato" w:eastAsia="Times New Roman" w:hAnsi="Lato"/>
          <w:color w:val="000000"/>
          <w:spacing w:val="2"/>
          <w:sz w:val="24"/>
          <w:szCs w:val="24"/>
          <w:lang w:eastAsia="zh-CN"/>
        </w:rPr>
        <w:t>p</w:t>
      </w:r>
      <w:r w:rsidRPr="00310ABC">
        <w:rPr>
          <w:rFonts w:ascii="Lato" w:eastAsia="Times New Roman" w:hAnsi="Lato"/>
          <w:color w:val="000000"/>
          <w:spacing w:val="-1"/>
          <w:sz w:val="24"/>
          <w:szCs w:val="24"/>
          <w:lang w:eastAsia="zh-CN"/>
        </w:rPr>
        <w:t>a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dku</w:t>
      </w:r>
      <w:r w:rsidRPr="00310ABC">
        <w:rPr>
          <w:rFonts w:ascii="Lato" w:hAnsi="Lato"/>
          <w:color w:val="000000"/>
          <w:spacing w:val="4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pacing w:val="2"/>
          <w:sz w:val="24"/>
          <w:szCs w:val="24"/>
          <w:lang w:eastAsia="zh-CN"/>
        </w:rPr>
        <w:t>w</w:t>
      </w:r>
      <w:r w:rsidRPr="00310ABC">
        <w:rPr>
          <w:rFonts w:ascii="Lato" w:eastAsia="Times New Roman" w:hAnsi="Lato"/>
          <w:color w:val="000000"/>
          <w:spacing w:val="-5"/>
          <w:sz w:val="24"/>
          <w:szCs w:val="24"/>
          <w:lang w:eastAsia="zh-CN"/>
        </w:rPr>
        <w:t>y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s</w:t>
      </w:r>
      <w:r w:rsidRPr="00310ABC">
        <w:rPr>
          <w:rFonts w:ascii="Lato" w:eastAsia="Times New Roman" w:hAnsi="Lato"/>
          <w:color w:val="000000"/>
          <w:spacing w:val="1"/>
          <w:sz w:val="24"/>
          <w:szCs w:val="24"/>
          <w:lang w:eastAsia="zh-CN"/>
        </w:rPr>
        <w:t>t</w:t>
      </w:r>
      <w:r w:rsidRPr="00310ABC">
        <w:rPr>
          <w:rFonts w:ascii="Lato" w:eastAsia="Times New Roman" w:hAnsi="Lato"/>
          <w:color w:val="000000"/>
          <w:spacing w:val="-1"/>
          <w:sz w:val="24"/>
          <w:szCs w:val="24"/>
          <w:lang w:eastAsia="zh-CN"/>
        </w:rPr>
        <w:t>ą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p</w:t>
      </w:r>
      <w:r w:rsidRPr="00310ABC">
        <w:rPr>
          <w:rFonts w:ascii="Lato" w:eastAsia="Times New Roman" w:hAnsi="Lato"/>
          <w:color w:val="000000"/>
          <w:spacing w:val="1"/>
          <w:sz w:val="24"/>
          <w:szCs w:val="24"/>
          <w:lang w:eastAsia="zh-CN"/>
        </w:rPr>
        <w:t>i</w:t>
      </w:r>
      <w:r w:rsidRPr="00310ABC">
        <w:rPr>
          <w:rFonts w:ascii="Lato" w:eastAsia="Times New Roman" w:hAnsi="Lato"/>
          <w:color w:val="000000"/>
          <w:spacing w:val="2"/>
          <w:sz w:val="24"/>
          <w:szCs w:val="24"/>
          <w:lang w:eastAsia="zh-CN"/>
        </w:rPr>
        <w:t>e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n</w:t>
      </w:r>
      <w:r w:rsidRPr="00310ABC">
        <w:rPr>
          <w:rFonts w:ascii="Lato" w:eastAsia="Times New Roman" w:hAnsi="Lato"/>
          <w:color w:val="000000"/>
          <w:spacing w:val="1"/>
          <w:sz w:val="24"/>
          <w:szCs w:val="24"/>
          <w:lang w:eastAsia="zh-CN"/>
        </w:rPr>
        <w:t>i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a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wad,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których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nie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da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się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usunąć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.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 xml:space="preserve">W razie wystąpienia co najmniej dwukrotnie wady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lastRenderedPageBreak/>
        <w:t xml:space="preserve">tego samego elementu umowy, Wykonawca obowiązany jest do wymiany wadliwego przedmiotu umowy na nowy niezależnie od możliwości jego naprawy. </w:t>
      </w:r>
    </w:p>
    <w:p w14:paraId="7C805075" w14:textId="5209AADB" w:rsidR="00465809" w:rsidRPr="00310ABC" w:rsidRDefault="00465809" w:rsidP="00473E8F">
      <w:pPr>
        <w:widowControl/>
        <w:numPr>
          <w:ilvl w:val="0"/>
          <w:numId w:val="45"/>
        </w:numPr>
        <w:tabs>
          <w:tab w:val="clear" w:pos="360"/>
        </w:tabs>
        <w:suppressAutoHyphens/>
        <w:autoSpaceDE/>
        <w:autoSpaceDN/>
        <w:spacing w:line="264" w:lineRule="auto"/>
        <w:jc w:val="both"/>
        <w:rPr>
          <w:rFonts w:ascii="Lato" w:hAnsi="Lato"/>
          <w:color w:val="000000"/>
          <w:sz w:val="24"/>
          <w:szCs w:val="24"/>
          <w:lang w:eastAsia="zh-CN"/>
        </w:rPr>
      </w:pP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okolicznościach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wskazanych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ust.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6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Zamawiający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uprawniony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jest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również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do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odstąpienia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od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umowy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części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jakiej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dotyczy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ona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 xml:space="preserve">wadliwych elementów </w:t>
      </w:r>
      <w:r w:rsidRPr="00310ABC">
        <w:rPr>
          <w:rFonts w:ascii="Lato" w:eastAsia="Times New Roman" w:hAnsi="Lato"/>
          <w:color w:val="000000"/>
          <w:spacing w:val="14"/>
          <w:sz w:val="24"/>
          <w:szCs w:val="24"/>
          <w:lang w:eastAsia="zh-CN"/>
        </w:rPr>
        <w:t>wchodzących w zakres przedmiotu umowy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 xml:space="preserve"> o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których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mowa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§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1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ust.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1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i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żądania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tym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zakresie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proporcjonalnego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zwrotu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ceny.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Oświadczenie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o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odstąpieniu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może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być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złożone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terminie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7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dni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od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daty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uzyskania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przez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Zamawiającego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informacji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o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> 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wystąpieniu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okoliczności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o</w:t>
      </w:r>
      <w:r w:rsidR="00F81A99" w:rsidRPr="00310ABC">
        <w:rPr>
          <w:rFonts w:ascii="Lato" w:hAnsi="Lato"/>
          <w:color w:val="000000"/>
          <w:sz w:val="24"/>
          <w:szCs w:val="24"/>
          <w:lang w:eastAsia="zh-CN"/>
        </w:rPr>
        <w:t> 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których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mowa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ust.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6.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</w:p>
    <w:p w14:paraId="619B8586" w14:textId="77777777" w:rsidR="00465809" w:rsidRPr="00310ABC" w:rsidRDefault="00465809" w:rsidP="00473E8F">
      <w:pPr>
        <w:widowControl/>
        <w:numPr>
          <w:ilvl w:val="0"/>
          <w:numId w:val="45"/>
        </w:numPr>
        <w:tabs>
          <w:tab w:val="clear" w:pos="360"/>
        </w:tabs>
        <w:suppressAutoHyphens/>
        <w:autoSpaceDE/>
        <w:autoSpaceDN/>
        <w:spacing w:line="264" w:lineRule="auto"/>
        <w:jc w:val="both"/>
        <w:rPr>
          <w:rFonts w:ascii="Lato" w:eastAsia="Times New Roman" w:hAnsi="Lato"/>
          <w:color w:val="000000"/>
          <w:sz w:val="24"/>
          <w:szCs w:val="24"/>
          <w:lang w:eastAsia="zh-CN"/>
        </w:rPr>
      </w:pP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przypadku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gdy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Wykonawca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celu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usunięcia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wad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i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usterek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będzie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musiał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 xml:space="preserve">zabrać </w:t>
      </w:r>
      <w:r w:rsidRPr="00310ABC">
        <w:rPr>
          <w:rFonts w:ascii="Lato" w:eastAsia="Times New Roman" w:hAnsi="Lato"/>
          <w:color w:val="000000"/>
          <w:spacing w:val="14"/>
          <w:sz w:val="24"/>
          <w:szCs w:val="24"/>
          <w:lang w:eastAsia="zh-CN"/>
        </w:rPr>
        <w:t>elementy umowy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 xml:space="preserve"> od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Zamawiającego,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Wykonawca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odbierze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wadliwe elementy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, </w:t>
      </w:r>
      <w:r w:rsidRPr="00310ABC">
        <w:rPr>
          <w:rFonts w:ascii="Lato" w:eastAsia="Times New Roman" w:hAnsi="Lato"/>
          <w:color w:val="000000"/>
          <w:spacing w:val="14"/>
          <w:sz w:val="24"/>
          <w:szCs w:val="24"/>
          <w:lang w:eastAsia="zh-CN"/>
        </w:rPr>
        <w:t>wchodzące w zakres przedmiotu umowy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 xml:space="preserve"> i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dostarczy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je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 do </w:t>
      </w:r>
      <w:r w:rsidRPr="00310ABC">
        <w:rPr>
          <w:rFonts w:ascii="Lato" w:hAnsi="Lato"/>
          <w:sz w:val="24"/>
          <w:szCs w:val="24"/>
          <w:lang w:eastAsia="zh-CN"/>
        </w:rPr>
        <w:t xml:space="preserve">miejsca z którego były zabrane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po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naprawie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lub wymianie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na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własny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koszt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i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odpowiedzialność.</w:t>
      </w:r>
    </w:p>
    <w:p w14:paraId="265E4A9C" w14:textId="77777777" w:rsidR="00465809" w:rsidRPr="00310ABC" w:rsidRDefault="00465809" w:rsidP="00473E8F">
      <w:pPr>
        <w:widowControl/>
        <w:numPr>
          <w:ilvl w:val="0"/>
          <w:numId w:val="45"/>
        </w:numPr>
        <w:tabs>
          <w:tab w:val="clear" w:pos="360"/>
        </w:tabs>
        <w:suppressAutoHyphens/>
        <w:autoSpaceDE/>
        <w:autoSpaceDN/>
        <w:spacing w:line="264" w:lineRule="auto"/>
        <w:jc w:val="both"/>
        <w:rPr>
          <w:rFonts w:ascii="Lato" w:eastAsia="Times New Roman" w:hAnsi="Lato"/>
          <w:color w:val="000000"/>
          <w:sz w:val="24"/>
          <w:szCs w:val="24"/>
          <w:lang w:eastAsia="zh-CN"/>
        </w:rPr>
      </w:pP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przypadku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wymiany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rzeczy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na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nową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lub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też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po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dokonaniu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istotnych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napraw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> 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rzeczy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termin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gwarancji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liczy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się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na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nowo.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innych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wypadkach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termin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gwarancji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ulega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przedłużeniu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o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czas,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ciągu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którego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wskutek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wady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rzeczy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objętej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gwarancją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uprawniony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z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gwarancji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nie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mógł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z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niej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korzystać.</w:t>
      </w:r>
    </w:p>
    <w:p w14:paraId="0A610FDA" w14:textId="77777777" w:rsidR="00465809" w:rsidRPr="00310ABC" w:rsidRDefault="00465809" w:rsidP="00473E8F">
      <w:pPr>
        <w:widowControl/>
        <w:numPr>
          <w:ilvl w:val="0"/>
          <w:numId w:val="45"/>
        </w:numPr>
        <w:tabs>
          <w:tab w:val="clear" w:pos="360"/>
        </w:tabs>
        <w:suppressAutoHyphens/>
        <w:autoSpaceDE/>
        <w:autoSpaceDN/>
        <w:spacing w:line="264" w:lineRule="auto"/>
        <w:jc w:val="both"/>
        <w:rPr>
          <w:rFonts w:ascii="Lato" w:eastAsia="Times New Roman" w:hAnsi="Lato"/>
          <w:color w:val="000000"/>
          <w:sz w:val="24"/>
          <w:szCs w:val="24"/>
          <w:lang w:eastAsia="zh-CN"/>
        </w:rPr>
      </w:pP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 xml:space="preserve"> W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ramach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gwarancji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Wykonawca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zobowiązany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jest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do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skutecznego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usunięcia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wszystkich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zgłoszonych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wad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,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o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których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został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powiadomiony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przez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Zamawiającego.</w:t>
      </w:r>
    </w:p>
    <w:p w14:paraId="48A9D51E" w14:textId="77777777" w:rsidR="00465809" w:rsidRPr="00310ABC" w:rsidRDefault="00465809" w:rsidP="00473E8F">
      <w:pPr>
        <w:widowControl/>
        <w:numPr>
          <w:ilvl w:val="0"/>
          <w:numId w:val="45"/>
        </w:numPr>
        <w:tabs>
          <w:tab w:val="clear" w:pos="360"/>
        </w:tabs>
        <w:suppressAutoHyphens/>
        <w:autoSpaceDE/>
        <w:autoSpaceDN/>
        <w:spacing w:line="264" w:lineRule="auto"/>
        <w:jc w:val="both"/>
        <w:rPr>
          <w:rFonts w:ascii="Lato" w:eastAsia="Times New Roman" w:hAnsi="Lato"/>
          <w:color w:val="000000"/>
          <w:sz w:val="24"/>
          <w:szCs w:val="24"/>
          <w:lang w:eastAsia="zh-CN"/>
        </w:rPr>
      </w:pP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 xml:space="preserve"> Fakt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skutecznego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usunięcia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wady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każdorazowo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wymaga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potwierdzenia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na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piśmie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przez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Wykonawcę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i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Zamawiającego.</w:t>
      </w:r>
    </w:p>
    <w:p w14:paraId="3661BF35" w14:textId="77777777" w:rsidR="00465809" w:rsidRPr="00310ABC" w:rsidRDefault="00465809" w:rsidP="00473E8F">
      <w:pPr>
        <w:widowControl/>
        <w:numPr>
          <w:ilvl w:val="0"/>
          <w:numId w:val="45"/>
        </w:numPr>
        <w:tabs>
          <w:tab w:val="clear" w:pos="360"/>
        </w:tabs>
        <w:suppressAutoHyphens/>
        <w:autoSpaceDE/>
        <w:autoSpaceDN/>
        <w:spacing w:line="264" w:lineRule="auto"/>
        <w:jc w:val="both"/>
        <w:rPr>
          <w:rFonts w:ascii="Lato" w:eastAsia="Times New Roman" w:hAnsi="Lato"/>
          <w:color w:val="000000"/>
          <w:sz w:val="24"/>
          <w:szCs w:val="24"/>
          <w:lang w:eastAsia="zh-CN"/>
        </w:rPr>
      </w:pP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 xml:space="preserve"> Jeśli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na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dostarczone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elementy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przedmiotu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umowy,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udzielono gwarancji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producenta,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Wykonawca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zobowiązuje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się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do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realizowania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przywołanych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uprawnień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imieniu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Zamawiającego,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a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nadto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zobowiązuje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się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do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wydania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Zamawiającemu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wraz z wydaniem przedmiotu umowy wszelkich danych i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dokumentów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dotyczących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tej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gwarancji.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Zobowiązanie,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o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którym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mowa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zdaniu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poprzedzającym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nie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wyłącza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możliwości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samodzielnego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realizowania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uprawnień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z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tytułu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gwarancji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producenta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przez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Zamawiającego.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</w:p>
    <w:p w14:paraId="5EF12FE4" w14:textId="77777777" w:rsidR="00465809" w:rsidRPr="00310ABC" w:rsidRDefault="00465809" w:rsidP="00465809">
      <w:pPr>
        <w:suppressAutoHyphens/>
        <w:spacing w:line="264" w:lineRule="auto"/>
        <w:rPr>
          <w:rFonts w:ascii="Lato" w:hAnsi="Lato"/>
          <w:sz w:val="24"/>
          <w:szCs w:val="24"/>
          <w:lang w:eastAsia="zh-CN"/>
        </w:rPr>
      </w:pPr>
      <w:r w:rsidRPr="00310ABC">
        <w:rPr>
          <w:rFonts w:ascii="Lato" w:hAnsi="Lato"/>
          <w:sz w:val="24"/>
          <w:szCs w:val="24"/>
          <w:lang w:eastAsia="zh-CN"/>
        </w:rPr>
        <w:t xml:space="preserve">*( zapisy § 7 dotyczą części 4 i części 5) </w:t>
      </w:r>
    </w:p>
    <w:p w14:paraId="22BB6318" w14:textId="77777777" w:rsidR="00465809" w:rsidRPr="00310ABC" w:rsidRDefault="00465809" w:rsidP="00465809">
      <w:pPr>
        <w:suppressAutoHyphens/>
        <w:spacing w:line="264" w:lineRule="auto"/>
        <w:jc w:val="center"/>
        <w:rPr>
          <w:rFonts w:ascii="Lato" w:eastAsia="Times New Roman" w:hAnsi="Lato"/>
          <w:b/>
          <w:bCs/>
          <w:color w:val="000000"/>
          <w:sz w:val="24"/>
          <w:szCs w:val="24"/>
          <w:lang w:eastAsia="zh-CN"/>
        </w:rPr>
      </w:pPr>
    </w:p>
    <w:p w14:paraId="09D566F0" w14:textId="77777777" w:rsidR="00465809" w:rsidRPr="00310ABC" w:rsidRDefault="00465809" w:rsidP="00465809">
      <w:pPr>
        <w:suppressAutoHyphens/>
        <w:spacing w:line="264" w:lineRule="auto"/>
        <w:jc w:val="center"/>
        <w:rPr>
          <w:rFonts w:ascii="Lato" w:eastAsia="Times New Roman" w:hAnsi="Lato"/>
          <w:b/>
          <w:bCs/>
          <w:color w:val="000000"/>
          <w:sz w:val="24"/>
          <w:szCs w:val="24"/>
          <w:lang w:eastAsia="zh-CN"/>
        </w:rPr>
      </w:pPr>
      <w:r w:rsidRPr="00310ABC">
        <w:rPr>
          <w:rFonts w:ascii="Lato" w:eastAsia="Times New Roman" w:hAnsi="Lato"/>
          <w:b/>
          <w:bCs/>
          <w:color w:val="000000"/>
          <w:sz w:val="24"/>
          <w:szCs w:val="24"/>
          <w:lang w:eastAsia="zh-CN"/>
        </w:rPr>
        <w:t>§</w:t>
      </w:r>
      <w:r w:rsidRPr="00310ABC">
        <w:rPr>
          <w:rFonts w:ascii="Lato" w:hAnsi="Lato"/>
          <w:b/>
          <w:bCs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b/>
          <w:bCs/>
          <w:color w:val="000000"/>
          <w:sz w:val="24"/>
          <w:szCs w:val="24"/>
          <w:lang w:eastAsia="zh-CN"/>
        </w:rPr>
        <w:t>8</w:t>
      </w:r>
    </w:p>
    <w:p w14:paraId="5ADAC925" w14:textId="77777777" w:rsidR="00465809" w:rsidRPr="00310ABC" w:rsidRDefault="00465809" w:rsidP="00473E8F">
      <w:pPr>
        <w:widowControl/>
        <w:numPr>
          <w:ilvl w:val="0"/>
          <w:numId w:val="52"/>
        </w:numPr>
        <w:tabs>
          <w:tab w:val="clear" w:pos="1440"/>
        </w:tabs>
        <w:suppressAutoHyphens/>
        <w:autoSpaceDE/>
        <w:autoSpaceDN/>
        <w:spacing w:line="264" w:lineRule="auto"/>
        <w:ind w:left="284" w:hanging="284"/>
        <w:jc w:val="both"/>
        <w:rPr>
          <w:rFonts w:ascii="Lato" w:eastAsia="Times New Roman" w:hAnsi="Lato"/>
          <w:sz w:val="24"/>
          <w:szCs w:val="24"/>
          <w:lang w:eastAsia="zh-CN"/>
        </w:rPr>
      </w:pPr>
      <w:r w:rsidRPr="00310ABC">
        <w:rPr>
          <w:rFonts w:ascii="Lato" w:eastAsia="Times New Roman" w:hAnsi="Lato"/>
          <w:sz w:val="24"/>
          <w:szCs w:val="24"/>
          <w:lang w:eastAsia="zh-CN"/>
        </w:rPr>
        <w:t>Strony przewidują naliczanie</w:t>
      </w:r>
      <w:r w:rsidRPr="00310ABC">
        <w:rPr>
          <w:rFonts w:ascii="Lato" w:hAnsi="Lato"/>
          <w:sz w:val="24"/>
          <w:szCs w:val="24"/>
          <w:lang w:eastAsia="zh-CN"/>
        </w:rPr>
        <w:t xml:space="preserve"> kar umownych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w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następujących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wypadkach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i</w:t>
      </w:r>
      <w:r w:rsidRPr="00310ABC">
        <w:rPr>
          <w:rFonts w:ascii="Lato" w:hAnsi="Lato"/>
          <w:sz w:val="24"/>
          <w:szCs w:val="24"/>
          <w:lang w:eastAsia="zh-CN"/>
        </w:rPr>
        <w:t> </w:t>
      </w:r>
      <w:r w:rsidRPr="00310ABC">
        <w:rPr>
          <w:rFonts w:ascii="Lato" w:eastAsia="Times New Roman" w:hAnsi="Lato"/>
          <w:sz w:val="24"/>
          <w:szCs w:val="24"/>
          <w:lang w:eastAsia="zh-CN"/>
        </w:rPr>
        <w:t>wysokościach:</w:t>
      </w:r>
    </w:p>
    <w:p w14:paraId="166386FB" w14:textId="77777777" w:rsidR="00465809" w:rsidRPr="00310ABC" w:rsidRDefault="00465809" w:rsidP="00465809">
      <w:pPr>
        <w:suppressAutoHyphens/>
        <w:spacing w:line="264" w:lineRule="auto"/>
        <w:jc w:val="both"/>
        <w:rPr>
          <w:rFonts w:ascii="Lato" w:eastAsia="Times New Roman" w:hAnsi="Lato"/>
          <w:color w:val="000000"/>
          <w:sz w:val="24"/>
          <w:szCs w:val="24"/>
          <w:lang w:eastAsia="zh-CN"/>
        </w:rPr>
      </w:pP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 xml:space="preserve">    1)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Zamawiający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naliczy Wykonawcy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kary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umowne:</w:t>
      </w:r>
    </w:p>
    <w:p w14:paraId="033E0C4D" w14:textId="4C2D9EE5" w:rsidR="00465809" w:rsidRPr="00310ABC" w:rsidRDefault="00465809" w:rsidP="00473E8F">
      <w:pPr>
        <w:widowControl/>
        <w:numPr>
          <w:ilvl w:val="0"/>
          <w:numId w:val="51"/>
        </w:numPr>
        <w:suppressAutoHyphens/>
        <w:autoSpaceDE/>
        <w:autoSpaceDN/>
        <w:spacing w:line="264" w:lineRule="auto"/>
        <w:ind w:left="900"/>
        <w:jc w:val="both"/>
        <w:rPr>
          <w:rFonts w:ascii="Lato" w:hAnsi="Lato"/>
          <w:color w:val="000000"/>
          <w:sz w:val="24"/>
          <w:szCs w:val="24"/>
          <w:lang w:eastAsia="zh-CN"/>
        </w:rPr>
      </w:pP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za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zwłokę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wykonaniu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w całości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prze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>d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miotu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umowy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ter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>m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inie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okre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>ś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l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>on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y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>m w</w:t>
      </w:r>
      <w:r w:rsidR="00F81A99" w:rsidRPr="00310ABC">
        <w:rPr>
          <w:rFonts w:ascii="Lato" w:hAnsi="Lato"/>
          <w:color w:val="000000"/>
          <w:sz w:val="24"/>
          <w:szCs w:val="24"/>
          <w:lang w:eastAsia="zh-CN"/>
        </w:rPr>
        <w:t> 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§</w:t>
      </w:r>
      <w:r w:rsidR="00F81A99" w:rsidRPr="00310ABC">
        <w:rPr>
          <w:rFonts w:ascii="Lato" w:hAnsi="Lato"/>
          <w:color w:val="000000"/>
          <w:sz w:val="24"/>
          <w:szCs w:val="24"/>
          <w:lang w:eastAsia="zh-CN"/>
        </w:rPr>
        <w:t> 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>2</w:t>
      </w:r>
      <w:r w:rsidR="00F81A99" w:rsidRPr="00310ABC">
        <w:rPr>
          <w:rFonts w:ascii="Lato" w:hAnsi="Lato"/>
          <w:color w:val="000000"/>
          <w:sz w:val="24"/>
          <w:szCs w:val="24"/>
          <w:lang w:eastAsia="zh-CN"/>
        </w:rPr>
        <w:t> 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>u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s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>t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.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1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> 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wysokości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="00051B05" w:rsidRPr="00310ABC">
        <w:rPr>
          <w:rFonts w:ascii="Lato" w:hAnsi="Lato"/>
          <w:sz w:val="24"/>
          <w:szCs w:val="24"/>
          <w:lang w:eastAsia="zh-CN"/>
        </w:rPr>
        <w:t>1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%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wynagrodzenia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umownego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brutto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za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całość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przedmiotu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umowy określonego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§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5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ust.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1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za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każdy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rozpoczęty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dzień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zwłoki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,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 xml:space="preserve">do wymiaru </w:t>
      </w:r>
      <w:r w:rsidRPr="00310ABC">
        <w:rPr>
          <w:rFonts w:ascii="Lato" w:eastAsia="Times New Roman" w:hAnsi="Lato"/>
          <w:sz w:val="24"/>
          <w:szCs w:val="24"/>
          <w:lang w:eastAsia="zh-CN"/>
        </w:rPr>
        <w:t xml:space="preserve">90 dni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zwłoki,</w:t>
      </w:r>
    </w:p>
    <w:p w14:paraId="7E6A9387" w14:textId="6512E6CE" w:rsidR="00465809" w:rsidRPr="00310ABC" w:rsidRDefault="00465809" w:rsidP="00473E8F">
      <w:pPr>
        <w:widowControl/>
        <w:numPr>
          <w:ilvl w:val="0"/>
          <w:numId w:val="51"/>
        </w:numPr>
        <w:suppressAutoHyphens/>
        <w:autoSpaceDE/>
        <w:autoSpaceDN/>
        <w:spacing w:line="264" w:lineRule="auto"/>
        <w:ind w:left="900"/>
        <w:jc w:val="both"/>
        <w:rPr>
          <w:rFonts w:ascii="Lato" w:hAnsi="Lato"/>
          <w:color w:val="000000"/>
          <w:sz w:val="24"/>
          <w:szCs w:val="24"/>
          <w:lang w:eastAsia="zh-CN"/>
        </w:rPr>
      </w:pP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za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zwłokę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usunięciu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wad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stwierdzonych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przy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odbiorze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oraz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stwierdzonych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> 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trakcie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obowiązywania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rękojmi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i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gwarancji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w wysokości </w:t>
      </w:r>
      <w:r w:rsidR="00051B05" w:rsidRPr="00310ABC">
        <w:rPr>
          <w:rFonts w:ascii="Lato" w:eastAsia="Times New Roman" w:hAnsi="Lato"/>
          <w:sz w:val="24"/>
          <w:szCs w:val="24"/>
          <w:lang w:eastAsia="zh-CN"/>
        </w:rPr>
        <w:t xml:space="preserve">1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%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wynagrodzenia umownego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brutto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o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kreślonego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§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5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ust.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1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umowy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za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każdy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rozpoczęty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dzień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zwłoki,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 xml:space="preserve">do wymiaru </w:t>
      </w:r>
      <w:r w:rsidRPr="00310ABC">
        <w:rPr>
          <w:rFonts w:ascii="Lato" w:eastAsia="Times New Roman" w:hAnsi="Lato"/>
          <w:sz w:val="24"/>
          <w:szCs w:val="24"/>
          <w:lang w:eastAsia="zh-CN"/>
        </w:rPr>
        <w:t xml:space="preserve">90 dni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zwłoki,</w:t>
      </w:r>
    </w:p>
    <w:p w14:paraId="59AA8CAB" w14:textId="77777777" w:rsidR="00465809" w:rsidRPr="00310ABC" w:rsidRDefault="00465809" w:rsidP="00473E8F">
      <w:pPr>
        <w:widowControl/>
        <w:numPr>
          <w:ilvl w:val="0"/>
          <w:numId w:val="51"/>
        </w:numPr>
        <w:suppressAutoHyphens/>
        <w:autoSpaceDE/>
        <w:autoSpaceDN/>
        <w:spacing w:line="264" w:lineRule="auto"/>
        <w:ind w:left="900"/>
        <w:jc w:val="both"/>
        <w:rPr>
          <w:rFonts w:ascii="Lato" w:hAnsi="Lato"/>
          <w:color w:val="000000"/>
          <w:sz w:val="24"/>
          <w:szCs w:val="24"/>
          <w:lang w:eastAsia="zh-CN"/>
        </w:rPr>
      </w:pP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 xml:space="preserve">   za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odstąpienie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od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umowy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przez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Wykonawcę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lub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przez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Zamawiającego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z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> 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przyczyn,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za które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odpowiedzialność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ponosi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Wykonawca,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wysokości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10%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wynagrodzenia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br/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umownego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brutto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określonego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§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5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ust.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1.</w:t>
      </w:r>
    </w:p>
    <w:p w14:paraId="7EE358CE" w14:textId="77777777" w:rsidR="00465809" w:rsidRPr="00310ABC" w:rsidRDefault="00465809" w:rsidP="00465809">
      <w:pPr>
        <w:suppressAutoHyphens/>
        <w:spacing w:line="264" w:lineRule="auto"/>
        <w:ind w:left="567" w:hanging="283"/>
        <w:jc w:val="both"/>
        <w:rPr>
          <w:rFonts w:ascii="Lato" w:eastAsia="Times New Roman" w:hAnsi="Lato"/>
          <w:color w:val="000000"/>
          <w:sz w:val="24"/>
          <w:szCs w:val="24"/>
          <w:lang w:eastAsia="zh-CN"/>
        </w:rPr>
      </w:pP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2)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Wykonawca może naliczyć Zamawiającemu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karę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umowną z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tytułu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odstąpienia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od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lastRenderedPageBreak/>
        <w:t>umowy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z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> 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przyczyn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zawinionych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przez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Zamawiającego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z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wyjątkiem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okoliczności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za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które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Zamawiający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nie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ponosi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odpowiedzialności,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wysokości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10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%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wynagrodzenia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umownego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brutto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określonego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§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5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ust.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1 umowy.</w:t>
      </w:r>
    </w:p>
    <w:p w14:paraId="72D2CB1F" w14:textId="77777777" w:rsidR="00465809" w:rsidRPr="00310ABC" w:rsidRDefault="00465809" w:rsidP="00473E8F">
      <w:pPr>
        <w:widowControl/>
        <w:numPr>
          <w:ilvl w:val="0"/>
          <w:numId w:val="53"/>
        </w:numPr>
        <w:tabs>
          <w:tab w:val="clear" w:pos="720"/>
        </w:tabs>
        <w:suppressAutoHyphens/>
        <w:autoSpaceDE/>
        <w:autoSpaceDN/>
        <w:spacing w:line="264" w:lineRule="auto"/>
        <w:ind w:left="360"/>
        <w:jc w:val="both"/>
        <w:rPr>
          <w:rFonts w:ascii="Lato" w:eastAsia="Times New Roman" w:hAnsi="Lato"/>
          <w:color w:val="000000"/>
          <w:sz w:val="24"/>
          <w:szCs w:val="24"/>
          <w:lang w:eastAsia="zh-CN"/>
        </w:rPr>
      </w:pP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Wykonawca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oświadcza,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że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poprzez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podpisanie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niniejszej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umowy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wyraził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zgodę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na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potrącenie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kwoty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naliczonych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kar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umownych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z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wynagrodzenia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Wykonawcy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przysługującego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mu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z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tytułu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wykonania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niniejszej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umowy określonego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bCs/>
          <w:color w:val="000000"/>
          <w:sz w:val="24"/>
          <w:szCs w:val="24"/>
          <w:lang w:eastAsia="zh-CN"/>
        </w:rPr>
        <w:t>§</w:t>
      </w:r>
      <w:r w:rsidRPr="00310ABC">
        <w:rPr>
          <w:rFonts w:ascii="Lato" w:hAnsi="Lato"/>
          <w:bCs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bCs/>
          <w:color w:val="000000"/>
          <w:sz w:val="24"/>
          <w:szCs w:val="24"/>
          <w:lang w:eastAsia="zh-CN"/>
        </w:rPr>
        <w:t xml:space="preserve">5 ust. 1 umowy. </w:t>
      </w:r>
    </w:p>
    <w:p w14:paraId="1BC760DF" w14:textId="77777777" w:rsidR="00465809" w:rsidRPr="00310ABC" w:rsidRDefault="00465809" w:rsidP="00473E8F">
      <w:pPr>
        <w:widowControl/>
        <w:numPr>
          <w:ilvl w:val="0"/>
          <w:numId w:val="53"/>
        </w:numPr>
        <w:tabs>
          <w:tab w:val="clear" w:pos="720"/>
        </w:tabs>
        <w:suppressAutoHyphens/>
        <w:autoSpaceDE/>
        <w:autoSpaceDN/>
        <w:spacing w:line="264" w:lineRule="auto"/>
        <w:ind w:left="360"/>
        <w:jc w:val="both"/>
        <w:rPr>
          <w:rFonts w:ascii="Lato" w:eastAsia="Times New Roman" w:hAnsi="Lato"/>
          <w:color w:val="000000"/>
          <w:sz w:val="24"/>
          <w:szCs w:val="24"/>
          <w:lang w:eastAsia="zh-CN"/>
        </w:rPr>
      </w:pPr>
      <w:r w:rsidRPr="00310ABC">
        <w:rPr>
          <w:rFonts w:ascii="Lato" w:hAnsi="Lato"/>
          <w:color w:val="000000"/>
          <w:sz w:val="24"/>
          <w:szCs w:val="24"/>
          <w:lang w:eastAsia="zh-CN"/>
        </w:rPr>
        <w:t>J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eżeli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kara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umowna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nie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pokrywa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poniesionej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szkody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strony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mogą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dochodzić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odszkodowania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uzupełniającego.</w:t>
      </w:r>
    </w:p>
    <w:p w14:paraId="4ADC012F" w14:textId="77777777" w:rsidR="00465809" w:rsidRPr="00310ABC" w:rsidRDefault="00465809" w:rsidP="00473E8F">
      <w:pPr>
        <w:widowControl/>
        <w:numPr>
          <w:ilvl w:val="0"/>
          <w:numId w:val="53"/>
        </w:numPr>
        <w:tabs>
          <w:tab w:val="clear" w:pos="720"/>
        </w:tabs>
        <w:suppressAutoHyphens/>
        <w:autoSpaceDE/>
        <w:autoSpaceDN/>
        <w:spacing w:line="264" w:lineRule="auto"/>
        <w:ind w:left="360"/>
        <w:jc w:val="both"/>
        <w:rPr>
          <w:rFonts w:ascii="Lato" w:eastAsia="Times New Roman" w:hAnsi="Lato"/>
          <w:sz w:val="24"/>
          <w:szCs w:val="24"/>
          <w:lang w:eastAsia="zh-CN"/>
        </w:rPr>
      </w:pPr>
      <w:r w:rsidRPr="00310ABC">
        <w:rPr>
          <w:rFonts w:ascii="Lato" w:hAnsi="Lato"/>
          <w:sz w:val="24"/>
          <w:szCs w:val="24"/>
        </w:rPr>
        <w:t xml:space="preserve">Łączna wysokość kar umownych nałożonych na Wykonawcę w związku z realizacją przedmiotu umowy nie może przekroczyć 30 % wartości wynagrodzenia brutto wskazanego w § 5 ust. 1. </w:t>
      </w:r>
    </w:p>
    <w:p w14:paraId="75264E6C" w14:textId="77777777" w:rsidR="00465809" w:rsidRPr="00310ABC" w:rsidRDefault="00465809" w:rsidP="00465809">
      <w:pPr>
        <w:suppressAutoHyphens/>
        <w:spacing w:line="264" w:lineRule="auto"/>
        <w:ind w:left="360"/>
        <w:jc w:val="both"/>
        <w:rPr>
          <w:rFonts w:ascii="Lato" w:eastAsia="Times New Roman" w:hAnsi="Lato"/>
          <w:color w:val="000000"/>
          <w:sz w:val="24"/>
          <w:szCs w:val="24"/>
          <w:lang w:eastAsia="zh-CN"/>
        </w:rPr>
      </w:pPr>
    </w:p>
    <w:p w14:paraId="599B8A15" w14:textId="77777777" w:rsidR="00465809" w:rsidRPr="00310ABC" w:rsidRDefault="00465809" w:rsidP="00465809">
      <w:pPr>
        <w:suppressAutoHyphens/>
        <w:spacing w:line="264" w:lineRule="auto"/>
        <w:jc w:val="center"/>
        <w:rPr>
          <w:rFonts w:ascii="Lato" w:eastAsia="Times New Roman" w:hAnsi="Lato"/>
          <w:b/>
          <w:iCs/>
          <w:color w:val="000000"/>
          <w:sz w:val="24"/>
          <w:szCs w:val="24"/>
          <w:lang w:eastAsia="zh-CN"/>
        </w:rPr>
      </w:pPr>
      <w:r w:rsidRPr="00310ABC">
        <w:rPr>
          <w:rFonts w:ascii="Lato" w:eastAsia="Times New Roman" w:hAnsi="Lato"/>
          <w:b/>
          <w:iCs/>
          <w:color w:val="000000"/>
          <w:sz w:val="24"/>
          <w:szCs w:val="24"/>
          <w:lang w:eastAsia="zh-CN"/>
        </w:rPr>
        <w:t>§</w:t>
      </w:r>
      <w:r w:rsidRPr="00310ABC">
        <w:rPr>
          <w:rFonts w:ascii="Lato" w:hAnsi="Lato"/>
          <w:b/>
          <w:iCs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b/>
          <w:iCs/>
          <w:color w:val="000000"/>
          <w:sz w:val="24"/>
          <w:szCs w:val="24"/>
          <w:lang w:eastAsia="zh-CN"/>
        </w:rPr>
        <w:t>9</w:t>
      </w:r>
    </w:p>
    <w:p w14:paraId="3F0D236B" w14:textId="77777777" w:rsidR="00465809" w:rsidRPr="00310ABC" w:rsidRDefault="00465809" w:rsidP="00473E8F">
      <w:pPr>
        <w:widowControl/>
        <w:numPr>
          <w:ilvl w:val="3"/>
          <w:numId w:val="56"/>
        </w:numPr>
        <w:tabs>
          <w:tab w:val="clear" w:pos="360"/>
        </w:tabs>
        <w:suppressAutoHyphens/>
        <w:autoSpaceDE/>
        <w:autoSpaceDN/>
        <w:spacing w:line="264" w:lineRule="auto"/>
        <w:jc w:val="both"/>
        <w:rPr>
          <w:rFonts w:ascii="Lato" w:eastAsia="Times New Roman" w:hAnsi="Lato"/>
          <w:color w:val="000000"/>
          <w:sz w:val="24"/>
          <w:szCs w:val="24"/>
          <w:lang w:val="x-none" w:eastAsia="zh-CN"/>
        </w:rPr>
      </w:pPr>
      <w:r w:rsidRPr="00310ABC">
        <w:rPr>
          <w:rFonts w:ascii="Lato" w:eastAsia="Times New Roman" w:hAnsi="Lato"/>
          <w:color w:val="000000"/>
          <w:sz w:val="24"/>
          <w:szCs w:val="24"/>
          <w:lang w:val="x-none" w:eastAsia="zh-CN"/>
        </w:rPr>
        <w:t>Dopuszcza</w:t>
      </w:r>
      <w:r w:rsidRPr="00310ABC">
        <w:rPr>
          <w:rFonts w:ascii="Lato" w:hAnsi="Lato"/>
          <w:color w:val="000000"/>
          <w:sz w:val="24"/>
          <w:szCs w:val="24"/>
          <w:lang w:val="x-none"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val="x-none" w:eastAsia="zh-CN"/>
        </w:rPr>
        <w:t>się</w:t>
      </w:r>
      <w:r w:rsidRPr="00310ABC">
        <w:rPr>
          <w:rFonts w:ascii="Lato" w:hAnsi="Lato"/>
          <w:color w:val="000000"/>
          <w:sz w:val="24"/>
          <w:szCs w:val="24"/>
          <w:lang w:val="x-none" w:eastAsia="zh-CN"/>
        </w:rPr>
        <w:t xml:space="preserve"> 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zmiany postanowień umowy w okolicznościach określonych w art. 455 </w:t>
      </w:r>
      <w:r w:rsidRPr="00310ABC">
        <w:rPr>
          <w:rFonts w:ascii="Lato" w:hAnsi="Lato"/>
          <w:sz w:val="24"/>
          <w:szCs w:val="24"/>
          <w:lang w:eastAsia="zh-CN"/>
        </w:rPr>
        <w:t>ust. 1 pkt. 1</w:t>
      </w:r>
      <w:r w:rsidRPr="00310ABC">
        <w:rPr>
          <w:rFonts w:ascii="Lato" w:hAnsi="Lato"/>
          <w:color w:val="FF0000"/>
          <w:sz w:val="24"/>
          <w:szCs w:val="24"/>
          <w:lang w:eastAsia="zh-CN"/>
        </w:rPr>
        <w:t xml:space="preserve"> 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ustawy </w:t>
      </w:r>
      <w:proofErr w:type="spellStart"/>
      <w:r w:rsidRPr="00310ABC">
        <w:rPr>
          <w:rFonts w:ascii="Lato" w:hAnsi="Lato"/>
          <w:color w:val="000000"/>
          <w:sz w:val="24"/>
          <w:szCs w:val="24"/>
          <w:lang w:eastAsia="zh-CN"/>
        </w:rPr>
        <w:t>Pzp</w:t>
      </w:r>
      <w:proofErr w:type="spellEnd"/>
      <w:r w:rsidRPr="00310ABC">
        <w:rPr>
          <w:rFonts w:ascii="Lato" w:hAnsi="Lato"/>
          <w:color w:val="000000"/>
          <w:sz w:val="24"/>
          <w:szCs w:val="24"/>
          <w:lang w:eastAsia="zh-CN"/>
        </w:rPr>
        <w:t>.</w:t>
      </w:r>
    </w:p>
    <w:p w14:paraId="761486E6" w14:textId="77777777" w:rsidR="00465809" w:rsidRPr="00310ABC" w:rsidRDefault="00465809" w:rsidP="00473E8F">
      <w:pPr>
        <w:widowControl/>
        <w:numPr>
          <w:ilvl w:val="3"/>
          <w:numId w:val="56"/>
        </w:numPr>
        <w:tabs>
          <w:tab w:val="clear" w:pos="360"/>
        </w:tabs>
        <w:suppressAutoHyphens/>
        <w:autoSpaceDE/>
        <w:autoSpaceDN/>
        <w:spacing w:line="264" w:lineRule="auto"/>
        <w:jc w:val="both"/>
        <w:rPr>
          <w:rFonts w:ascii="Lato" w:eastAsia="Times New Roman" w:hAnsi="Lato"/>
          <w:color w:val="000000"/>
          <w:sz w:val="24"/>
          <w:szCs w:val="24"/>
          <w:lang w:val="x-none" w:eastAsia="zh-CN"/>
        </w:rPr>
      </w:pPr>
      <w:r w:rsidRPr="00310ABC">
        <w:rPr>
          <w:rFonts w:ascii="Lato" w:hAnsi="Lato"/>
          <w:color w:val="000000"/>
          <w:sz w:val="24"/>
          <w:szCs w:val="24"/>
          <w:lang w:eastAsia="zh-CN"/>
        </w:rPr>
        <w:t>Każdorazowa zmiana umowy może nastąpić wyłącznie</w:t>
      </w:r>
      <w:r w:rsidRPr="00310ABC">
        <w:rPr>
          <w:rFonts w:ascii="Lato" w:hAnsi="Lato"/>
          <w:color w:val="000000"/>
          <w:sz w:val="24"/>
          <w:szCs w:val="24"/>
          <w:lang w:val="x-none"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val="x-none" w:eastAsia="zh-CN"/>
        </w:rPr>
        <w:t>za</w:t>
      </w:r>
      <w:r w:rsidRPr="00310ABC">
        <w:rPr>
          <w:rFonts w:ascii="Lato" w:hAnsi="Lato"/>
          <w:color w:val="000000"/>
          <w:sz w:val="24"/>
          <w:szCs w:val="24"/>
          <w:lang w:val="x-none" w:eastAsia="zh-CN"/>
        </w:rPr>
        <w:t xml:space="preserve"> 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uprzednią </w:t>
      </w:r>
      <w:r w:rsidRPr="00310ABC">
        <w:rPr>
          <w:rFonts w:ascii="Lato" w:eastAsia="Times New Roman" w:hAnsi="Lato"/>
          <w:color w:val="000000"/>
          <w:sz w:val="24"/>
          <w:szCs w:val="24"/>
          <w:lang w:val="x-none" w:eastAsia="zh-CN"/>
        </w:rPr>
        <w:t>zgodą</w:t>
      </w:r>
      <w:r w:rsidRPr="00310ABC">
        <w:rPr>
          <w:rFonts w:ascii="Lato" w:hAnsi="Lato"/>
          <w:color w:val="000000"/>
          <w:sz w:val="24"/>
          <w:szCs w:val="24"/>
          <w:lang w:val="x-none"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Z</w:t>
      </w:r>
      <w:proofErr w:type="spellStart"/>
      <w:r w:rsidRPr="00310ABC">
        <w:rPr>
          <w:rFonts w:ascii="Lato" w:eastAsia="Times New Roman" w:hAnsi="Lato"/>
          <w:color w:val="000000"/>
          <w:sz w:val="24"/>
          <w:szCs w:val="24"/>
          <w:lang w:val="x-none" w:eastAsia="zh-CN"/>
        </w:rPr>
        <w:t>amawiającego</w:t>
      </w:r>
      <w:proofErr w:type="spellEnd"/>
      <w:r w:rsidRPr="00310ABC">
        <w:rPr>
          <w:rFonts w:ascii="Lato" w:hAnsi="Lato"/>
          <w:color w:val="000000"/>
          <w:sz w:val="24"/>
          <w:szCs w:val="24"/>
          <w:lang w:val="x-none"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val="x-none" w:eastAsia="zh-CN"/>
        </w:rPr>
        <w:t>wyrażoną</w:t>
      </w:r>
      <w:r w:rsidRPr="00310ABC">
        <w:rPr>
          <w:rFonts w:ascii="Lato" w:hAnsi="Lato"/>
          <w:color w:val="000000"/>
          <w:sz w:val="24"/>
          <w:szCs w:val="24"/>
          <w:lang w:val="x-none"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val="x-none" w:eastAsia="zh-CN"/>
        </w:rPr>
        <w:t>na</w:t>
      </w:r>
      <w:r w:rsidRPr="00310ABC">
        <w:rPr>
          <w:rFonts w:ascii="Lato" w:hAnsi="Lato"/>
          <w:color w:val="000000"/>
          <w:sz w:val="24"/>
          <w:szCs w:val="24"/>
          <w:lang w:val="x-none" w:eastAsia="zh-CN"/>
        </w:rPr>
        <w:t xml:space="preserve">  </w:t>
      </w:r>
      <w:r w:rsidRPr="00310ABC">
        <w:rPr>
          <w:rFonts w:ascii="Lato" w:eastAsia="Times New Roman" w:hAnsi="Lato"/>
          <w:color w:val="000000"/>
          <w:sz w:val="24"/>
          <w:szCs w:val="24"/>
          <w:lang w:val="x-none" w:eastAsia="zh-CN"/>
        </w:rPr>
        <w:t>piśmie</w:t>
      </w:r>
      <w:r w:rsidRPr="00310ABC">
        <w:rPr>
          <w:rFonts w:ascii="Lato" w:hAnsi="Lato"/>
          <w:color w:val="000000"/>
          <w:sz w:val="24"/>
          <w:szCs w:val="24"/>
          <w:lang w:val="x-none"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val="x-none" w:eastAsia="zh-CN"/>
        </w:rPr>
        <w:t>pod</w:t>
      </w:r>
      <w:r w:rsidRPr="00310ABC">
        <w:rPr>
          <w:rFonts w:ascii="Lato" w:hAnsi="Lato"/>
          <w:color w:val="000000"/>
          <w:sz w:val="24"/>
          <w:szCs w:val="24"/>
          <w:lang w:val="x-none"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val="x-none" w:eastAsia="zh-CN"/>
        </w:rPr>
        <w:t>rygorem</w:t>
      </w:r>
      <w:r w:rsidRPr="00310ABC">
        <w:rPr>
          <w:rFonts w:ascii="Lato" w:hAnsi="Lato"/>
          <w:color w:val="000000"/>
          <w:sz w:val="24"/>
          <w:szCs w:val="24"/>
          <w:lang w:val="x-none"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val="x-none" w:eastAsia="zh-CN"/>
        </w:rPr>
        <w:t>nieważności.</w:t>
      </w:r>
    </w:p>
    <w:p w14:paraId="0C882D41" w14:textId="77777777" w:rsidR="00465809" w:rsidRPr="00310ABC" w:rsidRDefault="00465809" w:rsidP="00473E8F">
      <w:pPr>
        <w:widowControl/>
        <w:numPr>
          <w:ilvl w:val="3"/>
          <w:numId w:val="56"/>
        </w:numPr>
        <w:tabs>
          <w:tab w:val="clear" w:pos="360"/>
        </w:tabs>
        <w:suppressAutoHyphens/>
        <w:autoSpaceDE/>
        <w:autoSpaceDN/>
        <w:spacing w:line="264" w:lineRule="auto"/>
        <w:jc w:val="both"/>
        <w:rPr>
          <w:rFonts w:ascii="Lato" w:eastAsia="Times New Roman" w:hAnsi="Lato"/>
          <w:color w:val="000000"/>
          <w:sz w:val="24"/>
          <w:szCs w:val="24"/>
          <w:lang w:val="x-none" w:eastAsia="zh-CN"/>
        </w:rPr>
      </w:pPr>
      <w:r w:rsidRPr="00310ABC">
        <w:rPr>
          <w:rFonts w:ascii="Lato" w:eastAsia="Times New Roman" w:hAnsi="Lato"/>
          <w:color w:val="000000"/>
          <w:sz w:val="24"/>
          <w:szCs w:val="24"/>
          <w:lang w:val="x-none" w:eastAsia="zh-CN"/>
        </w:rPr>
        <w:t>Zmiany</w:t>
      </w:r>
      <w:r w:rsidRPr="00310ABC">
        <w:rPr>
          <w:rFonts w:ascii="Lato" w:hAnsi="Lato"/>
          <w:color w:val="000000"/>
          <w:sz w:val="24"/>
          <w:szCs w:val="24"/>
          <w:lang w:val="x-none"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val="x-none" w:eastAsia="zh-CN"/>
        </w:rPr>
        <w:t>przewidziane</w:t>
      </w:r>
      <w:r w:rsidRPr="00310ABC">
        <w:rPr>
          <w:rFonts w:ascii="Lato" w:hAnsi="Lato"/>
          <w:color w:val="000000"/>
          <w:sz w:val="24"/>
          <w:szCs w:val="24"/>
          <w:lang w:val="x-none"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val="x-none" w:eastAsia="zh-CN"/>
        </w:rPr>
        <w:t>w</w:t>
      </w:r>
      <w:r w:rsidRPr="00310ABC">
        <w:rPr>
          <w:rFonts w:ascii="Lato" w:hAnsi="Lato"/>
          <w:color w:val="000000"/>
          <w:sz w:val="24"/>
          <w:szCs w:val="24"/>
          <w:lang w:val="x-none"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val="x-none" w:eastAsia="zh-CN"/>
        </w:rPr>
        <w:t>umowie</w:t>
      </w:r>
      <w:r w:rsidRPr="00310ABC">
        <w:rPr>
          <w:rFonts w:ascii="Lato" w:hAnsi="Lato"/>
          <w:color w:val="000000"/>
          <w:sz w:val="24"/>
          <w:szCs w:val="24"/>
          <w:lang w:val="x-none"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val="x-none" w:eastAsia="zh-CN"/>
        </w:rPr>
        <w:t>mogą</w:t>
      </w:r>
      <w:r w:rsidRPr="00310ABC">
        <w:rPr>
          <w:rFonts w:ascii="Lato" w:hAnsi="Lato"/>
          <w:color w:val="000000"/>
          <w:sz w:val="24"/>
          <w:szCs w:val="24"/>
          <w:lang w:val="x-none"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val="x-none" w:eastAsia="zh-CN"/>
        </w:rPr>
        <w:t>być</w:t>
      </w:r>
      <w:r w:rsidRPr="00310ABC">
        <w:rPr>
          <w:rFonts w:ascii="Lato" w:hAnsi="Lato"/>
          <w:color w:val="000000"/>
          <w:sz w:val="24"/>
          <w:szCs w:val="24"/>
          <w:lang w:val="x-none"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val="x-none" w:eastAsia="zh-CN"/>
        </w:rPr>
        <w:t>inicjowane</w:t>
      </w:r>
      <w:r w:rsidRPr="00310ABC">
        <w:rPr>
          <w:rFonts w:ascii="Lato" w:hAnsi="Lato"/>
          <w:color w:val="000000"/>
          <w:sz w:val="24"/>
          <w:szCs w:val="24"/>
          <w:lang w:val="x-none"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val="x-none" w:eastAsia="zh-CN"/>
        </w:rPr>
        <w:t>przez</w:t>
      </w:r>
      <w:r w:rsidRPr="00310ABC">
        <w:rPr>
          <w:rFonts w:ascii="Lato" w:hAnsi="Lato"/>
          <w:color w:val="000000"/>
          <w:sz w:val="24"/>
          <w:szCs w:val="24"/>
          <w:lang w:val="x-none"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Z</w:t>
      </w:r>
      <w:proofErr w:type="spellStart"/>
      <w:r w:rsidRPr="00310ABC">
        <w:rPr>
          <w:rFonts w:ascii="Lato" w:eastAsia="Times New Roman" w:hAnsi="Lato"/>
          <w:color w:val="000000"/>
          <w:sz w:val="24"/>
          <w:szCs w:val="24"/>
          <w:lang w:val="x-none" w:eastAsia="zh-CN"/>
        </w:rPr>
        <w:t>a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mawiającego</w:t>
      </w:r>
      <w:proofErr w:type="spellEnd"/>
      <w:r w:rsidRPr="00310ABC">
        <w:rPr>
          <w:rFonts w:ascii="Lato" w:hAnsi="Lato"/>
          <w:color w:val="000000"/>
          <w:sz w:val="24"/>
          <w:szCs w:val="24"/>
          <w:lang w:val="x-none"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val="x-none" w:eastAsia="zh-CN"/>
        </w:rPr>
        <w:t>lub</w:t>
      </w:r>
      <w:r w:rsidRPr="00310ABC">
        <w:rPr>
          <w:rFonts w:ascii="Lato" w:hAnsi="Lato"/>
          <w:color w:val="000000"/>
          <w:sz w:val="24"/>
          <w:szCs w:val="24"/>
          <w:lang w:val="x-none"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val="x-none" w:eastAsia="zh-CN"/>
        </w:rPr>
        <w:t>przez</w:t>
      </w:r>
      <w:r w:rsidRPr="00310ABC">
        <w:rPr>
          <w:rFonts w:ascii="Lato" w:hAnsi="Lato"/>
          <w:color w:val="000000"/>
          <w:sz w:val="24"/>
          <w:szCs w:val="24"/>
          <w:lang w:val="x-none"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</w:t>
      </w:r>
      <w:proofErr w:type="spellStart"/>
      <w:r w:rsidRPr="00310ABC">
        <w:rPr>
          <w:rFonts w:ascii="Lato" w:eastAsia="Times New Roman" w:hAnsi="Lato"/>
          <w:color w:val="000000"/>
          <w:sz w:val="24"/>
          <w:szCs w:val="24"/>
          <w:lang w:val="x-none" w:eastAsia="zh-CN"/>
        </w:rPr>
        <w:t>ykonawcę</w:t>
      </w:r>
      <w:proofErr w:type="spellEnd"/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 xml:space="preserve">.                   </w:t>
      </w:r>
    </w:p>
    <w:p w14:paraId="5F3CC84A" w14:textId="77777777" w:rsidR="00465809" w:rsidRPr="00310ABC" w:rsidRDefault="00465809" w:rsidP="00473E8F">
      <w:pPr>
        <w:widowControl/>
        <w:numPr>
          <w:ilvl w:val="3"/>
          <w:numId w:val="56"/>
        </w:numPr>
        <w:tabs>
          <w:tab w:val="clear" w:pos="360"/>
        </w:tabs>
        <w:suppressAutoHyphens/>
        <w:autoSpaceDE/>
        <w:autoSpaceDN/>
        <w:spacing w:line="264" w:lineRule="auto"/>
        <w:jc w:val="both"/>
        <w:rPr>
          <w:rFonts w:ascii="Lato" w:eastAsia="Times New Roman" w:hAnsi="Lato"/>
          <w:color w:val="000000"/>
          <w:sz w:val="24"/>
          <w:szCs w:val="24"/>
          <w:lang w:val="x-none" w:eastAsia="zh-CN"/>
        </w:rPr>
      </w:pP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Zamawiający przewiduje możliwość zmian umowy</w:t>
      </w:r>
      <w:r w:rsidRPr="00310ABC">
        <w:rPr>
          <w:rFonts w:ascii="Lato" w:eastAsia="Times New Roman" w:hAnsi="Lato"/>
          <w:color w:val="000000"/>
          <w:sz w:val="24"/>
          <w:szCs w:val="24"/>
          <w:lang w:val="x-none" w:eastAsia="zh-CN"/>
        </w:rPr>
        <w:t>,</w:t>
      </w:r>
      <w:r w:rsidRPr="00310ABC">
        <w:rPr>
          <w:rFonts w:ascii="Lato" w:hAnsi="Lato"/>
          <w:color w:val="000000"/>
          <w:sz w:val="24"/>
          <w:szCs w:val="24"/>
          <w:lang w:val="x-none"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val="x-none" w:eastAsia="zh-CN"/>
        </w:rPr>
        <w:t>o</w:t>
      </w:r>
      <w:r w:rsidRPr="00310ABC">
        <w:rPr>
          <w:rFonts w:ascii="Lato" w:hAnsi="Lato"/>
          <w:color w:val="000000"/>
          <w:sz w:val="24"/>
          <w:szCs w:val="24"/>
          <w:lang w:val="x-none"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val="x-none" w:eastAsia="zh-CN"/>
        </w:rPr>
        <w:t>których</w:t>
      </w:r>
      <w:r w:rsidRPr="00310ABC">
        <w:rPr>
          <w:rFonts w:ascii="Lato" w:hAnsi="Lato"/>
          <w:color w:val="000000"/>
          <w:sz w:val="24"/>
          <w:szCs w:val="24"/>
          <w:lang w:val="x-none"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val="x-none" w:eastAsia="zh-CN"/>
        </w:rPr>
        <w:t>mowa</w:t>
      </w:r>
      <w:r w:rsidRPr="00310ABC">
        <w:rPr>
          <w:rFonts w:ascii="Lato" w:hAnsi="Lato"/>
          <w:color w:val="000000"/>
          <w:sz w:val="24"/>
          <w:szCs w:val="24"/>
          <w:lang w:val="x-none"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val="x-none" w:eastAsia="zh-CN"/>
        </w:rPr>
        <w:t>w</w:t>
      </w:r>
      <w:r w:rsidRPr="00310ABC">
        <w:rPr>
          <w:rFonts w:ascii="Lato" w:hAnsi="Lato"/>
          <w:color w:val="000000"/>
          <w:sz w:val="24"/>
          <w:szCs w:val="24"/>
          <w:lang w:val="x-none"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val="x-none" w:eastAsia="zh-CN"/>
        </w:rPr>
        <w:t>art.</w:t>
      </w:r>
      <w:r w:rsidRPr="00310ABC">
        <w:rPr>
          <w:rFonts w:ascii="Lato" w:hAnsi="Lato"/>
          <w:color w:val="000000"/>
          <w:sz w:val="24"/>
          <w:szCs w:val="24"/>
          <w:lang w:val="x-none" w:eastAsia="zh-CN"/>
        </w:rPr>
        <w:t xml:space="preserve"> 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455 ust. 1 pkt. 1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 xml:space="preserve">ustawy </w:t>
      </w:r>
      <w:proofErr w:type="spellStart"/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pzp</w:t>
      </w:r>
      <w:proofErr w:type="spellEnd"/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 xml:space="preserve">, </w:t>
      </w:r>
      <w:r w:rsidRPr="00310ABC">
        <w:rPr>
          <w:rFonts w:ascii="Lato" w:eastAsia="Times New Roman" w:hAnsi="Lato"/>
          <w:color w:val="000000"/>
          <w:sz w:val="24"/>
          <w:szCs w:val="24"/>
          <w:lang w:val="x-none" w:eastAsia="zh-CN"/>
        </w:rPr>
        <w:t xml:space="preserve">w następujących przypadkach i warunkach: </w:t>
      </w:r>
    </w:p>
    <w:p w14:paraId="39DCA922" w14:textId="77777777" w:rsidR="00465809" w:rsidRPr="00310ABC" w:rsidRDefault="00465809" w:rsidP="00473E8F">
      <w:pPr>
        <w:widowControl/>
        <w:numPr>
          <w:ilvl w:val="0"/>
          <w:numId w:val="57"/>
        </w:numPr>
        <w:suppressAutoHyphens/>
        <w:autoSpaceDE/>
        <w:autoSpaceDN/>
        <w:spacing w:line="264" w:lineRule="auto"/>
        <w:ind w:left="709" w:hanging="283"/>
        <w:jc w:val="both"/>
        <w:rPr>
          <w:rFonts w:ascii="Lato" w:eastAsia="Times New Roman" w:hAnsi="Lato"/>
          <w:color w:val="000000"/>
          <w:sz w:val="24"/>
          <w:szCs w:val="24"/>
          <w:lang w:eastAsia="zh-CN"/>
        </w:rPr>
      </w:pPr>
      <w:r w:rsidRPr="00310ABC">
        <w:rPr>
          <w:rFonts w:ascii="Lato" w:eastAsia="Times New Roman" w:hAnsi="Lato"/>
          <w:color w:val="000000"/>
          <w:sz w:val="24"/>
          <w:szCs w:val="24"/>
          <w:lang w:val="x-none" w:eastAsia="zh-CN"/>
        </w:rPr>
        <w:t xml:space="preserve">w przypadku zmiany stawki VAT dopuszcza się możliwość zmiany umowy w zakresie kwoty VAT i kwoty wynagrodzenia brutto; </w:t>
      </w:r>
    </w:p>
    <w:p w14:paraId="6151468E" w14:textId="77777777" w:rsidR="00465809" w:rsidRPr="00310ABC" w:rsidRDefault="00465809" w:rsidP="00473E8F">
      <w:pPr>
        <w:widowControl/>
        <w:numPr>
          <w:ilvl w:val="0"/>
          <w:numId w:val="57"/>
        </w:numPr>
        <w:suppressAutoHyphens/>
        <w:autoSpaceDE/>
        <w:autoSpaceDN/>
        <w:spacing w:line="264" w:lineRule="auto"/>
        <w:ind w:left="709" w:hanging="283"/>
        <w:jc w:val="both"/>
        <w:rPr>
          <w:rFonts w:ascii="Lato" w:eastAsia="Times New Roman" w:hAnsi="Lato"/>
          <w:color w:val="000000"/>
          <w:sz w:val="24"/>
          <w:szCs w:val="24"/>
          <w:lang w:eastAsia="zh-CN"/>
        </w:rPr>
      </w:pPr>
      <w:r w:rsidRPr="00310ABC">
        <w:rPr>
          <w:rFonts w:ascii="Lato" w:eastAsia="Times New Roman" w:hAnsi="Lato"/>
          <w:color w:val="000000"/>
          <w:sz w:val="24"/>
          <w:szCs w:val="24"/>
          <w:lang w:val="x-none" w:eastAsia="zh-CN"/>
        </w:rPr>
        <w:t>w przypadku, innej niż wskazana w pkt 1, zmiany powszechnie obowiązujących przepisów prawa dopuszcza się możliwość zmiany tych postanowień umowy, na które zmiana powszechnie obowiązujących przepisów prawa ma wpływ;</w:t>
      </w:r>
    </w:p>
    <w:p w14:paraId="060CA130" w14:textId="7D8D4B3B" w:rsidR="00465809" w:rsidRPr="00310ABC" w:rsidRDefault="00465809" w:rsidP="00473E8F">
      <w:pPr>
        <w:widowControl/>
        <w:numPr>
          <w:ilvl w:val="0"/>
          <w:numId w:val="57"/>
        </w:numPr>
        <w:suppressAutoHyphens/>
        <w:autoSpaceDE/>
        <w:autoSpaceDN/>
        <w:spacing w:line="264" w:lineRule="auto"/>
        <w:ind w:left="709" w:hanging="283"/>
        <w:jc w:val="both"/>
        <w:rPr>
          <w:rFonts w:ascii="Lato" w:eastAsia="Times New Roman" w:hAnsi="Lato"/>
          <w:color w:val="FF0000"/>
          <w:sz w:val="24"/>
          <w:szCs w:val="24"/>
          <w:lang w:eastAsia="zh-CN"/>
        </w:rPr>
      </w:pPr>
      <w:r w:rsidRPr="00310ABC">
        <w:rPr>
          <w:rFonts w:ascii="Lato" w:eastAsia="Times New Roman" w:hAnsi="Lato"/>
          <w:color w:val="000000"/>
          <w:sz w:val="24"/>
          <w:szCs w:val="24"/>
          <w:lang w:val="x-none" w:eastAsia="zh-CN"/>
        </w:rPr>
        <w:t>w przypadku zaistnienia siły wyższej, uniemożliwiającej wykonanie przedmiotu umowy zgodnie z terminem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 xml:space="preserve"> i zakresem</w:t>
      </w:r>
      <w:r w:rsidRPr="00310ABC">
        <w:rPr>
          <w:rFonts w:ascii="Lato" w:eastAsia="Times New Roman" w:hAnsi="Lato"/>
          <w:color w:val="000000"/>
          <w:sz w:val="24"/>
          <w:szCs w:val="24"/>
          <w:lang w:val="x-none" w:eastAsia="zh-CN"/>
        </w:rPr>
        <w:t xml:space="preserve"> określonym w umowie </w:t>
      </w:r>
      <w:bookmarkStart w:id="1" w:name="_Hlk81388487"/>
      <w:r w:rsidRPr="00310ABC">
        <w:rPr>
          <w:rFonts w:ascii="Lato" w:eastAsia="Times New Roman" w:hAnsi="Lato"/>
          <w:color w:val="000000"/>
          <w:sz w:val="24"/>
          <w:szCs w:val="24"/>
          <w:lang w:val="x-none" w:eastAsia="zh-CN"/>
        </w:rPr>
        <w:t>- dopuszcza się zmianę umowy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val="x-none" w:eastAsia="zh-CN"/>
        </w:rPr>
        <w:t>w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 </w:t>
      </w:r>
      <w:r w:rsidRPr="00310ABC">
        <w:rPr>
          <w:rFonts w:ascii="Lato" w:eastAsia="Times New Roman" w:hAnsi="Lato"/>
          <w:color w:val="000000"/>
          <w:sz w:val="24"/>
          <w:szCs w:val="24"/>
          <w:lang w:val="x-none" w:eastAsia="zh-CN"/>
        </w:rPr>
        <w:t>zakresie terminu jej realizacji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 xml:space="preserve">, </w:t>
      </w:r>
      <w:r w:rsidRPr="00310ABC">
        <w:rPr>
          <w:rFonts w:ascii="Lato" w:eastAsia="Times New Roman" w:hAnsi="Lato"/>
          <w:bCs/>
          <w:sz w:val="24"/>
          <w:szCs w:val="24"/>
          <w:lang w:eastAsia="zh-CN"/>
        </w:rPr>
        <w:t>ograniczenia zakresu dostawy i obniżenia wynagrodzenia</w:t>
      </w:r>
      <w:r w:rsidRPr="00310ABC">
        <w:rPr>
          <w:rFonts w:ascii="Lato" w:eastAsia="Times New Roman" w:hAnsi="Lato"/>
          <w:bCs/>
          <w:sz w:val="24"/>
          <w:szCs w:val="24"/>
          <w:lang w:val="x-none" w:eastAsia="zh-CN"/>
        </w:rPr>
        <w:t>.</w:t>
      </w:r>
      <w:r w:rsidRPr="00310ABC">
        <w:rPr>
          <w:rFonts w:ascii="Lato" w:eastAsia="Times New Roman" w:hAnsi="Lato"/>
          <w:i/>
          <w:sz w:val="24"/>
          <w:szCs w:val="24"/>
          <w:shd w:val="clear" w:color="auto" w:fill="FFFFFF"/>
          <w:lang w:val="x-none" w:eastAsia="zh-CN"/>
        </w:rPr>
        <w:t xml:space="preserve"> </w:t>
      </w:r>
      <w:bookmarkEnd w:id="1"/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 xml:space="preserve">Przez siłę wyższą </w:t>
      </w:r>
      <w:r w:rsidRPr="00310ABC">
        <w:rPr>
          <w:rFonts w:ascii="Lato" w:eastAsia="Times New Roman" w:hAnsi="Lato"/>
          <w:sz w:val="24"/>
          <w:szCs w:val="24"/>
          <w:lang w:val="x-none" w:eastAsia="zh-CN"/>
        </w:rPr>
        <w:t>rozumie się z</w:t>
      </w:r>
      <w:r w:rsidRPr="00310ABC">
        <w:rPr>
          <w:rFonts w:ascii="Lato" w:eastAsia="Times New Roman" w:hAnsi="Lato"/>
          <w:iCs/>
          <w:sz w:val="24"/>
          <w:szCs w:val="24"/>
          <w:shd w:val="clear" w:color="auto" w:fill="FFFFFF"/>
          <w:lang w:val="x-none" w:eastAsia="zh-CN"/>
        </w:rPr>
        <w:t>darzenie bądź połączenie nadzwyczajnych zdarzeń niezależnych od stron umowy, które zasadniczo utrudniają lub uniemożliwiają wykonywanie zobowiązań wynikających z umowy, których nie można było  przewidzieć oraz którym nie można było zapobiec, a także ich przezwyciężyć poprzez działalnie z</w:t>
      </w:r>
      <w:r w:rsidRPr="00310ABC">
        <w:rPr>
          <w:rFonts w:ascii="Lato" w:eastAsia="Times New Roman" w:hAnsi="Lato"/>
          <w:iCs/>
          <w:sz w:val="24"/>
          <w:szCs w:val="24"/>
          <w:shd w:val="clear" w:color="auto" w:fill="FFFFFF"/>
          <w:lang w:eastAsia="zh-CN"/>
        </w:rPr>
        <w:t> </w:t>
      </w:r>
      <w:r w:rsidRPr="00310ABC">
        <w:rPr>
          <w:rFonts w:ascii="Lato" w:eastAsia="Times New Roman" w:hAnsi="Lato"/>
          <w:iCs/>
          <w:sz w:val="24"/>
          <w:szCs w:val="24"/>
          <w:shd w:val="clear" w:color="auto" w:fill="FFFFFF"/>
          <w:lang w:val="x-none" w:eastAsia="zh-CN"/>
        </w:rPr>
        <w:t>należytą starannością</w:t>
      </w:r>
      <w:r w:rsidRPr="00310ABC">
        <w:rPr>
          <w:rFonts w:ascii="Lato" w:eastAsia="Times New Roman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val="x-none" w:eastAsia="zh-CN"/>
        </w:rPr>
        <w:t>i</w:t>
      </w:r>
      <w:r w:rsidR="00F81A99" w:rsidRPr="00310ABC">
        <w:rPr>
          <w:rFonts w:ascii="Lato" w:eastAsia="Times New Roman" w:hAnsi="Lato"/>
          <w:sz w:val="24"/>
          <w:szCs w:val="24"/>
          <w:lang w:val="x-none" w:eastAsia="zh-CN"/>
        </w:rPr>
        <w:t> </w:t>
      </w:r>
      <w:r w:rsidRPr="00310ABC">
        <w:rPr>
          <w:rFonts w:ascii="Lato" w:eastAsia="Times New Roman" w:hAnsi="Lato"/>
          <w:sz w:val="24"/>
          <w:szCs w:val="24"/>
          <w:lang w:val="x-none" w:eastAsia="zh-CN"/>
        </w:rPr>
        <w:t>które nie mogły być znane</w:t>
      </w:r>
      <w:r w:rsidRPr="00310ABC">
        <w:rPr>
          <w:rFonts w:ascii="Lato" w:eastAsia="Times New Roman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val="x-none" w:eastAsia="zh-CN"/>
        </w:rPr>
        <w:t>w terminie złożenia oferty na podstawie której zawarto umowę. W szczególności</w:t>
      </w:r>
      <w:r w:rsidRPr="00310ABC">
        <w:rPr>
          <w:rFonts w:ascii="Lato" w:eastAsia="Times New Roman" w:hAnsi="Lato"/>
          <w:iCs/>
          <w:sz w:val="24"/>
          <w:szCs w:val="24"/>
          <w:shd w:val="clear" w:color="auto" w:fill="FFFFFF"/>
          <w:lang w:val="x-none" w:eastAsia="zh-CN"/>
        </w:rPr>
        <w:t xml:space="preserve"> przez siłę wyższą rozumie się zdarzenia lub połączenie zdarzeń takich jak: pożar, powódź, atak terrorystyczny, klęski żywiołowe, pandemi</w:t>
      </w:r>
      <w:r w:rsidRPr="00310ABC">
        <w:rPr>
          <w:rFonts w:ascii="Lato" w:eastAsia="Times New Roman" w:hAnsi="Lato"/>
          <w:sz w:val="24"/>
          <w:szCs w:val="24"/>
          <w:shd w:val="clear" w:color="auto" w:fill="FFFFFF"/>
          <w:lang w:val="x-none" w:eastAsia="zh-CN"/>
        </w:rPr>
        <w:t>e i epidemie, akt władzy publicznej któremu należy się bezwzględnie podporządkować, wydarzenia powodujące nadzwyczajne zaburzenia życia zbiorowego.</w:t>
      </w:r>
    </w:p>
    <w:p w14:paraId="2D905B9F" w14:textId="77777777" w:rsidR="00465809" w:rsidRPr="00310ABC" w:rsidRDefault="00465809" w:rsidP="00473E8F">
      <w:pPr>
        <w:widowControl/>
        <w:numPr>
          <w:ilvl w:val="0"/>
          <w:numId w:val="57"/>
        </w:numPr>
        <w:suppressAutoHyphens/>
        <w:autoSpaceDE/>
        <w:autoSpaceDN/>
        <w:spacing w:line="264" w:lineRule="auto"/>
        <w:ind w:left="709" w:hanging="283"/>
        <w:jc w:val="both"/>
        <w:rPr>
          <w:rFonts w:ascii="Lato" w:eastAsia="Times New Roman" w:hAnsi="Lato"/>
          <w:color w:val="FF0000"/>
          <w:sz w:val="24"/>
          <w:szCs w:val="24"/>
          <w:lang w:eastAsia="zh-CN"/>
        </w:rPr>
      </w:pPr>
      <w:r w:rsidRPr="00310ABC">
        <w:rPr>
          <w:rFonts w:ascii="Lato" w:eastAsia="Times New Roman" w:hAnsi="Lato"/>
          <w:color w:val="000000"/>
          <w:sz w:val="24"/>
          <w:szCs w:val="24"/>
          <w:lang w:val="x-none" w:eastAsia="zh-CN"/>
        </w:rPr>
        <w:t>w przypadku udokumentowanych opóźnień wynikających ze współpracy Stron warunkującej należyte wykonanie przedmiotu umowy, za które Wykonawca nie ponosi wyłącznej odpowiedzialności, powodujących, że realizacja umowy zgodnie z określonym terminem stanie się niemożliwa - dopuszcza się zmianę umowy w zakresie termin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 xml:space="preserve">u </w:t>
      </w:r>
      <w:r w:rsidRPr="00310ABC">
        <w:rPr>
          <w:rFonts w:ascii="Lato" w:eastAsia="Times New Roman" w:hAnsi="Lato"/>
          <w:color w:val="000000"/>
          <w:sz w:val="24"/>
          <w:szCs w:val="24"/>
          <w:lang w:val="x-none" w:eastAsia="zh-CN"/>
        </w:rPr>
        <w:t xml:space="preserve">umowy. </w:t>
      </w:r>
    </w:p>
    <w:p w14:paraId="1617AA8C" w14:textId="77777777" w:rsidR="00465809" w:rsidRPr="00310ABC" w:rsidRDefault="00465809" w:rsidP="00473E8F">
      <w:pPr>
        <w:widowControl/>
        <w:numPr>
          <w:ilvl w:val="0"/>
          <w:numId w:val="57"/>
        </w:numPr>
        <w:suppressAutoHyphens/>
        <w:autoSpaceDE/>
        <w:autoSpaceDN/>
        <w:spacing w:line="264" w:lineRule="auto"/>
        <w:ind w:left="709" w:hanging="283"/>
        <w:jc w:val="both"/>
        <w:rPr>
          <w:rFonts w:ascii="Lato" w:eastAsia="Times New Roman" w:hAnsi="Lato"/>
          <w:color w:val="FF0000"/>
          <w:sz w:val="24"/>
          <w:szCs w:val="24"/>
          <w:lang w:eastAsia="zh-CN"/>
        </w:rPr>
      </w:pPr>
      <w:r w:rsidRPr="00310ABC">
        <w:rPr>
          <w:rFonts w:ascii="Lato" w:eastAsia="Times New Roman" w:hAnsi="Lato"/>
          <w:bCs/>
          <w:sz w:val="24"/>
          <w:szCs w:val="24"/>
          <w:lang w:val="x-none" w:eastAsia="zh-CN"/>
        </w:rPr>
        <w:lastRenderedPageBreak/>
        <w:t>zaistnienie niemożliwych do wcześniejszego przewidzenia i niezależnych od stron umowy okoliczności powodujących niecelowość, zbędność, czy bezzasadność realizacji poszczególnych elementów przedmiotu umowy z punktu widzenia realizowanego zamówienia, jego społeczno-gospodarczego przeznaczenia, czy interesu społecznego lub interesu Zamawiającego jako dysponenta środków publicznych</w:t>
      </w:r>
      <w:r w:rsidRPr="00310ABC">
        <w:rPr>
          <w:rFonts w:ascii="Lato" w:eastAsia="Times New Roman" w:hAnsi="Lato"/>
          <w:bCs/>
          <w:sz w:val="24"/>
          <w:szCs w:val="24"/>
          <w:lang w:eastAsia="zh-CN"/>
        </w:rPr>
        <w:t xml:space="preserve"> – dopuszcza się </w:t>
      </w:r>
      <w:bookmarkStart w:id="2" w:name="_Hlk81388370"/>
      <w:r w:rsidRPr="00310ABC">
        <w:rPr>
          <w:rFonts w:ascii="Lato" w:eastAsia="Times New Roman" w:hAnsi="Lato"/>
          <w:bCs/>
          <w:sz w:val="24"/>
          <w:szCs w:val="24"/>
          <w:lang w:eastAsia="zh-CN"/>
        </w:rPr>
        <w:t>ograniczenie zakresu dostawy i obniżenie wynagrodzenia</w:t>
      </w:r>
      <w:r w:rsidRPr="00310ABC">
        <w:rPr>
          <w:rFonts w:ascii="Lato" w:eastAsia="Times New Roman" w:hAnsi="Lato"/>
          <w:bCs/>
          <w:sz w:val="24"/>
          <w:szCs w:val="24"/>
          <w:lang w:val="x-none" w:eastAsia="zh-CN"/>
        </w:rPr>
        <w:t>.</w:t>
      </w:r>
      <w:r w:rsidRPr="00310ABC">
        <w:rPr>
          <w:rFonts w:ascii="Lato" w:eastAsia="Times New Roman" w:hAnsi="Lato"/>
          <w:i/>
          <w:sz w:val="24"/>
          <w:szCs w:val="24"/>
          <w:shd w:val="clear" w:color="auto" w:fill="FFFFFF"/>
          <w:lang w:val="x-none" w:eastAsia="zh-CN"/>
        </w:rPr>
        <w:t xml:space="preserve"> </w:t>
      </w:r>
    </w:p>
    <w:bookmarkEnd w:id="2"/>
    <w:p w14:paraId="24F670C9" w14:textId="77777777" w:rsidR="00465809" w:rsidRPr="00310ABC" w:rsidRDefault="00465809" w:rsidP="00473E8F">
      <w:pPr>
        <w:numPr>
          <w:ilvl w:val="3"/>
          <w:numId w:val="56"/>
        </w:numPr>
        <w:shd w:val="clear" w:color="auto" w:fill="FFFFFF"/>
        <w:tabs>
          <w:tab w:val="clear" w:pos="360"/>
        </w:tabs>
        <w:suppressAutoHyphens/>
        <w:autoSpaceDN/>
        <w:spacing w:line="264" w:lineRule="auto"/>
        <w:contextualSpacing/>
        <w:jc w:val="both"/>
        <w:rPr>
          <w:rFonts w:ascii="Lato" w:eastAsia="Lucida Sans Unicode" w:hAnsi="Lato"/>
          <w:kern w:val="1"/>
          <w:sz w:val="24"/>
          <w:szCs w:val="24"/>
          <w:lang w:val="x-none" w:eastAsia="zh-CN" w:bidi="hi-IN"/>
        </w:rPr>
      </w:pPr>
      <w:r w:rsidRPr="00310ABC">
        <w:rPr>
          <w:rFonts w:ascii="Lato" w:eastAsia="Times New Roman" w:hAnsi="Lato"/>
          <w:sz w:val="24"/>
          <w:szCs w:val="24"/>
          <w:lang w:eastAsia="zh-CN"/>
        </w:rPr>
        <w:t>Warunkiem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dokonania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zmian,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o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których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mowa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w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ust.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4,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jest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złożenie</w:t>
      </w:r>
      <w:r w:rsidRPr="00310ABC">
        <w:rPr>
          <w:rFonts w:ascii="Lato" w:hAnsi="Lato"/>
          <w:sz w:val="24"/>
          <w:szCs w:val="24"/>
          <w:lang w:eastAsia="zh-CN"/>
        </w:rPr>
        <w:t xml:space="preserve"> pisemnego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wniosku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przez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stronę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inicjującą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zmianę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zawierającego:</w:t>
      </w:r>
    </w:p>
    <w:p w14:paraId="1D51A424" w14:textId="77777777" w:rsidR="00465809" w:rsidRPr="00310ABC" w:rsidRDefault="00465809" w:rsidP="003E39AB">
      <w:pPr>
        <w:widowControl/>
        <w:numPr>
          <w:ilvl w:val="0"/>
          <w:numId w:val="55"/>
        </w:numPr>
        <w:shd w:val="clear" w:color="auto" w:fill="FFFFFF"/>
        <w:tabs>
          <w:tab w:val="clear" w:pos="2685"/>
        </w:tabs>
        <w:suppressAutoHyphens/>
        <w:autoSpaceDN/>
        <w:spacing w:line="264" w:lineRule="auto"/>
        <w:ind w:left="709" w:hanging="425"/>
        <w:jc w:val="both"/>
        <w:rPr>
          <w:rFonts w:ascii="Lato" w:hAnsi="Lato"/>
          <w:sz w:val="24"/>
          <w:szCs w:val="24"/>
        </w:rPr>
      </w:pPr>
      <w:r w:rsidRPr="00310ABC">
        <w:rPr>
          <w:rFonts w:ascii="Lato" w:hAnsi="Lato"/>
          <w:sz w:val="24"/>
          <w:szCs w:val="24"/>
        </w:rPr>
        <w:t>opis propozycji zmiany,</w:t>
      </w:r>
    </w:p>
    <w:p w14:paraId="6012B9BD" w14:textId="77777777" w:rsidR="00465809" w:rsidRPr="00310ABC" w:rsidRDefault="00465809" w:rsidP="003E39AB">
      <w:pPr>
        <w:widowControl/>
        <w:numPr>
          <w:ilvl w:val="0"/>
          <w:numId w:val="55"/>
        </w:numPr>
        <w:shd w:val="clear" w:color="auto" w:fill="FFFFFF"/>
        <w:tabs>
          <w:tab w:val="clear" w:pos="2685"/>
        </w:tabs>
        <w:suppressAutoHyphens/>
        <w:autoSpaceDN/>
        <w:spacing w:line="264" w:lineRule="auto"/>
        <w:ind w:left="709" w:hanging="425"/>
        <w:jc w:val="both"/>
        <w:rPr>
          <w:rFonts w:ascii="Lato" w:hAnsi="Lato"/>
          <w:sz w:val="24"/>
          <w:szCs w:val="24"/>
        </w:rPr>
      </w:pPr>
      <w:r w:rsidRPr="00310ABC">
        <w:rPr>
          <w:rFonts w:ascii="Lato" w:hAnsi="Lato"/>
          <w:sz w:val="24"/>
          <w:szCs w:val="24"/>
        </w:rPr>
        <w:t>uzasadnienie zmiany,</w:t>
      </w:r>
    </w:p>
    <w:p w14:paraId="496C7E7F" w14:textId="77777777" w:rsidR="00465809" w:rsidRPr="00310ABC" w:rsidRDefault="00465809" w:rsidP="003E39AB">
      <w:pPr>
        <w:widowControl/>
        <w:numPr>
          <w:ilvl w:val="0"/>
          <w:numId w:val="55"/>
        </w:numPr>
        <w:shd w:val="clear" w:color="auto" w:fill="FFFFFF"/>
        <w:tabs>
          <w:tab w:val="clear" w:pos="2685"/>
        </w:tabs>
        <w:suppressAutoHyphens/>
        <w:autoSpaceDN/>
        <w:spacing w:line="264" w:lineRule="auto"/>
        <w:ind w:left="709" w:hanging="425"/>
        <w:jc w:val="both"/>
        <w:rPr>
          <w:rFonts w:ascii="Lato" w:hAnsi="Lato"/>
          <w:sz w:val="24"/>
          <w:szCs w:val="24"/>
        </w:rPr>
      </w:pPr>
      <w:r w:rsidRPr="00310ABC">
        <w:rPr>
          <w:rFonts w:ascii="Lato" w:hAnsi="Lato"/>
          <w:sz w:val="24"/>
          <w:szCs w:val="24"/>
        </w:rPr>
        <w:t>opis wpływu zmiany na wysokość wynagrodzenia,</w:t>
      </w:r>
    </w:p>
    <w:p w14:paraId="623DAB1F" w14:textId="77777777" w:rsidR="00465809" w:rsidRPr="00310ABC" w:rsidRDefault="00465809" w:rsidP="00473E8F">
      <w:pPr>
        <w:widowControl/>
        <w:numPr>
          <w:ilvl w:val="1"/>
          <w:numId w:val="55"/>
        </w:numPr>
        <w:tabs>
          <w:tab w:val="clear" w:pos="1785"/>
        </w:tabs>
        <w:suppressAutoHyphens/>
        <w:autoSpaceDE/>
        <w:autoSpaceDN/>
        <w:spacing w:line="264" w:lineRule="auto"/>
        <w:ind w:left="360"/>
        <w:jc w:val="both"/>
        <w:rPr>
          <w:rFonts w:ascii="Lato" w:hAnsi="Lato"/>
          <w:sz w:val="24"/>
          <w:szCs w:val="24"/>
          <w:lang w:val="x-none" w:eastAsia="zh-CN"/>
        </w:rPr>
      </w:pPr>
      <w:r w:rsidRPr="00310ABC">
        <w:rPr>
          <w:rFonts w:ascii="Lato" w:eastAsia="Times New Roman" w:hAnsi="Lato"/>
          <w:sz w:val="24"/>
          <w:szCs w:val="24"/>
          <w:lang w:val="x-none" w:eastAsia="zh-CN"/>
        </w:rPr>
        <w:t>Wniosek</w:t>
      </w:r>
      <w:r w:rsidRPr="00310ABC">
        <w:rPr>
          <w:rFonts w:ascii="Lato" w:hAnsi="Lato"/>
          <w:sz w:val="24"/>
          <w:szCs w:val="24"/>
          <w:lang w:val="x-none"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val="x-none" w:eastAsia="zh-CN"/>
        </w:rPr>
        <w:t>o</w:t>
      </w:r>
      <w:r w:rsidRPr="00310ABC">
        <w:rPr>
          <w:rFonts w:ascii="Lato" w:hAnsi="Lato"/>
          <w:sz w:val="24"/>
          <w:szCs w:val="24"/>
          <w:lang w:val="x-none"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val="x-none" w:eastAsia="zh-CN"/>
        </w:rPr>
        <w:t>którym</w:t>
      </w:r>
      <w:r w:rsidRPr="00310ABC">
        <w:rPr>
          <w:rFonts w:ascii="Lato" w:hAnsi="Lato"/>
          <w:sz w:val="24"/>
          <w:szCs w:val="24"/>
          <w:lang w:val="x-none"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val="x-none" w:eastAsia="zh-CN"/>
        </w:rPr>
        <w:t>mowa</w:t>
      </w:r>
      <w:r w:rsidRPr="00310ABC">
        <w:rPr>
          <w:rFonts w:ascii="Lato" w:hAnsi="Lato"/>
          <w:sz w:val="24"/>
          <w:szCs w:val="24"/>
          <w:lang w:val="x-none"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val="x-none" w:eastAsia="zh-CN"/>
        </w:rPr>
        <w:t>w</w:t>
      </w:r>
      <w:r w:rsidRPr="00310ABC">
        <w:rPr>
          <w:rFonts w:ascii="Lato" w:hAnsi="Lato"/>
          <w:sz w:val="24"/>
          <w:szCs w:val="24"/>
          <w:lang w:val="x-none"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val="x-none" w:eastAsia="zh-CN"/>
        </w:rPr>
        <w:t>ust.</w:t>
      </w:r>
      <w:r w:rsidRPr="00310ABC">
        <w:rPr>
          <w:rFonts w:ascii="Lato" w:hAnsi="Lato"/>
          <w:sz w:val="24"/>
          <w:szCs w:val="24"/>
          <w:lang w:val="x-none"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val="x-none" w:eastAsia="zh-CN"/>
        </w:rPr>
        <w:t>5</w:t>
      </w:r>
      <w:r w:rsidRPr="00310ABC">
        <w:rPr>
          <w:rFonts w:ascii="Lato" w:hAnsi="Lato"/>
          <w:sz w:val="24"/>
          <w:szCs w:val="24"/>
          <w:lang w:val="x-none"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val="x-none" w:eastAsia="zh-CN"/>
        </w:rPr>
        <w:t>należy</w:t>
      </w:r>
      <w:r w:rsidRPr="00310ABC">
        <w:rPr>
          <w:rFonts w:ascii="Lato" w:hAnsi="Lato"/>
          <w:sz w:val="24"/>
          <w:szCs w:val="24"/>
          <w:lang w:val="x-none"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val="x-none" w:eastAsia="zh-CN"/>
        </w:rPr>
        <w:t>złożyć</w:t>
      </w:r>
      <w:r w:rsidRPr="00310ABC">
        <w:rPr>
          <w:rFonts w:ascii="Lato" w:hAnsi="Lato"/>
          <w:sz w:val="24"/>
          <w:szCs w:val="24"/>
          <w:lang w:val="x-none"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val="x-none" w:eastAsia="zh-CN"/>
        </w:rPr>
        <w:t>niezwłocznie</w:t>
      </w:r>
      <w:r w:rsidRPr="00310ABC">
        <w:rPr>
          <w:rFonts w:ascii="Lato" w:hAnsi="Lato"/>
          <w:sz w:val="24"/>
          <w:szCs w:val="24"/>
          <w:lang w:val="x-none"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po</w:t>
      </w:r>
      <w:r w:rsidRPr="00310ABC">
        <w:rPr>
          <w:rFonts w:ascii="Lato" w:hAnsi="Lato"/>
          <w:sz w:val="24"/>
          <w:szCs w:val="24"/>
          <w:lang w:val="x-none" w:eastAsia="zh-CN"/>
        </w:rPr>
        <w:t xml:space="preserve"> </w:t>
      </w:r>
      <w:r w:rsidRPr="00310ABC">
        <w:rPr>
          <w:rFonts w:ascii="Lato" w:hAnsi="Lato"/>
          <w:sz w:val="24"/>
          <w:szCs w:val="24"/>
          <w:lang w:eastAsia="zh-CN"/>
        </w:rPr>
        <w:t xml:space="preserve">stwierdzeniu zajścia </w:t>
      </w:r>
      <w:r w:rsidRPr="00310ABC">
        <w:rPr>
          <w:rFonts w:ascii="Lato" w:eastAsia="Times New Roman" w:hAnsi="Lato"/>
          <w:sz w:val="24"/>
          <w:szCs w:val="24"/>
          <w:lang w:val="x-none" w:eastAsia="zh-CN"/>
        </w:rPr>
        <w:t>zdarzenia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val="x-none" w:eastAsia="zh-CN"/>
        </w:rPr>
        <w:t>uzasadniającego</w:t>
      </w:r>
      <w:r w:rsidRPr="00310ABC">
        <w:rPr>
          <w:rFonts w:ascii="Lato" w:hAnsi="Lato"/>
          <w:sz w:val="24"/>
          <w:szCs w:val="24"/>
          <w:lang w:val="x-none"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val="x-none" w:eastAsia="zh-CN"/>
        </w:rPr>
        <w:t>konieczność</w:t>
      </w:r>
      <w:r w:rsidRPr="00310ABC">
        <w:rPr>
          <w:rFonts w:ascii="Lato" w:hAnsi="Lato"/>
          <w:sz w:val="24"/>
          <w:szCs w:val="24"/>
          <w:lang w:val="x-none"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val="x-none" w:eastAsia="zh-CN"/>
        </w:rPr>
        <w:t>zmiany</w:t>
      </w:r>
      <w:r w:rsidRPr="00310ABC">
        <w:rPr>
          <w:rFonts w:ascii="Lato" w:hAnsi="Lato"/>
          <w:sz w:val="24"/>
          <w:szCs w:val="24"/>
          <w:lang w:val="x-none"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val="x-none" w:eastAsia="zh-CN"/>
        </w:rPr>
        <w:t>umowy.</w:t>
      </w:r>
      <w:r w:rsidRPr="00310ABC">
        <w:rPr>
          <w:rFonts w:ascii="Lato" w:hAnsi="Lato"/>
          <w:sz w:val="24"/>
          <w:szCs w:val="24"/>
          <w:lang w:val="x-none" w:eastAsia="zh-CN"/>
        </w:rPr>
        <w:t xml:space="preserve"> </w:t>
      </w:r>
    </w:p>
    <w:p w14:paraId="72DAAE0F" w14:textId="77777777" w:rsidR="00465809" w:rsidRPr="00310ABC" w:rsidRDefault="00465809" w:rsidP="00473E8F">
      <w:pPr>
        <w:widowControl/>
        <w:numPr>
          <w:ilvl w:val="1"/>
          <w:numId w:val="55"/>
        </w:numPr>
        <w:tabs>
          <w:tab w:val="clear" w:pos="1785"/>
        </w:tabs>
        <w:suppressAutoHyphens/>
        <w:autoSpaceDE/>
        <w:autoSpaceDN/>
        <w:spacing w:line="264" w:lineRule="auto"/>
        <w:ind w:left="360"/>
        <w:jc w:val="both"/>
        <w:rPr>
          <w:rFonts w:ascii="Lato" w:hAnsi="Lato"/>
          <w:sz w:val="24"/>
          <w:szCs w:val="24"/>
          <w:lang w:val="x-none" w:eastAsia="zh-CN"/>
        </w:rPr>
      </w:pPr>
      <w:r w:rsidRPr="00310ABC">
        <w:rPr>
          <w:rFonts w:ascii="Lato" w:eastAsia="Lucida Sans Unicode" w:hAnsi="Lato"/>
          <w:bCs/>
          <w:kern w:val="1"/>
          <w:sz w:val="24"/>
          <w:szCs w:val="24"/>
          <w:lang w:val="x-none" w:eastAsia="zh-CN" w:bidi="hi-IN"/>
        </w:rPr>
        <w:t>Ewentualne ograniczenia zakresu umowy nie mogą przekroczyć 50% całkowitego zakresu umowy.</w:t>
      </w:r>
    </w:p>
    <w:p w14:paraId="4A546192" w14:textId="77777777" w:rsidR="00465809" w:rsidRPr="00310ABC" w:rsidRDefault="00465809" w:rsidP="00465809">
      <w:pPr>
        <w:suppressAutoHyphens/>
        <w:spacing w:line="264" w:lineRule="auto"/>
        <w:jc w:val="center"/>
        <w:rPr>
          <w:rFonts w:ascii="Lato" w:eastAsia="Times New Roman" w:hAnsi="Lato"/>
          <w:b/>
          <w:iCs/>
          <w:color w:val="000000"/>
          <w:sz w:val="24"/>
          <w:szCs w:val="24"/>
          <w:lang w:eastAsia="zh-CN"/>
        </w:rPr>
      </w:pPr>
    </w:p>
    <w:p w14:paraId="222FFC14" w14:textId="77777777" w:rsidR="00465809" w:rsidRPr="00310ABC" w:rsidRDefault="00465809" w:rsidP="00465809">
      <w:pPr>
        <w:suppressAutoHyphens/>
        <w:spacing w:line="264" w:lineRule="auto"/>
        <w:jc w:val="center"/>
        <w:rPr>
          <w:rFonts w:ascii="Lato" w:eastAsia="Times New Roman" w:hAnsi="Lato"/>
          <w:b/>
          <w:iCs/>
          <w:color w:val="000000"/>
          <w:sz w:val="24"/>
          <w:szCs w:val="24"/>
          <w:lang w:eastAsia="zh-CN"/>
        </w:rPr>
      </w:pPr>
      <w:r w:rsidRPr="00310ABC">
        <w:rPr>
          <w:rFonts w:ascii="Lato" w:eastAsia="Times New Roman" w:hAnsi="Lato"/>
          <w:b/>
          <w:iCs/>
          <w:color w:val="000000"/>
          <w:sz w:val="24"/>
          <w:szCs w:val="24"/>
          <w:lang w:eastAsia="zh-CN"/>
        </w:rPr>
        <w:t>§</w:t>
      </w:r>
      <w:r w:rsidRPr="00310ABC">
        <w:rPr>
          <w:rFonts w:ascii="Lato" w:hAnsi="Lato"/>
          <w:b/>
          <w:iCs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b/>
          <w:iCs/>
          <w:color w:val="000000"/>
          <w:sz w:val="24"/>
          <w:szCs w:val="24"/>
          <w:lang w:eastAsia="zh-CN"/>
        </w:rPr>
        <w:t>10</w:t>
      </w:r>
    </w:p>
    <w:p w14:paraId="25E63D2B" w14:textId="77777777" w:rsidR="00465809" w:rsidRPr="00310ABC" w:rsidRDefault="00465809" w:rsidP="00465809">
      <w:pPr>
        <w:suppressAutoHyphens/>
        <w:spacing w:line="264" w:lineRule="auto"/>
        <w:ind w:left="284" w:hanging="284"/>
        <w:jc w:val="both"/>
        <w:rPr>
          <w:rFonts w:ascii="Lato" w:eastAsia="Times New Roman" w:hAnsi="Lato"/>
          <w:color w:val="000000"/>
          <w:sz w:val="24"/>
          <w:szCs w:val="24"/>
          <w:lang w:eastAsia="zh-CN"/>
        </w:rPr>
      </w:pP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1.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Niezależnie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od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wypadków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wynikających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z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treści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kodeksu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cywilnego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oraz innych postanowień niniejszej umowy stronom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przysługuje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prawo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odstąpienia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od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umowy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> 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następujących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wypadkach:</w:t>
      </w:r>
    </w:p>
    <w:p w14:paraId="0CC5736A" w14:textId="77777777" w:rsidR="00465809" w:rsidRPr="00310ABC" w:rsidRDefault="00465809" w:rsidP="00473E8F">
      <w:pPr>
        <w:widowControl/>
        <w:numPr>
          <w:ilvl w:val="0"/>
          <w:numId w:val="48"/>
        </w:numPr>
        <w:tabs>
          <w:tab w:val="clear" w:pos="0"/>
        </w:tabs>
        <w:suppressAutoHyphens/>
        <w:autoSpaceDE/>
        <w:autoSpaceDN/>
        <w:spacing w:line="264" w:lineRule="auto"/>
        <w:ind w:left="360" w:hanging="76"/>
        <w:jc w:val="both"/>
        <w:rPr>
          <w:rFonts w:ascii="Lato" w:eastAsia="Times New Roman" w:hAnsi="Lato"/>
          <w:color w:val="000000"/>
          <w:sz w:val="24"/>
          <w:szCs w:val="24"/>
          <w:lang w:eastAsia="zh-CN"/>
        </w:rPr>
      </w:pP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Zamawiającemu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przysługuje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prawo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do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odstąpienia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od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umowy w następujących przypadkach:</w:t>
      </w:r>
    </w:p>
    <w:p w14:paraId="0DE9665A" w14:textId="77777777" w:rsidR="00465809" w:rsidRPr="00310ABC" w:rsidRDefault="00465809" w:rsidP="00473E8F">
      <w:pPr>
        <w:widowControl/>
        <w:numPr>
          <w:ilvl w:val="4"/>
          <w:numId w:val="56"/>
        </w:numPr>
        <w:suppressAutoHyphens/>
        <w:autoSpaceDE/>
        <w:autoSpaceDN/>
        <w:spacing w:line="264" w:lineRule="auto"/>
        <w:ind w:left="993" w:hanging="284"/>
        <w:jc w:val="both"/>
        <w:rPr>
          <w:rFonts w:ascii="Lato" w:hAnsi="Lato"/>
          <w:color w:val="000000"/>
          <w:sz w:val="24"/>
          <w:szCs w:val="24"/>
          <w:lang w:eastAsia="zh-CN"/>
        </w:rPr>
      </w:pPr>
      <w:r w:rsidRPr="00310ABC">
        <w:rPr>
          <w:rFonts w:ascii="Lato" w:eastAsia="Times New Roman" w:hAnsi="Lato"/>
          <w:sz w:val="24"/>
          <w:szCs w:val="24"/>
          <w:lang w:eastAsia="zh-CN"/>
        </w:rPr>
        <w:t>w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razie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zaistnienia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istotnej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zmiany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okoliczności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powodującej,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że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wykonanie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umowy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nie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leży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w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interesie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publicznym,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czego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nie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można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było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przewidzieć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w</w:t>
      </w:r>
      <w:r w:rsidRPr="00310ABC">
        <w:rPr>
          <w:rFonts w:ascii="Lato" w:hAnsi="Lato"/>
          <w:sz w:val="24"/>
          <w:szCs w:val="24"/>
          <w:lang w:eastAsia="zh-CN"/>
        </w:rPr>
        <w:t> </w:t>
      </w:r>
      <w:r w:rsidRPr="00310ABC">
        <w:rPr>
          <w:rFonts w:ascii="Lato" w:eastAsia="Times New Roman" w:hAnsi="Lato"/>
          <w:sz w:val="24"/>
          <w:szCs w:val="24"/>
          <w:lang w:eastAsia="zh-CN"/>
        </w:rPr>
        <w:t>chwili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zawarcia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 xml:space="preserve">umowy, lub dalsze wykonywanie umowy może zagrozić </w:t>
      </w:r>
      <w:r w:rsidRPr="00310ABC">
        <w:rPr>
          <w:rFonts w:ascii="Lato" w:eastAsia="Times New Roman" w:hAnsi="Lato"/>
          <w:sz w:val="24"/>
          <w:szCs w:val="24"/>
          <w:shd w:val="clear" w:color="auto" w:fill="FFFFFF"/>
          <w:lang w:eastAsia="zh-CN"/>
        </w:rPr>
        <w:t>podstawowemu interesowi bezpieczeństwa państwa lub bezpieczeństwu publicznemu</w:t>
      </w:r>
      <w:r w:rsidRPr="00310ABC">
        <w:rPr>
          <w:rFonts w:ascii="Lato" w:eastAsia="Times New Roman" w:hAnsi="Lato"/>
          <w:sz w:val="24"/>
          <w:szCs w:val="24"/>
          <w:lang w:eastAsia="zh-CN"/>
        </w:rPr>
        <w:t>;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odstąpienie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od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umowy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w</w:t>
      </w:r>
      <w:r w:rsidRPr="00310ABC">
        <w:rPr>
          <w:rFonts w:ascii="Lato" w:hAnsi="Lato"/>
          <w:sz w:val="24"/>
          <w:szCs w:val="24"/>
          <w:lang w:eastAsia="zh-CN"/>
        </w:rPr>
        <w:t> </w:t>
      </w:r>
      <w:r w:rsidRPr="00310ABC">
        <w:rPr>
          <w:rFonts w:ascii="Lato" w:eastAsia="Times New Roman" w:hAnsi="Lato"/>
          <w:sz w:val="24"/>
          <w:szCs w:val="24"/>
          <w:lang w:eastAsia="zh-CN"/>
        </w:rPr>
        <w:t>tym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wypadku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może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nastąpić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w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terminie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30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dni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od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powzięcia przez Zamawiającego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wiadomości</w:t>
      </w:r>
      <w:r w:rsidRPr="00310ABC">
        <w:rPr>
          <w:rFonts w:ascii="Lato" w:hAnsi="Lato"/>
          <w:sz w:val="24"/>
          <w:szCs w:val="24"/>
          <w:lang w:eastAsia="zh-CN"/>
        </w:rPr>
        <w:t xml:space="preserve"> 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o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powyższych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okolicznościach,</w:t>
      </w:r>
    </w:p>
    <w:p w14:paraId="4E08510D" w14:textId="77777777" w:rsidR="00465809" w:rsidRPr="00310ABC" w:rsidRDefault="00465809" w:rsidP="00473E8F">
      <w:pPr>
        <w:widowControl/>
        <w:numPr>
          <w:ilvl w:val="4"/>
          <w:numId w:val="56"/>
        </w:numPr>
        <w:suppressAutoHyphens/>
        <w:autoSpaceDE/>
        <w:autoSpaceDN/>
        <w:spacing w:line="264" w:lineRule="auto"/>
        <w:ind w:left="993" w:hanging="284"/>
        <w:jc w:val="both"/>
        <w:rPr>
          <w:rFonts w:ascii="Lato" w:hAnsi="Lato"/>
          <w:color w:val="000000"/>
          <w:sz w:val="24"/>
          <w:szCs w:val="24"/>
          <w:lang w:eastAsia="zh-CN"/>
        </w:rPr>
      </w:pP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Wykonawca zakończy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lub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zawiesi prowadzenie działalności gospodarczej albo przystąpi do procedury likwidacji,</w:t>
      </w:r>
    </w:p>
    <w:p w14:paraId="301A4F11" w14:textId="77777777" w:rsidR="00465809" w:rsidRPr="00310ABC" w:rsidRDefault="00465809" w:rsidP="00473E8F">
      <w:pPr>
        <w:widowControl/>
        <w:numPr>
          <w:ilvl w:val="4"/>
          <w:numId w:val="56"/>
        </w:numPr>
        <w:suppressAutoHyphens/>
        <w:autoSpaceDE/>
        <w:autoSpaceDN/>
        <w:spacing w:line="264" w:lineRule="auto"/>
        <w:ind w:left="993" w:hanging="284"/>
        <w:jc w:val="both"/>
        <w:rPr>
          <w:rFonts w:ascii="Lato" w:hAnsi="Lato"/>
          <w:color w:val="000000"/>
          <w:sz w:val="24"/>
          <w:szCs w:val="24"/>
          <w:lang w:eastAsia="zh-CN"/>
        </w:rPr>
      </w:pP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zostanie wydany nakaz zajęcia majątku Wykonawcy,</w:t>
      </w:r>
    </w:p>
    <w:p w14:paraId="7C5815DD" w14:textId="77777777" w:rsidR="00465809" w:rsidRPr="00310ABC" w:rsidRDefault="00465809" w:rsidP="00473E8F">
      <w:pPr>
        <w:widowControl/>
        <w:numPr>
          <w:ilvl w:val="4"/>
          <w:numId w:val="56"/>
        </w:numPr>
        <w:suppressAutoHyphens/>
        <w:autoSpaceDE/>
        <w:autoSpaceDN/>
        <w:spacing w:line="264" w:lineRule="auto"/>
        <w:ind w:left="993" w:hanging="284"/>
        <w:jc w:val="both"/>
        <w:rPr>
          <w:rFonts w:ascii="Lato" w:hAnsi="Lato"/>
          <w:color w:val="000000"/>
          <w:sz w:val="24"/>
          <w:szCs w:val="24"/>
          <w:lang w:eastAsia="zh-CN"/>
        </w:rPr>
      </w:pPr>
      <w:r w:rsidRPr="00310ABC">
        <w:rPr>
          <w:rFonts w:ascii="Lato" w:eastAsia="Times New Roman" w:hAnsi="Lato"/>
          <w:color w:val="000000"/>
          <w:sz w:val="24"/>
          <w:szCs w:val="24"/>
        </w:rPr>
        <w:t>jeżeli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przy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czynności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przekazania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przedmiotu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umowy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okaże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się,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że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przedmiot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umowy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nie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posiada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cech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określonych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w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opisie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przedmiotu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zamówienia wskazanym w § 1 ust. 1 i 2,</w:t>
      </w:r>
    </w:p>
    <w:p w14:paraId="5A4BC58E" w14:textId="77777777" w:rsidR="00465809" w:rsidRPr="00310ABC" w:rsidRDefault="00465809" w:rsidP="00473E8F">
      <w:pPr>
        <w:widowControl/>
        <w:numPr>
          <w:ilvl w:val="4"/>
          <w:numId w:val="56"/>
        </w:numPr>
        <w:suppressAutoHyphens/>
        <w:autoSpaceDE/>
        <w:autoSpaceDN/>
        <w:spacing w:line="264" w:lineRule="auto"/>
        <w:ind w:left="993" w:hanging="284"/>
        <w:jc w:val="both"/>
        <w:rPr>
          <w:rFonts w:ascii="Lato" w:hAnsi="Lato"/>
          <w:color w:val="000000"/>
          <w:sz w:val="24"/>
          <w:szCs w:val="24"/>
          <w:lang w:eastAsia="zh-CN"/>
        </w:rPr>
      </w:pP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 przypadku niemożliwości dostarczenia urządzeń w okolicznościach siły wyższej o której mowa w  § 9 ust. 4 umowy w części dotyczącej niezrealizowanej z tego powodu dostawy;</w:t>
      </w:r>
    </w:p>
    <w:p w14:paraId="27E6C59C" w14:textId="77777777" w:rsidR="00465809" w:rsidRPr="00310ABC" w:rsidRDefault="00465809" w:rsidP="00473E8F">
      <w:pPr>
        <w:widowControl/>
        <w:numPr>
          <w:ilvl w:val="4"/>
          <w:numId w:val="56"/>
        </w:numPr>
        <w:suppressAutoHyphens/>
        <w:autoSpaceDE/>
        <w:autoSpaceDN/>
        <w:spacing w:line="264" w:lineRule="auto"/>
        <w:ind w:left="993" w:hanging="284"/>
        <w:jc w:val="both"/>
        <w:rPr>
          <w:rFonts w:ascii="Lato" w:hAnsi="Lato"/>
          <w:color w:val="000000"/>
          <w:sz w:val="24"/>
          <w:szCs w:val="24"/>
          <w:lang w:eastAsia="zh-CN"/>
        </w:rPr>
      </w:pPr>
      <w:r w:rsidRPr="00310ABC">
        <w:rPr>
          <w:rFonts w:ascii="Lato" w:eastAsia="Times New Roman" w:hAnsi="Lato"/>
          <w:color w:val="000000"/>
          <w:sz w:val="24"/>
          <w:szCs w:val="24"/>
        </w:rPr>
        <w:t>jeżeli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opóźnienie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wydania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przedmiotu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umowy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przekroczy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21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dni,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Zamawiający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ma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prawo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odstąpić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od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umowy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po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wyznaczeniu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dodatkowego,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7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-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dniowego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terminu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do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wydania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przedmiotu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zamówienia.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W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takim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przypadku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Zamawiający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nie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będzie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zobowiązany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zwrócić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Wykonawcy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kosztów,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jakie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Wykonawca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poniósł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w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związku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</w:rPr>
        <w:t>z</w:t>
      </w:r>
      <w:r w:rsidRPr="00310ABC">
        <w:rPr>
          <w:rFonts w:ascii="Lato" w:hAnsi="Lato"/>
          <w:color w:val="000000"/>
          <w:sz w:val="24"/>
          <w:szCs w:val="24"/>
        </w:rPr>
        <w:t> </w:t>
      </w:r>
      <w:r w:rsidRPr="00310ABC">
        <w:rPr>
          <w:rFonts w:ascii="Lato" w:eastAsia="Times New Roman" w:hAnsi="Lato"/>
          <w:color w:val="000000"/>
          <w:sz w:val="24"/>
          <w:szCs w:val="24"/>
        </w:rPr>
        <w:t>umową.</w:t>
      </w:r>
      <w:r w:rsidRPr="00310ABC">
        <w:rPr>
          <w:rFonts w:ascii="Lato" w:hAnsi="Lato"/>
          <w:color w:val="000000"/>
          <w:sz w:val="24"/>
          <w:szCs w:val="24"/>
        </w:rPr>
        <w:t xml:space="preserve"> </w:t>
      </w:r>
    </w:p>
    <w:p w14:paraId="5B37B029" w14:textId="77777777" w:rsidR="00465809" w:rsidRPr="00310ABC" w:rsidRDefault="00465809" w:rsidP="00465809">
      <w:pPr>
        <w:suppressAutoHyphens/>
        <w:spacing w:line="264" w:lineRule="auto"/>
        <w:ind w:left="709"/>
        <w:jc w:val="both"/>
        <w:rPr>
          <w:rFonts w:ascii="Lato" w:hAnsi="Lato"/>
          <w:spacing w:val="-2"/>
          <w:sz w:val="24"/>
          <w:szCs w:val="24"/>
          <w:lang w:eastAsia="zh-CN"/>
        </w:rPr>
      </w:pPr>
      <w:r w:rsidRPr="00310ABC">
        <w:rPr>
          <w:rFonts w:ascii="Lato" w:hAnsi="Lato"/>
          <w:spacing w:val="-2"/>
          <w:sz w:val="24"/>
          <w:szCs w:val="24"/>
          <w:lang w:eastAsia="zh-CN"/>
        </w:rPr>
        <w:t xml:space="preserve">Zamawiającemu przysługuje prawo odstąpienia od umowy w terminie 14 dni licząc od dnia  stwierdzenia okoliczności o których mowa w lit. b – f. </w:t>
      </w:r>
    </w:p>
    <w:p w14:paraId="026E0178" w14:textId="77777777" w:rsidR="00465809" w:rsidRPr="00310ABC" w:rsidRDefault="00465809" w:rsidP="00473E8F">
      <w:pPr>
        <w:widowControl/>
        <w:numPr>
          <w:ilvl w:val="0"/>
          <w:numId w:val="48"/>
        </w:numPr>
        <w:tabs>
          <w:tab w:val="clear" w:pos="0"/>
        </w:tabs>
        <w:suppressAutoHyphens/>
        <w:autoSpaceDE/>
        <w:autoSpaceDN/>
        <w:spacing w:line="264" w:lineRule="auto"/>
        <w:ind w:left="709" w:hanging="425"/>
        <w:jc w:val="both"/>
        <w:rPr>
          <w:rFonts w:ascii="Lato" w:eastAsia="Times New Roman" w:hAnsi="Lato"/>
          <w:color w:val="000000"/>
          <w:sz w:val="24"/>
          <w:szCs w:val="24"/>
          <w:lang w:eastAsia="zh-CN"/>
        </w:rPr>
      </w:pP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lastRenderedPageBreak/>
        <w:t>Wykonawcy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przysługuje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prawo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odstąpienia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od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umowy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szczególności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jeżeli Zamawiający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zawiadomi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Wykonawcę,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iż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wobec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zaistnienia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uprzednio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nie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przewidzianych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okoliczności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nie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będzie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mógł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spełnić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swoich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zobowiązań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umownych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wobec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Wykonawcy.</w:t>
      </w:r>
    </w:p>
    <w:p w14:paraId="513B13A3" w14:textId="77777777" w:rsidR="00465809" w:rsidRPr="00310ABC" w:rsidRDefault="00465809" w:rsidP="00465809">
      <w:pPr>
        <w:suppressAutoHyphens/>
        <w:spacing w:line="264" w:lineRule="auto"/>
        <w:ind w:left="284" w:hanging="284"/>
        <w:jc w:val="both"/>
        <w:rPr>
          <w:rFonts w:ascii="Lato" w:hAnsi="Lato"/>
          <w:color w:val="000000"/>
          <w:sz w:val="24"/>
          <w:szCs w:val="24"/>
          <w:lang w:eastAsia="zh-CN"/>
        </w:rPr>
      </w:pPr>
      <w:r w:rsidRPr="00310ABC">
        <w:rPr>
          <w:rFonts w:ascii="Lato" w:eastAsia="Cambria" w:hAnsi="Lato"/>
          <w:color w:val="000000"/>
          <w:sz w:val="24"/>
          <w:szCs w:val="24"/>
          <w:lang w:eastAsia="zh-CN"/>
        </w:rPr>
        <w:t>2.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Odstąpienie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od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umowy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powinno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nastąpić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w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formie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pisemnej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pod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rygorem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nieważności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takiego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oświadczenia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i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powinno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zawierać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uzasadnienie.</w:t>
      </w:r>
    </w:p>
    <w:p w14:paraId="626D3326" w14:textId="77777777" w:rsidR="00465809" w:rsidRPr="00310ABC" w:rsidRDefault="00465809" w:rsidP="00465809">
      <w:pPr>
        <w:suppressAutoHyphens/>
        <w:spacing w:line="264" w:lineRule="auto"/>
        <w:rPr>
          <w:rFonts w:ascii="Lato" w:eastAsia="Times New Roman" w:hAnsi="Lato"/>
          <w:color w:val="000000"/>
          <w:sz w:val="24"/>
          <w:szCs w:val="24"/>
          <w:lang w:eastAsia="zh-CN"/>
        </w:rPr>
      </w:pPr>
    </w:p>
    <w:p w14:paraId="12502EF8" w14:textId="77777777" w:rsidR="00465809" w:rsidRPr="00310ABC" w:rsidRDefault="00465809" w:rsidP="00465809">
      <w:pPr>
        <w:suppressAutoHyphens/>
        <w:spacing w:line="264" w:lineRule="auto"/>
        <w:jc w:val="center"/>
        <w:rPr>
          <w:rFonts w:ascii="Lato" w:eastAsia="Times New Roman" w:hAnsi="Lato"/>
          <w:b/>
          <w:iCs/>
          <w:color w:val="000000"/>
          <w:sz w:val="24"/>
          <w:szCs w:val="24"/>
          <w:lang w:eastAsia="zh-CN"/>
        </w:rPr>
      </w:pPr>
      <w:r w:rsidRPr="00310ABC">
        <w:rPr>
          <w:rFonts w:ascii="Lato" w:eastAsia="Times New Roman" w:hAnsi="Lato"/>
          <w:b/>
          <w:iCs/>
          <w:color w:val="000000"/>
          <w:sz w:val="24"/>
          <w:szCs w:val="24"/>
          <w:lang w:eastAsia="zh-CN"/>
        </w:rPr>
        <w:t>§</w:t>
      </w:r>
      <w:r w:rsidRPr="00310ABC">
        <w:rPr>
          <w:rFonts w:ascii="Lato" w:hAnsi="Lato"/>
          <w:b/>
          <w:iCs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b/>
          <w:iCs/>
          <w:color w:val="000000"/>
          <w:sz w:val="24"/>
          <w:szCs w:val="24"/>
          <w:lang w:eastAsia="zh-CN"/>
        </w:rPr>
        <w:t>11</w:t>
      </w:r>
    </w:p>
    <w:p w14:paraId="2926A4BB" w14:textId="77777777" w:rsidR="00465809" w:rsidRPr="00310ABC" w:rsidRDefault="00465809" w:rsidP="00465809">
      <w:pPr>
        <w:suppressAutoHyphens/>
        <w:spacing w:line="264" w:lineRule="auto"/>
        <w:jc w:val="both"/>
        <w:rPr>
          <w:rFonts w:ascii="Lato" w:eastAsia="Times New Roman" w:hAnsi="Lato"/>
          <w:color w:val="000000"/>
          <w:sz w:val="24"/>
          <w:szCs w:val="24"/>
          <w:lang w:eastAsia="zh-CN"/>
        </w:rPr>
      </w:pP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Do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rozpatrzenia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sporów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wynikłych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na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tle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realizacji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niniejszej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umowy właściwy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jest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sąd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dla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siedziby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Zamawiającego.</w:t>
      </w:r>
    </w:p>
    <w:p w14:paraId="4A8A5C18" w14:textId="77777777" w:rsidR="00465809" w:rsidRPr="00310ABC" w:rsidRDefault="00465809" w:rsidP="00465809">
      <w:pPr>
        <w:suppressAutoHyphens/>
        <w:spacing w:line="264" w:lineRule="auto"/>
        <w:jc w:val="center"/>
        <w:rPr>
          <w:rFonts w:ascii="Lato" w:eastAsia="Times New Roman" w:hAnsi="Lato"/>
          <w:b/>
          <w:sz w:val="24"/>
          <w:szCs w:val="24"/>
          <w:lang w:eastAsia="zh-CN"/>
        </w:rPr>
      </w:pPr>
    </w:p>
    <w:p w14:paraId="38FBED78" w14:textId="77777777" w:rsidR="00465809" w:rsidRPr="00310ABC" w:rsidRDefault="00465809" w:rsidP="00465809">
      <w:pPr>
        <w:suppressAutoHyphens/>
        <w:spacing w:line="264" w:lineRule="auto"/>
        <w:jc w:val="center"/>
        <w:rPr>
          <w:rFonts w:ascii="Lato" w:eastAsia="Times New Roman" w:hAnsi="Lato"/>
          <w:b/>
          <w:sz w:val="24"/>
          <w:szCs w:val="24"/>
          <w:lang w:eastAsia="zh-CN"/>
        </w:rPr>
      </w:pPr>
      <w:r w:rsidRPr="00310ABC">
        <w:rPr>
          <w:rFonts w:ascii="Lato" w:eastAsia="Times New Roman" w:hAnsi="Lato"/>
          <w:b/>
          <w:sz w:val="24"/>
          <w:szCs w:val="24"/>
          <w:lang w:eastAsia="zh-CN"/>
        </w:rPr>
        <w:t>§</w:t>
      </w:r>
      <w:r w:rsidRPr="00310ABC">
        <w:rPr>
          <w:rFonts w:ascii="Lato" w:hAnsi="Lato"/>
          <w:b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b/>
          <w:sz w:val="24"/>
          <w:szCs w:val="24"/>
          <w:lang w:eastAsia="zh-CN"/>
        </w:rPr>
        <w:t>12</w:t>
      </w:r>
    </w:p>
    <w:p w14:paraId="33D1EBE3" w14:textId="77777777" w:rsidR="00465809" w:rsidRPr="00310ABC" w:rsidRDefault="00465809" w:rsidP="00465809">
      <w:pPr>
        <w:suppressAutoHyphens/>
        <w:spacing w:line="264" w:lineRule="auto"/>
        <w:jc w:val="both"/>
        <w:rPr>
          <w:rFonts w:ascii="Lato" w:eastAsia="Times New Roman" w:hAnsi="Lato"/>
          <w:sz w:val="24"/>
          <w:szCs w:val="24"/>
          <w:lang w:eastAsia="zh-CN"/>
        </w:rPr>
      </w:pPr>
      <w:r w:rsidRPr="00310ABC">
        <w:rPr>
          <w:rFonts w:ascii="Lato" w:eastAsia="Times New Roman" w:hAnsi="Lato"/>
          <w:sz w:val="24"/>
          <w:szCs w:val="24"/>
          <w:lang w:eastAsia="zh-CN"/>
        </w:rPr>
        <w:t>Wszelkie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zmiany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niniejszej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umowy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wymagają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formy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pisemnej w postaci aneksu pod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rygorem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nieważności.</w:t>
      </w:r>
    </w:p>
    <w:p w14:paraId="17532E65" w14:textId="77777777" w:rsidR="00465809" w:rsidRPr="00310ABC" w:rsidRDefault="00465809" w:rsidP="00465809">
      <w:pPr>
        <w:suppressAutoHyphens/>
        <w:spacing w:line="264" w:lineRule="auto"/>
        <w:jc w:val="center"/>
        <w:rPr>
          <w:rFonts w:ascii="Lato" w:eastAsia="Times New Roman" w:hAnsi="Lato"/>
          <w:b/>
          <w:iCs/>
          <w:color w:val="000000"/>
          <w:sz w:val="24"/>
          <w:szCs w:val="24"/>
          <w:lang w:eastAsia="zh-CN"/>
        </w:rPr>
      </w:pPr>
    </w:p>
    <w:p w14:paraId="6D27A4BE" w14:textId="77777777" w:rsidR="00465809" w:rsidRPr="00310ABC" w:rsidRDefault="00465809" w:rsidP="00465809">
      <w:pPr>
        <w:suppressAutoHyphens/>
        <w:spacing w:line="264" w:lineRule="auto"/>
        <w:jc w:val="center"/>
        <w:rPr>
          <w:rFonts w:ascii="Lato" w:eastAsia="Times New Roman" w:hAnsi="Lato"/>
          <w:b/>
          <w:iCs/>
          <w:color w:val="000000"/>
          <w:sz w:val="24"/>
          <w:szCs w:val="24"/>
          <w:lang w:eastAsia="zh-CN"/>
        </w:rPr>
      </w:pPr>
      <w:r w:rsidRPr="00310ABC">
        <w:rPr>
          <w:rFonts w:ascii="Lato" w:eastAsia="Times New Roman" w:hAnsi="Lato"/>
          <w:b/>
          <w:iCs/>
          <w:color w:val="000000"/>
          <w:sz w:val="24"/>
          <w:szCs w:val="24"/>
          <w:lang w:eastAsia="zh-CN"/>
        </w:rPr>
        <w:t>§</w:t>
      </w:r>
      <w:r w:rsidRPr="00310ABC">
        <w:rPr>
          <w:rFonts w:ascii="Lato" w:hAnsi="Lato"/>
          <w:b/>
          <w:iCs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b/>
          <w:iCs/>
          <w:color w:val="000000"/>
          <w:sz w:val="24"/>
          <w:szCs w:val="24"/>
          <w:lang w:eastAsia="zh-CN"/>
        </w:rPr>
        <w:t>13</w:t>
      </w:r>
    </w:p>
    <w:p w14:paraId="24E7F4E0" w14:textId="77777777" w:rsidR="00465809" w:rsidRPr="00310ABC" w:rsidRDefault="00465809" w:rsidP="00465809">
      <w:pPr>
        <w:suppressAutoHyphens/>
        <w:spacing w:line="264" w:lineRule="auto"/>
        <w:jc w:val="both"/>
        <w:rPr>
          <w:rFonts w:ascii="Lato" w:eastAsia="Times New Roman" w:hAnsi="Lato"/>
          <w:color w:val="000000"/>
          <w:sz w:val="24"/>
          <w:szCs w:val="24"/>
          <w:lang w:eastAsia="zh-CN"/>
        </w:rPr>
      </w:pP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W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sprawach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nie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uregulowanych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niniejszą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umową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stosuje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się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obowiązujące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w tym zakresie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przepisy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prawa</w:t>
      </w:r>
      <w:r w:rsidRPr="00310ABC">
        <w:rPr>
          <w:rFonts w:ascii="Lato" w:hAnsi="Lato"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color w:val="000000"/>
          <w:sz w:val="24"/>
          <w:szCs w:val="24"/>
          <w:lang w:eastAsia="zh-CN"/>
        </w:rPr>
        <w:t>polskiego.</w:t>
      </w:r>
    </w:p>
    <w:p w14:paraId="71AA05EC" w14:textId="77777777" w:rsidR="00465809" w:rsidRPr="00310ABC" w:rsidRDefault="00465809" w:rsidP="00465809">
      <w:pPr>
        <w:suppressAutoHyphens/>
        <w:spacing w:line="264" w:lineRule="auto"/>
        <w:rPr>
          <w:rFonts w:ascii="Lato" w:eastAsia="Times New Roman" w:hAnsi="Lato"/>
          <w:b/>
          <w:iCs/>
          <w:color w:val="000000"/>
          <w:sz w:val="24"/>
          <w:szCs w:val="24"/>
          <w:lang w:eastAsia="zh-CN"/>
        </w:rPr>
      </w:pPr>
    </w:p>
    <w:p w14:paraId="22B212B1" w14:textId="77777777" w:rsidR="00465809" w:rsidRPr="00310ABC" w:rsidRDefault="00465809" w:rsidP="00465809">
      <w:pPr>
        <w:suppressAutoHyphens/>
        <w:spacing w:line="264" w:lineRule="auto"/>
        <w:jc w:val="center"/>
        <w:rPr>
          <w:rFonts w:ascii="Lato" w:eastAsia="Times New Roman" w:hAnsi="Lato"/>
          <w:b/>
          <w:iCs/>
          <w:color w:val="000000"/>
          <w:sz w:val="24"/>
          <w:szCs w:val="24"/>
          <w:lang w:eastAsia="zh-CN"/>
        </w:rPr>
      </w:pPr>
      <w:r w:rsidRPr="00310ABC">
        <w:rPr>
          <w:rFonts w:ascii="Lato" w:eastAsia="Times New Roman" w:hAnsi="Lato"/>
          <w:b/>
          <w:iCs/>
          <w:color w:val="000000"/>
          <w:sz w:val="24"/>
          <w:szCs w:val="24"/>
          <w:lang w:eastAsia="zh-CN"/>
        </w:rPr>
        <w:t>§</w:t>
      </w:r>
      <w:r w:rsidRPr="00310ABC">
        <w:rPr>
          <w:rFonts w:ascii="Lato" w:hAnsi="Lato"/>
          <w:b/>
          <w:iCs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b/>
          <w:iCs/>
          <w:color w:val="000000"/>
          <w:sz w:val="24"/>
          <w:szCs w:val="24"/>
          <w:lang w:eastAsia="zh-CN"/>
        </w:rPr>
        <w:t>14</w:t>
      </w:r>
    </w:p>
    <w:p w14:paraId="2483CFC4" w14:textId="77777777" w:rsidR="00465809" w:rsidRPr="00310ABC" w:rsidRDefault="00465809" w:rsidP="00465809">
      <w:pPr>
        <w:suppressAutoHyphens/>
        <w:spacing w:line="264" w:lineRule="auto"/>
        <w:jc w:val="both"/>
        <w:rPr>
          <w:rFonts w:ascii="Lato" w:hAnsi="Lato"/>
          <w:sz w:val="24"/>
          <w:szCs w:val="24"/>
          <w:lang w:val="x-none" w:eastAsia="zh-CN"/>
        </w:rPr>
      </w:pPr>
      <w:r w:rsidRPr="00310ABC">
        <w:rPr>
          <w:rFonts w:ascii="Lato" w:eastAsia="Times New Roman" w:hAnsi="Lato"/>
          <w:sz w:val="24"/>
          <w:szCs w:val="24"/>
          <w:lang w:val="x-none" w:eastAsia="zh-CN"/>
        </w:rPr>
        <w:t>Integralną</w:t>
      </w:r>
      <w:r w:rsidRPr="00310ABC">
        <w:rPr>
          <w:rFonts w:ascii="Lato" w:hAnsi="Lato"/>
          <w:sz w:val="24"/>
          <w:szCs w:val="24"/>
          <w:lang w:val="x-none"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val="x-none" w:eastAsia="zh-CN"/>
        </w:rPr>
        <w:t>częścią</w:t>
      </w:r>
      <w:r w:rsidRPr="00310ABC">
        <w:rPr>
          <w:rFonts w:ascii="Lato" w:hAnsi="Lato"/>
          <w:sz w:val="24"/>
          <w:szCs w:val="24"/>
          <w:lang w:val="x-none"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val="x-none" w:eastAsia="zh-CN"/>
        </w:rPr>
        <w:t>niniejszej</w:t>
      </w:r>
      <w:r w:rsidRPr="00310ABC">
        <w:rPr>
          <w:rFonts w:ascii="Lato" w:hAnsi="Lato"/>
          <w:sz w:val="24"/>
          <w:szCs w:val="24"/>
          <w:lang w:val="x-none"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val="x-none" w:eastAsia="zh-CN"/>
        </w:rPr>
        <w:t>umowy</w:t>
      </w:r>
      <w:r w:rsidRPr="00310ABC">
        <w:rPr>
          <w:rFonts w:ascii="Lato" w:hAnsi="Lato"/>
          <w:sz w:val="24"/>
          <w:szCs w:val="24"/>
          <w:lang w:val="x-none" w:eastAsia="zh-CN"/>
        </w:rPr>
        <w:t xml:space="preserve"> </w:t>
      </w:r>
      <w:r w:rsidRPr="00310ABC">
        <w:rPr>
          <w:rFonts w:ascii="Lato" w:hAnsi="Lato"/>
          <w:sz w:val="24"/>
          <w:szCs w:val="24"/>
          <w:lang w:eastAsia="zh-CN"/>
        </w:rPr>
        <w:t xml:space="preserve">jest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specyfikacja zamówienia - załącznik nr 1 do umowy.</w:t>
      </w:r>
    </w:p>
    <w:p w14:paraId="6FC66645" w14:textId="77777777" w:rsidR="00465809" w:rsidRPr="00310ABC" w:rsidRDefault="00465809" w:rsidP="00465809">
      <w:pPr>
        <w:suppressAutoHyphens/>
        <w:spacing w:line="264" w:lineRule="auto"/>
        <w:rPr>
          <w:rFonts w:ascii="Lato" w:eastAsia="Times New Roman" w:hAnsi="Lato"/>
          <w:b/>
          <w:iCs/>
          <w:color w:val="000000"/>
          <w:sz w:val="24"/>
          <w:szCs w:val="24"/>
          <w:lang w:eastAsia="zh-CN"/>
        </w:rPr>
      </w:pPr>
    </w:p>
    <w:p w14:paraId="294E5DA1" w14:textId="77777777" w:rsidR="00465809" w:rsidRPr="00310ABC" w:rsidRDefault="00465809" w:rsidP="00465809">
      <w:pPr>
        <w:suppressAutoHyphens/>
        <w:spacing w:line="264" w:lineRule="auto"/>
        <w:jc w:val="center"/>
        <w:rPr>
          <w:rFonts w:ascii="Lato" w:eastAsia="Times New Roman" w:hAnsi="Lato"/>
          <w:b/>
          <w:iCs/>
          <w:color w:val="000000"/>
          <w:sz w:val="24"/>
          <w:szCs w:val="24"/>
          <w:lang w:eastAsia="zh-CN"/>
        </w:rPr>
      </w:pPr>
      <w:r w:rsidRPr="00310ABC">
        <w:rPr>
          <w:rFonts w:ascii="Lato" w:eastAsia="Times New Roman" w:hAnsi="Lato"/>
          <w:b/>
          <w:iCs/>
          <w:color w:val="000000"/>
          <w:sz w:val="24"/>
          <w:szCs w:val="24"/>
          <w:lang w:eastAsia="zh-CN"/>
        </w:rPr>
        <w:t>§</w:t>
      </w:r>
      <w:r w:rsidRPr="00310ABC">
        <w:rPr>
          <w:rFonts w:ascii="Lato" w:hAnsi="Lato"/>
          <w:b/>
          <w:iCs/>
          <w:color w:val="000000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b/>
          <w:iCs/>
          <w:color w:val="000000"/>
          <w:sz w:val="24"/>
          <w:szCs w:val="24"/>
          <w:lang w:eastAsia="zh-CN"/>
        </w:rPr>
        <w:t>15</w:t>
      </w:r>
    </w:p>
    <w:p w14:paraId="3E6AA701" w14:textId="77777777" w:rsidR="00465809" w:rsidRPr="00310ABC" w:rsidRDefault="00465809" w:rsidP="00465809">
      <w:pPr>
        <w:suppressAutoHyphens/>
        <w:spacing w:line="264" w:lineRule="auto"/>
        <w:jc w:val="both"/>
        <w:rPr>
          <w:rFonts w:ascii="Lato" w:eastAsia="Times New Roman" w:hAnsi="Lato"/>
          <w:sz w:val="24"/>
          <w:szCs w:val="24"/>
          <w:lang w:eastAsia="zh-CN"/>
        </w:rPr>
      </w:pPr>
      <w:r w:rsidRPr="00310ABC">
        <w:rPr>
          <w:rFonts w:ascii="Lato" w:eastAsia="Times New Roman" w:hAnsi="Lato"/>
          <w:sz w:val="24"/>
          <w:szCs w:val="24"/>
          <w:lang w:eastAsia="zh-CN"/>
        </w:rPr>
        <w:t>Umowę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sporządzono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w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2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egzemplarzach;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1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dla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Zamawiającego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i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1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dla</w:t>
      </w:r>
      <w:r w:rsidRPr="00310ABC">
        <w:rPr>
          <w:rFonts w:ascii="Lato" w:hAnsi="Lato"/>
          <w:sz w:val="24"/>
          <w:szCs w:val="24"/>
          <w:lang w:eastAsia="zh-CN"/>
        </w:rPr>
        <w:t xml:space="preserve"> </w:t>
      </w:r>
      <w:r w:rsidRPr="00310ABC">
        <w:rPr>
          <w:rFonts w:ascii="Lato" w:eastAsia="Times New Roman" w:hAnsi="Lato"/>
          <w:sz w:val="24"/>
          <w:szCs w:val="24"/>
          <w:lang w:eastAsia="zh-CN"/>
        </w:rPr>
        <w:t>Wykonawcy.</w:t>
      </w:r>
    </w:p>
    <w:p w14:paraId="1C95B013" w14:textId="77777777" w:rsidR="00465809" w:rsidRPr="00310ABC" w:rsidRDefault="00465809" w:rsidP="00465809">
      <w:pPr>
        <w:keepNext/>
        <w:numPr>
          <w:ilvl w:val="1"/>
          <w:numId w:val="0"/>
        </w:numPr>
        <w:suppressAutoHyphens/>
        <w:spacing w:line="264" w:lineRule="auto"/>
        <w:outlineLvl w:val="1"/>
        <w:rPr>
          <w:rFonts w:ascii="Lato" w:eastAsia="Times New Roman" w:hAnsi="Lato"/>
          <w:b/>
          <w:bCs/>
          <w:color w:val="000000"/>
          <w:sz w:val="24"/>
          <w:szCs w:val="24"/>
          <w:lang w:eastAsia="zh-CN"/>
        </w:rPr>
      </w:pPr>
    </w:p>
    <w:p w14:paraId="066A3F99" w14:textId="794F4437" w:rsidR="00465809" w:rsidRPr="00310ABC" w:rsidRDefault="00465809" w:rsidP="00465809">
      <w:pPr>
        <w:suppressAutoHyphens/>
        <w:spacing w:line="264" w:lineRule="auto"/>
        <w:rPr>
          <w:rFonts w:ascii="Lato" w:eastAsia="Times New Roman" w:hAnsi="Lato"/>
          <w:b/>
          <w:color w:val="000000"/>
          <w:sz w:val="24"/>
          <w:szCs w:val="24"/>
          <w:lang w:eastAsia="zh-CN"/>
        </w:rPr>
      </w:pPr>
      <w:r w:rsidRPr="00310ABC">
        <w:rPr>
          <w:rFonts w:ascii="Lato" w:eastAsia="Times New Roman" w:hAnsi="Lato"/>
          <w:b/>
          <w:color w:val="000000"/>
          <w:sz w:val="24"/>
          <w:szCs w:val="24"/>
          <w:lang w:eastAsia="zh-CN"/>
        </w:rPr>
        <w:tab/>
      </w:r>
    </w:p>
    <w:p w14:paraId="5F88CC31" w14:textId="77777777" w:rsidR="003E39AB" w:rsidRPr="00310ABC" w:rsidRDefault="003E39AB" w:rsidP="00465809">
      <w:pPr>
        <w:suppressAutoHyphens/>
        <w:spacing w:line="264" w:lineRule="auto"/>
        <w:rPr>
          <w:rFonts w:ascii="Lato" w:eastAsia="Times New Roman" w:hAnsi="Lato"/>
          <w:b/>
          <w:color w:val="000000"/>
          <w:sz w:val="24"/>
          <w:szCs w:val="24"/>
          <w:lang w:eastAsia="zh-CN"/>
        </w:rPr>
      </w:pPr>
    </w:p>
    <w:p w14:paraId="351690CC" w14:textId="77777777" w:rsidR="00465809" w:rsidRPr="00310ABC" w:rsidRDefault="00465809" w:rsidP="00465809">
      <w:pPr>
        <w:suppressAutoHyphens/>
        <w:spacing w:line="264" w:lineRule="auto"/>
        <w:rPr>
          <w:rFonts w:ascii="Lato" w:eastAsia="Times New Roman" w:hAnsi="Lato"/>
          <w:b/>
          <w:color w:val="000000"/>
          <w:sz w:val="24"/>
          <w:szCs w:val="24"/>
          <w:lang w:eastAsia="zh-CN"/>
        </w:rPr>
      </w:pPr>
    </w:p>
    <w:p w14:paraId="3DBDAF23" w14:textId="00F55D0C" w:rsidR="00465809" w:rsidRPr="00310ABC" w:rsidRDefault="00465809" w:rsidP="003E39AB">
      <w:pPr>
        <w:suppressAutoHyphens/>
        <w:spacing w:line="264" w:lineRule="auto"/>
        <w:ind w:left="1429" w:firstLine="11"/>
        <w:rPr>
          <w:rFonts w:ascii="Lato" w:eastAsia="Times New Roman" w:hAnsi="Lato"/>
          <w:b/>
          <w:color w:val="000000"/>
          <w:sz w:val="24"/>
          <w:szCs w:val="24"/>
          <w:lang w:eastAsia="zh-CN"/>
        </w:rPr>
      </w:pPr>
      <w:r w:rsidRPr="00310ABC">
        <w:rPr>
          <w:rFonts w:ascii="Lato" w:eastAsia="Times New Roman" w:hAnsi="Lato"/>
          <w:b/>
          <w:color w:val="000000"/>
          <w:sz w:val="24"/>
          <w:szCs w:val="24"/>
          <w:lang w:eastAsia="zh-CN"/>
        </w:rPr>
        <w:t>Zamawiający</w:t>
      </w:r>
      <w:r w:rsidRPr="00310ABC">
        <w:rPr>
          <w:rFonts w:ascii="Lato" w:eastAsia="Times New Roman" w:hAnsi="Lato"/>
          <w:b/>
          <w:color w:val="000000"/>
          <w:sz w:val="24"/>
          <w:szCs w:val="24"/>
          <w:lang w:eastAsia="zh-CN"/>
        </w:rPr>
        <w:tab/>
      </w:r>
      <w:r w:rsidRPr="00310ABC">
        <w:rPr>
          <w:rFonts w:ascii="Lato" w:eastAsia="Times New Roman" w:hAnsi="Lato"/>
          <w:b/>
          <w:color w:val="000000"/>
          <w:sz w:val="24"/>
          <w:szCs w:val="24"/>
          <w:lang w:eastAsia="zh-CN"/>
        </w:rPr>
        <w:tab/>
      </w:r>
      <w:r w:rsidRPr="00310ABC">
        <w:rPr>
          <w:rFonts w:ascii="Lato" w:eastAsia="Times New Roman" w:hAnsi="Lato"/>
          <w:b/>
          <w:color w:val="000000"/>
          <w:sz w:val="24"/>
          <w:szCs w:val="24"/>
          <w:lang w:eastAsia="zh-CN"/>
        </w:rPr>
        <w:tab/>
      </w:r>
      <w:r w:rsidRPr="00310ABC">
        <w:rPr>
          <w:rFonts w:ascii="Lato" w:hAnsi="Lato"/>
          <w:b/>
          <w:color w:val="000000"/>
          <w:sz w:val="24"/>
          <w:szCs w:val="24"/>
          <w:lang w:eastAsia="zh-CN"/>
        </w:rPr>
        <w:t xml:space="preserve">           </w:t>
      </w:r>
      <w:r w:rsidRPr="00310ABC">
        <w:rPr>
          <w:rFonts w:ascii="Lato" w:eastAsia="Times New Roman" w:hAnsi="Lato"/>
          <w:b/>
          <w:color w:val="000000"/>
          <w:sz w:val="24"/>
          <w:szCs w:val="24"/>
          <w:lang w:eastAsia="zh-CN"/>
        </w:rPr>
        <w:tab/>
      </w:r>
      <w:r w:rsidRPr="00310ABC">
        <w:rPr>
          <w:rFonts w:ascii="Lato" w:eastAsia="Times New Roman" w:hAnsi="Lato"/>
          <w:b/>
          <w:color w:val="000000"/>
          <w:sz w:val="24"/>
          <w:szCs w:val="24"/>
          <w:lang w:eastAsia="zh-CN"/>
        </w:rPr>
        <w:tab/>
        <w:t xml:space="preserve">                   Wykonawca</w:t>
      </w:r>
      <w:r w:rsidRPr="00310ABC">
        <w:rPr>
          <w:rFonts w:ascii="Lato" w:eastAsia="Times New Roman" w:hAnsi="Lato"/>
          <w:b/>
          <w:color w:val="000000"/>
          <w:sz w:val="24"/>
          <w:szCs w:val="24"/>
          <w:lang w:eastAsia="zh-CN"/>
        </w:rPr>
        <w:tab/>
      </w:r>
      <w:bookmarkEnd w:id="0"/>
    </w:p>
    <w:p w14:paraId="17701DD8" w14:textId="77777777" w:rsidR="003E39AB" w:rsidRPr="00310ABC" w:rsidRDefault="003E39AB" w:rsidP="00465809">
      <w:pPr>
        <w:suppressAutoHyphens/>
        <w:spacing w:line="264" w:lineRule="auto"/>
        <w:ind w:left="709"/>
        <w:rPr>
          <w:rFonts w:ascii="Lato" w:eastAsia="Times New Roman" w:hAnsi="Lato"/>
          <w:b/>
          <w:color w:val="000000"/>
          <w:sz w:val="24"/>
          <w:szCs w:val="24"/>
          <w:lang w:eastAsia="zh-CN"/>
        </w:rPr>
      </w:pPr>
    </w:p>
    <w:p w14:paraId="7C35342F" w14:textId="77777777" w:rsidR="003E39AB" w:rsidRPr="00310ABC" w:rsidRDefault="003E39AB" w:rsidP="00465809">
      <w:pPr>
        <w:suppressAutoHyphens/>
        <w:spacing w:line="264" w:lineRule="auto"/>
        <w:ind w:left="709"/>
        <w:rPr>
          <w:rFonts w:ascii="Lato" w:eastAsia="Times New Roman" w:hAnsi="Lato"/>
          <w:b/>
          <w:color w:val="000000"/>
          <w:sz w:val="24"/>
          <w:szCs w:val="24"/>
          <w:lang w:eastAsia="zh-CN"/>
        </w:rPr>
      </w:pPr>
    </w:p>
    <w:p w14:paraId="037350D2" w14:textId="77777777" w:rsidR="003E39AB" w:rsidRPr="00310ABC" w:rsidRDefault="003E39AB" w:rsidP="00465809">
      <w:pPr>
        <w:suppressAutoHyphens/>
        <w:spacing w:line="264" w:lineRule="auto"/>
        <w:ind w:left="709"/>
        <w:rPr>
          <w:rFonts w:ascii="Lato" w:eastAsia="Times New Roman" w:hAnsi="Lato"/>
          <w:b/>
          <w:color w:val="000000"/>
          <w:sz w:val="24"/>
          <w:szCs w:val="24"/>
          <w:lang w:eastAsia="zh-CN"/>
        </w:rPr>
      </w:pPr>
    </w:p>
    <w:p w14:paraId="1073BCE7" w14:textId="77777777" w:rsidR="003E39AB" w:rsidRPr="00310ABC" w:rsidRDefault="003E39AB" w:rsidP="00465809">
      <w:pPr>
        <w:suppressAutoHyphens/>
        <w:spacing w:line="264" w:lineRule="auto"/>
        <w:ind w:left="709"/>
        <w:rPr>
          <w:rFonts w:ascii="Lato" w:eastAsia="Times New Roman" w:hAnsi="Lato"/>
          <w:b/>
          <w:color w:val="000000"/>
          <w:sz w:val="24"/>
          <w:szCs w:val="24"/>
          <w:lang w:eastAsia="zh-CN"/>
        </w:rPr>
      </w:pPr>
    </w:p>
    <w:p w14:paraId="7A488035" w14:textId="77777777" w:rsidR="003E39AB" w:rsidRPr="00310ABC" w:rsidRDefault="003E39AB" w:rsidP="003E39AB">
      <w:pPr>
        <w:suppressAutoHyphens/>
        <w:spacing w:line="264" w:lineRule="auto"/>
        <w:ind w:left="709"/>
        <w:rPr>
          <w:rFonts w:ascii="Lato" w:eastAsia="Times New Roman" w:hAnsi="Lato"/>
          <w:color w:val="000000"/>
          <w:sz w:val="24"/>
          <w:szCs w:val="24"/>
          <w:lang w:eastAsia="zh-CN"/>
        </w:rPr>
      </w:pPr>
      <w:r w:rsidRPr="00310ABC">
        <w:rPr>
          <w:rFonts w:ascii="Lato" w:eastAsia="Times New Roman" w:hAnsi="Lato"/>
          <w:b/>
          <w:color w:val="000000"/>
          <w:sz w:val="24"/>
          <w:szCs w:val="24"/>
          <w:lang w:eastAsia="zh-CN"/>
        </w:rPr>
        <w:t>…………………………………..</w:t>
      </w:r>
      <w:r w:rsidRPr="00310ABC">
        <w:rPr>
          <w:rFonts w:ascii="Lato" w:eastAsia="Times New Roman" w:hAnsi="Lato"/>
          <w:b/>
          <w:color w:val="000000"/>
          <w:sz w:val="24"/>
          <w:szCs w:val="24"/>
          <w:lang w:eastAsia="zh-CN"/>
        </w:rPr>
        <w:tab/>
      </w:r>
      <w:r w:rsidRPr="00310ABC">
        <w:rPr>
          <w:rFonts w:ascii="Lato" w:eastAsia="Times New Roman" w:hAnsi="Lato"/>
          <w:b/>
          <w:color w:val="000000"/>
          <w:sz w:val="24"/>
          <w:szCs w:val="24"/>
          <w:lang w:eastAsia="zh-CN"/>
        </w:rPr>
        <w:tab/>
      </w:r>
      <w:r w:rsidRPr="00310ABC">
        <w:rPr>
          <w:rFonts w:ascii="Lato" w:eastAsia="Times New Roman" w:hAnsi="Lato"/>
          <w:b/>
          <w:color w:val="000000"/>
          <w:sz w:val="24"/>
          <w:szCs w:val="24"/>
          <w:lang w:eastAsia="zh-CN"/>
        </w:rPr>
        <w:tab/>
      </w:r>
      <w:r w:rsidRPr="00310ABC">
        <w:rPr>
          <w:rFonts w:ascii="Lato" w:eastAsia="Times New Roman" w:hAnsi="Lato"/>
          <w:b/>
          <w:color w:val="000000"/>
          <w:sz w:val="24"/>
          <w:szCs w:val="24"/>
          <w:lang w:eastAsia="zh-CN"/>
        </w:rPr>
        <w:tab/>
      </w:r>
      <w:r w:rsidRPr="00310ABC">
        <w:rPr>
          <w:rFonts w:ascii="Lato" w:eastAsia="Times New Roman" w:hAnsi="Lato"/>
          <w:b/>
          <w:color w:val="000000"/>
          <w:sz w:val="24"/>
          <w:szCs w:val="24"/>
          <w:lang w:eastAsia="zh-CN"/>
        </w:rPr>
        <w:tab/>
        <w:t>…………………………………..</w:t>
      </w:r>
    </w:p>
    <w:p w14:paraId="24F99AF7" w14:textId="4A6B6877" w:rsidR="003E39AB" w:rsidRPr="00310ABC" w:rsidRDefault="003E39AB" w:rsidP="00465809">
      <w:pPr>
        <w:suppressAutoHyphens/>
        <w:spacing w:line="264" w:lineRule="auto"/>
        <w:ind w:left="709"/>
        <w:rPr>
          <w:rFonts w:ascii="Lato" w:eastAsia="Times New Roman" w:hAnsi="Lato"/>
          <w:color w:val="000000"/>
          <w:sz w:val="24"/>
          <w:szCs w:val="24"/>
          <w:lang w:eastAsia="zh-CN"/>
        </w:rPr>
      </w:pPr>
    </w:p>
    <w:p w14:paraId="3B163CCA" w14:textId="77777777" w:rsidR="00C57E82" w:rsidRPr="00310ABC" w:rsidRDefault="00C57E82" w:rsidP="0073210D">
      <w:pPr>
        <w:tabs>
          <w:tab w:val="left" w:pos="426"/>
        </w:tabs>
        <w:spacing w:line="276" w:lineRule="auto"/>
        <w:rPr>
          <w:rFonts w:ascii="Lato" w:hAnsi="Lato"/>
          <w:sz w:val="24"/>
          <w:szCs w:val="24"/>
        </w:rPr>
      </w:pPr>
    </w:p>
    <w:p w14:paraId="27E4042A" w14:textId="4C9BDBEA" w:rsidR="00295F54" w:rsidRPr="00310ABC" w:rsidRDefault="00295F54" w:rsidP="0073210D">
      <w:pPr>
        <w:tabs>
          <w:tab w:val="left" w:pos="426"/>
        </w:tabs>
        <w:spacing w:line="276" w:lineRule="auto"/>
        <w:rPr>
          <w:rFonts w:ascii="Lato" w:hAnsi="Lato"/>
          <w:sz w:val="24"/>
          <w:szCs w:val="24"/>
        </w:rPr>
      </w:pPr>
    </w:p>
    <w:p w14:paraId="12508AA2" w14:textId="7190AC2F" w:rsidR="00295F54" w:rsidRPr="00310ABC" w:rsidRDefault="00295F54">
      <w:pPr>
        <w:rPr>
          <w:rFonts w:ascii="Lato" w:hAnsi="Lato"/>
          <w:sz w:val="24"/>
          <w:szCs w:val="24"/>
        </w:rPr>
      </w:pPr>
    </w:p>
    <w:sectPr w:rsidR="00295F54" w:rsidRPr="00310ABC" w:rsidSect="000D1AC2">
      <w:footerReference w:type="default" r:id="rId8"/>
      <w:type w:val="nextColumn"/>
      <w:pgSz w:w="11910" w:h="16840" w:code="9"/>
      <w:pgMar w:top="1021" w:right="1304" w:bottom="1021" w:left="1304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C51BF0" w14:textId="77777777" w:rsidR="000D1AC2" w:rsidRDefault="000D1AC2">
      <w:r>
        <w:separator/>
      </w:r>
    </w:p>
  </w:endnote>
  <w:endnote w:type="continuationSeparator" w:id="0">
    <w:p w14:paraId="401C8E40" w14:textId="77777777" w:rsidR="000D1AC2" w:rsidRDefault="000D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B27CBE" w14:textId="227CC9F6" w:rsidR="008816B6" w:rsidRPr="00CD74A4" w:rsidRDefault="008816B6" w:rsidP="00401F32">
    <w:pPr>
      <w:pStyle w:val="Stopka"/>
      <w:rPr>
        <w:sz w:val="20"/>
        <w:szCs w:val="20"/>
      </w:rPr>
    </w:pPr>
  </w:p>
  <w:p w14:paraId="765A4C33" w14:textId="50BD6402" w:rsidR="008816B6" w:rsidRDefault="008816B6">
    <w:pPr>
      <w:pStyle w:val="Tekstpodstawowy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DD7AD9" w14:textId="77777777" w:rsidR="000D1AC2" w:rsidRDefault="000D1AC2">
      <w:r>
        <w:separator/>
      </w:r>
    </w:p>
  </w:footnote>
  <w:footnote w:type="continuationSeparator" w:id="0">
    <w:p w14:paraId="1D447FE2" w14:textId="77777777" w:rsidR="000D1AC2" w:rsidRDefault="000D1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8241B2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03" w:hanging="283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9ECEABE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singleLevel"/>
    <w:tmpl w:val="00000006"/>
    <w:name w:val="WW8Num152222222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</w:abstractNum>
  <w:abstractNum w:abstractNumId="6" w15:restartNumberingAfterBreak="0">
    <w:nsid w:val="00000007"/>
    <w:multiLevelType w:val="multilevel"/>
    <w:tmpl w:val="1406AD2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1DD494F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644A0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Lato" w:eastAsia="Calibri" w:hAnsi="Lato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1C707E"/>
    <w:multiLevelType w:val="multilevel"/>
    <w:tmpl w:val="A1B427A2"/>
    <w:lvl w:ilvl="0">
      <w:start w:val="18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2A40374"/>
    <w:multiLevelType w:val="hybridMultilevel"/>
    <w:tmpl w:val="6B5AC2D8"/>
    <w:lvl w:ilvl="0" w:tplc="4A68DED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ED29F3E">
      <w:numFmt w:val="bullet"/>
      <w:lvlText w:val="•"/>
      <w:lvlJc w:val="left"/>
      <w:pPr>
        <w:ind w:left="1742" w:hanging="567"/>
      </w:pPr>
      <w:rPr>
        <w:rFonts w:hint="default"/>
        <w:lang w:val="pl-PL" w:eastAsia="pl-PL" w:bidi="pl-PL"/>
      </w:rPr>
    </w:lvl>
    <w:lvl w:ilvl="2" w:tplc="9710B818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 w:tplc="1B2A8196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 w:tplc="C5D636E8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 w:tplc="C3144942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 w:tplc="E650328A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 w:tplc="2FC4E8BE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 w:tplc="78E09D96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13" w15:restartNumberingAfterBreak="0">
    <w:nsid w:val="049047E7"/>
    <w:multiLevelType w:val="hybridMultilevel"/>
    <w:tmpl w:val="7180C074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DD4C42"/>
    <w:multiLevelType w:val="multilevel"/>
    <w:tmpl w:val="0F8E0580"/>
    <w:lvl w:ilvl="0">
      <w:start w:val="9"/>
      <w:numFmt w:val="decimal"/>
      <w:lvlText w:val="%1)"/>
      <w:lvlJc w:val="left"/>
      <w:pPr>
        <w:tabs>
          <w:tab w:val="num" w:pos="700"/>
        </w:tabs>
        <w:ind w:left="624" w:hanging="284"/>
      </w:pPr>
      <w:rPr>
        <w:rFonts w:hint="default"/>
        <w:b w:val="0"/>
        <w:bCs w:val="0"/>
        <w:i w:val="0"/>
        <w:strike w:val="0"/>
        <w:color w:val="auto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7" w:hanging="360"/>
      </w:pPr>
      <w:rPr>
        <w:rFonts w:cs="Times New Roman" w:hint="default"/>
        <w:b/>
        <w:bCs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cs="Times New Roman" w:hint="default"/>
      </w:rPr>
    </w:lvl>
  </w:abstractNum>
  <w:abstractNum w:abstractNumId="15" w15:restartNumberingAfterBreak="0">
    <w:nsid w:val="078D66A1"/>
    <w:multiLevelType w:val="hybridMultilevel"/>
    <w:tmpl w:val="F48C52A2"/>
    <w:lvl w:ilvl="0" w:tplc="5078A66C">
      <w:start w:val="20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B93A7A"/>
    <w:multiLevelType w:val="multilevel"/>
    <w:tmpl w:val="399C835E"/>
    <w:lvl w:ilvl="0">
      <w:start w:val="18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CC21F9B"/>
    <w:multiLevelType w:val="hybridMultilevel"/>
    <w:tmpl w:val="26A60F3A"/>
    <w:name w:val="WW8Num22"/>
    <w:lvl w:ilvl="0" w:tplc="9AE23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1DF3B9F"/>
    <w:multiLevelType w:val="hybridMultilevel"/>
    <w:tmpl w:val="A4D033FE"/>
    <w:lvl w:ilvl="0" w:tplc="F93AA7F8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bCs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9" w15:restartNumberingAfterBreak="0">
    <w:nsid w:val="15905AD7"/>
    <w:multiLevelType w:val="multilevel"/>
    <w:tmpl w:val="21BE01E6"/>
    <w:lvl w:ilvl="0">
      <w:start w:val="7"/>
      <w:numFmt w:val="decimal"/>
      <w:lvlText w:val="%1"/>
      <w:lvlJc w:val="left"/>
      <w:pPr>
        <w:ind w:left="936" w:hanging="324"/>
      </w:pPr>
      <w:rPr>
        <w:rFonts w:hint="default"/>
        <w:lang w:val="pl-PL" w:eastAsia="pl-PL" w:bidi="pl-PL"/>
      </w:rPr>
    </w:lvl>
    <w:lvl w:ilvl="1">
      <w:start w:val="14"/>
      <w:numFmt w:val="decimal"/>
      <w:lvlText w:val="%1.%2"/>
      <w:lvlJc w:val="left"/>
      <w:pPr>
        <w:ind w:left="936" w:hanging="324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43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281"/>
      </w:pPr>
      <w:rPr>
        <w:rFonts w:hint="default"/>
        <w:lang w:val="pl-PL" w:eastAsia="pl-PL" w:bidi="pl-PL"/>
      </w:rPr>
    </w:lvl>
  </w:abstractNum>
  <w:abstractNum w:abstractNumId="20" w15:restartNumberingAfterBreak="0">
    <w:nsid w:val="1826145C"/>
    <w:multiLevelType w:val="hybridMultilevel"/>
    <w:tmpl w:val="6F4C3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6638BD"/>
    <w:multiLevelType w:val="hybridMultilevel"/>
    <w:tmpl w:val="FE049084"/>
    <w:name w:val="WW8Num112"/>
    <w:lvl w:ilvl="0" w:tplc="AC0CCFA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13B0CB5"/>
    <w:multiLevelType w:val="hybridMultilevel"/>
    <w:tmpl w:val="3FACF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C8092C"/>
    <w:multiLevelType w:val="hybridMultilevel"/>
    <w:tmpl w:val="688C4BBC"/>
    <w:lvl w:ilvl="0" w:tplc="C774402C">
      <w:start w:val="1"/>
      <w:numFmt w:val="lowerLetter"/>
      <w:lvlText w:val="%1)"/>
      <w:lvlJc w:val="left"/>
      <w:pPr>
        <w:ind w:left="1440" w:hanging="360"/>
      </w:pPr>
      <w:rPr>
        <w:rFonts w:ascii="Lato" w:hAnsi="Lato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51D0D01"/>
    <w:multiLevelType w:val="multilevel"/>
    <w:tmpl w:val="9B86010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25" w15:restartNumberingAfterBreak="0">
    <w:nsid w:val="265A725D"/>
    <w:multiLevelType w:val="hybridMultilevel"/>
    <w:tmpl w:val="9732FE06"/>
    <w:lvl w:ilvl="0" w:tplc="D27C79DE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6A41B58"/>
    <w:multiLevelType w:val="multilevel"/>
    <w:tmpl w:val="4A1C850C"/>
    <w:lvl w:ilvl="0">
      <w:start w:val="7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283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851" w:firstLine="283"/>
      </w:pPr>
      <w:rPr>
        <w:rFonts w:ascii="Lato" w:eastAsia="Arial" w:hAnsi="Lato" w:cs="Arial" w:hint="default"/>
        <w:color w:val="auto"/>
        <w:spacing w:val="-1"/>
        <w:w w:val="90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3306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89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72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55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8" w:hanging="348"/>
      </w:pPr>
      <w:rPr>
        <w:rFonts w:hint="default"/>
        <w:lang w:val="pl-PL" w:eastAsia="pl-PL" w:bidi="pl-PL"/>
      </w:rPr>
    </w:lvl>
  </w:abstractNum>
  <w:abstractNum w:abstractNumId="27" w15:restartNumberingAfterBreak="0">
    <w:nsid w:val="2D8C09E0"/>
    <w:multiLevelType w:val="multilevel"/>
    <w:tmpl w:val="095093E0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Lato" w:eastAsia="Times New Roman" w:hAnsi="Lato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28" w15:restartNumberingAfterBreak="0">
    <w:nsid w:val="300914AA"/>
    <w:multiLevelType w:val="multilevel"/>
    <w:tmpl w:val="683E7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D0425C"/>
    <w:multiLevelType w:val="multilevel"/>
    <w:tmpl w:val="F2C2C11C"/>
    <w:lvl w:ilvl="0">
      <w:start w:val="18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855413B"/>
    <w:multiLevelType w:val="multilevel"/>
    <w:tmpl w:val="6D4EDEC2"/>
    <w:lvl w:ilvl="0">
      <w:start w:val="15"/>
      <w:numFmt w:val="decimal"/>
      <w:lvlText w:val="%1"/>
      <w:lvlJc w:val="left"/>
      <w:pPr>
        <w:ind w:left="624" w:hanging="40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0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105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9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7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62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47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3" w:hanging="281"/>
      </w:pPr>
      <w:rPr>
        <w:rFonts w:hint="default"/>
        <w:lang w:val="pl-PL" w:eastAsia="pl-PL" w:bidi="pl-PL"/>
      </w:rPr>
    </w:lvl>
  </w:abstractNum>
  <w:abstractNum w:abstractNumId="32" w15:restartNumberingAfterBreak="0">
    <w:nsid w:val="3EDB16C5"/>
    <w:multiLevelType w:val="hybridMultilevel"/>
    <w:tmpl w:val="5700FA2E"/>
    <w:lvl w:ilvl="0" w:tplc="3894EF42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654E62"/>
    <w:multiLevelType w:val="hybridMultilevel"/>
    <w:tmpl w:val="D236FD94"/>
    <w:lvl w:ilvl="0" w:tplc="E9AE48BC">
      <w:start w:val="1"/>
      <w:numFmt w:val="lowerLetter"/>
      <w:lvlText w:val="%1)"/>
      <w:lvlJc w:val="left"/>
      <w:pPr>
        <w:ind w:left="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4" w15:restartNumberingAfterBreak="0">
    <w:nsid w:val="46864E54"/>
    <w:multiLevelType w:val="hybridMultilevel"/>
    <w:tmpl w:val="571E93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2B12B2"/>
    <w:multiLevelType w:val="hybridMultilevel"/>
    <w:tmpl w:val="54C205D6"/>
    <w:lvl w:ilvl="0" w:tplc="1E02AA2C">
      <w:start w:val="1"/>
      <w:numFmt w:val="lowerLetter"/>
      <w:lvlText w:val="%1)"/>
      <w:lvlJc w:val="left"/>
      <w:pPr>
        <w:ind w:left="206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6" w15:restartNumberingAfterBreak="0">
    <w:nsid w:val="49505357"/>
    <w:multiLevelType w:val="multilevel"/>
    <w:tmpl w:val="422E51B0"/>
    <w:lvl w:ilvl="0">
      <w:start w:val="17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37" w15:restartNumberingAfterBreak="0">
    <w:nsid w:val="4CAB755F"/>
    <w:multiLevelType w:val="multilevel"/>
    <w:tmpl w:val="45DC6C3E"/>
    <w:lvl w:ilvl="0">
      <w:start w:val="6"/>
      <w:numFmt w:val="decimal"/>
      <w:lvlText w:val="%1"/>
      <w:lvlJc w:val="left"/>
      <w:pPr>
        <w:ind w:left="499" w:hanging="35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9" w:hanging="351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80" w:hanging="35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71" w:hanging="35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61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52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42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32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23" w:hanging="351"/>
      </w:pPr>
      <w:rPr>
        <w:rFonts w:hint="default"/>
        <w:lang w:val="pl-PL" w:eastAsia="pl-PL" w:bidi="pl-PL"/>
      </w:rPr>
    </w:lvl>
  </w:abstractNum>
  <w:abstractNum w:abstractNumId="38" w15:restartNumberingAfterBreak="0">
    <w:nsid w:val="4F2D34CF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39" w15:restartNumberingAfterBreak="0">
    <w:nsid w:val="4F913B31"/>
    <w:multiLevelType w:val="hybridMultilevel"/>
    <w:tmpl w:val="7616C5CE"/>
    <w:lvl w:ilvl="0" w:tplc="F93AA7F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2E56CB5"/>
    <w:multiLevelType w:val="multilevel"/>
    <w:tmpl w:val="7CB6D32C"/>
    <w:lvl w:ilvl="0">
      <w:start w:val="8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-"/>
      <w:lvlJc w:val="left"/>
      <w:pPr>
        <w:ind w:left="643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69" w:hanging="10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45" w:hanging="10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22" w:hanging="10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98" w:hanging="10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74" w:hanging="10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1" w:hanging="106"/>
      </w:pPr>
      <w:rPr>
        <w:rFonts w:hint="default"/>
        <w:lang w:val="pl-PL" w:eastAsia="pl-PL" w:bidi="pl-PL"/>
      </w:rPr>
    </w:lvl>
  </w:abstractNum>
  <w:abstractNum w:abstractNumId="41" w15:restartNumberingAfterBreak="0">
    <w:nsid w:val="54A20AE0"/>
    <w:multiLevelType w:val="hybridMultilevel"/>
    <w:tmpl w:val="1FB82476"/>
    <w:lvl w:ilvl="0" w:tplc="9C086BA2">
      <w:start w:val="1"/>
      <w:numFmt w:val="decimal"/>
      <w:lvlText w:val="%1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20E42D8E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 w:val="0"/>
        <w:sz w:val="20"/>
        <w:szCs w:val="20"/>
      </w:rPr>
    </w:lvl>
    <w:lvl w:ilvl="2" w:tplc="9C086BA2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25161A04">
      <w:start w:val="8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  <w:b w:val="0"/>
        <w:sz w:val="20"/>
        <w:szCs w:val="20"/>
      </w:rPr>
    </w:lvl>
    <w:lvl w:ilvl="4" w:tplc="0D327F40">
      <w:start w:val="1"/>
      <w:numFmt w:val="lowerLetter"/>
      <w:lvlText w:val="%5)"/>
      <w:lvlJc w:val="left"/>
      <w:pPr>
        <w:ind w:left="3945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 w15:restartNumberingAfterBreak="0">
    <w:nsid w:val="555A2C13"/>
    <w:multiLevelType w:val="multilevel"/>
    <w:tmpl w:val="2BE2DCF8"/>
    <w:lvl w:ilvl="0">
      <w:start w:val="18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05" w:hanging="705"/>
      </w:pPr>
      <w:rPr>
        <w:rFonts w:hint="default"/>
        <w:b/>
        <w:bCs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7952720"/>
    <w:multiLevelType w:val="hybridMultilevel"/>
    <w:tmpl w:val="6D0A98AE"/>
    <w:lvl w:ilvl="0" w:tplc="F93AA7F8">
      <w:start w:val="1"/>
      <w:numFmt w:val="decimal"/>
      <w:lvlText w:val="%1)"/>
      <w:lvlJc w:val="left"/>
      <w:pPr>
        <w:ind w:left="4188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44" w15:restartNumberingAfterBreak="0">
    <w:nsid w:val="58A579F6"/>
    <w:multiLevelType w:val="hybridMultilevel"/>
    <w:tmpl w:val="444C78E6"/>
    <w:lvl w:ilvl="0" w:tplc="51349E74">
      <w:start w:val="1"/>
      <w:numFmt w:val="lowerLetter"/>
      <w:lvlText w:val="%1)"/>
      <w:lvlJc w:val="left"/>
      <w:pPr>
        <w:ind w:left="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5" w15:restartNumberingAfterBreak="0">
    <w:nsid w:val="592640C4"/>
    <w:multiLevelType w:val="multilevel"/>
    <w:tmpl w:val="981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7" w15:restartNumberingAfterBreak="0">
    <w:nsid w:val="5F9C35A9"/>
    <w:multiLevelType w:val="multilevel"/>
    <w:tmpl w:val="3EF81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1886A97"/>
    <w:multiLevelType w:val="hybridMultilevel"/>
    <w:tmpl w:val="CC7414EA"/>
    <w:lvl w:ilvl="0" w:tplc="B5A875CE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9" w15:restartNumberingAfterBreak="0">
    <w:nsid w:val="62E65097"/>
    <w:multiLevelType w:val="multilevel"/>
    <w:tmpl w:val="A2B4628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0" w15:restartNumberingAfterBreak="0">
    <w:nsid w:val="661F7483"/>
    <w:multiLevelType w:val="hybridMultilevel"/>
    <w:tmpl w:val="B1B03D24"/>
    <w:lvl w:ilvl="0" w:tplc="6922CAD6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  <w:b w:val="0"/>
        <w:sz w:val="20"/>
        <w:szCs w:val="20"/>
      </w:rPr>
    </w:lvl>
    <w:lvl w:ilvl="1" w:tplc="9C086B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4494578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0"/>
        <w:szCs w:val="20"/>
      </w:rPr>
    </w:lvl>
    <w:lvl w:ilvl="3" w:tplc="603AF57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4" w:tplc="F398B8B6">
      <w:start w:val="1"/>
      <w:numFmt w:val="lowerLetter"/>
      <w:lvlText w:val="%5)"/>
      <w:lvlJc w:val="left"/>
      <w:pPr>
        <w:ind w:left="3600" w:hanging="360"/>
      </w:pPr>
      <w:rPr>
        <w:rFonts w:eastAsia="Times New Roman"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8292C09"/>
    <w:multiLevelType w:val="hybridMultilevel"/>
    <w:tmpl w:val="0C12647C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3A4D88"/>
    <w:multiLevelType w:val="hybridMultilevel"/>
    <w:tmpl w:val="2982A9A0"/>
    <w:lvl w:ilvl="0" w:tplc="EBDA9CCA">
      <w:start w:val="1"/>
      <w:numFmt w:val="decimal"/>
      <w:lvlText w:val="%1)"/>
      <w:lvlJc w:val="left"/>
      <w:pPr>
        <w:ind w:left="654" w:hanging="361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79A667F0">
      <w:numFmt w:val="bullet"/>
      <w:lvlText w:val="•"/>
      <w:lvlJc w:val="left"/>
      <w:pPr>
        <w:ind w:left="1592" w:hanging="361"/>
      </w:pPr>
      <w:rPr>
        <w:rFonts w:hint="default"/>
        <w:lang w:val="pl-PL" w:eastAsia="en-US" w:bidi="ar-SA"/>
      </w:rPr>
    </w:lvl>
    <w:lvl w:ilvl="2" w:tplc="F74CC108">
      <w:numFmt w:val="bullet"/>
      <w:lvlText w:val="•"/>
      <w:lvlJc w:val="left"/>
      <w:pPr>
        <w:ind w:left="2525" w:hanging="361"/>
      </w:pPr>
      <w:rPr>
        <w:rFonts w:hint="default"/>
        <w:lang w:val="pl-PL" w:eastAsia="en-US" w:bidi="ar-SA"/>
      </w:rPr>
    </w:lvl>
    <w:lvl w:ilvl="3" w:tplc="DA2A0D16">
      <w:numFmt w:val="bullet"/>
      <w:lvlText w:val="•"/>
      <w:lvlJc w:val="left"/>
      <w:pPr>
        <w:ind w:left="3457" w:hanging="361"/>
      </w:pPr>
      <w:rPr>
        <w:rFonts w:hint="default"/>
        <w:lang w:val="pl-PL" w:eastAsia="en-US" w:bidi="ar-SA"/>
      </w:rPr>
    </w:lvl>
    <w:lvl w:ilvl="4" w:tplc="6EB69A30">
      <w:numFmt w:val="bullet"/>
      <w:lvlText w:val="•"/>
      <w:lvlJc w:val="left"/>
      <w:pPr>
        <w:ind w:left="4390" w:hanging="361"/>
      </w:pPr>
      <w:rPr>
        <w:rFonts w:hint="default"/>
        <w:lang w:val="pl-PL" w:eastAsia="en-US" w:bidi="ar-SA"/>
      </w:rPr>
    </w:lvl>
    <w:lvl w:ilvl="5" w:tplc="AB0ECB2A">
      <w:numFmt w:val="bullet"/>
      <w:lvlText w:val="•"/>
      <w:lvlJc w:val="left"/>
      <w:pPr>
        <w:ind w:left="5323" w:hanging="361"/>
      </w:pPr>
      <w:rPr>
        <w:rFonts w:hint="default"/>
        <w:lang w:val="pl-PL" w:eastAsia="en-US" w:bidi="ar-SA"/>
      </w:rPr>
    </w:lvl>
    <w:lvl w:ilvl="6" w:tplc="9F3066B6">
      <w:numFmt w:val="bullet"/>
      <w:lvlText w:val="•"/>
      <w:lvlJc w:val="left"/>
      <w:pPr>
        <w:ind w:left="6255" w:hanging="361"/>
      </w:pPr>
      <w:rPr>
        <w:rFonts w:hint="default"/>
        <w:lang w:val="pl-PL" w:eastAsia="en-US" w:bidi="ar-SA"/>
      </w:rPr>
    </w:lvl>
    <w:lvl w:ilvl="7" w:tplc="BA6660CA">
      <w:numFmt w:val="bullet"/>
      <w:lvlText w:val="•"/>
      <w:lvlJc w:val="left"/>
      <w:pPr>
        <w:ind w:left="7188" w:hanging="361"/>
      </w:pPr>
      <w:rPr>
        <w:rFonts w:hint="default"/>
        <w:lang w:val="pl-PL" w:eastAsia="en-US" w:bidi="ar-SA"/>
      </w:rPr>
    </w:lvl>
    <w:lvl w:ilvl="8" w:tplc="9D541D74">
      <w:numFmt w:val="bullet"/>
      <w:lvlText w:val="•"/>
      <w:lvlJc w:val="left"/>
      <w:pPr>
        <w:ind w:left="8121" w:hanging="361"/>
      </w:pPr>
      <w:rPr>
        <w:rFonts w:hint="default"/>
        <w:lang w:val="pl-PL" w:eastAsia="en-US" w:bidi="ar-SA"/>
      </w:rPr>
    </w:lvl>
  </w:abstractNum>
  <w:abstractNum w:abstractNumId="53" w15:restartNumberingAfterBreak="0">
    <w:nsid w:val="6B573DD2"/>
    <w:multiLevelType w:val="hybridMultilevel"/>
    <w:tmpl w:val="5328A240"/>
    <w:name w:val="WW8Num222"/>
    <w:lvl w:ilvl="0" w:tplc="E7FAEF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BA67E5F"/>
    <w:multiLevelType w:val="multilevel"/>
    <w:tmpl w:val="F506879A"/>
    <w:lvl w:ilvl="0">
      <w:start w:val="10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55" w15:restartNumberingAfterBreak="0">
    <w:nsid w:val="6BC95158"/>
    <w:multiLevelType w:val="multilevel"/>
    <w:tmpl w:val="34646EBE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56" w15:restartNumberingAfterBreak="0">
    <w:nsid w:val="6D923763"/>
    <w:multiLevelType w:val="hybridMultilevel"/>
    <w:tmpl w:val="620AB032"/>
    <w:lvl w:ilvl="0" w:tplc="8774F756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7" w15:restartNumberingAfterBreak="0">
    <w:nsid w:val="6D971941"/>
    <w:multiLevelType w:val="multilevel"/>
    <w:tmpl w:val="1DA0D3F0"/>
    <w:lvl w:ilvl="0">
      <w:start w:val="3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82" w:hanging="567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632" w:hanging="696"/>
      </w:pPr>
      <w:rPr>
        <w:rFonts w:ascii="Arial" w:eastAsia="Arial" w:hAnsi="Arial" w:cs="Arial" w:hint="default"/>
        <w:w w:val="87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87" w:hanging="69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61" w:hanging="6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35" w:hanging="6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08" w:hanging="6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82" w:hanging="6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6" w:hanging="696"/>
      </w:pPr>
      <w:rPr>
        <w:rFonts w:hint="default"/>
        <w:lang w:val="pl-PL" w:eastAsia="pl-PL" w:bidi="pl-PL"/>
      </w:rPr>
    </w:lvl>
  </w:abstractNum>
  <w:abstractNum w:abstractNumId="58" w15:restartNumberingAfterBreak="0">
    <w:nsid w:val="7B3A3410"/>
    <w:multiLevelType w:val="multilevel"/>
    <w:tmpl w:val="120A8E8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7D4474B8"/>
    <w:multiLevelType w:val="hybridMultilevel"/>
    <w:tmpl w:val="1B329A38"/>
    <w:lvl w:ilvl="0" w:tplc="F93AA7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F5A7C2F"/>
    <w:multiLevelType w:val="multilevel"/>
    <w:tmpl w:val="A80678AC"/>
    <w:lvl w:ilvl="0">
      <w:start w:val="2"/>
      <w:numFmt w:val="decimal"/>
      <w:lvlText w:val="%1"/>
      <w:lvlJc w:val="left"/>
      <w:pPr>
        <w:ind w:left="708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3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630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93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55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18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80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42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05" w:hanging="567"/>
      </w:pPr>
      <w:rPr>
        <w:rFonts w:hint="default"/>
        <w:lang w:val="pl-PL" w:eastAsia="pl-PL" w:bidi="pl-PL"/>
      </w:rPr>
    </w:lvl>
  </w:abstractNum>
  <w:num w:numId="1" w16cid:durableId="1196231295">
    <w:abstractNumId w:val="12"/>
  </w:num>
  <w:num w:numId="2" w16cid:durableId="1414933380">
    <w:abstractNumId w:val="36"/>
  </w:num>
  <w:num w:numId="3" w16cid:durableId="1559902225">
    <w:abstractNumId w:val="38"/>
  </w:num>
  <w:num w:numId="4" w16cid:durableId="438913013">
    <w:abstractNumId w:val="31"/>
  </w:num>
  <w:num w:numId="5" w16cid:durableId="1384452626">
    <w:abstractNumId w:val="54"/>
  </w:num>
  <w:num w:numId="6" w16cid:durableId="742800239">
    <w:abstractNumId w:val="40"/>
  </w:num>
  <w:num w:numId="7" w16cid:durableId="917901421">
    <w:abstractNumId w:val="19"/>
  </w:num>
  <w:num w:numId="8" w16cid:durableId="1324579491">
    <w:abstractNumId w:val="26"/>
  </w:num>
  <w:num w:numId="9" w16cid:durableId="690691416">
    <w:abstractNumId w:val="55"/>
  </w:num>
  <w:num w:numId="10" w16cid:durableId="1872566894">
    <w:abstractNumId w:val="57"/>
  </w:num>
  <w:num w:numId="11" w16cid:durableId="1889757059">
    <w:abstractNumId w:val="60"/>
  </w:num>
  <w:num w:numId="12" w16cid:durableId="1116028198">
    <w:abstractNumId w:val="24"/>
  </w:num>
  <w:num w:numId="13" w16cid:durableId="1192231806">
    <w:abstractNumId w:val="47"/>
  </w:num>
  <w:num w:numId="14" w16cid:durableId="1097798685">
    <w:abstractNumId w:val="28"/>
  </w:num>
  <w:num w:numId="15" w16cid:durableId="935558814">
    <w:abstractNumId w:val="45"/>
  </w:num>
  <w:num w:numId="16" w16cid:durableId="330304096">
    <w:abstractNumId w:val="46"/>
    <w:lvlOverride w:ilvl="0">
      <w:startOverride w:val="1"/>
    </w:lvlOverride>
  </w:num>
  <w:num w:numId="17" w16cid:durableId="2096780162">
    <w:abstractNumId w:val="0"/>
  </w:num>
  <w:num w:numId="18" w16cid:durableId="1265113743">
    <w:abstractNumId w:val="5"/>
  </w:num>
  <w:num w:numId="19" w16cid:durableId="611593536">
    <w:abstractNumId w:val="29"/>
  </w:num>
  <w:num w:numId="20" w16cid:durableId="80138981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167225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72924794">
    <w:abstractNumId w:val="18"/>
  </w:num>
  <w:num w:numId="23" w16cid:durableId="987631717">
    <w:abstractNumId w:val="48"/>
  </w:num>
  <w:num w:numId="24" w16cid:durableId="1467354769">
    <w:abstractNumId w:val="43"/>
  </w:num>
  <w:num w:numId="25" w16cid:durableId="1752506600">
    <w:abstractNumId w:val="39"/>
  </w:num>
  <w:num w:numId="26" w16cid:durableId="814906060">
    <w:abstractNumId w:val="56"/>
  </w:num>
  <w:num w:numId="27" w16cid:durableId="1070081462">
    <w:abstractNumId w:val="35"/>
  </w:num>
  <w:num w:numId="28" w16cid:durableId="78604107">
    <w:abstractNumId w:val="14"/>
  </w:num>
  <w:num w:numId="29" w16cid:durableId="35275273">
    <w:abstractNumId w:val="25"/>
  </w:num>
  <w:num w:numId="30" w16cid:durableId="760757272">
    <w:abstractNumId w:val="32"/>
  </w:num>
  <w:num w:numId="31" w16cid:durableId="469061116">
    <w:abstractNumId w:val="44"/>
  </w:num>
  <w:num w:numId="32" w16cid:durableId="441192524">
    <w:abstractNumId w:val="33"/>
  </w:num>
  <w:num w:numId="33" w16cid:durableId="1375500474">
    <w:abstractNumId w:val="49"/>
  </w:num>
  <w:num w:numId="34" w16cid:durableId="819999146">
    <w:abstractNumId w:val="23"/>
  </w:num>
  <w:num w:numId="35" w16cid:durableId="182596377">
    <w:abstractNumId w:val="58"/>
  </w:num>
  <w:num w:numId="36" w16cid:durableId="1155679674">
    <w:abstractNumId w:val="42"/>
  </w:num>
  <w:num w:numId="37" w16cid:durableId="614749744">
    <w:abstractNumId w:val="16"/>
  </w:num>
  <w:num w:numId="38" w16cid:durableId="1920093796">
    <w:abstractNumId w:val="11"/>
  </w:num>
  <w:num w:numId="39" w16cid:durableId="97213919">
    <w:abstractNumId w:val="30"/>
  </w:num>
  <w:num w:numId="40" w16cid:durableId="975843049">
    <w:abstractNumId w:val="37"/>
  </w:num>
  <w:num w:numId="41" w16cid:durableId="1511918340">
    <w:abstractNumId w:val="27"/>
  </w:num>
  <w:num w:numId="42" w16cid:durableId="642151692">
    <w:abstractNumId w:val="22"/>
  </w:num>
  <w:num w:numId="43" w16cid:durableId="1295909808">
    <w:abstractNumId w:val="20"/>
  </w:num>
  <w:num w:numId="44" w16cid:durableId="486559188">
    <w:abstractNumId w:val="2"/>
  </w:num>
  <w:num w:numId="45" w16cid:durableId="339963976">
    <w:abstractNumId w:val="3"/>
  </w:num>
  <w:num w:numId="46" w16cid:durableId="1717703106">
    <w:abstractNumId w:val="6"/>
  </w:num>
  <w:num w:numId="47" w16cid:durableId="1672102040">
    <w:abstractNumId w:val="7"/>
  </w:num>
  <w:num w:numId="48" w16cid:durableId="1385717419">
    <w:abstractNumId w:val="8"/>
  </w:num>
  <w:num w:numId="49" w16cid:durableId="82798596">
    <w:abstractNumId w:val="9"/>
  </w:num>
  <w:num w:numId="50" w16cid:durableId="832260274">
    <w:abstractNumId w:val="10"/>
  </w:num>
  <w:num w:numId="51" w16cid:durableId="1997612568">
    <w:abstractNumId w:val="34"/>
  </w:num>
  <w:num w:numId="52" w16cid:durableId="739137327">
    <w:abstractNumId w:val="53"/>
  </w:num>
  <w:num w:numId="53" w16cid:durableId="1869176375">
    <w:abstractNumId w:val="21"/>
  </w:num>
  <w:num w:numId="54" w16cid:durableId="1986204151">
    <w:abstractNumId w:val="17"/>
  </w:num>
  <w:num w:numId="55" w16cid:durableId="1774009152">
    <w:abstractNumId w:val="41"/>
  </w:num>
  <w:num w:numId="56" w16cid:durableId="964626661">
    <w:abstractNumId w:val="50"/>
  </w:num>
  <w:num w:numId="57" w16cid:durableId="1964460747">
    <w:abstractNumId w:val="59"/>
  </w:num>
  <w:num w:numId="58" w16cid:durableId="1532038355">
    <w:abstractNumId w:val="15"/>
  </w:num>
  <w:num w:numId="59" w16cid:durableId="1651907143">
    <w:abstractNumId w:val="5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13"/>
    <w:rsid w:val="00005F20"/>
    <w:rsid w:val="00012672"/>
    <w:rsid w:val="00012913"/>
    <w:rsid w:val="000179A1"/>
    <w:rsid w:val="00024452"/>
    <w:rsid w:val="00031BD1"/>
    <w:rsid w:val="00033D26"/>
    <w:rsid w:val="00036A79"/>
    <w:rsid w:val="00040BB5"/>
    <w:rsid w:val="000456E0"/>
    <w:rsid w:val="0004693B"/>
    <w:rsid w:val="000471BE"/>
    <w:rsid w:val="00051066"/>
    <w:rsid w:val="00051B05"/>
    <w:rsid w:val="00054DEC"/>
    <w:rsid w:val="00066E7E"/>
    <w:rsid w:val="000670B3"/>
    <w:rsid w:val="00072991"/>
    <w:rsid w:val="0007299C"/>
    <w:rsid w:val="00073DF4"/>
    <w:rsid w:val="00074CF3"/>
    <w:rsid w:val="00075F2E"/>
    <w:rsid w:val="00082B8F"/>
    <w:rsid w:val="00083180"/>
    <w:rsid w:val="000833BE"/>
    <w:rsid w:val="0008353E"/>
    <w:rsid w:val="00086318"/>
    <w:rsid w:val="00090E88"/>
    <w:rsid w:val="00093518"/>
    <w:rsid w:val="00093EB1"/>
    <w:rsid w:val="00095483"/>
    <w:rsid w:val="000966F7"/>
    <w:rsid w:val="00097E01"/>
    <w:rsid w:val="000A4AC0"/>
    <w:rsid w:val="000B112B"/>
    <w:rsid w:val="000B34FE"/>
    <w:rsid w:val="000B5682"/>
    <w:rsid w:val="000B617B"/>
    <w:rsid w:val="000B6EEB"/>
    <w:rsid w:val="000C35CB"/>
    <w:rsid w:val="000C7076"/>
    <w:rsid w:val="000D18A4"/>
    <w:rsid w:val="000D1AC2"/>
    <w:rsid w:val="000D5EE6"/>
    <w:rsid w:val="000D67A7"/>
    <w:rsid w:val="000E4881"/>
    <w:rsid w:val="000E4947"/>
    <w:rsid w:val="000E66CC"/>
    <w:rsid w:val="000F1B85"/>
    <w:rsid w:val="00103B37"/>
    <w:rsid w:val="00104E31"/>
    <w:rsid w:val="00121189"/>
    <w:rsid w:val="001301D5"/>
    <w:rsid w:val="00131BD8"/>
    <w:rsid w:val="00132063"/>
    <w:rsid w:val="00135463"/>
    <w:rsid w:val="0013600C"/>
    <w:rsid w:val="0014012A"/>
    <w:rsid w:val="00140CA7"/>
    <w:rsid w:val="0014120F"/>
    <w:rsid w:val="001427D1"/>
    <w:rsid w:val="00147243"/>
    <w:rsid w:val="001477F8"/>
    <w:rsid w:val="001519DC"/>
    <w:rsid w:val="00151B05"/>
    <w:rsid w:val="00151BE7"/>
    <w:rsid w:val="0015410A"/>
    <w:rsid w:val="001565D4"/>
    <w:rsid w:val="001566F3"/>
    <w:rsid w:val="00160B72"/>
    <w:rsid w:val="0016743C"/>
    <w:rsid w:val="00172A7A"/>
    <w:rsid w:val="00173E4D"/>
    <w:rsid w:val="001852A8"/>
    <w:rsid w:val="0018533F"/>
    <w:rsid w:val="00185CB4"/>
    <w:rsid w:val="001919A2"/>
    <w:rsid w:val="0019425B"/>
    <w:rsid w:val="00195334"/>
    <w:rsid w:val="00196A03"/>
    <w:rsid w:val="001973A1"/>
    <w:rsid w:val="001A2272"/>
    <w:rsid w:val="001A3797"/>
    <w:rsid w:val="001A37FD"/>
    <w:rsid w:val="001A76E2"/>
    <w:rsid w:val="001B01DC"/>
    <w:rsid w:val="001B0960"/>
    <w:rsid w:val="001B19BA"/>
    <w:rsid w:val="001B1C32"/>
    <w:rsid w:val="001B4238"/>
    <w:rsid w:val="001B4FF6"/>
    <w:rsid w:val="001B5A0A"/>
    <w:rsid w:val="001C0C19"/>
    <w:rsid w:val="001C32D2"/>
    <w:rsid w:val="001C3756"/>
    <w:rsid w:val="001C3850"/>
    <w:rsid w:val="001C4D93"/>
    <w:rsid w:val="001C6D64"/>
    <w:rsid w:val="001C722D"/>
    <w:rsid w:val="001C7BF2"/>
    <w:rsid w:val="001D1786"/>
    <w:rsid w:val="001D5248"/>
    <w:rsid w:val="001D579F"/>
    <w:rsid w:val="001E1627"/>
    <w:rsid w:val="001E287D"/>
    <w:rsid w:val="001E3B7A"/>
    <w:rsid w:val="001F158C"/>
    <w:rsid w:val="001F2F57"/>
    <w:rsid w:val="001F33A1"/>
    <w:rsid w:val="001F3DA5"/>
    <w:rsid w:val="001F6D38"/>
    <w:rsid w:val="0020101F"/>
    <w:rsid w:val="00202245"/>
    <w:rsid w:val="002037F6"/>
    <w:rsid w:val="00203A6F"/>
    <w:rsid w:val="00204F8E"/>
    <w:rsid w:val="00205160"/>
    <w:rsid w:val="00205E92"/>
    <w:rsid w:val="00206F14"/>
    <w:rsid w:val="00207471"/>
    <w:rsid w:val="002124A7"/>
    <w:rsid w:val="002146F1"/>
    <w:rsid w:val="00221B9A"/>
    <w:rsid w:val="00233355"/>
    <w:rsid w:val="00243039"/>
    <w:rsid w:val="00243266"/>
    <w:rsid w:val="0024777B"/>
    <w:rsid w:val="00250A78"/>
    <w:rsid w:val="002552AB"/>
    <w:rsid w:val="002554F8"/>
    <w:rsid w:val="002555ED"/>
    <w:rsid w:val="0025592C"/>
    <w:rsid w:val="002577A9"/>
    <w:rsid w:val="00257A4F"/>
    <w:rsid w:val="0026578E"/>
    <w:rsid w:val="00267D09"/>
    <w:rsid w:val="00273E59"/>
    <w:rsid w:val="002772AD"/>
    <w:rsid w:val="00280BD5"/>
    <w:rsid w:val="00280F73"/>
    <w:rsid w:val="00281C5D"/>
    <w:rsid w:val="00282414"/>
    <w:rsid w:val="002827AE"/>
    <w:rsid w:val="002862FB"/>
    <w:rsid w:val="00291008"/>
    <w:rsid w:val="002913FD"/>
    <w:rsid w:val="00291540"/>
    <w:rsid w:val="00295F54"/>
    <w:rsid w:val="002A251C"/>
    <w:rsid w:val="002A3C6D"/>
    <w:rsid w:val="002A587C"/>
    <w:rsid w:val="002A7727"/>
    <w:rsid w:val="002B2376"/>
    <w:rsid w:val="002B64F0"/>
    <w:rsid w:val="002C0FD8"/>
    <w:rsid w:val="002C623F"/>
    <w:rsid w:val="002D0566"/>
    <w:rsid w:val="002D1083"/>
    <w:rsid w:val="002D2929"/>
    <w:rsid w:val="002D2B01"/>
    <w:rsid w:val="002D5A01"/>
    <w:rsid w:val="002D60D5"/>
    <w:rsid w:val="002E1240"/>
    <w:rsid w:val="002E1E7B"/>
    <w:rsid w:val="002E1F88"/>
    <w:rsid w:val="002E41BA"/>
    <w:rsid w:val="002E55A8"/>
    <w:rsid w:val="002E57F9"/>
    <w:rsid w:val="002F4FF7"/>
    <w:rsid w:val="00301B47"/>
    <w:rsid w:val="00305756"/>
    <w:rsid w:val="00306A9B"/>
    <w:rsid w:val="00306E1F"/>
    <w:rsid w:val="00307031"/>
    <w:rsid w:val="00310ABC"/>
    <w:rsid w:val="00313610"/>
    <w:rsid w:val="0031674C"/>
    <w:rsid w:val="00317722"/>
    <w:rsid w:val="00317BEE"/>
    <w:rsid w:val="00320C19"/>
    <w:rsid w:val="00321087"/>
    <w:rsid w:val="00323FA5"/>
    <w:rsid w:val="0032603F"/>
    <w:rsid w:val="003268E7"/>
    <w:rsid w:val="00332E6A"/>
    <w:rsid w:val="00334E8E"/>
    <w:rsid w:val="00335B84"/>
    <w:rsid w:val="00336B5D"/>
    <w:rsid w:val="00337879"/>
    <w:rsid w:val="00342C8B"/>
    <w:rsid w:val="0034538A"/>
    <w:rsid w:val="003460F7"/>
    <w:rsid w:val="00346448"/>
    <w:rsid w:val="00347C6A"/>
    <w:rsid w:val="00351058"/>
    <w:rsid w:val="00354547"/>
    <w:rsid w:val="00354641"/>
    <w:rsid w:val="003574B7"/>
    <w:rsid w:val="00357B22"/>
    <w:rsid w:val="00363EB0"/>
    <w:rsid w:val="0036690D"/>
    <w:rsid w:val="00367C2C"/>
    <w:rsid w:val="0037461A"/>
    <w:rsid w:val="00376408"/>
    <w:rsid w:val="00376434"/>
    <w:rsid w:val="003766DA"/>
    <w:rsid w:val="00383FFD"/>
    <w:rsid w:val="00390975"/>
    <w:rsid w:val="003957D5"/>
    <w:rsid w:val="00395D6B"/>
    <w:rsid w:val="003A033A"/>
    <w:rsid w:val="003A3A23"/>
    <w:rsid w:val="003A4CE4"/>
    <w:rsid w:val="003A68BE"/>
    <w:rsid w:val="003A7697"/>
    <w:rsid w:val="003B027A"/>
    <w:rsid w:val="003B0F7B"/>
    <w:rsid w:val="003C18D2"/>
    <w:rsid w:val="003C3249"/>
    <w:rsid w:val="003C527C"/>
    <w:rsid w:val="003C57A7"/>
    <w:rsid w:val="003C6E81"/>
    <w:rsid w:val="003C74B7"/>
    <w:rsid w:val="003C7DBD"/>
    <w:rsid w:val="003D36E1"/>
    <w:rsid w:val="003E19C2"/>
    <w:rsid w:val="003E1C69"/>
    <w:rsid w:val="003E2769"/>
    <w:rsid w:val="003E39AB"/>
    <w:rsid w:val="003E4681"/>
    <w:rsid w:val="003E5D7E"/>
    <w:rsid w:val="003E6F1F"/>
    <w:rsid w:val="003F1CF1"/>
    <w:rsid w:val="003F32B8"/>
    <w:rsid w:val="003F38A8"/>
    <w:rsid w:val="003F3AFB"/>
    <w:rsid w:val="003F5C75"/>
    <w:rsid w:val="003F7960"/>
    <w:rsid w:val="00401F32"/>
    <w:rsid w:val="004045E7"/>
    <w:rsid w:val="0040564D"/>
    <w:rsid w:val="0040737F"/>
    <w:rsid w:val="004100BC"/>
    <w:rsid w:val="00416537"/>
    <w:rsid w:val="00421CAD"/>
    <w:rsid w:val="004223DC"/>
    <w:rsid w:val="00430BE9"/>
    <w:rsid w:val="00431645"/>
    <w:rsid w:val="00433BE2"/>
    <w:rsid w:val="004430F3"/>
    <w:rsid w:val="00443A5E"/>
    <w:rsid w:val="00443E71"/>
    <w:rsid w:val="00444516"/>
    <w:rsid w:val="0044584E"/>
    <w:rsid w:val="00445D81"/>
    <w:rsid w:val="0045091A"/>
    <w:rsid w:val="00451D3B"/>
    <w:rsid w:val="00451DE2"/>
    <w:rsid w:val="004528AE"/>
    <w:rsid w:val="00454F82"/>
    <w:rsid w:val="00455BAC"/>
    <w:rsid w:val="004611E9"/>
    <w:rsid w:val="00461255"/>
    <w:rsid w:val="0046150E"/>
    <w:rsid w:val="00461D5F"/>
    <w:rsid w:val="00463340"/>
    <w:rsid w:val="00465809"/>
    <w:rsid w:val="004707CB"/>
    <w:rsid w:val="0047197B"/>
    <w:rsid w:val="004726D3"/>
    <w:rsid w:val="00473690"/>
    <w:rsid w:val="004738F0"/>
    <w:rsid w:val="00473E8F"/>
    <w:rsid w:val="0047417F"/>
    <w:rsid w:val="004776FF"/>
    <w:rsid w:val="00483C7E"/>
    <w:rsid w:val="00483DB0"/>
    <w:rsid w:val="00484844"/>
    <w:rsid w:val="00486A01"/>
    <w:rsid w:val="0048706C"/>
    <w:rsid w:val="0049439D"/>
    <w:rsid w:val="004A0EC8"/>
    <w:rsid w:val="004A1E02"/>
    <w:rsid w:val="004A28E5"/>
    <w:rsid w:val="004A46BA"/>
    <w:rsid w:val="004B0C95"/>
    <w:rsid w:val="004B720F"/>
    <w:rsid w:val="004C4B9E"/>
    <w:rsid w:val="004D635D"/>
    <w:rsid w:val="004E25B3"/>
    <w:rsid w:val="004E3827"/>
    <w:rsid w:val="004E510F"/>
    <w:rsid w:val="004E7213"/>
    <w:rsid w:val="004F1017"/>
    <w:rsid w:val="004F7231"/>
    <w:rsid w:val="004F7FD3"/>
    <w:rsid w:val="00503C49"/>
    <w:rsid w:val="00505F0C"/>
    <w:rsid w:val="00507373"/>
    <w:rsid w:val="0051124A"/>
    <w:rsid w:val="00511989"/>
    <w:rsid w:val="005153BC"/>
    <w:rsid w:val="0052539B"/>
    <w:rsid w:val="005344AC"/>
    <w:rsid w:val="00541D58"/>
    <w:rsid w:val="00546353"/>
    <w:rsid w:val="00547881"/>
    <w:rsid w:val="0055162C"/>
    <w:rsid w:val="00552A11"/>
    <w:rsid w:val="0055550E"/>
    <w:rsid w:val="005609D5"/>
    <w:rsid w:val="005620B3"/>
    <w:rsid w:val="00564F57"/>
    <w:rsid w:val="00566AD4"/>
    <w:rsid w:val="00567229"/>
    <w:rsid w:val="005712C8"/>
    <w:rsid w:val="00574435"/>
    <w:rsid w:val="00575F8B"/>
    <w:rsid w:val="005842A9"/>
    <w:rsid w:val="00584D32"/>
    <w:rsid w:val="005939AD"/>
    <w:rsid w:val="005A2278"/>
    <w:rsid w:val="005A4253"/>
    <w:rsid w:val="005A584C"/>
    <w:rsid w:val="005A5EBA"/>
    <w:rsid w:val="005A7C16"/>
    <w:rsid w:val="005B17D1"/>
    <w:rsid w:val="005B7156"/>
    <w:rsid w:val="005C0E1B"/>
    <w:rsid w:val="005C313B"/>
    <w:rsid w:val="005C6EA1"/>
    <w:rsid w:val="005C7182"/>
    <w:rsid w:val="005D1B94"/>
    <w:rsid w:val="005D6699"/>
    <w:rsid w:val="005D6CF7"/>
    <w:rsid w:val="005E053B"/>
    <w:rsid w:val="005E59D1"/>
    <w:rsid w:val="005E7F9C"/>
    <w:rsid w:val="005F700C"/>
    <w:rsid w:val="005F7371"/>
    <w:rsid w:val="006075CB"/>
    <w:rsid w:val="0061030E"/>
    <w:rsid w:val="00610DD6"/>
    <w:rsid w:val="0061125A"/>
    <w:rsid w:val="00622221"/>
    <w:rsid w:val="00622DAB"/>
    <w:rsid w:val="00625C7D"/>
    <w:rsid w:val="006260DE"/>
    <w:rsid w:val="00626FE7"/>
    <w:rsid w:val="00630DD6"/>
    <w:rsid w:val="00631A72"/>
    <w:rsid w:val="00632548"/>
    <w:rsid w:val="006337C4"/>
    <w:rsid w:val="00635E98"/>
    <w:rsid w:val="00637844"/>
    <w:rsid w:val="006418FA"/>
    <w:rsid w:val="006453D3"/>
    <w:rsid w:val="00645983"/>
    <w:rsid w:val="00647140"/>
    <w:rsid w:val="006479D1"/>
    <w:rsid w:val="00647EE9"/>
    <w:rsid w:val="0065051A"/>
    <w:rsid w:val="00651DC0"/>
    <w:rsid w:val="0065332F"/>
    <w:rsid w:val="00657A9A"/>
    <w:rsid w:val="00661165"/>
    <w:rsid w:val="0066239B"/>
    <w:rsid w:val="006679F1"/>
    <w:rsid w:val="00672168"/>
    <w:rsid w:val="00674CC3"/>
    <w:rsid w:val="006750A5"/>
    <w:rsid w:val="00675207"/>
    <w:rsid w:val="0067692C"/>
    <w:rsid w:val="0068027C"/>
    <w:rsid w:val="0068207B"/>
    <w:rsid w:val="00682D33"/>
    <w:rsid w:val="00692219"/>
    <w:rsid w:val="00695891"/>
    <w:rsid w:val="00696FB1"/>
    <w:rsid w:val="00697DC4"/>
    <w:rsid w:val="006A25DA"/>
    <w:rsid w:val="006A4430"/>
    <w:rsid w:val="006A6E42"/>
    <w:rsid w:val="006B6C6E"/>
    <w:rsid w:val="006B7500"/>
    <w:rsid w:val="006C485D"/>
    <w:rsid w:val="006C4F49"/>
    <w:rsid w:val="006D1056"/>
    <w:rsid w:val="006D1252"/>
    <w:rsid w:val="006D1789"/>
    <w:rsid w:val="006D254E"/>
    <w:rsid w:val="006D5123"/>
    <w:rsid w:val="006D677A"/>
    <w:rsid w:val="006E0883"/>
    <w:rsid w:val="006E13EC"/>
    <w:rsid w:val="006E25C1"/>
    <w:rsid w:val="006E33DD"/>
    <w:rsid w:val="006E44AF"/>
    <w:rsid w:val="006E607F"/>
    <w:rsid w:val="006E62A6"/>
    <w:rsid w:val="006E7B9C"/>
    <w:rsid w:val="006F041A"/>
    <w:rsid w:val="006F515A"/>
    <w:rsid w:val="00701B84"/>
    <w:rsid w:val="0070670E"/>
    <w:rsid w:val="00713C50"/>
    <w:rsid w:val="007155FD"/>
    <w:rsid w:val="0072014B"/>
    <w:rsid w:val="007223B4"/>
    <w:rsid w:val="00727A7A"/>
    <w:rsid w:val="00730CF9"/>
    <w:rsid w:val="0073210D"/>
    <w:rsid w:val="007333FA"/>
    <w:rsid w:val="007355FF"/>
    <w:rsid w:val="00736F7C"/>
    <w:rsid w:val="007377D0"/>
    <w:rsid w:val="00741508"/>
    <w:rsid w:val="00742957"/>
    <w:rsid w:val="00742EE9"/>
    <w:rsid w:val="00743CEC"/>
    <w:rsid w:val="00754725"/>
    <w:rsid w:val="00757844"/>
    <w:rsid w:val="00760815"/>
    <w:rsid w:val="007638D8"/>
    <w:rsid w:val="00764682"/>
    <w:rsid w:val="00764F4E"/>
    <w:rsid w:val="00767E8A"/>
    <w:rsid w:val="00771ACC"/>
    <w:rsid w:val="00772DBA"/>
    <w:rsid w:val="00777313"/>
    <w:rsid w:val="00783763"/>
    <w:rsid w:val="00786517"/>
    <w:rsid w:val="00787825"/>
    <w:rsid w:val="007916A9"/>
    <w:rsid w:val="0079189A"/>
    <w:rsid w:val="007A059A"/>
    <w:rsid w:val="007A61AA"/>
    <w:rsid w:val="007A6440"/>
    <w:rsid w:val="007B11F6"/>
    <w:rsid w:val="007B218E"/>
    <w:rsid w:val="007B28D5"/>
    <w:rsid w:val="007B303A"/>
    <w:rsid w:val="007C69D8"/>
    <w:rsid w:val="007D36E2"/>
    <w:rsid w:val="007D52BF"/>
    <w:rsid w:val="007D6355"/>
    <w:rsid w:val="007E01DE"/>
    <w:rsid w:val="007E185B"/>
    <w:rsid w:val="007E25FD"/>
    <w:rsid w:val="007E40EA"/>
    <w:rsid w:val="007E4D4B"/>
    <w:rsid w:val="007E4F50"/>
    <w:rsid w:val="007F0F97"/>
    <w:rsid w:val="007F25BD"/>
    <w:rsid w:val="007F3223"/>
    <w:rsid w:val="00800383"/>
    <w:rsid w:val="00801356"/>
    <w:rsid w:val="00801EBD"/>
    <w:rsid w:val="00802D6E"/>
    <w:rsid w:val="00804E7F"/>
    <w:rsid w:val="008114EB"/>
    <w:rsid w:val="00813440"/>
    <w:rsid w:val="00814E7C"/>
    <w:rsid w:val="00816D95"/>
    <w:rsid w:val="00820FC2"/>
    <w:rsid w:val="00821642"/>
    <w:rsid w:val="00823C13"/>
    <w:rsid w:val="008333BF"/>
    <w:rsid w:val="008362EE"/>
    <w:rsid w:val="00837825"/>
    <w:rsid w:val="00841567"/>
    <w:rsid w:val="00841908"/>
    <w:rsid w:val="008441B9"/>
    <w:rsid w:val="00844DE7"/>
    <w:rsid w:val="008455A6"/>
    <w:rsid w:val="00847F18"/>
    <w:rsid w:val="0085117E"/>
    <w:rsid w:val="00851384"/>
    <w:rsid w:val="0085218C"/>
    <w:rsid w:val="00852ED6"/>
    <w:rsid w:val="00855BAC"/>
    <w:rsid w:val="00857ED9"/>
    <w:rsid w:val="00857FA6"/>
    <w:rsid w:val="00860072"/>
    <w:rsid w:val="00867E0B"/>
    <w:rsid w:val="00871D6E"/>
    <w:rsid w:val="008748D1"/>
    <w:rsid w:val="00875284"/>
    <w:rsid w:val="0087677D"/>
    <w:rsid w:val="00876887"/>
    <w:rsid w:val="00877AFB"/>
    <w:rsid w:val="008816B6"/>
    <w:rsid w:val="00882725"/>
    <w:rsid w:val="00885753"/>
    <w:rsid w:val="008872CA"/>
    <w:rsid w:val="00891E82"/>
    <w:rsid w:val="00893D10"/>
    <w:rsid w:val="008950C3"/>
    <w:rsid w:val="008975F7"/>
    <w:rsid w:val="008A307B"/>
    <w:rsid w:val="008A5E0E"/>
    <w:rsid w:val="008B2238"/>
    <w:rsid w:val="008B458A"/>
    <w:rsid w:val="008B4814"/>
    <w:rsid w:val="008C005E"/>
    <w:rsid w:val="008C0E48"/>
    <w:rsid w:val="008C79EB"/>
    <w:rsid w:val="008D132A"/>
    <w:rsid w:val="008D265C"/>
    <w:rsid w:val="008D7334"/>
    <w:rsid w:val="008E42F2"/>
    <w:rsid w:val="008E6DF3"/>
    <w:rsid w:val="008F1FB0"/>
    <w:rsid w:val="008F2327"/>
    <w:rsid w:val="008F2401"/>
    <w:rsid w:val="008F3274"/>
    <w:rsid w:val="008F66B7"/>
    <w:rsid w:val="008F7444"/>
    <w:rsid w:val="009035AA"/>
    <w:rsid w:val="009040B8"/>
    <w:rsid w:val="00904EAB"/>
    <w:rsid w:val="00906665"/>
    <w:rsid w:val="00910463"/>
    <w:rsid w:val="009123BF"/>
    <w:rsid w:val="009131A3"/>
    <w:rsid w:val="00913593"/>
    <w:rsid w:val="00914B42"/>
    <w:rsid w:val="00915403"/>
    <w:rsid w:val="00915C2B"/>
    <w:rsid w:val="00915E9C"/>
    <w:rsid w:val="0092285E"/>
    <w:rsid w:val="00925B0F"/>
    <w:rsid w:val="0093013D"/>
    <w:rsid w:val="00931ADB"/>
    <w:rsid w:val="0093509E"/>
    <w:rsid w:val="00935614"/>
    <w:rsid w:val="00935C68"/>
    <w:rsid w:val="00952DB0"/>
    <w:rsid w:val="00953BFC"/>
    <w:rsid w:val="00954FEF"/>
    <w:rsid w:val="00957B1C"/>
    <w:rsid w:val="00972E65"/>
    <w:rsid w:val="00974A56"/>
    <w:rsid w:val="0097604E"/>
    <w:rsid w:val="009767F7"/>
    <w:rsid w:val="0097751C"/>
    <w:rsid w:val="00986CF7"/>
    <w:rsid w:val="00987108"/>
    <w:rsid w:val="00990533"/>
    <w:rsid w:val="00993216"/>
    <w:rsid w:val="00994528"/>
    <w:rsid w:val="0099683E"/>
    <w:rsid w:val="0099760A"/>
    <w:rsid w:val="009A3C30"/>
    <w:rsid w:val="009A4316"/>
    <w:rsid w:val="009B18BC"/>
    <w:rsid w:val="009B4C27"/>
    <w:rsid w:val="009B56CB"/>
    <w:rsid w:val="009C137F"/>
    <w:rsid w:val="009C777C"/>
    <w:rsid w:val="009C7807"/>
    <w:rsid w:val="009D36D3"/>
    <w:rsid w:val="009D63C8"/>
    <w:rsid w:val="009D66BB"/>
    <w:rsid w:val="009D6711"/>
    <w:rsid w:val="009F5CEE"/>
    <w:rsid w:val="009F6790"/>
    <w:rsid w:val="00A0633F"/>
    <w:rsid w:val="00A0719F"/>
    <w:rsid w:val="00A07C76"/>
    <w:rsid w:val="00A225DA"/>
    <w:rsid w:val="00A26908"/>
    <w:rsid w:val="00A27B6C"/>
    <w:rsid w:val="00A3115F"/>
    <w:rsid w:val="00A32277"/>
    <w:rsid w:val="00A36B55"/>
    <w:rsid w:val="00A3759B"/>
    <w:rsid w:val="00A40AC5"/>
    <w:rsid w:val="00A41413"/>
    <w:rsid w:val="00A43C19"/>
    <w:rsid w:val="00A458AB"/>
    <w:rsid w:val="00A4779E"/>
    <w:rsid w:val="00A47C41"/>
    <w:rsid w:val="00A51800"/>
    <w:rsid w:val="00A52551"/>
    <w:rsid w:val="00A5544E"/>
    <w:rsid w:val="00A5582B"/>
    <w:rsid w:val="00A570D9"/>
    <w:rsid w:val="00A60F03"/>
    <w:rsid w:val="00A64802"/>
    <w:rsid w:val="00A648FD"/>
    <w:rsid w:val="00A6550F"/>
    <w:rsid w:val="00A70A35"/>
    <w:rsid w:val="00A74939"/>
    <w:rsid w:val="00A7592D"/>
    <w:rsid w:val="00A76C68"/>
    <w:rsid w:val="00A81516"/>
    <w:rsid w:val="00A855B0"/>
    <w:rsid w:val="00A9330D"/>
    <w:rsid w:val="00A9365E"/>
    <w:rsid w:val="00A944B2"/>
    <w:rsid w:val="00A96470"/>
    <w:rsid w:val="00AA0E90"/>
    <w:rsid w:val="00AA7514"/>
    <w:rsid w:val="00AC45E7"/>
    <w:rsid w:val="00AC60C6"/>
    <w:rsid w:val="00AC624B"/>
    <w:rsid w:val="00AD2E63"/>
    <w:rsid w:val="00AD53C0"/>
    <w:rsid w:val="00AE0F72"/>
    <w:rsid w:val="00AE14F2"/>
    <w:rsid w:val="00AE3C7D"/>
    <w:rsid w:val="00AE4126"/>
    <w:rsid w:val="00AF52EE"/>
    <w:rsid w:val="00B0134D"/>
    <w:rsid w:val="00B01D68"/>
    <w:rsid w:val="00B0272F"/>
    <w:rsid w:val="00B035C9"/>
    <w:rsid w:val="00B04409"/>
    <w:rsid w:val="00B16F0D"/>
    <w:rsid w:val="00B2066E"/>
    <w:rsid w:val="00B2514F"/>
    <w:rsid w:val="00B26A93"/>
    <w:rsid w:val="00B30197"/>
    <w:rsid w:val="00B367D5"/>
    <w:rsid w:val="00B37583"/>
    <w:rsid w:val="00B42BF6"/>
    <w:rsid w:val="00B42E26"/>
    <w:rsid w:val="00B447FB"/>
    <w:rsid w:val="00B501B8"/>
    <w:rsid w:val="00B56872"/>
    <w:rsid w:val="00B57DFE"/>
    <w:rsid w:val="00B6157B"/>
    <w:rsid w:val="00B67021"/>
    <w:rsid w:val="00B671E6"/>
    <w:rsid w:val="00B67BA4"/>
    <w:rsid w:val="00B70FFF"/>
    <w:rsid w:val="00B71E21"/>
    <w:rsid w:val="00B74A2E"/>
    <w:rsid w:val="00B76C47"/>
    <w:rsid w:val="00B77B44"/>
    <w:rsid w:val="00B8070C"/>
    <w:rsid w:val="00B842DF"/>
    <w:rsid w:val="00B92CF4"/>
    <w:rsid w:val="00B94BAC"/>
    <w:rsid w:val="00B960A3"/>
    <w:rsid w:val="00B961B3"/>
    <w:rsid w:val="00B96698"/>
    <w:rsid w:val="00B97DE7"/>
    <w:rsid w:val="00BA0A1B"/>
    <w:rsid w:val="00BA365B"/>
    <w:rsid w:val="00BB26E4"/>
    <w:rsid w:val="00BC0783"/>
    <w:rsid w:val="00BC4B9E"/>
    <w:rsid w:val="00BD57B0"/>
    <w:rsid w:val="00BE1A8A"/>
    <w:rsid w:val="00BE36DF"/>
    <w:rsid w:val="00BE5CEA"/>
    <w:rsid w:val="00BE60AA"/>
    <w:rsid w:val="00BF203A"/>
    <w:rsid w:val="00BF3E05"/>
    <w:rsid w:val="00BF60C7"/>
    <w:rsid w:val="00C05407"/>
    <w:rsid w:val="00C1191A"/>
    <w:rsid w:val="00C147A7"/>
    <w:rsid w:val="00C22637"/>
    <w:rsid w:val="00C22B98"/>
    <w:rsid w:val="00C26E2F"/>
    <w:rsid w:val="00C34CC4"/>
    <w:rsid w:val="00C37BA2"/>
    <w:rsid w:val="00C406DE"/>
    <w:rsid w:val="00C413F3"/>
    <w:rsid w:val="00C47CBD"/>
    <w:rsid w:val="00C51BCF"/>
    <w:rsid w:val="00C51CFB"/>
    <w:rsid w:val="00C53A80"/>
    <w:rsid w:val="00C5549A"/>
    <w:rsid w:val="00C5751B"/>
    <w:rsid w:val="00C57E82"/>
    <w:rsid w:val="00C64924"/>
    <w:rsid w:val="00C66067"/>
    <w:rsid w:val="00C66A7A"/>
    <w:rsid w:val="00C66D95"/>
    <w:rsid w:val="00C7208A"/>
    <w:rsid w:val="00C739A6"/>
    <w:rsid w:val="00C73F5B"/>
    <w:rsid w:val="00C855A0"/>
    <w:rsid w:val="00CA146F"/>
    <w:rsid w:val="00CB271F"/>
    <w:rsid w:val="00CB2C0C"/>
    <w:rsid w:val="00CC16F5"/>
    <w:rsid w:val="00CC2342"/>
    <w:rsid w:val="00CC5080"/>
    <w:rsid w:val="00CD1DC2"/>
    <w:rsid w:val="00CD3ED9"/>
    <w:rsid w:val="00CD74A4"/>
    <w:rsid w:val="00CD765F"/>
    <w:rsid w:val="00CE07AF"/>
    <w:rsid w:val="00CE12DE"/>
    <w:rsid w:val="00CF11FE"/>
    <w:rsid w:val="00CF139C"/>
    <w:rsid w:val="00CF15A1"/>
    <w:rsid w:val="00D0004C"/>
    <w:rsid w:val="00D05450"/>
    <w:rsid w:val="00D10A42"/>
    <w:rsid w:val="00D16C2A"/>
    <w:rsid w:val="00D2195E"/>
    <w:rsid w:val="00D23826"/>
    <w:rsid w:val="00D2462A"/>
    <w:rsid w:val="00D31024"/>
    <w:rsid w:val="00D31836"/>
    <w:rsid w:val="00D31BA6"/>
    <w:rsid w:val="00D32AEF"/>
    <w:rsid w:val="00D34347"/>
    <w:rsid w:val="00D36A9D"/>
    <w:rsid w:val="00D463B0"/>
    <w:rsid w:val="00D47390"/>
    <w:rsid w:val="00D477C0"/>
    <w:rsid w:val="00D50B74"/>
    <w:rsid w:val="00D62C62"/>
    <w:rsid w:val="00D64909"/>
    <w:rsid w:val="00D70515"/>
    <w:rsid w:val="00D7088F"/>
    <w:rsid w:val="00D75D86"/>
    <w:rsid w:val="00D77769"/>
    <w:rsid w:val="00D81861"/>
    <w:rsid w:val="00D864AD"/>
    <w:rsid w:val="00D90563"/>
    <w:rsid w:val="00D9358D"/>
    <w:rsid w:val="00D947DA"/>
    <w:rsid w:val="00DA0A38"/>
    <w:rsid w:val="00DA268C"/>
    <w:rsid w:val="00DA345E"/>
    <w:rsid w:val="00DA62EE"/>
    <w:rsid w:val="00DA6AA5"/>
    <w:rsid w:val="00DA701A"/>
    <w:rsid w:val="00DB15CF"/>
    <w:rsid w:val="00DB1D6C"/>
    <w:rsid w:val="00DB2F1F"/>
    <w:rsid w:val="00DB63C1"/>
    <w:rsid w:val="00DB679A"/>
    <w:rsid w:val="00DC22D3"/>
    <w:rsid w:val="00DC3B78"/>
    <w:rsid w:val="00DD084B"/>
    <w:rsid w:val="00DD3E85"/>
    <w:rsid w:val="00DE4886"/>
    <w:rsid w:val="00DE7A04"/>
    <w:rsid w:val="00DF0606"/>
    <w:rsid w:val="00DF14F6"/>
    <w:rsid w:val="00DF3953"/>
    <w:rsid w:val="00DF416B"/>
    <w:rsid w:val="00DF5A25"/>
    <w:rsid w:val="00E01F4F"/>
    <w:rsid w:val="00E02302"/>
    <w:rsid w:val="00E02C1B"/>
    <w:rsid w:val="00E07403"/>
    <w:rsid w:val="00E211D1"/>
    <w:rsid w:val="00E216F8"/>
    <w:rsid w:val="00E276B1"/>
    <w:rsid w:val="00E30DE6"/>
    <w:rsid w:val="00E31732"/>
    <w:rsid w:val="00E3325E"/>
    <w:rsid w:val="00E351B7"/>
    <w:rsid w:val="00E36948"/>
    <w:rsid w:val="00E40171"/>
    <w:rsid w:val="00E44B02"/>
    <w:rsid w:val="00E46FC9"/>
    <w:rsid w:val="00E5178A"/>
    <w:rsid w:val="00E559C0"/>
    <w:rsid w:val="00E56D0C"/>
    <w:rsid w:val="00E61865"/>
    <w:rsid w:val="00E62FD0"/>
    <w:rsid w:val="00E63D4D"/>
    <w:rsid w:val="00E63E06"/>
    <w:rsid w:val="00E70241"/>
    <w:rsid w:val="00E74714"/>
    <w:rsid w:val="00E77A38"/>
    <w:rsid w:val="00E8240C"/>
    <w:rsid w:val="00E84FD5"/>
    <w:rsid w:val="00EA3DB0"/>
    <w:rsid w:val="00EA60E1"/>
    <w:rsid w:val="00EC00A8"/>
    <w:rsid w:val="00EC0DC0"/>
    <w:rsid w:val="00EC3459"/>
    <w:rsid w:val="00EC5F19"/>
    <w:rsid w:val="00EC658D"/>
    <w:rsid w:val="00EC778B"/>
    <w:rsid w:val="00ED28DD"/>
    <w:rsid w:val="00ED2C38"/>
    <w:rsid w:val="00ED49F2"/>
    <w:rsid w:val="00ED6265"/>
    <w:rsid w:val="00ED686F"/>
    <w:rsid w:val="00EE43F3"/>
    <w:rsid w:val="00EE4616"/>
    <w:rsid w:val="00EE5614"/>
    <w:rsid w:val="00EE6277"/>
    <w:rsid w:val="00EE6313"/>
    <w:rsid w:val="00EF1260"/>
    <w:rsid w:val="00EF5C70"/>
    <w:rsid w:val="00EF67BB"/>
    <w:rsid w:val="00F01951"/>
    <w:rsid w:val="00F02281"/>
    <w:rsid w:val="00F11786"/>
    <w:rsid w:val="00F14E32"/>
    <w:rsid w:val="00F16847"/>
    <w:rsid w:val="00F21CF5"/>
    <w:rsid w:val="00F2311A"/>
    <w:rsid w:val="00F25383"/>
    <w:rsid w:val="00F31DEA"/>
    <w:rsid w:val="00F341B7"/>
    <w:rsid w:val="00F373E8"/>
    <w:rsid w:val="00F4002C"/>
    <w:rsid w:val="00F406FE"/>
    <w:rsid w:val="00F45CE7"/>
    <w:rsid w:val="00F47560"/>
    <w:rsid w:val="00F51B22"/>
    <w:rsid w:val="00F53A35"/>
    <w:rsid w:val="00F62534"/>
    <w:rsid w:val="00F67719"/>
    <w:rsid w:val="00F714B9"/>
    <w:rsid w:val="00F741E2"/>
    <w:rsid w:val="00F75290"/>
    <w:rsid w:val="00F75509"/>
    <w:rsid w:val="00F76704"/>
    <w:rsid w:val="00F80FAE"/>
    <w:rsid w:val="00F81A99"/>
    <w:rsid w:val="00F82C60"/>
    <w:rsid w:val="00F84771"/>
    <w:rsid w:val="00F8737A"/>
    <w:rsid w:val="00F8754E"/>
    <w:rsid w:val="00F9035C"/>
    <w:rsid w:val="00F9533B"/>
    <w:rsid w:val="00FA19DD"/>
    <w:rsid w:val="00FA237C"/>
    <w:rsid w:val="00FA45F9"/>
    <w:rsid w:val="00FB365A"/>
    <w:rsid w:val="00FB39CB"/>
    <w:rsid w:val="00FB51DB"/>
    <w:rsid w:val="00FB6253"/>
    <w:rsid w:val="00FB7D47"/>
    <w:rsid w:val="00FC3F50"/>
    <w:rsid w:val="00FD073D"/>
    <w:rsid w:val="00FD54A4"/>
    <w:rsid w:val="00FD70B8"/>
    <w:rsid w:val="00FD7188"/>
    <w:rsid w:val="00FE1124"/>
    <w:rsid w:val="00FE1F03"/>
    <w:rsid w:val="00FE4759"/>
    <w:rsid w:val="00FF2A82"/>
    <w:rsid w:val="00FF3453"/>
    <w:rsid w:val="00FF349D"/>
    <w:rsid w:val="00FF3EEB"/>
    <w:rsid w:val="00FF6CD6"/>
    <w:rsid w:val="00FF76CB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F1AF41"/>
  <w15:docId w15:val="{36A5D5BA-5B02-4FF8-A0AC-D6B0B70C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D635D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697DC4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pct5" w:color="auto" w:fill="auto"/>
      <w:spacing w:before="120" w:line="360" w:lineRule="auto"/>
      <w:ind w:right="851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7F0F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0F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qFormat/>
    <w:pPr>
      <w:ind w:left="782"/>
    </w:pPr>
    <w:rPr>
      <w:sz w:val="20"/>
      <w:szCs w:val="20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pPr>
      <w:ind w:left="782" w:hanging="566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2"/>
      <w:ind w:left="681" w:right="675"/>
      <w:jc w:val="center"/>
    </w:pPr>
  </w:style>
  <w:style w:type="character" w:customStyle="1" w:styleId="WW8Num2z0">
    <w:name w:val="WW8Num2z0"/>
    <w:rsid w:val="00C51BCF"/>
    <w:rPr>
      <w:i w:val="0"/>
    </w:rPr>
  </w:style>
  <w:style w:type="character" w:styleId="Hipercze">
    <w:name w:val="Hyperlink"/>
    <w:uiPriority w:val="99"/>
    <w:rsid w:val="00C51BCF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7F0F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0F97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F0F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F97"/>
    <w:rPr>
      <w:rFonts w:ascii="Arial" w:eastAsia="Arial" w:hAnsi="Arial" w:cs="Arial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F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F97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rsid w:val="007F0F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0F97"/>
    <w:rPr>
      <w:rFonts w:asciiTheme="majorHAnsi" w:eastAsiaTheme="majorEastAsia" w:hAnsiTheme="majorHAnsi" w:cstheme="majorBidi"/>
      <w:b/>
      <w:bCs/>
      <w:color w:val="4F81BD" w:themeColor="accent1"/>
      <w:lang w:val="pl-PL" w:eastAsia="pl-PL" w:bidi="pl-PL"/>
    </w:rPr>
  </w:style>
  <w:style w:type="paragraph" w:styleId="Tytu">
    <w:name w:val="Title"/>
    <w:basedOn w:val="Normalny"/>
    <w:next w:val="Normalny"/>
    <w:link w:val="TytuZnak"/>
    <w:qFormat/>
    <w:rsid w:val="007F0F97"/>
    <w:pPr>
      <w:widowControl/>
      <w:suppressAutoHyphens/>
      <w:autoSpaceDE/>
      <w:autoSpaceDN/>
      <w:spacing w:line="280" w:lineRule="exact"/>
    </w:pPr>
    <w:rPr>
      <w:rFonts w:ascii="Lato" w:eastAsia="Times New Roman" w:hAnsi="Lato" w:cs="Lato"/>
      <w:b/>
      <w:color w:val="323232"/>
      <w:kern w:val="1"/>
      <w:sz w:val="24"/>
      <w:szCs w:val="24"/>
      <w:lang w:val="x-none" w:eastAsia="ar-SA" w:bidi="ar-SA"/>
    </w:rPr>
  </w:style>
  <w:style w:type="character" w:customStyle="1" w:styleId="TytuZnak">
    <w:name w:val="Tytuł Znak"/>
    <w:basedOn w:val="Domylnaczcionkaakapitu"/>
    <w:link w:val="Tytu"/>
    <w:rsid w:val="007F0F97"/>
    <w:rPr>
      <w:rFonts w:ascii="Lato" w:eastAsia="Times New Roman" w:hAnsi="Lato" w:cs="Lato"/>
      <w:b/>
      <w:color w:val="323232"/>
      <w:kern w:val="1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46334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63340"/>
    <w:rPr>
      <w:rFonts w:ascii="Arial" w:eastAsia="Arial" w:hAnsi="Arial" w:cs="Arial"/>
      <w:sz w:val="16"/>
      <w:szCs w:val="16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33DD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F62534"/>
    <w:pPr>
      <w:widowControl/>
      <w:suppressAutoHyphens/>
      <w:autoSpaceDE/>
      <w:autoSpaceDN/>
      <w:spacing w:after="240" w:line="240" w:lineRule="exact"/>
    </w:pPr>
    <w:rPr>
      <w:rFonts w:ascii="Lato" w:eastAsia="Calibri" w:hAnsi="Lato" w:cs="Lato"/>
      <w:sz w:val="20"/>
      <w:szCs w:val="20"/>
      <w:lang w:val="x-none" w:eastAsia="zh-CN"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62534"/>
    <w:rPr>
      <w:rFonts w:ascii="Lato" w:eastAsia="Calibri" w:hAnsi="Lato" w:cs="Lato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"/>
    <w:uiPriority w:val="99"/>
    <w:unhideWhenUsed/>
    <w:rsid w:val="00F62534"/>
    <w:rPr>
      <w:vertAlign w:val="superscript"/>
    </w:rPr>
  </w:style>
  <w:style w:type="character" w:customStyle="1" w:styleId="TekstprzypisudolnegoZnak1">
    <w:name w:val="Tekst przypisu dolnego Znak1"/>
    <w:basedOn w:val="Domylnaczcionkaakapitu"/>
    <w:rsid w:val="003F3AFB"/>
    <w:rPr>
      <w:rFonts w:ascii="Lato" w:eastAsia="Calibri" w:hAnsi="Lato" w:cs="Lato"/>
      <w:sz w:val="20"/>
      <w:szCs w:val="20"/>
      <w:lang w:val="x-none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80F73"/>
    <w:rPr>
      <w:color w:val="605E5C"/>
      <w:shd w:val="clear" w:color="auto" w:fill="E1DFDD"/>
    </w:rPr>
  </w:style>
  <w:style w:type="paragraph" w:customStyle="1" w:styleId="NrStrony">
    <w:name w:val="NrStrony"/>
    <w:basedOn w:val="Nagwek1"/>
    <w:link w:val="NrStronyZnak"/>
    <w:uiPriority w:val="8"/>
    <w:qFormat/>
    <w:rsid w:val="00F2311A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/>
      <w:autoSpaceDN/>
      <w:spacing w:line="210" w:lineRule="exact"/>
      <w:ind w:right="0"/>
      <w:jc w:val="center"/>
    </w:pPr>
    <w:rPr>
      <w:rFonts w:ascii="Lato" w:eastAsia="Times New Roman" w:hAnsi="Lato" w:cs="Times New Roman"/>
      <w:b w:val="0"/>
      <w:color w:val="323232"/>
      <w:sz w:val="16"/>
      <w:szCs w:val="16"/>
      <w:lang w:val="x-none" w:eastAsia="x-none" w:bidi="ar-SA"/>
    </w:rPr>
  </w:style>
  <w:style w:type="character" w:customStyle="1" w:styleId="NrStronyZnak">
    <w:name w:val="NrStrony Znak"/>
    <w:link w:val="NrStrony"/>
    <w:uiPriority w:val="8"/>
    <w:rsid w:val="00F2311A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788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478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47881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478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47881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3C57A7"/>
    <w:rPr>
      <w:rFonts w:ascii="Arial" w:eastAsia="Arial" w:hAnsi="Arial" w:cs="Arial"/>
      <w:lang w:val="pl-PL" w:eastAsia="pl-PL" w:bidi="pl-PL"/>
    </w:rPr>
  </w:style>
  <w:style w:type="paragraph" w:customStyle="1" w:styleId="Tiret0">
    <w:name w:val="Tiret 0"/>
    <w:basedOn w:val="Normalny"/>
    <w:rsid w:val="00B26A93"/>
    <w:pPr>
      <w:widowControl/>
      <w:numPr>
        <w:numId w:val="16"/>
      </w:numPr>
      <w:autoSpaceDE/>
      <w:autoSpaceDN/>
      <w:spacing w:before="120" w:after="120"/>
      <w:jc w:val="both"/>
    </w:pPr>
    <w:rPr>
      <w:rFonts w:ascii="Times New Roman" w:eastAsia="Calibri" w:hAnsi="Times New Roman" w:cs="Times New Roman"/>
      <w:sz w:val="24"/>
      <w:lang w:eastAsia="en-GB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633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0633F"/>
    <w:rPr>
      <w:color w:val="800080" w:themeColor="followedHyperlink"/>
      <w:u w:val="single"/>
    </w:rPr>
  </w:style>
  <w:style w:type="paragraph" w:styleId="Listapunktowana">
    <w:name w:val="List Bullet"/>
    <w:basedOn w:val="Normalny"/>
    <w:uiPriority w:val="99"/>
    <w:unhideWhenUsed/>
    <w:rsid w:val="00A944B2"/>
    <w:pPr>
      <w:numPr>
        <w:numId w:val="17"/>
      </w:numPr>
      <w:contextualSpacing/>
    </w:pPr>
  </w:style>
  <w:style w:type="paragraph" w:customStyle="1" w:styleId="Default">
    <w:name w:val="Default"/>
    <w:rsid w:val="00692219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character" w:customStyle="1" w:styleId="hgkelc">
    <w:name w:val="hgkelc"/>
    <w:basedOn w:val="Domylnaczcionkaakapitu"/>
    <w:rsid w:val="00305756"/>
  </w:style>
  <w:style w:type="character" w:customStyle="1" w:styleId="TekstpodstawowyZnak">
    <w:name w:val="Tekst podstawowy Znak"/>
    <w:basedOn w:val="Domylnaczcionkaakapitu"/>
    <w:link w:val="Tekstpodstawowy"/>
    <w:rsid w:val="00821642"/>
    <w:rPr>
      <w:rFonts w:ascii="Arial" w:eastAsia="Arial" w:hAnsi="Arial" w:cs="Arial"/>
      <w:sz w:val="20"/>
      <w:szCs w:val="20"/>
      <w:lang w:val="pl-PL" w:eastAsia="pl-PL" w:bidi="pl-PL"/>
    </w:rPr>
  </w:style>
  <w:style w:type="table" w:styleId="Tabela-Siatka">
    <w:name w:val="Table Grid"/>
    <w:basedOn w:val="Standardowy"/>
    <w:uiPriority w:val="59"/>
    <w:unhideWhenUsed/>
    <w:rsid w:val="00A5255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57E82"/>
    <w:rPr>
      <w:rFonts w:ascii="Arial" w:eastAsia="Arial" w:hAnsi="Arial" w:cs="Arial"/>
      <w:b/>
      <w:bCs/>
      <w:sz w:val="20"/>
      <w:szCs w:val="20"/>
      <w:shd w:val="pct5" w:color="auto" w:fill="auto"/>
      <w:lang w:val="pl-PL" w:eastAsia="pl-PL" w:bidi="pl-PL"/>
    </w:rPr>
  </w:style>
  <w:style w:type="numbering" w:customStyle="1" w:styleId="Bezlisty1">
    <w:name w:val="Bez listy1"/>
    <w:next w:val="Bezlisty"/>
    <w:semiHidden/>
    <w:rsid w:val="00C57E82"/>
  </w:style>
  <w:style w:type="character" w:customStyle="1" w:styleId="Domylnaczcionkaakapitu1">
    <w:name w:val="Domyślna czcionka akapitu1"/>
    <w:rsid w:val="00C57E82"/>
  </w:style>
  <w:style w:type="character" w:styleId="Numerstrony">
    <w:name w:val="page number"/>
    <w:basedOn w:val="Domylnaczcionkaakapitu1"/>
    <w:rsid w:val="00C57E82"/>
  </w:style>
  <w:style w:type="paragraph" w:customStyle="1" w:styleId="Nagwek10">
    <w:name w:val="Nagłówek1"/>
    <w:basedOn w:val="Normalny"/>
    <w:next w:val="Tekstpodstawowy"/>
    <w:rsid w:val="00C57E82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zh-CN" w:bidi="ar-SA"/>
    </w:rPr>
  </w:style>
  <w:style w:type="paragraph" w:customStyle="1" w:styleId="Tekstpodstawowy21">
    <w:name w:val="Tekst podstawowy 21"/>
    <w:basedOn w:val="Normalny"/>
    <w:rsid w:val="00C57E82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styleId="Tekstpodstawowywcity">
    <w:name w:val="Body Text Indent"/>
    <w:basedOn w:val="Normalny"/>
    <w:link w:val="TekstpodstawowywcityZnak"/>
    <w:rsid w:val="00C57E82"/>
    <w:pPr>
      <w:widowControl/>
      <w:suppressAutoHyphens/>
      <w:autoSpaceDE/>
      <w:autoSpaceDN/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7E82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styleId="Tekstpodstawowy2">
    <w:name w:val="Body Text 2"/>
    <w:basedOn w:val="Normalny"/>
    <w:link w:val="Tekstpodstawowy2Znak"/>
    <w:rsid w:val="00C57E82"/>
    <w:pPr>
      <w:widowControl/>
      <w:suppressAutoHyphens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C57E82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dane1">
    <w:name w:val="dane1"/>
    <w:rsid w:val="00C57E82"/>
    <w:rPr>
      <w:color w:val="0000CD"/>
    </w:rPr>
  </w:style>
  <w:style w:type="paragraph" w:customStyle="1" w:styleId="Tekstpodstawowywcity1">
    <w:name w:val="Tekst podstawowy wcięty1"/>
    <w:basedOn w:val="Normalny"/>
    <w:rsid w:val="00C57E82"/>
    <w:pPr>
      <w:widowControl/>
      <w:suppressAutoHyphens/>
      <w:autoSpaceDE/>
      <w:autoSpaceDN/>
      <w:ind w:left="540" w:hanging="540"/>
    </w:pPr>
    <w:rPr>
      <w:rFonts w:eastAsia="Times New Roman"/>
      <w:sz w:val="24"/>
      <w:szCs w:val="24"/>
      <w:lang w:val="x-none" w:eastAsia="zh-CN" w:bidi="ar-SA"/>
    </w:rPr>
  </w:style>
  <w:style w:type="character" w:customStyle="1" w:styleId="markedcontent">
    <w:name w:val="markedcontent"/>
    <w:basedOn w:val="Domylnaczcionkaakapitu"/>
    <w:rsid w:val="00C57E82"/>
  </w:style>
  <w:style w:type="paragraph" w:customStyle="1" w:styleId="Tekstpodstawowywcity21">
    <w:name w:val="Tekst podstawowy wcięty 21"/>
    <w:basedOn w:val="Normalny"/>
    <w:rsid w:val="00295F54"/>
    <w:pPr>
      <w:widowControl/>
      <w:suppressAutoHyphens/>
      <w:autoSpaceDE/>
      <w:autoSpaceDN/>
      <w:spacing w:after="240" w:line="240" w:lineRule="exact"/>
      <w:ind w:left="360"/>
      <w:jc w:val="both"/>
    </w:pPr>
    <w:rPr>
      <w:rFonts w:ascii="Lato" w:eastAsia="Calibri" w:hAnsi="Lato" w:cs="Calibri"/>
      <w:sz w:val="20"/>
      <w:szCs w:val="20"/>
      <w:lang w:eastAsia="ar-SA" w:bidi="ar-SA"/>
    </w:rPr>
  </w:style>
  <w:style w:type="paragraph" w:styleId="Poprawka">
    <w:name w:val="Revision"/>
    <w:hidden/>
    <w:uiPriority w:val="99"/>
    <w:semiHidden/>
    <w:rsid w:val="00FE1124"/>
    <w:pPr>
      <w:widowControl/>
      <w:autoSpaceDE/>
      <w:autoSpaceDN/>
    </w:pPr>
    <w:rPr>
      <w:rFonts w:ascii="Arial" w:eastAsia="Arial" w:hAnsi="Arial" w:cs="Arial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8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683DB-5885-4614-94BF-CB4B09BB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2759</Words>
  <Characters>16554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Jędrzejczak</dc:creator>
  <cp:keywords/>
  <dc:description/>
  <cp:lastModifiedBy>Martyna Kleczyńska</cp:lastModifiedBy>
  <cp:revision>3</cp:revision>
  <cp:lastPrinted>2023-11-29T09:41:00Z</cp:lastPrinted>
  <dcterms:created xsi:type="dcterms:W3CDTF">2024-04-03T12:21:00Z</dcterms:created>
  <dcterms:modified xsi:type="dcterms:W3CDTF">2024-04-03T12:23:00Z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2018-07-10T00:00:00Z</vt:filetime>
  </property>
</Properties>
</file>