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3200" w14:textId="77777777" w:rsidR="00CF5C76" w:rsidRPr="00B306A6" w:rsidRDefault="00CF5C76" w:rsidP="00CF5C76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>Załącznik nr 3 do SWZ – Wykaz us</w:t>
      </w:r>
      <w:r>
        <w:rPr>
          <w:rFonts w:ascii="Lato" w:hAnsi="Lato"/>
          <w:b/>
          <w:bCs/>
          <w:color w:val="000000"/>
        </w:rPr>
        <w:t>ł</w:t>
      </w:r>
      <w:r w:rsidRPr="00B306A6">
        <w:rPr>
          <w:rFonts w:ascii="Lato" w:hAnsi="Lato"/>
          <w:b/>
          <w:bCs/>
          <w:color w:val="000000"/>
        </w:rPr>
        <w:t>ug</w:t>
      </w:r>
    </w:p>
    <w:p w14:paraId="41672D6D" w14:textId="77777777" w:rsidR="00CF5C76" w:rsidRPr="00B306A6" w:rsidRDefault="00CF5C76" w:rsidP="00CF5C76">
      <w:pPr>
        <w:spacing w:line="276" w:lineRule="auto"/>
        <w:rPr>
          <w:rFonts w:ascii="Lato" w:hAnsi="Lato" w:cs="Arial"/>
          <w:b/>
          <w:color w:val="000000"/>
        </w:rPr>
      </w:pPr>
      <w:r>
        <w:rPr>
          <w:rFonts w:ascii="Lato" w:hAnsi="Lato" w:cs="Arial"/>
          <w:b/>
          <w:color w:val="000000"/>
        </w:rPr>
        <w:t>Wykonawc</w:t>
      </w:r>
      <w:r w:rsidRPr="00B306A6">
        <w:rPr>
          <w:rFonts w:ascii="Lato" w:hAnsi="Lato" w:cs="Arial"/>
          <w:b/>
          <w:color w:val="000000"/>
        </w:rPr>
        <w:t>a:</w:t>
      </w:r>
    </w:p>
    <w:p w14:paraId="2E467927" w14:textId="77777777" w:rsidR="00CF5C76" w:rsidRPr="00B306A6" w:rsidRDefault="00CF5C76" w:rsidP="00CF5C76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…………......................................</w:t>
      </w:r>
    </w:p>
    <w:p w14:paraId="60A29CBD" w14:textId="77777777" w:rsidR="00CF5C76" w:rsidRPr="00B306A6" w:rsidRDefault="00CF5C76" w:rsidP="00CF5C76">
      <w:pPr>
        <w:spacing w:line="276" w:lineRule="auto"/>
        <w:rPr>
          <w:rFonts w:ascii="Lato" w:hAnsi="Lato"/>
          <w:color w:val="000000"/>
        </w:rPr>
      </w:pPr>
    </w:p>
    <w:p w14:paraId="5963FB1D" w14:textId="77777777" w:rsidR="00CF5C76" w:rsidRPr="00B306A6" w:rsidRDefault="00CF5C76" w:rsidP="00CF5C76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…................................................</w:t>
      </w:r>
    </w:p>
    <w:p w14:paraId="6BA57C6C" w14:textId="77777777" w:rsidR="00CF5C76" w:rsidRPr="00B306A6" w:rsidRDefault="00CF5C76" w:rsidP="00CF5C76">
      <w:pPr>
        <w:spacing w:line="276" w:lineRule="auto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(pełna nazwa/firma, adres, w zależności od podmiotu: NIP/PESEL, KRS/</w:t>
      </w:r>
      <w:proofErr w:type="spellStart"/>
      <w:r w:rsidRPr="00B306A6">
        <w:rPr>
          <w:rFonts w:ascii="Lato" w:hAnsi="Lato" w:cs="Arial"/>
          <w:i/>
          <w:color w:val="000000"/>
        </w:rPr>
        <w:t>CEiDG</w:t>
      </w:r>
      <w:proofErr w:type="spellEnd"/>
      <w:r w:rsidRPr="00B306A6">
        <w:rPr>
          <w:rFonts w:ascii="Lato" w:hAnsi="Lato" w:cs="Arial"/>
          <w:i/>
          <w:color w:val="000000"/>
        </w:rPr>
        <w:t>)</w:t>
      </w:r>
    </w:p>
    <w:p w14:paraId="46A322DC" w14:textId="77777777" w:rsidR="00CF5C76" w:rsidRPr="00B306A6" w:rsidRDefault="00CF5C76" w:rsidP="00CF5C76">
      <w:pPr>
        <w:spacing w:line="276" w:lineRule="auto"/>
        <w:rPr>
          <w:rFonts w:ascii="Lato" w:hAnsi="Lato" w:cs="Arial"/>
          <w:color w:val="000000"/>
          <w:u w:val="single"/>
        </w:rPr>
      </w:pPr>
      <w:r w:rsidRPr="00B306A6">
        <w:rPr>
          <w:rFonts w:ascii="Lato" w:hAnsi="Lato" w:cs="Arial"/>
          <w:color w:val="000000"/>
          <w:u w:val="single"/>
        </w:rPr>
        <w:t>reprezentowany przez:</w:t>
      </w:r>
    </w:p>
    <w:p w14:paraId="7B7D33DA" w14:textId="77777777" w:rsidR="00CF5C76" w:rsidRPr="00B306A6" w:rsidRDefault="00CF5C76" w:rsidP="00CF5C76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………………………...................</w:t>
      </w:r>
    </w:p>
    <w:p w14:paraId="0D3B1B8C" w14:textId="77777777" w:rsidR="00CF5C76" w:rsidRPr="00B306A6" w:rsidRDefault="00CF5C76" w:rsidP="00CF5C76">
      <w:pPr>
        <w:spacing w:line="276" w:lineRule="auto"/>
        <w:rPr>
          <w:rFonts w:ascii="Lato" w:hAnsi="Lato"/>
          <w:color w:val="000000"/>
        </w:rPr>
      </w:pPr>
    </w:p>
    <w:p w14:paraId="2F9C8C52" w14:textId="77777777" w:rsidR="00CF5C76" w:rsidRPr="00B306A6" w:rsidRDefault="00CF5C76" w:rsidP="00CF5C76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…...............................................</w:t>
      </w:r>
    </w:p>
    <w:p w14:paraId="23C0040D" w14:textId="77777777" w:rsidR="00CF5C76" w:rsidRPr="00B306A6" w:rsidRDefault="00CF5C76" w:rsidP="00CF5C76">
      <w:pPr>
        <w:spacing w:line="276" w:lineRule="auto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(imię, nazwisko/podstawa do  reprezentacji)</w:t>
      </w:r>
    </w:p>
    <w:p w14:paraId="18682D88" w14:textId="77777777" w:rsidR="00CF5C76" w:rsidRPr="00B306A6" w:rsidRDefault="00CF5C76" w:rsidP="00CF5C76">
      <w:pPr>
        <w:spacing w:line="276" w:lineRule="auto"/>
        <w:rPr>
          <w:rFonts w:ascii="Lato" w:hAnsi="Lato" w:cs="Arial"/>
          <w:color w:val="000000"/>
        </w:rPr>
      </w:pPr>
    </w:p>
    <w:p w14:paraId="6FA786D5" w14:textId="77777777" w:rsidR="00CF5C76" w:rsidRPr="00B306A6" w:rsidRDefault="00CF5C76" w:rsidP="00CF5C76">
      <w:pPr>
        <w:jc w:val="both"/>
        <w:rPr>
          <w:rFonts w:ascii="Lato" w:eastAsia="Arial" w:hAnsi="Lato" w:cs="Arial"/>
          <w:color w:val="000000"/>
        </w:rPr>
      </w:pPr>
      <w:r w:rsidRPr="00B306A6">
        <w:rPr>
          <w:rFonts w:ascii="Lato" w:eastAsia="Arial" w:hAnsi="Lato" w:cs="Arial"/>
          <w:color w:val="000000"/>
        </w:rPr>
        <w:t>W związku z ubieganiem się o udzielenie zamówienia publicznego przeprowadzanego w trybie przetargu nieograniczonego pn. „Wykonanie usług w ramach ochrony czynnej w ekosystemach leśnych w roku 202</w:t>
      </w:r>
      <w:r>
        <w:rPr>
          <w:rFonts w:ascii="Lato" w:eastAsia="Arial" w:hAnsi="Lato" w:cs="Arial"/>
          <w:color w:val="000000"/>
        </w:rPr>
        <w:t>3</w:t>
      </w:r>
      <w:r w:rsidRPr="00B306A6">
        <w:rPr>
          <w:rFonts w:ascii="Lato" w:eastAsia="Arial" w:hAnsi="Lato" w:cs="Arial"/>
          <w:color w:val="000000"/>
        </w:rPr>
        <w:t xml:space="preserve">  na terenie Magurskiego Parku Narodowego,” składam:</w:t>
      </w:r>
    </w:p>
    <w:p w14:paraId="08EC7DB6" w14:textId="77777777" w:rsidR="00CF5C76" w:rsidRPr="00B306A6" w:rsidRDefault="00CF5C76" w:rsidP="00CF5C76">
      <w:pPr>
        <w:spacing w:line="276" w:lineRule="auto"/>
        <w:jc w:val="both"/>
        <w:rPr>
          <w:rFonts w:ascii="Lato" w:hAnsi="Lato" w:cs="Arial"/>
          <w:color w:val="000000"/>
        </w:rPr>
      </w:pPr>
      <w:bookmarkStart w:id="0" w:name="_GoBack"/>
      <w:bookmarkEnd w:id="0"/>
    </w:p>
    <w:p w14:paraId="739F6AFB" w14:textId="77777777" w:rsidR="00CF5C76" w:rsidRPr="00B306A6" w:rsidRDefault="00CF5C76" w:rsidP="00CF5C76">
      <w:pPr>
        <w:jc w:val="center"/>
        <w:rPr>
          <w:rFonts w:ascii="Lato" w:hAnsi="Lato"/>
          <w:b/>
          <w:color w:val="000000"/>
        </w:rPr>
      </w:pPr>
      <w:r w:rsidRPr="00B306A6">
        <w:rPr>
          <w:rFonts w:ascii="Lato" w:hAnsi="Lato"/>
          <w:b/>
          <w:color w:val="000000"/>
        </w:rPr>
        <w:t>WYKAZ WYKONYWANYCH GŁÓWNYCH USŁUG W OKRESIE OSTATNICH 3 LAT,</w:t>
      </w:r>
    </w:p>
    <w:p w14:paraId="45D82468" w14:textId="77777777" w:rsidR="00CF5C76" w:rsidRPr="00B306A6" w:rsidRDefault="00CF5C76" w:rsidP="00CF5C76">
      <w:pPr>
        <w:jc w:val="center"/>
        <w:rPr>
          <w:rFonts w:ascii="Lato" w:hAnsi="Lato"/>
          <w:b/>
          <w:color w:val="000000"/>
        </w:rPr>
      </w:pPr>
      <w:r w:rsidRPr="00B306A6">
        <w:rPr>
          <w:rFonts w:ascii="Lato" w:hAnsi="Lato"/>
          <w:b/>
          <w:color w:val="000000"/>
        </w:rPr>
        <w:t>ODPOWIADAJĄCYCH SWOIM RODZAJEM I WARTOŚCIĄ</w:t>
      </w:r>
    </w:p>
    <w:p w14:paraId="0FF98220" w14:textId="77777777" w:rsidR="00CF5C76" w:rsidRPr="00B306A6" w:rsidRDefault="00CF5C76" w:rsidP="00CF5C76">
      <w:pPr>
        <w:jc w:val="center"/>
        <w:rPr>
          <w:rFonts w:ascii="Lato" w:hAnsi="Lato"/>
          <w:b/>
          <w:color w:val="000000"/>
        </w:rPr>
      </w:pPr>
      <w:r w:rsidRPr="00B306A6">
        <w:rPr>
          <w:rFonts w:ascii="Lato" w:hAnsi="Lato"/>
          <w:b/>
          <w:color w:val="000000"/>
        </w:rPr>
        <w:t>USŁUGOM STANOWIĄCYM PRZEDMIOT ZAMÓWIENIA</w:t>
      </w:r>
    </w:p>
    <w:p w14:paraId="7201BF04" w14:textId="77777777" w:rsidR="00CF5C76" w:rsidRPr="00B306A6" w:rsidRDefault="00CF5C76" w:rsidP="00CF5C76">
      <w:pPr>
        <w:rPr>
          <w:rFonts w:ascii="Lato" w:hAnsi="Lato"/>
          <w:color w:val="00000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6"/>
        <w:gridCol w:w="2201"/>
        <w:gridCol w:w="1417"/>
        <w:gridCol w:w="2693"/>
      </w:tblGrid>
      <w:tr w:rsidR="00CF5C76" w:rsidRPr="00B306A6" w14:paraId="71A77B9C" w14:textId="77777777" w:rsidTr="006750C5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01E6" w14:textId="77777777" w:rsidR="00CF5C76" w:rsidRPr="00B306A6" w:rsidRDefault="00CF5C76" w:rsidP="006750C5">
            <w:pPr>
              <w:jc w:val="center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L.p.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C1BA" w14:textId="77777777" w:rsidR="00CF5C76" w:rsidRPr="00B306A6" w:rsidRDefault="00CF5C76" w:rsidP="006750C5">
            <w:pPr>
              <w:jc w:val="center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Przedmiot usługi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C900" w14:textId="77777777" w:rsidR="00CF5C76" w:rsidRPr="00B306A6" w:rsidRDefault="00CF5C76" w:rsidP="006750C5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Całkowita</w:t>
            </w:r>
          </w:p>
          <w:p w14:paraId="7F5EC2F6" w14:textId="77777777" w:rsidR="00CF5C76" w:rsidRPr="00B306A6" w:rsidRDefault="00CF5C76" w:rsidP="006750C5">
            <w:pPr>
              <w:jc w:val="center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wartość usługi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5FE2" w14:textId="77777777" w:rsidR="00CF5C76" w:rsidRPr="00B306A6" w:rsidRDefault="00CF5C76" w:rsidP="006750C5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5F82" w14:textId="77777777" w:rsidR="00CF5C76" w:rsidRPr="00B306A6" w:rsidRDefault="00CF5C76" w:rsidP="006750C5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Nazwa odbiorcy</w:t>
            </w:r>
          </w:p>
          <w:p w14:paraId="6575C22F" w14:textId="77777777" w:rsidR="00CF5C76" w:rsidRPr="00B306A6" w:rsidRDefault="00CF5C76" w:rsidP="006750C5">
            <w:pPr>
              <w:jc w:val="center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(zleceniodawcy)</w:t>
            </w:r>
          </w:p>
        </w:tc>
      </w:tr>
      <w:tr w:rsidR="00CF5C76" w:rsidRPr="00B306A6" w14:paraId="36454B94" w14:textId="77777777" w:rsidTr="006750C5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F726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40CE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C3B3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91F4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209F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</w:tr>
      <w:tr w:rsidR="00CF5C76" w:rsidRPr="00B306A6" w14:paraId="5576781D" w14:textId="77777777" w:rsidTr="006750C5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421D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01BD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9A22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E877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D61A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</w:tr>
      <w:tr w:rsidR="00CF5C76" w:rsidRPr="00B306A6" w14:paraId="6085C9CA" w14:textId="77777777" w:rsidTr="006750C5">
        <w:trPr>
          <w:trHeight w:val="6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D41E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45BD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1809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9D5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850B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</w:tr>
      <w:tr w:rsidR="00CF5C76" w:rsidRPr="00B306A6" w14:paraId="2821BEA0" w14:textId="77777777" w:rsidTr="006750C5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3F93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A12C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0CB8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D2B9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E1EB" w14:textId="77777777" w:rsidR="00CF5C76" w:rsidRPr="00B306A6" w:rsidRDefault="00CF5C76" w:rsidP="006750C5">
            <w:pPr>
              <w:snapToGrid w:val="0"/>
              <w:rPr>
                <w:rFonts w:ascii="Lato" w:hAnsi="Lato"/>
                <w:color w:val="000000"/>
              </w:rPr>
            </w:pPr>
          </w:p>
        </w:tc>
      </w:tr>
    </w:tbl>
    <w:p w14:paraId="319ADA31" w14:textId="77777777" w:rsidR="00CF5C76" w:rsidRPr="00B306A6" w:rsidRDefault="00CF5C76" w:rsidP="00CF5C76">
      <w:pPr>
        <w:rPr>
          <w:rFonts w:ascii="Lato" w:hAnsi="Lato"/>
          <w:color w:val="000000"/>
        </w:rPr>
      </w:pPr>
    </w:p>
    <w:p w14:paraId="1CB14A04" w14:textId="77777777" w:rsidR="00CF5C76" w:rsidRPr="00B306A6" w:rsidRDefault="00CF5C76" w:rsidP="00CF5C76">
      <w:pPr>
        <w:pStyle w:val="Tekstpodstawowywcity21"/>
        <w:ind w:left="0"/>
        <w:rPr>
          <w:rFonts w:ascii="Lato" w:hAnsi="Lato"/>
          <w:b/>
          <w:color w:val="000000"/>
          <w:szCs w:val="24"/>
          <w:u w:val="single"/>
        </w:rPr>
      </w:pPr>
      <w:r w:rsidRPr="00B306A6">
        <w:rPr>
          <w:rFonts w:ascii="Lato" w:hAnsi="Lato"/>
          <w:b/>
          <w:color w:val="000000"/>
          <w:szCs w:val="24"/>
          <w:u w:val="single"/>
        </w:rPr>
        <w:t>Do wykazu należy dołączyć  dokument  potwierdzający,  że  usługi  te  zostały  wykonane  należycie lub są wykonywane (np. referencje)</w:t>
      </w:r>
    </w:p>
    <w:p w14:paraId="5871487A" w14:textId="77777777" w:rsidR="00CF5C76" w:rsidRPr="00B306A6" w:rsidRDefault="00CF5C76" w:rsidP="00CF5C76">
      <w:pPr>
        <w:spacing w:line="276" w:lineRule="auto"/>
        <w:jc w:val="both"/>
        <w:rPr>
          <w:rFonts w:ascii="Lato" w:hAnsi="Lato" w:cs="Arial"/>
          <w:color w:val="000000"/>
        </w:rPr>
      </w:pPr>
    </w:p>
    <w:p w14:paraId="0CF66609" w14:textId="77777777" w:rsidR="00CF5C76" w:rsidRDefault="00CF5C76" w:rsidP="00CF5C76">
      <w:pPr>
        <w:spacing w:line="276" w:lineRule="auto"/>
        <w:jc w:val="both"/>
        <w:rPr>
          <w:rFonts w:ascii="Lato" w:hAnsi="Lato" w:cs="Arial"/>
          <w:color w:val="000000"/>
        </w:rPr>
      </w:pPr>
    </w:p>
    <w:p w14:paraId="63B52875" w14:textId="77777777" w:rsidR="00CF5C76" w:rsidRDefault="00CF5C76" w:rsidP="00CF5C76">
      <w:pPr>
        <w:spacing w:line="276" w:lineRule="auto"/>
        <w:jc w:val="both"/>
        <w:rPr>
          <w:rFonts w:ascii="Lato" w:hAnsi="Lato" w:cs="Arial"/>
          <w:color w:val="000000"/>
        </w:rPr>
      </w:pPr>
    </w:p>
    <w:p w14:paraId="37DDEB65" w14:textId="77777777" w:rsidR="00CF5C76" w:rsidRDefault="00CF5C76" w:rsidP="00CF5C76">
      <w:pPr>
        <w:spacing w:line="276" w:lineRule="auto"/>
        <w:jc w:val="both"/>
        <w:rPr>
          <w:rFonts w:ascii="Lato" w:hAnsi="Lato" w:cs="Arial"/>
          <w:color w:val="000000"/>
        </w:rPr>
      </w:pPr>
    </w:p>
    <w:p w14:paraId="579C41D4" w14:textId="77777777" w:rsidR="00CF5C76" w:rsidRPr="00B306A6" w:rsidRDefault="00CF5C76" w:rsidP="00CF5C76">
      <w:pPr>
        <w:spacing w:line="276" w:lineRule="auto"/>
        <w:jc w:val="both"/>
        <w:rPr>
          <w:rFonts w:ascii="Lato" w:hAnsi="Lato" w:cs="Arial"/>
          <w:color w:val="000000"/>
        </w:rPr>
      </w:pPr>
    </w:p>
    <w:p w14:paraId="20964E70" w14:textId="77777777" w:rsidR="00CF5C76" w:rsidRPr="00B306A6" w:rsidRDefault="00CF5C76" w:rsidP="00CF5C76">
      <w:pPr>
        <w:spacing w:line="276" w:lineRule="auto"/>
        <w:jc w:val="both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 xml:space="preserve">…………….……. </w:t>
      </w:r>
      <w:r w:rsidRPr="00B306A6">
        <w:rPr>
          <w:rFonts w:ascii="Lato" w:hAnsi="Lato" w:cs="Arial"/>
          <w:i/>
          <w:color w:val="000000"/>
        </w:rPr>
        <w:t xml:space="preserve">(miejscowość), </w:t>
      </w:r>
      <w:r w:rsidRPr="00B306A6">
        <w:rPr>
          <w:rFonts w:ascii="Lato" w:hAnsi="Lato" w:cs="Arial"/>
          <w:color w:val="000000"/>
        </w:rPr>
        <w:t xml:space="preserve">dnia …………………. r. </w:t>
      </w:r>
      <w:r w:rsidRPr="00B306A6">
        <w:rPr>
          <w:rFonts w:ascii="Lato" w:hAnsi="Lato" w:cs="Arial"/>
          <w:color w:val="000000"/>
        </w:rPr>
        <w:tab/>
        <w:t>…………………………………………</w:t>
      </w:r>
    </w:p>
    <w:p w14:paraId="414BF228" w14:textId="77777777" w:rsidR="00CF5C76" w:rsidRPr="00B306A6" w:rsidRDefault="00CF5C76" w:rsidP="00CF5C76">
      <w:pPr>
        <w:spacing w:line="276" w:lineRule="auto"/>
        <w:ind w:left="5664" w:firstLine="708"/>
        <w:jc w:val="both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(podpis)</w:t>
      </w:r>
    </w:p>
    <w:p w14:paraId="1995CFB6" w14:textId="77777777" w:rsidR="00CF5C76" w:rsidRPr="00B306A6" w:rsidRDefault="00CF5C76" w:rsidP="00CF5C76">
      <w:pPr>
        <w:spacing w:line="276" w:lineRule="auto"/>
        <w:ind w:left="5664" w:firstLine="708"/>
        <w:jc w:val="both"/>
        <w:rPr>
          <w:rFonts w:ascii="Lato" w:hAnsi="Lato" w:cs="Arial"/>
          <w:color w:val="000000"/>
        </w:rPr>
      </w:pPr>
    </w:p>
    <w:p w14:paraId="7420E594" w14:textId="77777777" w:rsidR="00AF14E8" w:rsidRPr="00CF5C76" w:rsidRDefault="00AF14E8" w:rsidP="00CF5C76"/>
    <w:sectPr w:rsidR="00AF14E8" w:rsidRPr="00CF5C76" w:rsidSect="003E7D62">
      <w:pgSz w:w="11906" w:h="16838"/>
      <w:pgMar w:top="1021" w:right="1304" w:bottom="102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EC8" w14:textId="77777777" w:rsidR="003E7D62" w:rsidRDefault="003E7D62" w:rsidP="003E7D62">
      <w:r>
        <w:separator/>
      </w:r>
    </w:p>
  </w:endnote>
  <w:endnote w:type="continuationSeparator" w:id="0">
    <w:p w14:paraId="44168916" w14:textId="77777777" w:rsidR="003E7D62" w:rsidRDefault="003E7D62" w:rsidP="003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768E" w14:textId="77777777" w:rsidR="003E7D62" w:rsidRDefault="003E7D62" w:rsidP="003E7D62">
      <w:r>
        <w:separator/>
      </w:r>
    </w:p>
  </w:footnote>
  <w:footnote w:type="continuationSeparator" w:id="0">
    <w:p w14:paraId="4DE0DE80" w14:textId="77777777" w:rsidR="003E7D62" w:rsidRDefault="003E7D62" w:rsidP="003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87B6E"/>
    <w:multiLevelType w:val="hybridMultilevel"/>
    <w:tmpl w:val="963277C2"/>
    <w:lvl w:ilvl="0" w:tplc="E240711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2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631DB"/>
    <w:multiLevelType w:val="multilevel"/>
    <w:tmpl w:val="D2F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6B3FD9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054701541">
    <w:abstractNumId w:val="0"/>
  </w:num>
  <w:num w:numId="2" w16cid:durableId="1621759270">
    <w:abstractNumId w:val="1"/>
  </w:num>
  <w:num w:numId="3" w16cid:durableId="437070418">
    <w:abstractNumId w:val="2"/>
  </w:num>
  <w:num w:numId="4" w16cid:durableId="917134689">
    <w:abstractNumId w:val="3"/>
  </w:num>
  <w:num w:numId="5" w16cid:durableId="371805288">
    <w:abstractNumId w:val="4"/>
  </w:num>
  <w:num w:numId="6" w16cid:durableId="1931352756">
    <w:abstractNumId w:val="5"/>
  </w:num>
  <w:num w:numId="7" w16cid:durableId="371468037">
    <w:abstractNumId w:val="6"/>
  </w:num>
  <w:num w:numId="8" w16cid:durableId="418841411">
    <w:abstractNumId w:val="7"/>
  </w:num>
  <w:num w:numId="9" w16cid:durableId="1315985194">
    <w:abstractNumId w:val="8"/>
  </w:num>
  <w:num w:numId="10" w16cid:durableId="788092239">
    <w:abstractNumId w:val="9"/>
  </w:num>
  <w:num w:numId="11" w16cid:durableId="1885096067">
    <w:abstractNumId w:val="10"/>
  </w:num>
  <w:num w:numId="12" w16cid:durableId="411050244">
    <w:abstractNumId w:val="33"/>
  </w:num>
  <w:num w:numId="13" w16cid:durableId="1238128797">
    <w:abstractNumId w:val="27"/>
  </w:num>
  <w:num w:numId="14" w16cid:durableId="1350067137">
    <w:abstractNumId w:val="21"/>
  </w:num>
  <w:num w:numId="15" w16cid:durableId="488327125">
    <w:abstractNumId w:val="20"/>
  </w:num>
  <w:num w:numId="16" w16cid:durableId="1961642780">
    <w:abstractNumId w:val="29"/>
  </w:num>
  <w:num w:numId="17" w16cid:durableId="774713656">
    <w:abstractNumId w:val="24"/>
  </w:num>
  <w:num w:numId="18" w16cid:durableId="2079555171">
    <w:abstractNumId w:val="30"/>
  </w:num>
  <w:num w:numId="19" w16cid:durableId="1736316001">
    <w:abstractNumId w:val="31"/>
  </w:num>
  <w:num w:numId="20" w16cid:durableId="250046664">
    <w:abstractNumId w:val="22"/>
  </w:num>
  <w:num w:numId="21" w16cid:durableId="107240208">
    <w:abstractNumId w:val="11"/>
  </w:num>
  <w:num w:numId="22" w16cid:durableId="1270966626">
    <w:abstractNumId w:val="12"/>
  </w:num>
  <w:num w:numId="23" w16cid:durableId="815297416">
    <w:abstractNumId w:val="13"/>
  </w:num>
  <w:num w:numId="24" w16cid:durableId="154994928">
    <w:abstractNumId w:val="14"/>
  </w:num>
  <w:num w:numId="25" w16cid:durableId="125662983">
    <w:abstractNumId w:val="15"/>
  </w:num>
  <w:num w:numId="26" w16cid:durableId="595098774">
    <w:abstractNumId w:val="16"/>
  </w:num>
  <w:num w:numId="27" w16cid:durableId="1557428365">
    <w:abstractNumId w:val="17"/>
  </w:num>
  <w:num w:numId="28" w16cid:durableId="106897751">
    <w:abstractNumId w:val="18"/>
  </w:num>
  <w:num w:numId="29" w16cid:durableId="1271737342">
    <w:abstractNumId w:val="19"/>
  </w:num>
  <w:num w:numId="30" w16cid:durableId="1780098737">
    <w:abstractNumId w:val="32"/>
  </w:num>
  <w:num w:numId="31" w16cid:durableId="1735080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29502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11862">
    <w:abstractNumId w:val="26"/>
  </w:num>
  <w:num w:numId="34" w16cid:durableId="1911620946">
    <w:abstractNumId w:val="23"/>
  </w:num>
  <w:num w:numId="35" w16cid:durableId="1182360019">
    <w:abstractNumId w:val="25"/>
  </w:num>
  <w:num w:numId="36" w16cid:durableId="1271166226">
    <w:abstractNumId w:val="28"/>
  </w:num>
  <w:num w:numId="37" w16cid:durableId="713177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62"/>
    <w:rsid w:val="003E7D62"/>
    <w:rsid w:val="00AF14E8"/>
    <w:rsid w:val="00C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91B0"/>
  <w15:chartTrackingRefBased/>
  <w15:docId w15:val="{C153D741-70F9-4C76-AE11-69B578E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E7D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7D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E7D6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D6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E7D6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3E7D6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3E7D62"/>
    <w:rPr>
      <w:i w:val="0"/>
    </w:rPr>
  </w:style>
  <w:style w:type="character" w:customStyle="1" w:styleId="WW8Num3z0">
    <w:name w:val="WW8Num3z0"/>
    <w:rsid w:val="003E7D62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3E7D62"/>
    <w:rPr>
      <w:b/>
    </w:rPr>
  </w:style>
  <w:style w:type="character" w:customStyle="1" w:styleId="WW8Num8z0">
    <w:name w:val="WW8Num8z0"/>
    <w:rsid w:val="003E7D62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3E7D62"/>
    <w:rPr>
      <w:rFonts w:ascii="Symbol" w:hAnsi="Symbol"/>
      <w:i w:val="0"/>
    </w:rPr>
  </w:style>
  <w:style w:type="character" w:customStyle="1" w:styleId="Absatz-Standardschriftart">
    <w:name w:val="Absatz-Standardschriftart"/>
    <w:rsid w:val="003E7D62"/>
  </w:style>
  <w:style w:type="character" w:customStyle="1" w:styleId="WW-Absatz-Standardschriftart">
    <w:name w:val="WW-Absatz-Standardschriftart"/>
    <w:rsid w:val="003E7D62"/>
  </w:style>
  <w:style w:type="character" w:customStyle="1" w:styleId="WW-Absatz-Standardschriftart1">
    <w:name w:val="WW-Absatz-Standardschriftart1"/>
    <w:rsid w:val="003E7D62"/>
  </w:style>
  <w:style w:type="character" w:customStyle="1" w:styleId="WW-Absatz-Standardschriftart11">
    <w:name w:val="WW-Absatz-Standardschriftart11"/>
    <w:rsid w:val="003E7D62"/>
  </w:style>
  <w:style w:type="character" w:customStyle="1" w:styleId="WW-Absatz-Standardschriftart111">
    <w:name w:val="WW-Absatz-Standardschriftart111"/>
    <w:rsid w:val="003E7D62"/>
  </w:style>
  <w:style w:type="character" w:customStyle="1" w:styleId="WW-Absatz-Standardschriftart1111">
    <w:name w:val="WW-Absatz-Standardschriftart1111"/>
    <w:rsid w:val="003E7D62"/>
  </w:style>
  <w:style w:type="character" w:customStyle="1" w:styleId="WW-Absatz-Standardschriftart11111">
    <w:name w:val="WW-Absatz-Standardschriftart11111"/>
    <w:rsid w:val="003E7D62"/>
  </w:style>
  <w:style w:type="character" w:customStyle="1" w:styleId="WW-Absatz-Standardschriftart111111">
    <w:name w:val="WW-Absatz-Standardschriftart111111"/>
    <w:rsid w:val="003E7D62"/>
  </w:style>
  <w:style w:type="character" w:customStyle="1" w:styleId="WW-Absatz-Standardschriftart1111111">
    <w:name w:val="WW-Absatz-Standardschriftart1111111"/>
    <w:rsid w:val="003E7D62"/>
  </w:style>
  <w:style w:type="character" w:customStyle="1" w:styleId="WW-Absatz-Standardschriftart11111111">
    <w:name w:val="WW-Absatz-Standardschriftart11111111"/>
    <w:rsid w:val="003E7D62"/>
  </w:style>
  <w:style w:type="character" w:customStyle="1" w:styleId="WW-Absatz-Standardschriftart111111111">
    <w:name w:val="WW-Absatz-Standardschriftart111111111"/>
    <w:rsid w:val="003E7D62"/>
  </w:style>
  <w:style w:type="character" w:customStyle="1" w:styleId="WW-Absatz-Standardschriftart1111111111">
    <w:name w:val="WW-Absatz-Standardschriftart1111111111"/>
    <w:rsid w:val="003E7D62"/>
  </w:style>
  <w:style w:type="character" w:customStyle="1" w:styleId="WW-Absatz-Standardschriftart11111111111">
    <w:name w:val="WW-Absatz-Standardschriftart11111111111"/>
    <w:rsid w:val="003E7D62"/>
  </w:style>
  <w:style w:type="character" w:customStyle="1" w:styleId="WW-Absatz-Standardschriftart111111111111">
    <w:name w:val="WW-Absatz-Standardschriftart111111111111"/>
    <w:rsid w:val="003E7D62"/>
  </w:style>
  <w:style w:type="character" w:customStyle="1" w:styleId="WW-Absatz-Standardschriftart1111111111111">
    <w:name w:val="WW-Absatz-Standardschriftart1111111111111"/>
    <w:rsid w:val="003E7D62"/>
  </w:style>
  <w:style w:type="character" w:customStyle="1" w:styleId="WW-Absatz-Standardschriftart11111111111111">
    <w:name w:val="WW-Absatz-Standardschriftart11111111111111"/>
    <w:rsid w:val="003E7D62"/>
  </w:style>
  <w:style w:type="character" w:customStyle="1" w:styleId="WW-Absatz-Standardschriftart111111111111111">
    <w:name w:val="WW-Absatz-Standardschriftart111111111111111"/>
    <w:rsid w:val="003E7D62"/>
  </w:style>
  <w:style w:type="character" w:customStyle="1" w:styleId="WW-Absatz-Standardschriftart1111111111111111">
    <w:name w:val="WW-Absatz-Standardschriftart1111111111111111"/>
    <w:rsid w:val="003E7D62"/>
  </w:style>
  <w:style w:type="character" w:customStyle="1" w:styleId="WW-Absatz-Standardschriftart11111111111111111">
    <w:name w:val="WW-Absatz-Standardschriftart11111111111111111"/>
    <w:rsid w:val="003E7D62"/>
  </w:style>
  <w:style w:type="character" w:customStyle="1" w:styleId="WW-Absatz-Standardschriftart111111111111111111">
    <w:name w:val="WW-Absatz-Standardschriftart111111111111111111"/>
    <w:rsid w:val="003E7D62"/>
  </w:style>
  <w:style w:type="character" w:customStyle="1" w:styleId="WW8Num7z0">
    <w:name w:val="WW8Num7z0"/>
    <w:rsid w:val="003E7D62"/>
    <w:rPr>
      <w:rFonts w:ascii="Symbol" w:hAnsi="Symbol"/>
    </w:rPr>
  </w:style>
  <w:style w:type="character" w:customStyle="1" w:styleId="WW8Num13z0">
    <w:name w:val="WW8Num13z0"/>
    <w:rsid w:val="003E7D62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3E7D62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3E7D62"/>
  </w:style>
  <w:style w:type="character" w:customStyle="1" w:styleId="WW-Absatz-Standardschriftart11111111111111111111">
    <w:name w:val="WW-Absatz-Standardschriftart11111111111111111111"/>
    <w:rsid w:val="003E7D62"/>
  </w:style>
  <w:style w:type="character" w:customStyle="1" w:styleId="WW-Absatz-Standardschriftart111111111111111111111">
    <w:name w:val="WW-Absatz-Standardschriftart111111111111111111111"/>
    <w:rsid w:val="003E7D62"/>
  </w:style>
  <w:style w:type="character" w:customStyle="1" w:styleId="WW-Absatz-Standardschriftart1111111111111111111111">
    <w:name w:val="WW-Absatz-Standardschriftart1111111111111111111111"/>
    <w:rsid w:val="003E7D62"/>
  </w:style>
  <w:style w:type="character" w:customStyle="1" w:styleId="WW-Absatz-Standardschriftart11111111111111111111111">
    <w:name w:val="WW-Absatz-Standardschriftart11111111111111111111111"/>
    <w:rsid w:val="003E7D62"/>
  </w:style>
  <w:style w:type="character" w:customStyle="1" w:styleId="WW8Num4z0">
    <w:name w:val="WW8Num4z0"/>
    <w:rsid w:val="003E7D62"/>
    <w:rPr>
      <w:rFonts w:ascii="Symbol" w:hAnsi="Symbol"/>
      <w:i w:val="0"/>
    </w:rPr>
  </w:style>
  <w:style w:type="character" w:customStyle="1" w:styleId="WW8Num5z0">
    <w:name w:val="WW8Num5z0"/>
    <w:rsid w:val="003E7D62"/>
    <w:rPr>
      <w:rFonts w:ascii="Symbol" w:hAnsi="Symbol"/>
    </w:rPr>
  </w:style>
  <w:style w:type="character" w:customStyle="1" w:styleId="WW8Num10z0">
    <w:name w:val="WW8Num10z0"/>
    <w:rsid w:val="003E7D62"/>
    <w:rPr>
      <w:rFonts w:ascii="Symbol" w:hAnsi="Symbol"/>
      <w:b w:val="0"/>
      <w:i w:val="0"/>
    </w:rPr>
  </w:style>
  <w:style w:type="character" w:customStyle="1" w:styleId="WW8Num12z0">
    <w:name w:val="WW8Num12z0"/>
    <w:rsid w:val="003E7D62"/>
    <w:rPr>
      <w:rFonts w:ascii="Symbol" w:hAnsi="Symbol"/>
      <w:sz w:val="24"/>
    </w:rPr>
  </w:style>
  <w:style w:type="character" w:customStyle="1" w:styleId="WW8Num16z0">
    <w:name w:val="WW8Num16z0"/>
    <w:rsid w:val="003E7D62"/>
    <w:rPr>
      <w:rFonts w:ascii="Symbol" w:hAnsi="Symbol"/>
    </w:rPr>
  </w:style>
  <w:style w:type="character" w:customStyle="1" w:styleId="WW8Num17z0">
    <w:name w:val="WW8Num17z0"/>
    <w:rsid w:val="003E7D62"/>
    <w:rPr>
      <w:rFonts w:ascii="Symbol" w:hAnsi="Symbol"/>
      <w:b w:val="0"/>
      <w:i w:val="0"/>
    </w:rPr>
  </w:style>
  <w:style w:type="character" w:customStyle="1" w:styleId="WW8Num23z0">
    <w:name w:val="WW8Num23z0"/>
    <w:rsid w:val="003E7D62"/>
    <w:rPr>
      <w:i w:val="0"/>
    </w:rPr>
  </w:style>
  <w:style w:type="character" w:customStyle="1" w:styleId="WW8Num23z1">
    <w:name w:val="WW8Num23z1"/>
    <w:rsid w:val="003E7D62"/>
    <w:rPr>
      <w:rFonts w:ascii="Courier New" w:hAnsi="Courier New" w:cs="Courier New"/>
    </w:rPr>
  </w:style>
  <w:style w:type="character" w:customStyle="1" w:styleId="WW8Num23z2">
    <w:name w:val="WW8Num23z2"/>
    <w:rsid w:val="003E7D62"/>
    <w:rPr>
      <w:rFonts w:ascii="Wingdings" w:hAnsi="Wingdings"/>
    </w:rPr>
  </w:style>
  <w:style w:type="character" w:customStyle="1" w:styleId="Domylnaczcionkaakapitu1">
    <w:name w:val="Domyślna czcionka akapitu1"/>
    <w:rsid w:val="003E7D62"/>
  </w:style>
  <w:style w:type="character" w:customStyle="1" w:styleId="WW-Absatz-Standardschriftart111111111111111111111111">
    <w:name w:val="WW-Absatz-Standardschriftart111111111111111111111111"/>
    <w:rsid w:val="003E7D62"/>
  </w:style>
  <w:style w:type="character" w:customStyle="1" w:styleId="WW-Absatz-Standardschriftart1111111111111111111111111">
    <w:name w:val="WW-Absatz-Standardschriftart1111111111111111111111111"/>
    <w:rsid w:val="003E7D62"/>
  </w:style>
  <w:style w:type="character" w:customStyle="1" w:styleId="WW-Absatz-Standardschriftart11111111111111111111111111">
    <w:name w:val="WW-Absatz-Standardschriftart11111111111111111111111111"/>
    <w:rsid w:val="003E7D62"/>
  </w:style>
  <w:style w:type="character" w:customStyle="1" w:styleId="WW-Absatz-Standardschriftart111111111111111111111111111">
    <w:name w:val="WW-Absatz-Standardschriftart111111111111111111111111111"/>
    <w:rsid w:val="003E7D62"/>
  </w:style>
  <w:style w:type="character" w:customStyle="1" w:styleId="WW-Absatz-Standardschriftart1111111111111111111111111111">
    <w:name w:val="WW-Absatz-Standardschriftart1111111111111111111111111111"/>
    <w:rsid w:val="003E7D62"/>
  </w:style>
  <w:style w:type="character" w:customStyle="1" w:styleId="WW-Absatz-Standardschriftart11111111111111111111111111111">
    <w:name w:val="WW-Absatz-Standardschriftart11111111111111111111111111111"/>
    <w:rsid w:val="003E7D62"/>
  </w:style>
  <w:style w:type="character" w:customStyle="1" w:styleId="WW-Absatz-Standardschriftart111111111111111111111111111111">
    <w:name w:val="WW-Absatz-Standardschriftart111111111111111111111111111111"/>
    <w:rsid w:val="003E7D62"/>
  </w:style>
  <w:style w:type="character" w:customStyle="1" w:styleId="WW-Absatz-Standardschriftart1111111111111111111111111111111">
    <w:name w:val="WW-Absatz-Standardschriftart1111111111111111111111111111111"/>
    <w:rsid w:val="003E7D62"/>
  </w:style>
  <w:style w:type="character" w:customStyle="1" w:styleId="WW8Num11z0">
    <w:name w:val="WW8Num11z0"/>
    <w:rsid w:val="003E7D62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3E7D62"/>
  </w:style>
  <w:style w:type="character" w:customStyle="1" w:styleId="WW-Absatz-Standardschriftart111111111111111111111111111111111">
    <w:name w:val="WW-Absatz-Standardschriftart111111111111111111111111111111111"/>
    <w:rsid w:val="003E7D62"/>
  </w:style>
  <w:style w:type="character" w:customStyle="1" w:styleId="WW-Absatz-Standardschriftart1111111111111111111111111111111111">
    <w:name w:val="WW-Absatz-Standardschriftart1111111111111111111111111111111111"/>
    <w:rsid w:val="003E7D62"/>
  </w:style>
  <w:style w:type="character" w:customStyle="1" w:styleId="WW-Absatz-Standardschriftart11111111111111111111111111111111111">
    <w:name w:val="WW-Absatz-Standardschriftart11111111111111111111111111111111111"/>
    <w:rsid w:val="003E7D62"/>
  </w:style>
  <w:style w:type="character" w:customStyle="1" w:styleId="WW-Absatz-Standardschriftart111111111111111111111111111111111111">
    <w:name w:val="WW-Absatz-Standardschriftart111111111111111111111111111111111111"/>
    <w:rsid w:val="003E7D62"/>
  </w:style>
  <w:style w:type="character" w:customStyle="1" w:styleId="WW-Absatz-Standardschriftart1111111111111111111111111111111111111">
    <w:name w:val="WW-Absatz-Standardschriftart1111111111111111111111111111111111111"/>
    <w:rsid w:val="003E7D62"/>
  </w:style>
  <w:style w:type="character" w:customStyle="1" w:styleId="WW-Absatz-Standardschriftart11111111111111111111111111111111111111">
    <w:name w:val="WW-Absatz-Standardschriftart11111111111111111111111111111111111111"/>
    <w:rsid w:val="003E7D62"/>
  </w:style>
  <w:style w:type="character" w:customStyle="1" w:styleId="Domylnaczcionkaakapitu2">
    <w:name w:val="Domyślna czcionka akapitu2"/>
    <w:rsid w:val="003E7D62"/>
  </w:style>
  <w:style w:type="character" w:customStyle="1" w:styleId="TekstprzypisukocowegoZnak">
    <w:name w:val="Tekst przypisu końcowego Znak"/>
    <w:rsid w:val="003E7D62"/>
    <w:rPr>
      <w:sz w:val="20"/>
      <w:szCs w:val="20"/>
    </w:rPr>
  </w:style>
  <w:style w:type="character" w:customStyle="1" w:styleId="Odwoanieprzypisukocowego1">
    <w:name w:val="Odwołanie przypisu końcowego1"/>
    <w:rsid w:val="003E7D62"/>
    <w:rPr>
      <w:vertAlign w:val="superscript"/>
    </w:rPr>
  </w:style>
  <w:style w:type="character" w:customStyle="1" w:styleId="Znakinumeracji">
    <w:name w:val="Znaki numeracji"/>
    <w:rsid w:val="003E7D62"/>
  </w:style>
  <w:style w:type="character" w:styleId="Hipercze">
    <w:name w:val="Hyperlink"/>
    <w:rsid w:val="003E7D62"/>
    <w:rPr>
      <w:color w:val="000080"/>
      <w:u w:val="single"/>
    </w:rPr>
  </w:style>
  <w:style w:type="character" w:customStyle="1" w:styleId="Symbolewypunktowania">
    <w:name w:val="Symbole wypunktowania"/>
    <w:rsid w:val="003E7D62"/>
    <w:rPr>
      <w:rFonts w:ascii="OpenSymbol" w:eastAsia="OpenSymbol" w:hAnsi="OpenSymbol" w:cs="OpenSymbol"/>
    </w:rPr>
  </w:style>
  <w:style w:type="character" w:styleId="Uwydatnienie">
    <w:name w:val="Emphasis"/>
    <w:qFormat/>
    <w:rsid w:val="003E7D62"/>
    <w:rPr>
      <w:i/>
      <w:iCs/>
    </w:rPr>
  </w:style>
  <w:style w:type="character" w:customStyle="1" w:styleId="WW8Num22z0">
    <w:name w:val="WW8Num22z0"/>
    <w:rsid w:val="003E7D62"/>
    <w:rPr>
      <w:i w:val="0"/>
    </w:rPr>
  </w:style>
  <w:style w:type="character" w:customStyle="1" w:styleId="ListLabel1">
    <w:name w:val="ListLabel 1"/>
    <w:rsid w:val="003E7D62"/>
    <w:rPr>
      <w:b/>
    </w:rPr>
  </w:style>
  <w:style w:type="character" w:customStyle="1" w:styleId="TekstpodstawowywcityZnak">
    <w:name w:val="Tekst podstawowy wcięty Znak"/>
    <w:rsid w:val="003E7D62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rsid w:val="003E7D62"/>
    <w:rPr>
      <w:rFonts w:ascii="Calibri" w:eastAsia="Calibri" w:hAnsi="Calibri"/>
    </w:rPr>
  </w:style>
  <w:style w:type="character" w:customStyle="1" w:styleId="Znakiprzypiswdolnych">
    <w:name w:val="Znaki przypisów dolnych"/>
    <w:rsid w:val="003E7D6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3E7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3E7D62"/>
  </w:style>
  <w:style w:type="paragraph" w:customStyle="1" w:styleId="Podpis2">
    <w:name w:val="Podpis2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7D62"/>
    <w:pPr>
      <w:suppressLineNumbers/>
    </w:pPr>
  </w:style>
  <w:style w:type="paragraph" w:customStyle="1" w:styleId="Nagwek10">
    <w:name w:val="Nagłówek1"/>
    <w:basedOn w:val="Normalny"/>
    <w:next w:val="Tekstpodstawowy"/>
    <w:rsid w:val="003E7D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3E7D62"/>
    <w:pPr>
      <w:suppressLineNumbers/>
      <w:spacing w:before="120" w:after="120"/>
    </w:pPr>
    <w:rPr>
      <w:i/>
      <w:iCs/>
    </w:rPr>
  </w:style>
  <w:style w:type="paragraph" w:customStyle="1" w:styleId="Tekstprzypisukocowego1">
    <w:name w:val="Tekst przypisu końcowego1"/>
    <w:basedOn w:val="Normalny"/>
    <w:rsid w:val="003E7D62"/>
    <w:pPr>
      <w:spacing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rsid w:val="003E7D62"/>
    <w:pPr>
      <w:suppressLineNumbers/>
    </w:pPr>
  </w:style>
  <w:style w:type="paragraph" w:customStyle="1" w:styleId="Nagwektabeli">
    <w:name w:val="Nagłówek tabeli"/>
    <w:basedOn w:val="Zawartotabeli"/>
    <w:rsid w:val="003E7D62"/>
    <w:pPr>
      <w:jc w:val="center"/>
    </w:pPr>
    <w:rPr>
      <w:b/>
      <w:bCs/>
    </w:rPr>
  </w:style>
  <w:style w:type="paragraph" w:customStyle="1" w:styleId="Default">
    <w:name w:val="Default"/>
    <w:rsid w:val="003E7D6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E7D6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3E7D62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3E7D62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3E7D6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3E7D62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3E7D62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3E7D62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3E7D6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E7D62"/>
    <w:pPr>
      <w:ind w:left="720"/>
    </w:pPr>
  </w:style>
  <w:style w:type="paragraph" w:styleId="Tekstpodstawowywcity">
    <w:name w:val="Body Text Indent"/>
    <w:basedOn w:val="Normalny"/>
    <w:link w:val="TekstpodstawowywcityZnak1"/>
    <w:rsid w:val="003E7D62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E7D6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7D6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rsid w:val="003E7D62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3E7D62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3E7D6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E7D62"/>
    <w:rPr>
      <w:color w:val="954F72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E7D62"/>
    <w:rPr>
      <w:vertAlign w:val="superscript"/>
    </w:rPr>
  </w:style>
  <w:style w:type="table" w:styleId="Tabela-Siatka">
    <w:name w:val="Table Grid"/>
    <w:basedOn w:val="Standardowy"/>
    <w:uiPriority w:val="39"/>
    <w:rsid w:val="003E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D6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6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3E7D62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7D62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E7D62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E7D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E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2022-11-10T06:39:00Z</dcterms:created>
  <dcterms:modified xsi:type="dcterms:W3CDTF">2022-11-10T06:39:00Z</dcterms:modified>
</cp:coreProperties>
</file>