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A5FA" w14:textId="77777777" w:rsidR="0005586E" w:rsidRPr="0005586E" w:rsidRDefault="0005586E" w:rsidP="0005586E">
      <w:pPr>
        <w:spacing w:after="0"/>
        <w:jc w:val="right"/>
        <w:rPr>
          <w:rFonts w:cs="Times New Roman"/>
          <w:b/>
          <w:sz w:val="24"/>
          <w:szCs w:val="24"/>
        </w:rPr>
      </w:pPr>
      <w:bookmarkStart w:id="0" w:name="_Hlk113625258"/>
      <w:r w:rsidRPr="0005586E">
        <w:rPr>
          <w:rFonts w:cs="Times New Roman"/>
          <w:b/>
          <w:sz w:val="24"/>
          <w:szCs w:val="24"/>
        </w:rPr>
        <w:t>Załącznik nr  3 – Oświadczenie dot. przesłanek wykluczenia</w:t>
      </w:r>
    </w:p>
    <w:p w14:paraId="69114867" w14:textId="77777777" w:rsidR="0005586E" w:rsidRPr="0005586E" w:rsidRDefault="0005586E" w:rsidP="0005586E">
      <w:pPr>
        <w:spacing w:after="0"/>
        <w:jc w:val="right"/>
        <w:rPr>
          <w:rFonts w:cs="Times New Roman"/>
          <w:b/>
          <w:sz w:val="24"/>
          <w:szCs w:val="24"/>
        </w:rPr>
      </w:pPr>
    </w:p>
    <w:p w14:paraId="5713766D" w14:textId="77777777" w:rsidR="0005586E" w:rsidRPr="0005586E" w:rsidRDefault="0005586E" w:rsidP="0005586E">
      <w:pPr>
        <w:spacing w:after="0" w:line="360" w:lineRule="auto"/>
        <w:rPr>
          <w:rFonts w:cs="Arial"/>
          <w:bCs/>
          <w:sz w:val="24"/>
          <w:szCs w:val="24"/>
        </w:rPr>
      </w:pPr>
    </w:p>
    <w:p w14:paraId="20B319BA" w14:textId="77777777" w:rsidR="0005586E" w:rsidRPr="0005586E" w:rsidRDefault="0005586E" w:rsidP="0005586E">
      <w:pPr>
        <w:spacing w:after="0" w:line="360" w:lineRule="auto"/>
        <w:rPr>
          <w:rFonts w:cs="Arial"/>
          <w:bCs/>
          <w:sz w:val="24"/>
          <w:szCs w:val="24"/>
        </w:rPr>
      </w:pPr>
      <w:r w:rsidRPr="0005586E">
        <w:rPr>
          <w:rFonts w:cs="Arial"/>
          <w:bCs/>
          <w:sz w:val="24"/>
          <w:szCs w:val="24"/>
        </w:rPr>
        <w:t>Wykonawca:</w:t>
      </w:r>
    </w:p>
    <w:p w14:paraId="11EEBE27" w14:textId="77777777" w:rsidR="0005586E" w:rsidRPr="0005586E" w:rsidRDefault="0005586E" w:rsidP="0005586E">
      <w:pPr>
        <w:tabs>
          <w:tab w:val="left" w:pos="3544"/>
        </w:tabs>
        <w:spacing w:after="0" w:line="360" w:lineRule="auto"/>
        <w:ind w:right="5387"/>
        <w:rPr>
          <w:rFonts w:cs="Arial"/>
          <w:sz w:val="24"/>
          <w:szCs w:val="24"/>
        </w:rPr>
      </w:pPr>
      <w:r w:rsidRPr="0005586E">
        <w:rPr>
          <w:rFonts w:cs="Arial"/>
          <w:sz w:val="24"/>
          <w:szCs w:val="24"/>
        </w:rPr>
        <w:t>……………………………………………………………………………………………………………...</w:t>
      </w:r>
    </w:p>
    <w:p w14:paraId="0F019FE2" w14:textId="77777777" w:rsidR="0005586E" w:rsidRPr="0005586E" w:rsidRDefault="0005586E" w:rsidP="0005586E">
      <w:pPr>
        <w:spacing w:after="0"/>
        <w:ind w:right="5953"/>
        <w:rPr>
          <w:rFonts w:cs="Arial"/>
          <w:i/>
          <w:sz w:val="24"/>
          <w:szCs w:val="24"/>
        </w:rPr>
      </w:pPr>
      <w:r w:rsidRPr="0005586E">
        <w:rPr>
          <w:rFonts w:cs="Arial"/>
          <w:i/>
          <w:sz w:val="24"/>
          <w:szCs w:val="24"/>
        </w:rPr>
        <w:t>(pełna nazwa/firma, adres, w zależności od podmiotu: NIP/PESEL, KRS/</w:t>
      </w:r>
      <w:proofErr w:type="spellStart"/>
      <w:r w:rsidRPr="0005586E">
        <w:rPr>
          <w:rFonts w:cs="Arial"/>
          <w:i/>
          <w:sz w:val="24"/>
          <w:szCs w:val="24"/>
        </w:rPr>
        <w:t>CEiDG</w:t>
      </w:r>
      <w:proofErr w:type="spellEnd"/>
      <w:r w:rsidRPr="0005586E">
        <w:rPr>
          <w:rFonts w:cs="Arial"/>
          <w:i/>
          <w:sz w:val="24"/>
          <w:szCs w:val="24"/>
        </w:rPr>
        <w:t>)</w:t>
      </w:r>
    </w:p>
    <w:p w14:paraId="4C5F600A" w14:textId="77777777" w:rsidR="0005586E" w:rsidRPr="0005586E" w:rsidRDefault="0005586E" w:rsidP="0005586E">
      <w:pPr>
        <w:spacing w:after="0"/>
        <w:rPr>
          <w:rFonts w:cs="Arial"/>
          <w:sz w:val="24"/>
          <w:szCs w:val="24"/>
          <w:u w:val="single"/>
        </w:rPr>
      </w:pPr>
      <w:r w:rsidRPr="0005586E">
        <w:rPr>
          <w:rFonts w:cs="Arial"/>
          <w:sz w:val="24"/>
          <w:szCs w:val="24"/>
          <w:u w:val="single"/>
        </w:rPr>
        <w:t>reprezentowany przez:</w:t>
      </w:r>
    </w:p>
    <w:p w14:paraId="01F44FA8" w14:textId="77777777" w:rsidR="0005586E" w:rsidRPr="0005586E" w:rsidRDefault="0005586E" w:rsidP="0005586E">
      <w:pPr>
        <w:spacing w:after="0" w:line="360" w:lineRule="auto"/>
        <w:ind w:right="5387"/>
        <w:rPr>
          <w:rFonts w:cs="Arial"/>
          <w:sz w:val="24"/>
          <w:szCs w:val="24"/>
        </w:rPr>
      </w:pPr>
      <w:r w:rsidRPr="0005586E">
        <w:rPr>
          <w:rFonts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14A0825A" w14:textId="77777777" w:rsidR="0005586E" w:rsidRPr="0005586E" w:rsidRDefault="0005586E" w:rsidP="0005586E">
      <w:pPr>
        <w:spacing w:after="0"/>
        <w:ind w:right="5953"/>
        <w:rPr>
          <w:rFonts w:cs="Arial"/>
          <w:i/>
          <w:sz w:val="24"/>
          <w:szCs w:val="24"/>
        </w:rPr>
      </w:pPr>
      <w:r w:rsidRPr="0005586E">
        <w:rPr>
          <w:rFonts w:cs="Arial"/>
          <w:i/>
          <w:sz w:val="24"/>
          <w:szCs w:val="24"/>
        </w:rPr>
        <w:t>(imię, nazwisko, stanowisko/podstawa do  reprezentacji)</w:t>
      </w:r>
    </w:p>
    <w:p w14:paraId="6CB57184" w14:textId="77777777" w:rsidR="0005586E" w:rsidRPr="0005586E" w:rsidRDefault="0005586E" w:rsidP="0005586E">
      <w:pPr>
        <w:spacing w:after="0"/>
        <w:rPr>
          <w:rFonts w:cs="Arial"/>
          <w:b/>
          <w:bCs/>
          <w:sz w:val="24"/>
          <w:szCs w:val="24"/>
          <w:u w:val="single"/>
        </w:rPr>
      </w:pPr>
    </w:p>
    <w:p w14:paraId="07D0B5FD" w14:textId="77777777" w:rsidR="0005586E" w:rsidRPr="0005586E" w:rsidRDefault="0005586E" w:rsidP="0005586E">
      <w:pPr>
        <w:spacing w:after="0"/>
        <w:jc w:val="center"/>
        <w:rPr>
          <w:rFonts w:cs="Arial"/>
          <w:b/>
          <w:bCs/>
          <w:sz w:val="24"/>
          <w:szCs w:val="24"/>
          <w:u w:val="single"/>
        </w:rPr>
      </w:pPr>
      <w:r w:rsidRPr="0005586E">
        <w:rPr>
          <w:rFonts w:cs="Arial"/>
          <w:b/>
          <w:bCs/>
          <w:sz w:val="24"/>
          <w:szCs w:val="24"/>
          <w:u w:val="single"/>
        </w:rPr>
        <w:t xml:space="preserve">Oświadczenie Wykonawcy </w:t>
      </w:r>
    </w:p>
    <w:p w14:paraId="6CE26713" w14:textId="77777777" w:rsidR="0005586E" w:rsidRPr="0005586E" w:rsidRDefault="0005586E" w:rsidP="0005586E">
      <w:pPr>
        <w:spacing w:after="0"/>
        <w:jc w:val="center"/>
        <w:rPr>
          <w:rFonts w:cs="Arial"/>
          <w:b/>
          <w:bCs/>
          <w:sz w:val="24"/>
          <w:szCs w:val="24"/>
          <w:u w:val="single"/>
        </w:rPr>
      </w:pPr>
    </w:p>
    <w:p w14:paraId="44993EA3" w14:textId="77777777" w:rsidR="0005586E" w:rsidRPr="0005586E" w:rsidRDefault="0005586E" w:rsidP="0005586E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4604BB12" w14:textId="77777777" w:rsidR="0005586E" w:rsidRPr="0005586E" w:rsidRDefault="0005586E" w:rsidP="0005586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5586E">
        <w:rPr>
          <w:sz w:val="24"/>
          <w:szCs w:val="24"/>
        </w:rPr>
        <w:t xml:space="preserve">Oświadczam, że podlegam/nie podlegam* wykluczeniu z postępowania o udzielenie zamówienia na zadanie pn. </w:t>
      </w:r>
      <w:r w:rsidRPr="0005586E">
        <w:rPr>
          <w:iCs/>
          <w:sz w:val="24"/>
          <w:szCs w:val="24"/>
        </w:rPr>
        <w:t>„Dostawa wciągarki spalinowej wraz z osprzętem</w:t>
      </w:r>
      <w:r w:rsidRPr="0005586E">
        <w:rPr>
          <w:b/>
          <w:color w:val="000000"/>
          <w:sz w:val="24"/>
          <w:szCs w:val="24"/>
          <w:lang w:eastAsia="zh-CN"/>
        </w:rPr>
        <w:t>”</w:t>
      </w:r>
      <w:r w:rsidRPr="0005586E">
        <w:rPr>
          <w:bCs/>
          <w:color w:val="000000"/>
          <w:sz w:val="24"/>
          <w:szCs w:val="24"/>
          <w:lang w:eastAsia="zh-CN"/>
        </w:rPr>
        <w:t xml:space="preserve">, </w:t>
      </w:r>
      <w:r w:rsidRPr="0005586E">
        <w:rPr>
          <w:sz w:val="24"/>
          <w:szCs w:val="24"/>
        </w:rPr>
        <w:t xml:space="preserve">pod sygn. ZP-374-1-53/23 na podstawie art. 7 ust. 1 ustawy o szczególnych rozwiązaniach w zakresie przeciwdziałania wspieraniu agresji na Ukrainę oraz służących ochronie bezpieczeństwa narodowego (Dz. U. z 2022 r. poz. 835). </w:t>
      </w:r>
    </w:p>
    <w:p w14:paraId="3E8982CC" w14:textId="77777777" w:rsidR="0005586E" w:rsidRPr="0005586E" w:rsidRDefault="0005586E" w:rsidP="0005586E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3C6B9D1B" w14:textId="77777777" w:rsidR="0005586E" w:rsidRPr="0005586E" w:rsidRDefault="0005586E" w:rsidP="0005586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5586E">
        <w:rPr>
          <w:sz w:val="24"/>
          <w:szCs w:val="24"/>
        </w:rPr>
        <w:t>* niepotrzebne skreślić</w:t>
      </w:r>
    </w:p>
    <w:p w14:paraId="0776FC37" w14:textId="77777777" w:rsidR="0005586E" w:rsidRPr="0005586E" w:rsidRDefault="0005586E" w:rsidP="0005586E">
      <w:pPr>
        <w:pStyle w:val="Akapitzlist"/>
        <w:ind w:left="0"/>
        <w:jc w:val="both"/>
        <w:rPr>
          <w:rFonts w:cs="Arial"/>
          <w:sz w:val="24"/>
          <w:szCs w:val="24"/>
          <w:u w:val="single"/>
        </w:rPr>
      </w:pPr>
    </w:p>
    <w:p w14:paraId="7AB67091" w14:textId="77777777" w:rsidR="0005586E" w:rsidRPr="0005586E" w:rsidRDefault="0005586E" w:rsidP="0005586E">
      <w:pPr>
        <w:pStyle w:val="Akapitzlist"/>
        <w:ind w:left="0"/>
        <w:jc w:val="both"/>
        <w:rPr>
          <w:rFonts w:cs="Arial"/>
          <w:sz w:val="24"/>
          <w:szCs w:val="24"/>
          <w:u w:val="single"/>
        </w:rPr>
      </w:pPr>
    </w:p>
    <w:p w14:paraId="4409596B" w14:textId="77777777" w:rsidR="0005586E" w:rsidRPr="0005586E" w:rsidRDefault="0005586E" w:rsidP="0005586E">
      <w:pPr>
        <w:pStyle w:val="Akapitzlist"/>
        <w:ind w:left="0"/>
        <w:jc w:val="both"/>
        <w:rPr>
          <w:rFonts w:cs="Arial"/>
          <w:sz w:val="24"/>
          <w:szCs w:val="24"/>
        </w:rPr>
      </w:pPr>
      <w:r w:rsidRPr="0005586E">
        <w:rPr>
          <w:rFonts w:cs="Arial"/>
          <w:sz w:val="24"/>
          <w:szCs w:val="24"/>
        </w:rPr>
        <w:t>…………….………………. (miejscowość), dnia …………….….</w:t>
      </w:r>
    </w:p>
    <w:p w14:paraId="35B849B2" w14:textId="77777777" w:rsidR="0005586E" w:rsidRPr="0005586E" w:rsidRDefault="0005586E" w:rsidP="0005586E">
      <w:pPr>
        <w:pStyle w:val="Akapitzlist"/>
        <w:ind w:left="0"/>
        <w:jc w:val="both"/>
        <w:rPr>
          <w:rFonts w:cs="Arial"/>
          <w:sz w:val="24"/>
          <w:szCs w:val="24"/>
        </w:rPr>
      </w:pPr>
    </w:p>
    <w:p w14:paraId="79EFF3BF" w14:textId="77777777" w:rsidR="0005586E" w:rsidRPr="0005586E" w:rsidRDefault="0005586E" w:rsidP="0005586E">
      <w:pPr>
        <w:pStyle w:val="Akapitzlist"/>
        <w:ind w:left="0"/>
        <w:jc w:val="both"/>
        <w:rPr>
          <w:rFonts w:cs="Arial"/>
          <w:sz w:val="24"/>
          <w:szCs w:val="24"/>
        </w:rPr>
      </w:pPr>
    </w:p>
    <w:p w14:paraId="0566EE89" w14:textId="77777777" w:rsidR="0005586E" w:rsidRPr="0005586E" w:rsidRDefault="0005586E" w:rsidP="0005586E">
      <w:pPr>
        <w:pStyle w:val="Akapitzlist"/>
        <w:ind w:left="0"/>
        <w:jc w:val="both"/>
        <w:rPr>
          <w:rFonts w:cs="Arial"/>
          <w:sz w:val="24"/>
          <w:szCs w:val="24"/>
        </w:rPr>
      </w:pPr>
      <w:r w:rsidRPr="0005586E">
        <w:rPr>
          <w:rFonts w:cs="Arial"/>
          <w:sz w:val="24"/>
          <w:szCs w:val="24"/>
        </w:rPr>
        <w:t>…………………………………………………………….</w:t>
      </w:r>
    </w:p>
    <w:p w14:paraId="58D9B2E4" w14:textId="77777777" w:rsidR="0005586E" w:rsidRPr="0005586E" w:rsidRDefault="0005586E" w:rsidP="0005586E">
      <w:pPr>
        <w:pStyle w:val="Akapitzlist"/>
        <w:ind w:left="0"/>
        <w:jc w:val="both"/>
        <w:rPr>
          <w:rFonts w:cs="Arial"/>
          <w:sz w:val="24"/>
          <w:szCs w:val="24"/>
        </w:rPr>
      </w:pPr>
      <w:r w:rsidRPr="0005586E">
        <w:rPr>
          <w:rFonts w:cs="Arial"/>
          <w:sz w:val="24"/>
          <w:szCs w:val="24"/>
        </w:rPr>
        <w:t xml:space="preserve">podpis osoby (osób) upoważnionej do składania oświadczeń woli w imieniu odpowiednio: </w:t>
      </w:r>
    </w:p>
    <w:p w14:paraId="32B0CCB7" w14:textId="77777777" w:rsidR="0005586E" w:rsidRPr="0005586E" w:rsidRDefault="0005586E" w:rsidP="0005586E">
      <w:pPr>
        <w:pStyle w:val="Akapitzlist"/>
        <w:ind w:left="0"/>
        <w:jc w:val="both"/>
        <w:rPr>
          <w:rFonts w:cs="Arial"/>
          <w:sz w:val="24"/>
          <w:szCs w:val="24"/>
        </w:rPr>
      </w:pPr>
      <w:r w:rsidRPr="0005586E">
        <w:rPr>
          <w:rFonts w:cs="Arial"/>
          <w:sz w:val="24"/>
          <w:szCs w:val="24"/>
        </w:rPr>
        <w:t xml:space="preserve">a) wykonawcy; </w:t>
      </w:r>
    </w:p>
    <w:p w14:paraId="43AA53EF" w14:textId="77777777" w:rsidR="0005586E" w:rsidRPr="0005586E" w:rsidRDefault="0005586E" w:rsidP="0005586E">
      <w:pPr>
        <w:pStyle w:val="Akapitzlist"/>
        <w:ind w:left="0"/>
        <w:jc w:val="both"/>
        <w:rPr>
          <w:rFonts w:cs="Arial"/>
          <w:sz w:val="24"/>
          <w:szCs w:val="24"/>
        </w:rPr>
      </w:pPr>
      <w:r w:rsidRPr="0005586E">
        <w:rPr>
          <w:rFonts w:cs="Arial"/>
          <w:sz w:val="24"/>
          <w:szCs w:val="24"/>
        </w:rPr>
        <w:t xml:space="preserve">b) każdego ze wspólników konsorcjum; </w:t>
      </w:r>
    </w:p>
    <w:p w14:paraId="7862CE4A" w14:textId="77777777" w:rsidR="0005586E" w:rsidRPr="0005586E" w:rsidRDefault="0005586E" w:rsidP="0005586E">
      <w:pPr>
        <w:pStyle w:val="Akapitzlist"/>
        <w:ind w:left="0"/>
        <w:jc w:val="both"/>
        <w:rPr>
          <w:rFonts w:cs="Arial"/>
          <w:sz w:val="24"/>
          <w:szCs w:val="24"/>
        </w:rPr>
      </w:pPr>
      <w:r w:rsidRPr="0005586E">
        <w:rPr>
          <w:rFonts w:cs="Arial"/>
          <w:sz w:val="24"/>
          <w:szCs w:val="24"/>
        </w:rPr>
        <w:t xml:space="preserve">c) podmiotów, na zasoby których powołuje się wykonawca w celu spełnienia warunków udziału w postępowaniu. </w:t>
      </w:r>
    </w:p>
    <w:bookmarkEnd w:id="0"/>
    <w:p w14:paraId="0190DE41" w14:textId="77777777" w:rsidR="0005586E" w:rsidRPr="0005586E" w:rsidRDefault="0005586E" w:rsidP="0005586E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2DAB1059" w14:textId="77777777" w:rsidR="0005586E" w:rsidRPr="0005586E" w:rsidRDefault="0005586E" w:rsidP="0005586E">
      <w:pPr>
        <w:rPr>
          <w:sz w:val="24"/>
          <w:szCs w:val="24"/>
        </w:rPr>
      </w:pPr>
    </w:p>
    <w:p w14:paraId="169EEAAC" w14:textId="77777777" w:rsidR="0005586E" w:rsidRPr="0005586E" w:rsidRDefault="0005586E" w:rsidP="0005586E">
      <w:pPr>
        <w:pStyle w:val="Standard"/>
        <w:spacing w:after="0" w:line="276" w:lineRule="auto"/>
        <w:ind w:left="3540" w:firstLine="708"/>
        <w:jc w:val="center"/>
        <w:rPr>
          <w:sz w:val="24"/>
          <w:szCs w:val="24"/>
        </w:rPr>
      </w:pPr>
    </w:p>
    <w:p w14:paraId="699D7A46" w14:textId="77777777" w:rsidR="0005586E" w:rsidRPr="0005586E" w:rsidRDefault="0005586E" w:rsidP="0005586E">
      <w:pPr>
        <w:pStyle w:val="Standard"/>
        <w:spacing w:after="0" w:line="276" w:lineRule="auto"/>
        <w:rPr>
          <w:sz w:val="24"/>
          <w:szCs w:val="24"/>
        </w:rPr>
      </w:pPr>
    </w:p>
    <w:p w14:paraId="78C11DEE" w14:textId="77777777" w:rsidR="002A5899" w:rsidRPr="0005586E" w:rsidRDefault="002A5899" w:rsidP="0005586E">
      <w:pPr>
        <w:rPr>
          <w:sz w:val="24"/>
          <w:szCs w:val="24"/>
        </w:rPr>
      </w:pPr>
    </w:p>
    <w:sectPr w:rsidR="002A5899" w:rsidRPr="0005586E" w:rsidSect="002E2D13">
      <w:pgSz w:w="11906" w:h="16838"/>
      <w:pgMar w:top="1021" w:right="1304" w:bottom="1021" w:left="130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2D54" w14:textId="77777777" w:rsidR="003116E3" w:rsidRDefault="003116E3" w:rsidP="00A36D9A">
      <w:pPr>
        <w:spacing w:after="0" w:line="240" w:lineRule="auto"/>
      </w:pPr>
      <w:r>
        <w:separator/>
      </w:r>
    </w:p>
  </w:endnote>
  <w:endnote w:type="continuationSeparator" w:id="0">
    <w:p w14:paraId="6F5CFD59" w14:textId="77777777" w:rsidR="003116E3" w:rsidRDefault="003116E3" w:rsidP="00A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84C0" w14:textId="77777777" w:rsidR="003116E3" w:rsidRDefault="003116E3" w:rsidP="00A36D9A">
      <w:pPr>
        <w:spacing w:after="0" w:line="240" w:lineRule="auto"/>
      </w:pPr>
      <w:r>
        <w:separator/>
      </w:r>
    </w:p>
  </w:footnote>
  <w:footnote w:type="continuationSeparator" w:id="0">
    <w:p w14:paraId="22BDF47C" w14:textId="77777777" w:rsidR="003116E3" w:rsidRDefault="003116E3" w:rsidP="00A3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6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47FD7"/>
    <w:multiLevelType w:val="multilevel"/>
    <w:tmpl w:val="B7F6C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pStyle w:val="Nagwek3"/>
      <w:lvlText w:val="%3)"/>
      <w:lvlJc w:val="left"/>
      <w:pPr>
        <w:ind w:left="1224" w:hanging="504"/>
      </w:pPr>
      <w:rPr>
        <w:rFonts w:ascii="Lato" w:eastAsiaTheme="minorHAnsi" w:hAnsi="Lato" w:cstheme="minorBidi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31695"/>
    <w:multiLevelType w:val="hybridMultilevel"/>
    <w:tmpl w:val="040A5132"/>
    <w:lvl w:ilvl="0" w:tplc="09F2EA9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6B66"/>
    <w:multiLevelType w:val="hybridMultilevel"/>
    <w:tmpl w:val="EEC243BE"/>
    <w:lvl w:ilvl="0" w:tplc="04E2A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E2696"/>
    <w:multiLevelType w:val="multilevel"/>
    <w:tmpl w:val="182EFE3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" w:hAnsi="Lato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5A3344"/>
    <w:multiLevelType w:val="hybridMultilevel"/>
    <w:tmpl w:val="66BCCFF4"/>
    <w:lvl w:ilvl="0" w:tplc="E1B0C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518925">
    <w:abstractNumId w:val="7"/>
  </w:num>
  <w:num w:numId="2" w16cid:durableId="55669700">
    <w:abstractNumId w:val="6"/>
  </w:num>
  <w:num w:numId="3" w16cid:durableId="988946205">
    <w:abstractNumId w:val="11"/>
  </w:num>
  <w:num w:numId="4" w16cid:durableId="294678269">
    <w:abstractNumId w:val="8"/>
  </w:num>
  <w:num w:numId="5" w16cid:durableId="735860537">
    <w:abstractNumId w:val="12"/>
  </w:num>
  <w:num w:numId="6" w16cid:durableId="422727340">
    <w:abstractNumId w:val="0"/>
  </w:num>
  <w:num w:numId="7" w16cid:durableId="2023438110">
    <w:abstractNumId w:val="5"/>
  </w:num>
  <w:num w:numId="8" w16cid:durableId="1170296044">
    <w:abstractNumId w:val="10"/>
  </w:num>
  <w:num w:numId="9" w16cid:durableId="1228227590">
    <w:abstractNumId w:val="13"/>
  </w:num>
  <w:num w:numId="10" w16cid:durableId="126631050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C"/>
    <w:rsid w:val="00012E25"/>
    <w:rsid w:val="00023A82"/>
    <w:rsid w:val="00025B99"/>
    <w:rsid w:val="00036D04"/>
    <w:rsid w:val="00050C7F"/>
    <w:rsid w:val="00054726"/>
    <w:rsid w:val="0005586E"/>
    <w:rsid w:val="00063834"/>
    <w:rsid w:val="00067199"/>
    <w:rsid w:val="00077BE7"/>
    <w:rsid w:val="000850AD"/>
    <w:rsid w:val="00091FD1"/>
    <w:rsid w:val="000C4B3D"/>
    <w:rsid w:val="000C5A43"/>
    <w:rsid w:val="000F01C9"/>
    <w:rsid w:val="000F358E"/>
    <w:rsid w:val="00103EAA"/>
    <w:rsid w:val="00112D31"/>
    <w:rsid w:val="00121451"/>
    <w:rsid w:val="00122D69"/>
    <w:rsid w:val="0014088D"/>
    <w:rsid w:val="0014157D"/>
    <w:rsid w:val="00153270"/>
    <w:rsid w:val="00163858"/>
    <w:rsid w:val="00193429"/>
    <w:rsid w:val="001B637D"/>
    <w:rsid w:val="001C2558"/>
    <w:rsid w:val="001D1506"/>
    <w:rsid w:val="001D326B"/>
    <w:rsid w:val="001E2041"/>
    <w:rsid w:val="001F1388"/>
    <w:rsid w:val="001F22A6"/>
    <w:rsid w:val="0020451E"/>
    <w:rsid w:val="0024471B"/>
    <w:rsid w:val="00247DAA"/>
    <w:rsid w:val="00252F6B"/>
    <w:rsid w:val="00257626"/>
    <w:rsid w:val="002726BA"/>
    <w:rsid w:val="00272AB3"/>
    <w:rsid w:val="002A5899"/>
    <w:rsid w:val="002B3C62"/>
    <w:rsid w:val="002B4BA2"/>
    <w:rsid w:val="002C1F08"/>
    <w:rsid w:val="002D1D69"/>
    <w:rsid w:val="002D682C"/>
    <w:rsid w:val="002E2D13"/>
    <w:rsid w:val="002E2D84"/>
    <w:rsid w:val="002F3D77"/>
    <w:rsid w:val="0030163B"/>
    <w:rsid w:val="003059E3"/>
    <w:rsid w:val="00306223"/>
    <w:rsid w:val="0030652A"/>
    <w:rsid w:val="003116E3"/>
    <w:rsid w:val="0031538D"/>
    <w:rsid w:val="00330ABD"/>
    <w:rsid w:val="00352D98"/>
    <w:rsid w:val="003619FF"/>
    <w:rsid w:val="0037705E"/>
    <w:rsid w:val="003A7106"/>
    <w:rsid w:val="003C1B02"/>
    <w:rsid w:val="003C1BEB"/>
    <w:rsid w:val="003C688F"/>
    <w:rsid w:val="003C7415"/>
    <w:rsid w:val="003E5A32"/>
    <w:rsid w:val="003E6938"/>
    <w:rsid w:val="003F3561"/>
    <w:rsid w:val="00411E75"/>
    <w:rsid w:val="00412861"/>
    <w:rsid w:val="004256B5"/>
    <w:rsid w:val="0042660A"/>
    <w:rsid w:val="004431AC"/>
    <w:rsid w:val="00454CEB"/>
    <w:rsid w:val="00461DA2"/>
    <w:rsid w:val="00466D44"/>
    <w:rsid w:val="00470917"/>
    <w:rsid w:val="0047500A"/>
    <w:rsid w:val="004858B7"/>
    <w:rsid w:val="00487521"/>
    <w:rsid w:val="00492D0A"/>
    <w:rsid w:val="00495196"/>
    <w:rsid w:val="004A1623"/>
    <w:rsid w:val="004A2121"/>
    <w:rsid w:val="004A5AEF"/>
    <w:rsid w:val="004C40AE"/>
    <w:rsid w:val="004E1F43"/>
    <w:rsid w:val="004E6342"/>
    <w:rsid w:val="004F1EE8"/>
    <w:rsid w:val="004F2088"/>
    <w:rsid w:val="005014AB"/>
    <w:rsid w:val="00505226"/>
    <w:rsid w:val="005214E6"/>
    <w:rsid w:val="00531C98"/>
    <w:rsid w:val="005334F1"/>
    <w:rsid w:val="00537A85"/>
    <w:rsid w:val="00554C85"/>
    <w:rsid w:val="00557F1F"/>
    <w:rsid w:val="0056227C"/>
    <w:rsid w:val="005632E4"/>
    <w:rsid w:val="005863A8"/>
    <w:rsid w:val="005923EA"/>
    <w:rsid w:val="005A45B1"/>
    <w:rsid w:val="005C59C2"/>
    <w:rsid w:val="005D7F33"/>
    <w:rsid w:val="005E0F37"/>
    <w:rsid w:val="005E2F47"/>
    <w:rsid w:val="005F2FAE"/>
    <w:rsid w:val="005F4FEC"/>
    <w:rsid w:val="00615575"/>
    <w:rsid w:val="006214E3"/>
    <w:rsid w:val="006529AB"/>
    <w:rsid w:val="00675335"/>
    <w:rsid w:val="006861D5"/>
    <w:rsid w:val="006B3525"/>
    <w:rsid w:val="006C1E1B"/>
    <w:rsid w:val="006D0A21"/>
    <w:rsid w:val="006D3062"/>
    <w:rsid w:val="006E2110"/>
    <w:rsid w:val="006E42CB"/>
    <w:rsid w:val="006F0C8E"/>
    <w:rsid w:val="00704B72"/>
    <w:rsid w:val="0070507B"/>
    <w:rsid w:val="0070692A"/>
    <w:rsid w:val="00711738"/>
    <w:rsid w:val="0074352D"/>
    <w:rsid w:val="007509BF"/>
    <w:rsid w:val="00750E8B"/>
    <w:rsid w:val="00761090"/>
    <w:rsid w:val="00763E5E"/>
    <w:rsid w:val="00767002"/>
    <w:rsid w:val="00785B04"/>
    <w:rsid w:val="00786CBA"/>
    <w:rsid w:val="00790B70"/>
    <w:rsid w:val="007A031B"/>
    <w:rsid w:val="007B2931"/>
    <w:rsid w:val="007B3786"/>
    <w:rsid w:val="007B38EA"/>
    <w:rsid w:val="007B52C5"/>
    <w:rsid w:val="007B677A"/>
    <w:rsid w:val="007F1620"/>
    <w:rsid w:val="00824CE5"/>
    <w:rsid w:val="008275FF"/>
    <w:rsid w:val="00831514"/>
    <w:rsid w:val="00856C5F"/>
    <w:rsid w:val="008653AD"/>
    <w:rsid w:val="00877B52"/>
    <w:rsid w:val="008B1BDB"/>
    <w:rsid w:val="008F3B1A"/>
    <w:rsid w:val="00901DAB"/>
    <w:rsid w:val="00914340"/>
    <w:rsid w:val="00922E83"/>
    <w:rsid w:val="0092695D"/>
    <w:rsid w:val="009277DA"/>
    <w:rsid w:val="00943F2E"/>
    <w:rsid w:val="00964006"/>
    <w:rsid w:val="009708E3"/>
    <w:rsid w:val="009721EE"/>
    <w:rsid w:val="009762AE"/>
    <w:rsid w:val="00980D41"/>
    <w:rsid w:val="00983CC5"/>
    <w:rsid w:val="00987266"/>
    <w:rsid w:val="009A442E"/>
    <w:rsid w:val="009B0A25"/>
    <w:rsid w:val="009B2786"/>
    <w:rsid w:val="009B28AD"/>
    <w:rsid w:val="009C30AF"/>
    <w:rsid w:val="009D47CE"/>
    <w:rsid w:val="009D52FC"/>
    <w:rsid w:val="009D7535"/>
    <w:rsid w:val="00A14EF2"/>
    <w:rsid w:val="00A15760"/>
    <w:rsid w:val="00A2040A"/>
    <w:rsid w:val="00A3654D"/>
    <w:rsid w:val="00A36D9A"/>
    <w:rsid w:val="00A427F4"/>
    <w:rsid w:val="00A562FB"/>
    <w:rsid w:val="00A77A21"/>
    <w:rsid w:val="00A858D1"/>
    <w:rsid w:val="00A91B72"/>
    <w:rsid w:val="00AA16CF"/>
    <w:rsid w:val="00AA1F86"/>
    <w:rsid w:val="00AA565A"/>
    <w:rsid w:val="00AB3156"/>
    <w:rsid w:val="00AB5002"/>
    <w:rsid w:val="00AC1C6B"/>
    <w:rsid w:val="00AC300E"/>
    <w:rsid w:val="00AD03FD"/>
    <w:rsid w:val="00AD0DC5"/>
    <w:rsid w:val="00AD6F25"/>
    <w:rsid w:val="00AE224E"/>
    <w:rsid w:val="00AE67F1"/>
    <w:rsid w:val="00AF04A3"/>
    <w:rsid w:val="00AF6B67"/>
    <w:rsid w:val="00B0454C"/>
    <w:rsid w:val="00B06EB1"/>
    <w:rsid w:val="00B07159"/>
    <w:rsid w:val="00B164E4"/>
    <w:rsid w:val="00B446DE"/>
    <w:rsid w:val="00B62C0D"/>
    <w:rsid w:val="00B63903"/>
    <w:rsid w:val="00B74FCB"/>
    <w:rsid w:val="00B757DC"/>
    <w:rsid w:val="00B84397"/>
    <w:rsid w:val="00BB1127"/>
    <w:rsid w:val="00BB3801"/>
    <w:rsid w:val="00BC49DA"/>
    <w:rsid w:val="00BD0782"/>
    <w:rsid w:val="00BD14DC"/>
    <w:rsid w:val="00BD36AC"/>
    <w:rsid w:val="00BD5D25"/>
    <w:rsid w:val="00BD7C8B"/>
    <w:rsid w:val="00C03535"/>
    <w:rsid w:val="00C0691A"/>
    <w:rsid w:val="00C14467"/>
    <w:rsid w:val="00C2548C"/>
    <w:rsid w:val="00C37F66"/>
    <w:rsid w:val="00C46190"/>
    <w:rsid w:val="00C46BFC"/>
    <w:rsid w:val="00C56B82"/>
    <w:rsid w:val="00C75ADA"/>
    <w:rsid w:val="00C954F3"/>
    <w:rsid w:val="00C96066"/>
    <w:rsid w:val="00CA3214"/>
    <w:rsid w:val="00CA52EB"/>
    <w:rsid w:val="00CA6158"/>
    <w:rsid w:val="00CB3BEE"/>
    <w:rsid w:val="00CB3C15"/>
    <w:rsid w:val="00CC46AB"/>
    <w:rsid w:val="00CE01C9"/>
    <w:rsid w:val="00CE15E5"/>
    <w:rsid w:val="00CE38CD"/>
    <w:rsid w:val="00CF3154"/>
    <w:rsid w:val="00CF3433"/>
    <w:rsid w:val="00D036E2"/>
    <w:rsid w:val="00D3333A"/>
    <w:rsid w:val="00D45CD5"/>
    <w:rsid w:val="00D505E6"/>
    <w:rsid w:val="00D5602E"/>
    <w:rsid w:val="00D643F7"/>
    <w:rsid w:val="00D77381"/>
    <w:rsid w:val="00D77E02"/>
    <w:rsid w:val="00D9480D"/>
    <w:rsid w:val="00D96CDF"/>
    <w:rsid w:val="00DA5799"/>
    <w:rsid w:val="00DD1DB4"/>
    <w:rsid w:val="00DD36BD"/>
    <w:rsid w:val="00DE3CD0"/>
    <w:rsid w:val="00E01720"/>
    <w:rsid w:val="00E26226"/>
    <w:rsid w:val="00E32784"/>
    <w:rsid w:val="00E55A20"/>
    <w:rsid w:val="00E615F8"/>
    <w:rsid w:val="00E6237B"/>
    <w:rsid w:val="00E84BAC"/>
    <w:rsid w:val="00E9190C"/>
    <w:rsid w:val="00EB559D"/>
    <w:rsid w:val="00EC031D"/>
    <w:rsid w:val="00ED05A5"/>
    <w:rsid w:val="00EE3FE3"/>
    <w:rsid w:val="00EF1CE8"/>
    <w:rsid w:val="00F00B80"/>
    <w:rsid w:val="00F15B78"/>
    <w:rsid w:val="00F21603"/>
    <w:rsid w:val="00F24D10"/>
    <w:rsid w:val="00F279E0"/>
    <w:rsid w:val="00F65A5B"/>
    <w:rsid w:val="00F75A00"/>
    <w:rsid w:val="00FA0D69"/>
    <w:rsid w:val="00FB3EAE"/>
    <w:rsid w:val="00FB75A8"/>
    <w:rsid w:val="00FC4E82"/>
    <w:rsid w:val="00FE5AB7"/>
    <w:rsid w:val="00FE6B1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8DEF21"/>
  <w15:docId w15:val="{73DD1C49-0FE9-4971-AE95-FD93FCAB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86E"/>
    <w:pPr>
      <w:suppressAutoHyphens/>
      <w:spacing w:after="240" w:line="240" w:lineRule="exact"/>
    </w:pPr>
    <w:rPr>
      <w:rFonts w:ascii="Lato" w:eastAsia="Calibri" w:hAnsi="Lato" w:cs="Calibri"/>
      <w:kern w:val="0"/>
      <w:sz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37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A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5586E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05586E"/>
    <w:pPr>
      <w:keepNext/>
      <w:keepLines/>
      <w:numPr>
        <w:ilvl w:val="3"/>
        <w:numId w:val="1"/>
      </w:numPr>
      <w:spacing w:after="840" w:line="210" w:lineRule="exact"/>
      <w:jc w:val="right"/>
      <w:outlineLvl w:val="3"/>
    </w:pPr>
    <w:rPr>
      <w:rFonts w:eastAsia="Times New Roman" w:cs="Times New Roman"/>
      <w:bCs/>
      <w:iCs/>
      <w:color w:val="323232"/>
      <w:sz w:val="18"/>
      <w:szCs w:val="18"/>
    </w:rPr>
  </w:style>
  <w:style w:type="paragraph" w:styleId="Nagwek5">
    <w:name w:val="heading 5"/>
    <w:basedOn w:val="Nagwek1"/>
    <w:next w:val="Nagwek4"/>
    <w:link w:val="Nagwek5Znak"/>
    <w:qFormat/>
    <w:rsid w:val="0005586E"/>
    <w:pPr>
      <w:numPr>
        <w:ilvl w:val="4"/>
        <w:numId w:val="1"/>
      </w:numPr>
      <w:spacing w:before="600" w:line="210" w:lineRule="exact"/>
      <w:jc w:val="right"/>
      <w:outlineLvl w:val="4"/>
    </w:pPr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Nagwek6">
    <w:name w:val="heading 6"/>
    <w:basedOn w:val="Podpis"/>
    <w:next w:val="Normalny"/>
    <w:link w:val="Nagwek6Znak"/>
    <w:qFormat/>
    <w:rsid w:val="0005586E"/>
    <w:pPr>
      <w:numPr>
        <w:ilvl w:val="5"/>
        <w:numId w:val="1"/>
      </w:num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431AC"/>
    <w:pPr>
      <w:ind w:left="720"/>
      <w:contextualSpacing/>
    </w:pPr>
  </w:style>
  <w:style w:type="character" w:styleId="Hipercze">
    <w:name w:val="Hyperlink"/>
    <w:basedOn w:val="Domylnaczcionkaakapitu"/>
    <w:unhideWhenUsed/>
    <w:rsid w:val="00AE22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24E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36D9A"/>
    <w:rPr>
      <w:rFonts w:cs="Lato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36D9A"/>
    <w:rPr>
      <w:rFonts w:ascii="Lato" w:eastAsia="Calibri" w:hAnsi="Lato" w:cs="Lato"/>
      <w:kern w:val="0"/>
      <w:sz w:val="20"/>
      <w:szCs w:val="20"/>
      <w:lang w:val="x-none"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A36D9A"/>
    <w:rPr>
      <w:vertAlign w:val="superscript"/>
    </w:rPr>
  </w:style>
  <w:style w:type="paragraph" w:customStyle="1" w:styleId="Default">
    <w:name w:val="Default"/>
    <w:rsid w:val="0042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qFormat/>
    <w:rsid w:val="004256B5"/>
    <w:pPr>
      <w:widowControl w:val="0"/>
      <w:autoSpaceDE w:val="0"/>
      <w:autoSpaceDN w:val="0"/>
      <w:spacing w:after="0" w:line="240" w:lineRule="auto"/>
      <w:ind w:left="782"/>
    </w:pPr>
    <w:rPr>
      <w:rFonts w:ascii="Arial" w:eastAsia="Arial" w:hAnsi="Arial" w:cs="Arial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6B5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67002"/>
  </w:style>
  <w:style w:type="character" w:customStyle="1" w:styleId="Nagwek1Znak">
    <w:name w:val="Nagłówek 1 Znak"/>
    <w:basedOn w:val="Domylnaczcionkaakapitu"/>
    <w:link w:val="Nagwek1"/>
    <w:rsid w:val="00537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7A8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7A8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7A85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37A85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Styl1">
    <w:name w:val="Styl1"/>
    <w:basedOn w:val="Nagwek1"/>
    <w:next w:val="Nagwek2"/>
    <w:link w:val="Styl1Znak"/>
    <w:qFormat/>
    <w:rsid w:val="00DA5799"/>
    <w:pPr>
      <w:numPr>
        <w:numId w:val="5"/>
      </w:numPr>
      <w:ind w:left="426" w:hanging="426"/>
      <w:jc w:val="both"/>
    </w:pPr>
    <w:rPr>
      <w:rFonts w:ascii="Lato" w:hAnsi="Lato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DA5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DA5799"/>
    <w:rPr>
      <w:rFonts w:ascii="Lato" w:eastAsiaTheme="majorEastAsia" w:hAnsi="Lato" w:cstheme="majorBidi"/>
      <w:b/>
      <w:bCs/>
      <w:color w:val="2F5496" w:themeColor="accent1" w:themeShade="BF"/>
      <w:kern w:val="0"/>
      <w:sz w:val="24"/>
      <w:szCs w:val="24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67199"/>
  </w:style>
  <w:style w:type="paragraph" w:styleId="Stopka">
    <w:name w:val="footer"/>
    <w:basedOn w:val="Normalny"/>
    <w:link w:val="Stopka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99"/>
  </w:style>
  <w:style w:type="character" w:styleId="UyteHipercze">
    <w:name w:val="FollowedHyperlink"/>
    <w:basedOn w:val="Domylnaczcionkaakapitu"/>
    <w:uiPriority w:val="99"/>
    <w:semiHidden/>
    <w:unhideWhenUsed/>
    <w:rsid w:val="00557F1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nhideWhenUsed/>
    <w:rsid w:val="007B293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rsid w:val="007B2931"/>
    <w:rPr>
      <w:rFonts w:ascii="Tahoma" w:eastAsia="Arial" w:hAnsi="Tahoma" w:cs="Tahoma"/>
      <w:kern w:val="0"/>
      <w:sz w:val="16"/>
      <w:szCs w:val="16"/>
      <w:lang w:eastAsia="pl-PL" w:bidi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7B2931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2931"/>
    <w:rPr>
      <w:rFonts w:ascii="Arial" w:eastAsia="Arial" w:hAnsi="Arial" w:cs="Arial"/>
      <w:kern w:val="0"/>
      <w:sz w:val="16"/>
      <w:szCs w:val="1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F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5D2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05586E"/>
    <w:rPr>
      <w:rFonts w:ascii="Lato" w:eastAsia="Calibri" w:hAnsi="Lato" w:cs="Calibri"/>
      <w:color w:val="323232"/>
      <w:kern w:val="0"/>
      <w:sz w:val="16"/>
      <w:szCs w:val="16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5586E"/>
    <w:rPr>
      <w:rFonts w:ascii="Lato" w:eastAsia="Times New Roman" w:hAnsi="Lato" w:cs="Times New Roman"/>
      <w:bCs/>
      <w:iCs/>
      <w:color w:val="323232"/>
      <w:kern w:val="0"/>
      <w:sz w:val="18"/>
      <w:szCs w:val="18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5586E"/>
    <w:rPr>
      <w:rFonts w:ascii="Lato" w:eastAsia="Times New Roman" w:hAnsi="Lato" w:cs="Times New Roman"/>
      <w:b/>
      <w:iCs/>
      <w:color w:val="323232"/>
      <w:kern w:val="0"/>
      <w:sz w:val="18"/>
      <w:szCs w:val="18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05586E"/>
    <w:rPr>
      <w:rFonts w:ascii="Lato" w:eastAsia="Calibri" w:hAnsi="Lato" w:cs="Calibri"/>
      <w:color w:val="323232"/>
      <w:kern w:val="0"/>
      <w:sz w:val="18"/>
      <w:lang w:eastAsia="ar-SA"/>
      <w14:ligatures w14:val="none"/>
    </w:rPr>
  </w:style>
  <w:style w:type="character" w:customStyle="1" w:styleId="Domylnaczcionkaakapitu1">
    <w:name w:val="Domyślna czcionka akapitu1"/>
    <w:rsid w:val="0005586E"/>
  </w:style>
  <w:style w:type="character" w:customStyle="1" w:styleId="TytuZnak">
    <w:name w:val="Tytuł Znak"/>
    <w:aliases w:val="Hasło Znak"/>
    <w:uiPriority w:val="2"/>
    <w:rsid w:val="0005586E"/>
    <w:rPr>
      <w:rFonts w:ascii="Lato" w:eastAsia="Times New Roman" w:hAnsi="Lato" w:cs="Times New Roman"/>
      <w:b/>
      <w:color w:val="323232"/>
      <w:kern w:val="1"/>
      <w:sz w:val="24"/>
      <w:szCs w:val="24"/>
    </w:rPr>
  </w:style>
  <w:style w:type="character" w:customStyle="1" w:styleId="PodtytuZnak">
    <w:name w:val="Podtytuł Znak"/>
    <w:rsid w:val="0005586E"/>
    <w:rPr>
      <w:rFonts w:ascii="Lato" w:eastAsia="Times New Roman" w:hAnsi="Lato" w:cs="Times New Roman"/>
      <w:iCs/>
      <w:sz w:val="20"/>
      <w:szCs w:val="20"/>
    </w:rPr>
  </w:style>
  <w:style w:type="character" w:customStyle="1" w:styleId="PodpisZnak">
    <w:name w:val="Podpis Znak"/>
    <w:rsid w:val="0005586E"/>
    <w:rPr>
      <w:rFonts w:ascii="Lato" w:hAnsi="Lato"/>
      <w:b/>
      <w:color w:val="323232"/>
      <w:sz w:val="18"/>
    </w:rPr>
  </w:style>
  <w:style w:type="character" w:styleId="Pogrubienie">
    <w:name w:val="Strong"/>
    <w:qFormat/>
    <w:rsid w:val="0005586E"/>
    <w:rPr>
      <w:b/>
      <w:bCs/>
    </w:rPr>
  </w:style>
  <w:style w:type="character" w:customStyle="1" w:styleId="NrStronyZnak">
    <w:name w:val="NrStrony Znak"/>
    <w:rsid w:val="0005586E"/>
    <w:rPr>
      <w:rFonts w:ascii="Lato" w:eastAsia="Times New Roman" w:hAnsi="Lato" w:cs="Times New Roman"/>
      <w:bCs/>
      <w:color w:val="323232"/>
      <w:sz w:val="16"/>
      <w:szCs w:val="16"/>
    </w:rPr>
  </w:style>
  <w:style w:type="paragraph" w:customStyle="1" w:styleId="Nagwek10">
    <w:name w:val="Nagłówek1"/>
    <w:basedOn w:val="Normalny"/>
    <w:next w:val="Tekstpodstawowy"/>
    <w:rsid w:val="000558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05586E"/>
    <w:pPr>
      <w:widowControl/>
      <w:autoSpaceDE/>
      <w:autoSpaceDN/>
      <w:spacing w:after="120" w:line="240" w:lineRule="exact"/>
      <w:ind w:left="0"/>
    </w:pPr>
    <w:rPr>
      <w:rFonts w:ascii="Lato" w:eastAsia="Calibri" w:hAnsi="Lato" w:cs="Mangal"/>
      <w:szCs w:val="22"/>
      <w:lang w:eastAsia="ar-SA" w:bidi="ar-SA"/>
    </w:rPr>
  </w:style>
  <w:style w:type="paragraph" w:customStyle="1" w:styleId="Podpis1">
    <w:name w:val="Podpis1"/>
    <w:basedOn w:val="Normalny"/>
    <w:rsid w:val="000558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5586E"/>
    <w:pPr>
      <w:suppressLineNumbers/>
    </w:pPr>
    <w:rPr>
      <w:rFonts w:cs="Mangal"/>
    </w:rPr>
  </w:style>
  <w:style w:type="paragraph" w:styleId="Podpis">
    <w:name w:val="Signature"/>
    <w:basedOn w:val="Normalny"/>
    <w:link w:val="PodpisZnak1"/>
    <w:rsid w:val="0005586E"/>
    <w:pPr>
      <w:spacing w:before="480" w:after="210" w:line="210" w:lineRule="exact"/>
    </w:pPr>
    <w:rPr>
      <w:b/>
      <w:color w:val="323232"/>
      <w:sz w:val="18"/>
    </w:rPr>
  </w:style>
  <w:style w:type="character" w:customStyle="1" w:styleId="PodpisZnak1">
    <w:name w:val="Podpis Znak1"/>
    <w:basedOn w:val="Domylnaczcionkaakapitu"/>
    <w:link w:val="Podpis"/>
    <w:rsid w:val="0005586E"/>
    <w:rPr>
      <w:rFonts w:ascii="Lato" w:eastAsia="Calibri" w:hAnsi="Lato" w:cs="Calibri"/>
      <w:b/>
      <w:color w:val="323232"/>
      <w:kern w:val="0"/>
      <w:sz w:val="18"/>
      <w:lang w:eastAsia="ar-SA"/>
      <w14:ligatures w14:val="none"/>
    </w:rPr>
  </w:style>
  <w:style w:type="paragraph" w:styleId="Tytu">
    <w:name w:val="Title"/>
    <w:aliases w:val="Hasło"/>
    <w:basedOn w:val="Normalny"/>
    <w:next w:val="Normalny"/>
    <w:link w:val="TytuZnak1"/>
    <w:uiPriority w:val="2"/>
    <w:qFormat/>
    <w:rsid w:val="0005586E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1">
    <w:name w:val="Tytuł Znak1"/>
    <w:aliases w:val="Hasło Znak1"/>
    <w:basedOn w:val="Domylnaczcionkaakapitu"/>
    <w:link w:val="Tytu"/>
    <w:rsid w:val="0005586E"/>
    <w:rPr>
      <w:rFonts w:ascii="Lato" w:eastAsia="Times New Roman" w:hAnsi="Lato" w:cs="Times New Roman"/>
      <w:b/>
      <w:color w:val="323232"/>
      <w:kern w:val="1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1"/>
    <w:qFormat/>
    <w:rsid w:val="0005586E"/>
    <w:pPr>
      <w:keepNext/>
      <w:spacing w:before="840"/>
    </w:pPr>
    <w:rPr>
      <w:rFonts w:eastAsia="Times New Roman" w:cs="Times New Roman"/>
      <w:iCs/>
      <w:szCs w:val="20"/>
    </w:rPr>
  </w:style>
  <w:style w:type="character" w:customStyle="1" w:styleId="PodtytuZnak1">
    <w:name w:val="Podtytuł Znak1"/>
    <w:basedOn w:val="Domylnaczcionkaakapitu"/>
    <w:link w:val="Podtytu"/>
    <w:rsid w:val="0005586E"/>
    <w:rPr>
      <w:rFonts w:ascii="Lato" w:eastAsia="Times New Roman" w:hAnsi="Lato" w:cs="Times New Roman"/>
      <w:iCs/>
      <w:kern w:val="0"/>
      <w:sz w:val="20"/>
      <w:szCs w:val="20"/>
      <w:lang w:eastAsia="ar-SA"/>
      <w14:ligatures w14:val="none"/>
    </w:rPr>
  </w:style>
  <w:style w:type="paragraph" w:customStyle="1" w:styleId="NrStrony">
    <w:name w:val="NrStrony"/>
    <w:basedOn w:val="Nagwek1"/>
    <w:rsid w:val="0005586E"/>
    <w:pPr>
      <w:spacing w:before="120" w:line="210" w:lineRule="exact"/>
      <w:jc w:val="center"/>
      <w:outlineLvl w:val="9"/>
    </w:pPr>
    <w:rPr>
      <w:rFonts w:ascii="Lato" w:eastAsia="Times New Roman" w:hAnsi="Lato" w:cs="Times New Roman"/>
      <w:bCs/>
      <w:color w:val="323232"/>
      <w:sz w:val="18"/>
      <w:szCs w:val="16"/>
    </w:rPr>
  </w:style>
  <w:style w:type="paragraph" w:customStyle="1" w:styleId="Zawartotabeli">
    <w:name w:val="Zawartość tabeli"/>
    <w:basedOn w:val="Normalny"/>
    <w:rsid w:val="0005586E"/>
    <w:pPr>
      <w:suppressLineNumbers/>
    </w:pPr>
  </w:style>
  <w:style w:type="paragraph" w:customStyle="1" w:styleId="Nagwektabeli">
    <w:name w:val="Nagłówek tabeli"/>
    <w:basedOn w:val="Zawartotabeli"/>
    <w:rsid w:val="0005586E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05586E"/>
    <w:rPr>
      <w:color w:val="808080"/>
      <w:shd w:val="clear" w:color="auto" w:fill="E6E6E6"/>
    </w:rPr>
  </w:style>
  <w:style w:type="paragraph" w:customStyle="1" w:styleId="Standard">
    <w:name w:val="Standard"/>
    <w:rsid w:val="0005586E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  <w14:ligatures w14:val="none"/>
    </w:rPr>
  </w:style>
  <w:style w:type="character" w:customStyle="1" w:styleId="markedcontent">
    <w:name w:val="markedcontent"/>
    <w:basedOn w:val="Domylnaczcionkaakapitu"/>
    <w:rsid w:val="0005586E"/>
  </w:style>
  <w:style w:type="character" w:customStyle="1" w:styleId="hgkelc">
    <w:name w:val="hgkelc"/>
    <w:basedOn w:val="Domylnaczcionkaakapitu"/>
    <w:rsid w:val="0005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9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69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5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86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89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80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06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00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2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5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74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2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4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9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09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81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1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3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28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24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7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CD10-2DD4-4071-BA23-3679CAA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Martyna Kleczyńska</cp:lastModifiedBy>
  <cp:revision>2</cp:revision>
  <cp:lastPrinted>2023-11-10T12:39:00Z</cp:lastPrinted>
  <dcterms:created xsi:type="dcterms:W3CDTF">2023-11-10T13:33:00Z</dcterms:created>
  <dcterms:modified xsi:type="dcterms:W3CDTF">2023-11-10T13:33:00Z</dcterms:modified>
</cp:coreProperties>
</file>