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42267" w14:textId="6FB786FA" w:rsidR="00B75C50" w:rsidRPr="005E5AAB" w:rsidRDefault="00B75C50" w:rsidP="005E5AAB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  <w:bookmarkStart w:id="0" w:name="_Hlk113010105"/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t>Załącznik nr  3</w:t>
      </w: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 xml:space="preserve"> </w:t>
      </w:r>
      <w:r w:rsidR="001F1616">
        <w:rPr>
          <w:rFonts w:ascii="Lato" w:eastAsia="Calibri" w:hAnsi="Lato" w:cs="Times New Roman"/>
          <w:b/>
          <w:sz w:val="24"/>
          <w:szCs w:val="24"/>
          <w:lang w:eastAsia="ar-SA"/>
        </w:rPr>
        <w:t>-</w:t>
      </w:r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t xml:space="preserve"> Oświadczenie dot. przesłanek wykluczenia</w:t>
      </w:r>
    </w:p>
    <w:p w14:paraId="74987B78" w14:textId="77777777" w:rsidR="00B75C50" w:rsidRPr="005E5AAB" w:rsidRDefault="00B75C50" w:rsidP="005E5AAB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</w:p>
    <w:p w14:paraId="18C59153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</w:p>
    <w:p w14:paraId="6E64D1D3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bCs/>
          <w:sz w:val="24"/>
          <w:szCs w:val="24"/>
          <w:lang w:eastAsia="ar-SA"/>
        </w:rPr>
        <w:t>Wykonawca:</w:t>
      </w:r>
    </w:p>
    <w:p w14:paraId="2CD28018" w14:textId="77777777" w:rsidR="00B75C50" w:rsidRPr="005E5AAB" w:rsidRDefault="00B75C50" w:rsidP="005E5AAB">
      <w:pPr>
        <w:tabs>
          <w:tab w:val="left" w:pos="3544"/>
        </w:tabs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14:paraId="2288D6B0" w14:textId="77777777" w:rsidR="00B75C50" w:rsidRPr="005E5AAB" w:rsidRDefault="00B75C50" w:rsidP="005E5AAB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(pełna nazwa/firma, adres, w zależności od podmiotu: NIP/PESEL, KRS/</w:t>
      </w:r>
      <w:proofErr w:type="spellStart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CEiDG</w:t>
      </w:r>
      <w:proofErr w:type="spellEnd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)</w:t>
      </w:r>
    </w:p>
    <w:p w14:paraId="76A0D9BA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u w:val="single"/>
          <w:lang w:eastAsia="ar-SA"/>
        </w:rPr>
        <w:t>reprezentowany przez:</w:t>
      </w:r>
    </w:p>
    <w:p w14:paraId="13CDB2D4" w14:textId="77777777" w:rsidR="00B75C50" w:rsidRPr="005E5AAB" w:rsidRDefault="00B75C50" w:rsidP="005E5AAB">
      <w:pPr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14:paraId="5552250A" w14:textId="77777777" w:rsidR="00B75C50" w:rsidRPr="005E5AAB" w:rsidRDefault="00B75C50" w:rsidP="005E5AAB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(imię, nazwisko, stanowisko/podstawa do  reprezentacji)</w:t>
      </w:r>
    </w:p>
    <w:p w14:paraId="4B63C90C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4E24B816" w14:textId="77777777" w:rsidR="00B75C50" w:rsidRPr="005E5AAB" w:rsidRDefault="00B75C50" w:rsidP="005E5AAB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  <w:t xml:space="preserve">Oświadczenie Wykonawcy </w:t>
      </w:r>
    </w:p>
    <w:p w14:paraId="71B6FEF4" w14:textId="77777777" w:rsidR="00B75C50" w:rsidRPr="005E5AAB" w:rsidRDefault="00B75C50" w:rsidP="005E5AAB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145FC41D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 niepodleganiu wykluczeniu na podstawie art. 7 ust. 1 ustawy o szczególnych rozwiązaniach w zakresie przeciwdziałania wspieraniu agresji na Ukrainę oraz służących ochronie bezpieczeństwa narodowego (Dz. U. z 2024 r. poz. 507) </w:t>
      </w:r>
    </w:p>
    <w:p w14:paraId="38F34E8C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69192BAC" w14:textId="5AB4B79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Oświadczam, że nie podlegam wykluczeniu z postępowania o udzielenie zamówienia na zadanie pn.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5E5AAB">
        <w:rPr>
          <w:rFonts w:ascii="Lato" w:eastAsia="SimSun" w:hAnsi="Lato" w:cs="Mangal"/>
          <w:kern w:val="1"/>
          <w:sz w:val="24"/>
          <w:szCs w:val="24"/>
          <w:lang w:eastAsia="x-none" w:bidi="hi-IN"/>
        </w:rPr>
        <w:t>,</w:t>
      </w:r>
      <w:r w:rsidRPr="005E5AAB">
        <w:rPr>
          <w:rFonts w:ascii="Lato" w:eastAsia="SimSun" w:hAnsi="Lato" w:cs="Mangal"/>
          <w:bCs/>
          <w:kern w:val="1"/>
          <w:sz w:val="24"/>
          <w:szCs w:val="24"/>
          <w:lang w:eastAsia="hi-IN" w:bidi="hi-IN"/>
        </w:rPr>
        <w:t xml:space="preserve"> 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pod sygn. ZP-374-1-</w:t>
      </w:r>
      <w:r w:rsidR="00E70B86">
        <w:rPr>
          <w:rFonts w:ascii="Lato" w:eastAsia="SimSun" w:hAnsi="Lato" w:cs="Mangal"/>
          <w:kern w:val="1"/>
          <w:sz w:val="24"/>
          <w:szCs w:val="24"/>
          <w:lang w:eastAsia="hi-IN" w:bidi="hi-IN"/>
        </w:rPr>
        <w:t>3</w:t>
      </w:r>
      <w:r w:rsidR="0001792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7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/24 na podstawie art. 7 ust. 1 ustawy o szczególnych rozwiązaniach w zakresie przeciwdziałania wspieraniu agresji na Ukrainę oraz służących ochronie bezpieczeństwa narodowego (Dz.</w:t>
      </w:r>
      <w:r w:rsidR="00002B4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 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U. z 2024 r. poz. 507). </w:t>
      </w:r>
    </w:p>
    <w:p w14:paraId="05AD4506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4D6FFBBB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5C191FA1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4ADF5681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…………….………………. (miejscowość), dnia …………….….</w:t>
      </w:r>
    </w:p>
    <w:p w14:paraId="750665BB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1179B318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04D85273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…………………………………………………………….</w:t>
      </w:r>
    </w:p>
    <w:p w14:paraId="79DFB820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podpis osoby (osób) upoważnionej do składania oświadczeń woli w imieniu odpowiednio: </w:t>
      </w:r>
    </w:p>
    <w:p w14:paraId="16A7A63A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a) wykonawcy; </w:t>
      </w:r>
    </w:p>
    <w:p w14:paraId="38A0C9A0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b) każdego ze wspólników konsorcjum; </w:t>
      </w:r>
    </w:p>
    <w:p w14:paraId="0B63CEB4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c) podmiotów, na zasoby których powołuje się wykonawca w celu spełnienia warunków udziału w postępowaniu. </w:t>
      </w:r>
    </w:p>
    <w:p w14:paraId="0EFD7F20" w14:textId="77777777" w:rsidR="00B75C50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00C35A6B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17E576A3" w14:textId="77777777" w:rsidR="00875CEF" w:rsidRDefault="00875CE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306E87B5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3D4C3858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7F9FCE70" w14:textId="1DC808F7" w:rsidR="00457F8F" w:rsidRPr="00457F8F" w:rsidRDefault="00457F8F" w:rsidP="00457F8F">
      <w:pPr>
        <w:widowControl w:val="0"/>
        <w:suppressAutoHyphens/>
        <w:spacing w:after="0" w:line="276" w:lineRule="auto"/>
        <w:contextualSpacing/>
        <w:jc w:val="right"/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</w:pPr>
      <w:r w:rsidRPr="00457F8F"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  <w:lastRenderedPageBreak/>
        <w:t>Załącznik nr 4 – Wzór wykazu wykonanych usług</w:t>
      </w:r>
    </w:p>
    <w:p w14:paraId="1779E747" w14:textId="77777777" w:rsidR="005C05DB" w:rsidRDefault="005C05DB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6A9AA61D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49E3865E" w14:textId="77777777" w:rsidR="00457F8F" w:rsidRPr="00BA21B9" w:rsidRDefault="00457F8F" w:rsidP="00457F8F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38A6AA34" w14:textId="77777777" w:rsidR="00457F8F" w:rsidRPr="00601D0B" w:rsidRDefault="00457F8F" w:rsidP="00457F8F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</w:t>
      </w:r>
      <w:proofErr w:type="spellStart"/>
      <w:r w:rsidRPr="00601D0B">
        <w:rPr>
          <w:rFonts w:ascii="Lato" w:hAnsi="Lato" w:cs="Arial"/>
          <w:i/>
        </w:rPr>
        <w:t>CEiDG</w:t>
      </w:r>
      <w:proofErr w:type="spellEnd"/>
      <w:r w:rsidRPr="00601D0B">
        <w:rPr>
          <w:rFonts w:ascii="Lato" w:hAnsi="Lato" w:cs="Arial"/>
          <w:i/>
        </w:rPr>
        <w:t>)</w:t>
      </w:r>
    </w:p>
    <w:p w14:paraId="6CDC4F80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5AE2CDB2" w14:textId="77777777" w:rsidR="00457F8F" w:rsidRPr="00BA21B9" w:rsidRDefault="00457F8F" w:rsidP="00457F8F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9FA0A98" w14:textId="77777777" w:rsidR="00457F8F" w:rsidRPr="00601D0B" w:rsidRDefault="00457F8F" w:rsidP="00457F8F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18753666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63B49DFA" w14:textId="228803CA" w:rsidR="00457F8F" w:rsidRPr="000809EA" w:rsidRDefault="00457F8F" w:rsidP="00457F8F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0809EA">
        <w:rPr>
          <w:rFonts w:ascii="Lato" w:hAnsi="Lato"/>
          <w:b/>
          <w:bCs/>
          <w:sz w:val="24"/>
          <w:szCs w:val="24"/>
        </w:rPr>
        <w:t xml:space="preserve">WYKAZ </w:t>
      </w:r>
      <w:r>
        <w:rPr>
          <w:rFonts w:ascii="Lato" w:hAnsi="Lato"/>
          <w:b/>
          <w:bCs/>
          <w:sz w:val="24"/>
          <w:szCs w:val="24"/>
        </w:rPr>
        <w:t>WYKONANYCH USŁUG</w:t>
      </w:r>
    </w:p>
    <w:p w14:paraId="231D5F22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373CE996" w14:textId="6A7B38ED" w:rsidR="00457F8F" w:rsidRPr="000809EA" w:rsidRDefault="00457F8F" w:rsidP="00457F8F">
      <w:pPr>
        <w:spacing w:after="4" w:line="276" w:lineRule="auto"/>
        <w:ind w:left="113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Na potrzeby postępowania w </w:t>
      </w:r>
      <w:r w:rsidRPr="0091645D">
        <w:rPr>
          <w:rFonts w:ascii="Lato" w:hAnsi="Lato" w:cs="Calibri"/>
          <w:sz w:val="24"/>
          <w:szCs w:val="24"/>
          <w:lang w:eastAsia="zh-CN"/>
        </w:rPr>
        <w:t xml:space="preserve">trybie rozeznania rynku na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, nr ref </w:t>
      </w:r>
      <w:r w:rsidRPr="0091645D">
        <w:rPr>
          <w:rFonts w:ascii="Lato" w:hAnsi="Lato"/>
          <w:sz w:val="24"/>
          <w:szCs w:val="24"/>
        </w:rPr>
        <w:t>ZP–374–1-</w:t>
      </w:r>
      <w:r>
        <w:rPr>
          <w:rFonts w:ascii="Lato" w:hAnsi="Lato"/>
          <w:sz w:val="24"/>
          <w:szCs w:val="24"/>
        </w:rPr>
        <w:t>3</w:t>
      </w:r>
      <w:r w:rsidR="0001792B">
        <w:rPr>
          <w:rFonts w:ascii="Lato" w:hAnsi="Lato"/>
          <w:sz w:val="24"/>
          <w:szCs w:val="24"/>
        </w:rPr>
        <w:t>7</w:t>
      </w:r>
      <w:r w:rsidRPr="0091645D">
        <w:rPr>
          <w:rFonts w:ascii="Lato" w:hAnsi="Lato"/>
          <w:sz w:val="24"/>
          <w:szCs w:val="24"/>
        </w:rPr>
        <w:t>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>
        <w:rPr>
          <w:rFonts w:ascii="Lato" w:hAnsi="Lato" w:cs="Calibri"/>
          <w:bCs/>
          <w:sz w:val="24"/>
          <w:szCs w:val="24"/>
          <w:lang w:eastAsia="zh-CN"/>
        </w:rPr>
        <w:t xml:space="preserve"> przedstawiamy w</w:t>
      </w:r>
      <w:r w:rsidRPr="000809EA">
        <w:rPr>
          <w:rFonts w:ascii="Lato" w:hAnsi="Lato"/>
          <w:sz w:val="24"/>
          <w:szCs w:val="24"/>
        </w:rPr>
        <w:t xml:space="preserve">ykaz </w:t>
      </w:r>
      <w:r>
        <w:rPr>
          <w:rFonts w:ascii="Lato" w:hAnsi="Lato"/>
          <w:sz w:val="24"/>
          <w:szCs w:val="24"/>
        </w:rPr>
        <w:t>usług</w:t>
      </w:r>
      <w:r w:rsidRPr="000809EA">
        <w:rPr>
          <w:rFonts w:ascii="Lato" w:hAnsi="Lato"/>
          <w:sz w:val="24"/>
          <w:szCs w:val="24"/>
        </w:rPr>
        <w:t xml:space="preserve"> w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 xml:space="preserve">zakresie niezbędnym do wykazania spełniania warunku doświadczenia, wykonanych w okresie ostatnich </w:t>
      </w:r>
      <w:r w:rsidR="00875CEF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 xml:space="preserve"> </w:t>
      </w:r>
      <w:r w:rsidRPr="000809EA">
        <w:rPr>
          <w:rFonts w:ascii="Lato" w:hAnsi="Lato"/>
          <w:sz w:val="24"/>
          <w:szCs w:val="24"/>
        </w:rPr>
        <w:t>lat przed upływem terminu składania ofert, a jeżeli okres prowadzenia działalności jest krótszy - w tym okresie, z podaniem ich rodzaju, daty i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>miejsca wykonania</w:t>
      </w:r>
      <w:r>
        <w:rPr>
          <w:rFonts w:ascii="Lato" w:hAnsi="Lato"/>
          <w:sz w:val="24"/>
          <w:szCs w:val="24"/>
        </w:rPr>
        <w:t>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39"/>
        <w:gridCol w:w="1916"/>
        <w:gridCol w:w="3075"/>
      </w:tblGrid>
      <w:tr w:rsidR="00457F8F" w:rsidRPr="000809EA" w14:paraId="16FBFECF" w14:textId="77777777" w:rsidTr="00457F8F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E2B4" w14:textId="77777777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EA9B" w14:textId="54C5C0F6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 xml:space="preserve">Przedmiot </w:t>
            </w:r>
            <w:r>
              <w:rPr>
                <w:rFonts w:ascii="Lato" w:hAnsi="Lato"/>
                <w:sz w:val="24"/>
                <w:szCs w:val="24"/>
              </w:rPr>
              <w:t>zamówienia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26A1" w14:textId="77777777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Data 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E506" w14:textId="377BADA6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Nazwa i adres odbiorcy (</w:t>
            </w:r>
            <w:r w:rsidR="00875CEF">
              <w:rPr>
                <w:rFonts w:ascii="Lato" w:hAnsi="Lato"/>
                <w:sz w:val="24"/>
                <w:szCs w:val="24"/>
              </w:rPr>
              <w:t>Z</w:t>
            </w:r>
            <w:r w:rsidRPr="000809EA">
              <w:rPr>
                <w:rFonts w:ascii="Lato" w:hAnsi="Lato"/>
                <w:sz w:val="24"/>
                <w:szCs w:val="24"/>
              </w:rPr>
              <w:t>leceniodawcy)</w:t>
            </w:r>
          </w:p>
        </w:tc>
      </w:tr>
      <w:tr w:rsidR="00457F8F" w:rsidRPr="000809EA" w14:paraId="497FD96B" w14:textId="77777777" w:rsidTr="00457F8F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06B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96AF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7E01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E2AD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4AA0DE04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BE27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C7AB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BB5E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399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BAAB01A" w14:textId="77777777" w:rsidTr="00457F8F">
        <w:trPr>
          <w:trHeight w:val="7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2A74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74B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7E4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7BA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7B07A765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A7CB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E2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B5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BC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7DA4E06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B4F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6713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48E6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894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E115774" w14:textId="77777777" w:rsidR="00457F8F" w:rsidRDefault="00457F8F" w:rsidP="00457F8F">
      <w:pPr>
        <w:spacing w:line="276" w:lineRule="auto"/>
        <w:jc w:val="both"/>
        <w:rPr>
          <w:rFonts w:ascii="Lato" w:eastAsia="SimSun" w:hAnsi="Lato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0F7DDFC" w14:textId="77777777" w:rsidR="00875CEF" w:rsidRDefault="00875CE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6A54B795" w14:textId="77777777" w:rsidR="00457F8F" w:rsidRPr="000809EA" w:rsidRDefault="00457F8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4F13C30B" w14:textId="77777777" w:rsidR="00457F8F" w:rsidRPr="000809EA" w:rsidRDefault="00457F8F" w:rsidP="00457F8F">
      <w:pPr>
        <w:spacing w:after="0" w:line="276" w:lineRule="auto"/>
        <w:ind w:left="4956" w:hanging="4956"/>
        <w:rPr>
          <w:rFonts w:ascii="Lato" w:hAnsi="Lato"/>
          <w:sz w:val="24"/>
          <w:szCs w:val="24"/>
        </w:rPr>
      </w:pPr>
      <w:r w:rsidRPr="000809EA">
        <w:rPr>
          <w:rFonts w:ascii="Lato" w:hAnsi="Lato"/>
          <w:sz w:val="24"/>
          <w:szCs w:val="24"/>
        </w:rPr>
        <w:t xml:space="preserve">…………….……. </w:t>
      </w:r>
      <w:r w:rsidRPr="000809EA">
        <w:rPr>
          <w:rFonts w:ascii="Lato" w:hAnsi="Lato"/>
          <w:i/>
          <w:sz w:val="24"/>
          <w:szCs w:val="24"/>
        </w:rPr>
        <w:t xml:space="preserve">(miejscowość), </w:t>
      </w:r>
      <w:r w:rsidRPr="000809EA">
        <w:rPr>
          <w:rFonts w:ascii="Lato" w:hAnsi="Lato"/>
          <w:sz w:val="24"/>
          <w:szCs w:val="24"/>
        </w:rPr>
        <w:t xml:space="preserve">dnia ………….……. r. </w:t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  <w:t>…………………………………………</w:t>
      </w:r>
      <w:r w:rsidRPr="000809EA">
        <w:rPr>
          <w:rFonts w:ascii="Lato" w:hAnsi="Lato"/>
          <w:sz w:val="24"/>
          <w:szCs w:val="24"/>
        </w:rPr>
        <w:br/>
      </w:r>
      <w:r w:rsidRPr="000809EA">
        <w:rPr>
          <w:rFonts w:ascii="Lato" w:hAnsi="Lato"/>
          <w:i/>
          <w:sz w:val="24"/>
          <w:szCs w:val="24"/>
        </w:rPr>
        <w:t xml:space="preserve">   </w:t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  <w:t xml:space="preserve">      (podpis)</w:t>
      </w:r>
      <w:bookmarkEnd w:id="0"/>
    </w:p>
    <w:sectPr w:rsidR="00457F8F" w:rsidRPr="000809EA" w:rsidSect="00BB1423">
      <w:footerReference w:type="default" r:id="rId8"/>
      <w:footerReference w:type="first" r:id="rId9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3B3CD" w14:textId="77777777" w:rsidR="002729A0" w:rsidRDefault="002729A0" w:rsidP="00A36D9A">
      <w:pPr>
        <w:spacing w:after="0" w:line="240" w:lineRule="auto"/>
      </w:pPr>
      <w:r>
        <w:separator/>
      </w:r>
    </w:p>
  </w:endnote>
  <w:endnote w:type="continuationSeparator" w:id="0">
    <w:p w14:paraId="0054D07C" w14:textId="77777777" w:rsidR="002729A0" w:rsidRDefault="002729A0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555939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14:paraId="5395EBEE" w14:textId="3D855473" w:rsidR="00EF4F61" w:rsidRPr="00EF4F61" w:rsidRDefault="00EF4F61">
        <w:pPr>
          <w:pStyle w:val="Stopka"/>
          <w:jc w:val="center"/>
          <w:rPr>
            <w:rFonts w:ascii="Lato" w:hAnsi="Lato"/>
          </w:rPr>
        </w:pPr>
        <w:r w:rsidRPr="00EF4F61">
          <w:rPr>
            <w:rFonts w:ascii="Lato" w:hAnsi="Lato"/>
          </w:rPr>
          <w:fldChar w:fldCharType="begin"/>
        </w:r>
        <w:r w:rsidRPr="00EF4F61">
          <w:rPr>
            <w:rFonts w:ascii="Lato" w:hAnsi="Lato"/>
          </w:rPr>
          <w:instrText>PAGE   \* MERGEFORMAT</w:instrText>
        </w:r>
        <w:r w:rsidRPr="00EF4F61">
          <w:rPr>
            <w:rFonts w:ascii="Lato" w:hAnsi="Lato"/>
          </w:rPr>
          <w:fldChar w:fldCharType="separate"/>
        </w:r>
        <w:r w:rsidRPr="00EF4F61">
          <w:rPr>
            <w:rFonts w:ascii="Lato" w:hAnsi="Lato"/>
          </w:rPr>
          <w:t>2</w:t>
        </w:r>
        <w:r w:rsidRPr="00EF4F61">
          <w:rPr>
            <w:rFonts w:ascii="Lato" w:hAnsi="La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9F9B" w14:textId="0C907D49" w:rsidR="006529AB" w:rsidRDefault="001D2A63" w:rsidP="001D2A63">
    <w:pPr>
      <w:pStyle w:val="Stopka"/>
      <w:tabs>
        <w:tab w:val="clear" w:pos="4536"/>
        <w:tab w:val="clear" w:pos="9072"/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C08F3" w14:textId="77777777" w:rsidR="002729A0" w:rsidRDefault="002729A0" w:rsidP="00A36D9A">
      <w:pPr>
        <w:spacing w:after="0" w:line="240" w:lineRule="auto"/>
      </w:pPr>
      <w:r>
        <w:separator/>
      </w:r>
    </w:p>
  </w:footnote>
  <w:footnote w:type="continuationSeparator" w:id="0">
    <w:p w14:paraId="278756CE" w14:textId="77777777" w:rsidR="002729A0" w:rsidRDefault="002729A0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25521ACA"/>
    <w:lvl w:ilvl="0" w:tplc="3FA63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 w:numId="41" w16cid:durableId="11735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3741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1792B"/>
    <w:rsid w:val="00020CCC"/>
    <w:rsid w:val="00022DB0"/>
    <w:rsid w:val="00023A82"/>
    <w:rsid w:val="00025808"/>
    <w:rsid w:val="00025B99"/>
    <w:rsid w:val="0003561C"/>
    <w:rsid w:val="00035E1E"/>
    <w:rsid w:val="00036D04"/>
    <w:rsid w:val="0004310E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E770F"/>
    <w:rsid w:val="000F01C9"/>
    <w:rsid w:val="000F2AB8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72DE5"/>
    <w:rsid w:val="001809A2"/>
    <w:rsid w:val="00180E02"/>
    <w:rsid w:val="00193429"/>
    <w:rsid w:val="001A1655"/>
    <w:rsid w:val="001B637D"/>
    <w:rsid w:val="001C2558"/>
    <w:rsid w:val="001D1506"/>
    <w:rsid w:val="001D2A63"/>
    <w:rsid w:val="001D326B"/>
    <w:rsid w:val="001E0506"/>
    <w:rsid w:val="001E2041"/>
    <w:rsid w:val="001F1388"/>
    <w:rsid w:val="001F1616"/>
    <w:rsid w:val="001F22A6"/>
    <w:rsid w:val="0020451E"/>
    <w:rsid w:val="002240E5"/>
    <w:rsid w:val="00225BE6"/>
    <w:rsid w:val="0024471B"/>
    <w:rsid w:val="00247DAA"/>
    <w:rsid w:val="00252F6B"/>
    <w:rsid w:val="00257626"/>
    <w:rsid w:val="002726BA"/>
    <w:rsid w:val="002729A0"/>
    <w:rsid w:val="00272AB3"/>
    <w:rsid w:val="0028712C"/>
    <w:rsid w:val="002960FA"/>
    <w:rsid w:val="002A5899"/>
    <w:rsid w:val="002B3C62"/>
    <w:rsid w:val="002B4BA2"/>
    <w:rsid w:val="002B64A6"/>
    <w:rsid w:val="002C1F08"/>
    <w:rsid w:val="002C2F8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53D6D"/>
    <w:rsid w:val="003619FF"/>
    <w:rsid w:val="00375AE5"/>
    <w:rsid w:val="0037705E"/>
    <w:rsid w:val="00391A27"/>
    <w:rsid w:val="003A541F"/>
    <w:rsid w:val="003A7106"/>
    <w:rsid w:val="003B308D"/>
    <w:rsid w:val="003B38BE"/>
    <w:rsid w:val="003C1B02"/>
    <w:rsid w:val="003C1BEB"/>
    <w:rsid w:val="003C24AE"/>
    <w:rsid w:val="003C2912"/>
    <w:rsid w:val="003C60C8"/>
    <w:rsid w:val="003C688F"/>
    <w:rsid w:val="003C7415"/>
    <w:rsid w:val="003D0DAE"/>
    <w:rsid w:val="003D17EB"/>
    <w:rsid w:val="003E0E42"/>
    <w:rsid w:val="003E5A22"/>
    <w:rsid w:val="003E5A32"/>
    <w:rsid w:val="003E6938"/>
    <w:rsid w:val="003F1347"/>
    <w:rsid w:val="003F3561"/>
    <w:rsid w:val="00400ABB"/>
    <w:rsid w:val="00406EA2"/>
    <w:rsid w:val="00411E75"/>
    <w:rsid w:val="00412861"/>
    <w:rsid w:val="004128D4"/>
    <w:rsid w:val="004256B5"/>
    <w:rsid w:val="0042660A"/>
    <w:rsid w:val="00433CD3"/>
    <w:rsid w:val="00436237"/>
    <w:rsid w:val="004419E6"/>
    <w:rsid w:val="0044231B"/>
    <w:rsid w:val="004431AC"/>
    <w:rsid w:val="00454CEB"/>
    <w:rsid w:val="00455638"/>
    <w:rsid w:val="00457F8F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B2F40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2D58"/>
    <w:rsid w:val="00505226"/>
    <w:rsid w:val="00512B82"/>
    <w:rsid w:val="005214E6"/>
    <w:rsid w:val="00531C98"/>
    <w:rsid w:val="005334F1"/>
    <w:rsid w:val="00537A85"/>
    <w:rsid w:val="00541D78"/>
    <w:rsid w:val="0054526C"/>
    <w:rsid w:val="005531A8"/>
    <w:rsid w:val="00554C85"/>
    <w:rsid w:val="00557F1F"/>
    <w:rsid w:val="0056227C"/>
    <w:rsid w:val="00562613"/>
    <w:rsid w:val="005632E4"/>
    <w:rsid w:val="00564051"/>
    <w:rsid w:val="00577E96"/>
    <w:rsid w:val="005863A8"/>
    <w:rsid w:val="005923EA"/>
    <w:rsid w:val="00596DF8"/>
    <w:rsid w:val="005A45B1"/>
    <w:rsid w:val="005A5AD5"/>
    <w:rsid w:val="005B4007"/>
    <w:rsid w:val="005B6961"/>
    <w:rsid w:val="005B7DF3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02BFB"/>
    <w:rsid w:val="00615575"/>
    <w:rsid w:val="006214E3"/>
    <w:rsid w:val="00641372"/>
    <w:rsid w:val="00641C26"/>
    <w:rsid w:val="006529AB"/>
    <w:rsid w:val="006610B6"/>
    <w:rsid w:val="006703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2A1D"/>
    <w:rsid w:val="006E42CB"/>
    <w:rsid w:val="006F0C8E"/>
    <w:rsid w:val="00700A29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34EB"/>
    <w:rsid w:val="00824CE5"/>
    <w:rsid w:val="008275FF"/>
    <w:rsid w:val="00831514"/>
    <w:rsid w:val="00843128"/>
    <w:rsid w:val="00856C5F"/>
    <w:rsid w:val="008653AD"/>
    <w:rsid w:val="00865EAC"/>
    <w:rsid w:val="00867EF8"/>
    <w:rsid w:val="00875CEF"/>
    <w:rsid w:val="00877B52"/>
    <w:rsid w:val="008A3210"/>
    <w:rsid w:val="008A7CF4"/>
    <w:rsid w:val="008B1BDB"/>
    <w:rsid w:val="008B4058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221E"/>
    <w:rsid w:val="009A442E"/>
    <w:rsid w:val="009B0A25"/>
    <w:rsid w:val="009B2786"/>
    <w:rsid w:val="009B3710"/>
    <w:rsid w:val="009C30AF"/>
    <w:rsid w:val="009D52FC"/>
    <w:rsid w:val="009D7535"/>
    <w:rsid w:val="00A1135C"/>
    <w:rsid w:val="00A14BAB"/>
    <w:rsid w:val="00A14EF2"/>
    <w:rsid w:val="00A15760"/>
    <w:rsid w:val="00A2040A"/>
    <w:rsid w:val="00A30DFF"/>
    <w:rsid w:val="00A32BB0"/>
    <w:rsid w:val="00A3654D"/>
    <w:rsid w:val="00A36D9A"/>
    <w:rsid w:val="00A40A94"/>
    <w:rsid w:val="00A427F4"/>
    <w:rsid w:val="00A463BC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0360"/>
    <w:rsid w:val="00B164E4"/>
    <w:rsid w:val="00B201C9"/>
    <w:rsid w:val="00B25718"/>
    <w:rsid w:val="00B446DE"/>
    <w:rsid w:val="00B552A0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2F1E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BF302A"/>
    <w:rsid w:val="00C03535"/>
    <w:rsid w:val="00C0691A"/>
    <w:rsid w:val="00C06C0E"/>
    <w:rsid w:val="00C14467"/>
    <w:rsid w:val="00C20FFE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10E4"/>
    <w:rsid w:val="00CB27D3"/>
    <w:rsid w:val="00CB3BEE"/>
    <w:rsid w:val="00CB3C15"/>
    <w:rsid w:val="00CB69D2"/>
    <w:rsid w:val="00CC46AB"/>
    <w:rsid w:val="00CD42E4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05CAC"/>
    <w:rsid w:val="00E14850"/>
    <w:rsid w:val="00E26226"/>
    <w:rsid w:val="00E32784"/>
    <w:rsid w:val="00E54D1A"/>
    <w:rsid w:val="00E55A20"/>
    <w:rsid w:val="00E615F8"/>
    <w:rsid w:val="00E6237B"/>
    <w:rsid w:val="00E70B86"/>
    <w:rsid w:val="00E84BAC"/>
    <w:rsid w:val="00E9190C"/>
    <w:rsid w:val="00EB559D"/>
    <w:rsid w:val="00EC031D"/>
    <w:rsid w:val="00EC103C"/>
    <w:rsid w:val="00ED05A5"/>
    <w:rsid w:val="00EE3FE3"/>
    <w:rsid w:val="00EF1CE8"/>
    <w:rsid w:val="00EF4F61"/>
    <w:rsid w:val="00F00B80"/>
    <w:rsid w:val="00F103E5"/>
    <w:rsid w:val="00F15B78"/>
    <w:rsid w:val="00F21603"/>
    <w:rsid w:val="00F22622"/>
    <w:rsid w:val="00F24D10"/>
    <w:rsid w:val="00F279E0"/>
    <w:rsid w:val="00F438A4"/>
    <w:rsid w:val="00F46530"/>
    <w:rsid w:val="00F65A5B"/>
    <w:rsid w:val="00F75A00"/>
    <w:rsid w:val="00FA0D69"/>
    <w:rsid w:val="00FB3EAE"/>
    <w:rsid w:val="00FB75A8"/>
    <w:rsid w:val="00FC4E82"/>
    <w:rsid w:val="00FD3327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2</cp:revision>
  <cp:lastPrinted>2024-03-19T14:08:00Z</cp:lastPrinted>
  <dcterms:created xsi:type="dcterms:W3CDTF">2024-06-27T12:17:00Z</dcterms:created>
  <dcterms:modified xsi:type="dcterms:W3CDTF">2024-06-27T12:17:00Z</dcterms:modified>
</cp:coreProperties>
</file>