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6F9DA" w14:textId="77777777" w:rsidR="00356FB1" w:rsidRPr="005E5AAB" w:rsidRDefault="00356FB1" w:rsidP="00356FB1">
      <w:pPr>
        <w:suppressAutoHyphens/>
        <w:spacing w:after="0" w:line="276" w:lineRule="auto"/>
        <w:jc w:val="right"/>
        <w:rPr>
          <w:rFonts w:ascii="Lato" w:eastAsia="Calibri" w:hAnsi="Lato" w:cs="Times New Roman"/>
          <w:b/>
          <w:sz w:val="24"/>
          <w:szCs w:val="24"/>
          <w:lang w:eastAsia="ar-SA"/>
        </w:rPr>
      </w:pPr>
      <w:bookmarkStart w:id="0" w:name="_Hlk113010105"/>
      <w:r w:rsidRPr="005E5AAB">
        <w:rPr>
          <w:rFonts w:ascii="Lato" w:eastAsia="Calibri" w:hAnsi="Lato" w:cs="Times New Roman"/>
          <w:b/>
          <w:sz w:val="24"/>
          <w:szCs w:val="24"/>
          <w:lang w:eastAsia="ar-SA"/>
        </w:rPr>
        <w:t>Załącznik nr  3</w:t>
      </w:r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 xml:space="preserve"> </w:t>
      </w:r>
      <w:r w:rsidRPr="005E5AAB">
        <w:rPr>
          <w:rFonts w:ascii="Lato" w:eastAsia="Calibri" w:hAnsi="Lato" w:cs="Times New Roman"/>
          <w:b/>
          <w:sz w:val="24"/>
          <w:szCs w:val="24"/>
          <w:lang w:eastAsia="ar-SA"/>
        </w:rPr>
        <w:t>– Oświadczenie dot. przesłanek wykluczenia</w:t>
      </w:r>
    </w:p>
    <w:p w14:paraId="7BAC135B" w14:textId="77777777" w:rsidR="00356FB1" w:rsidRPr="005E5AAB" w:rsidRDefault="00356FB1" w:rsidP="00356FB1">
      <w:pPr>
        <w:suppressAutoHyphens/>
        <w:spacing w:after="0" w:line="276" w:lineRule="auto"/>
        <w:jc w:val="right"/>
        <w:rPr>
          <w:rFonts w:ascii="Lato" w:eastAsia="Calibri" w:hAnsi="Lato" w:cs="Times New Roman"/>
          <w:b/>
          <w:sz w:val="24"/>
          <w:szCs w:val="24"/>
          <w:lang w:eastAsia="ar-SA"/>
        </w:rPr>
      </w:pPr>
    </w:p>
    <w:p w14:paraId="136F913B" w14:textId="77777777" w:rsidR="00356FB1" w:rsidRPr="005E5AAB" w:rsidRDefault="00356FB1" w:rsidP="00356FB1">
      <w:pPr>
        <w:suppressAutoHyphens/>
        <w:spacing w:after="0" w:line="276" w:lineRule="auto"/>
        <w:rPr>
          <w:rFonts w:ascii="Lato" w:eastAsia="Calibri" w:hAnsi="Lato" w:cs="Arial"/>
          <w:bCs/>
          <w:sz w:val="24"/>
          <w:szCs w:val="24"/>
          <w:lang w:eastAsia="ar-SA"/>
        </w:rPr>
      </w:pPr>
    </w:p>
    <w:p w14:paraId="3A2351FC" w14:textId="77777777" w:rsidR="00356FB1" w:rsidRPr="005E5AAB" w:rsidRDefault="00356FB1" w:rsidP="00356FB1">
      <w:pPr>
        <w:suppressAutoHyphens/>
        <w:spacing w:after="0" w:line="276" w:lineRule="auto"/>
        <w:rPr>
          <w:rFonts w:ascii="Lato" w:eastAsia="Calibri" w:hAnsi="Lato" w:cs="Arial"/>
          <w:bCs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bCs/>
          <w:sz w:val="24"/>
          <w:szCs w:val="24"/>
          <w:lang w:eastAsia="ar-SA"/>
        </w:rPr>
        <w:t>Wykonawca:</w:t>
      </w:r>
    </w:p>
    <w:p w14:paraId="780D0A4F" w14:textId="77777777" w:rsidR="00356FB1" w:rsidRPr="005E5AAB" w:rsidRDefault="00356FB1" w:rsidP="00356FB1">
      <w:pPr>
        <w:tabs>
          <w:tab w:val="left" w:pos="3544"/>
        </w:tabs>
        <w:suppressAutoHyphens/>
        <w:spacing w:after="0" w:line="276" w:lineRule="auto"/>
        <w:ind w:right="5387"/>
        <w:rPr>
          <w:rFonts w:ascii="Lato" w:eastAsia="Calibri" w:hAnsi="Lato" w:cs="Arial"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sz w:val="24"/>
          <w:szCs w:val="24"/>
          <w:lang w:eastAsia="ar-SA"/>
        </w:rPr>
        <w:t>……………………………………………………………………………………………………………...</w:t>
      </w:r>
    </w:p>
    <w:p w14:paraId="275169C5" w14:textId="77777777" w:rsidR="00356FB1" w:rsidRPr="005E5AAB" w:rsidRDefault="00356FB1" w:rsidP="00356FB1">
      <w:pPr>
        <w:suppressAutoHyphens/>
        <w:spacing w:after="0" w:line="276" w:lineRule="auto"/>
        <w:ind w:right="5953"/>
        <w:rPr>
          <w:rFonts w:ascii="Lato" w:eastAsia="Calibri" w:hAnsi="Lato" w:cs="Arial"/>
          <w:i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i/>
          <w:sz w:val="24"/>
          <w:szCs w:val="24"/>
          <w:lang w:eastAsia="ar-SA"/>
        </w:rPr>
        <w:t>(pełna nazwa/firma, adres, w zależności od podmiotu: NIP/PESEL, KRS/</w:t>
      </w:r>
      <w:proofErr w:type="spellStart"/>
      <w:r w:rsidRPr="005E5AAB">
        <w:rPr>
          <w:rFonts w:ascii="Lato" w:eastAsia="Calibri" w:hAnsi="Lato" w:cs="Arial"/>
          <w:i/>
          <w:sz w:val="24"/>
          <w:szCs w:val="24"/>
          <w:lang w:eastAsia="ar-SA"/>
        </w:rPr>
        <w:t>CEiDG</w:t>
      </w:r>
      <w:proofErr w:type="spellEnd"/>
      <w:r w:rsidRPr="005E5AAB">
        <w:rPr>
          <w:rFonts w:ascii="Lato" w:eastAsia="Calibri" w:hAnsi="Lato" w:cs="Arial"/>
          <w:i/>
          <w:sz w:val="24"/>
          <w:szCs w:val="24"/>
          <w:lang w:eastAsia="ar-SA"/>
        </w:rPr>
        <w:t>)</w:t>
      </w:r>
    </w:p>
    <w:p w14:paraId="795361C9" w14:textId="77777777" w:rsidR="00356FB1" w:rsidRPr="005E5AAB" w:rsidRDefault="00356FB1" w:rsidP="00356FB1">
      <w:pPr>
        <w:suppressAutoHyphens/>
        <w:spacing w:after="0" w:line="276" w:lineRule="auto"/>
        <w:rPr>
          <w:rFonts w:ascii="Lato" w:eastAsia="Calibri" w:hAnsi="Lato" w:cs="Arial"/>
          <w:sz w:val="24"/>
          <w:szCs w:val="24"/>
          <w:u w:val="single"/>
          <w:lang w:eastAsia="ar-SA"/>
        </w:rPr>
      </w:pPr>
      <w:r w:rsidRPr="005E5AAB">
        <w:rPr>
          <w:rFonts w:ascii="Lato" w:eastAsia="Calibri" w:hAnsi="Lato" w:cs="Arial"/>
          <w:sz w:val="24"/>
          <w:szCs w:val="24"/>
          <w:u w:val="single"/>
          <w:lang w:eastAsia="ar-SA"/>
        </w:rPr>
        <w:t>reprezentowany przez:</w:t>
      </w:r>
    </w:p>
    <w:p w14:paraId="0EDB5734" w14:textId="77777777" w:rsidR="00356FB1" w:rsidRPr="005E5AAB" w:rsidRDefault="00356FB1" w:rsidP="00356FB1">
      <w:pPr>
        <w:suppressAutoHyphens/>
        <w:spacing w:after="0" w:line="276" w:lineRule="auto"/>
        <w:ind w:right="5387"/>
        <w:rPr>
          <w:rFonts w:ascii="Lato" w:eastAsia="Calibri" w:hAnsi="Lato" w:cs="Arial"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</w:p>
    <w:p w14:paraId="0FAD310C" w14:textId="77777777" w:rsidR="00356FB1" w:rsidRPr="005E5AAB" w:rsidRDefault="00356FB1" w:rsidP="00356FB1">
      <w:pPr>
        <w:suppressAutoHyphens/>
        <w:spacing w:after="0" w:line="276" w:lineRule="auto"/>
        <w:ind w:right="5953"/>
        <w:rPr>
          <w:rFonts w:ascii="Lato" w:eastAsia="Calibri" w:hAnsi="Lato" w:cs="Arial"/>
          <w:i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i/>
          <w:sz w:val="24"/>
          <w:szCs w:val="24"/>
          <w:lang w:eastAsia="ar-SA"/>
        </w:rPr>
        <w:t>(imię, nazwisko, stanowisko/podstawa do  reprezentacji)</w:t>
      </w:r>
    </w:p>
    <w:p w14:paraId="023F53F5" w14:textId="77777777" w:rsidR="00356FB1" w:rsidRPr="005E5AAB" w:rsidRDefault="00356FB1" w:rsidP="00356FB1">
      <w:pPr>
        <w:suppressAutoHyphens/>
        <w:spacing w:after="0" w:line="276" w:lineRule="auto"/>
        <w:rPr>
          <w:rFonts w:ascii="Lato" w:eastAsia="Calibri" w:hAnsi="Lato" w:cs="Arial"/>
          <w:b/>
          <w:bCs/>
          <w:sz w:val="24"/>
          <w:szCs w:val="24"/>
          <w:u w:val="single"/>
          <w:lang w:eastAsia="ar-SA"/>
        </w:rPr>
      </w:pPr>
    </w:p>
    <w:p w14:paraId="52849321" w14:textId="77777777" w:rsidR="00356FB1" w:rsidRPr="005E5AAB" w:rsidRDefault="00356FB1" w:rsidP="00356FB1">
      <w:pPr>
        <w:suppressAutoHyphens/>
        <w:spacing w:after="0" w:line="276" w:lineRule="auto"/>
        <w:jc w:val="center"/>
        <w:rPr>
          <w:rFonts w:ascii="Lato" w:eastAsia="Calibri" w:hAnsi="Lato" w:cs="Arial"/>
          <w:b/>
          <w:bCs/>
          <w:sz w:val="24"/>
          <w:szCs w:val="24"/>
          <w:u w:val="single"/>
          <w:lang w:eastAsia="ar-SA"/>
        </w:rPr>
      </w:pPr>
      <w:r w:rsidRPr="005E5AAB">
        <w:rPr>
          <w:rFonts w:ascii="Lato" w:eastAsia="Calibri" w:hAnsi="Lato" w:cs="Arial"/>
          <w:b/>
          <w:bCs/>
          <w:sz w:val="24"/>
          <w:szCs w:val="24"/>
          <w:u w:val="single"/>
          <w:lang w:eastAsia="ar-SA"/>
        </w:rPr>
        <w:t xml:space="preserve">Oświadczenie Wykonawcy </w:t>
      </w:r>
    </w:p>
    <w:p w14:paraId="430D2A83" w14:textId="77777777" w:rsidR="00356FB1" w:rsidRPr="005E5AAB" w:rsidRDefault="00356FB1" w:rsidP="00356FB1">
      <w:pPr>
        <w:suppressAutoHyphens/>
        <w:spacing w:after="0" w:line="276" w:lineRule="auto"/>
        <w:jc w:val="center"/>
        <w:rPr>
          <w:rFonts w:ascii="Lato" w:eastAsia="Calibri" w:hAnsi="Lato" w:cs="Arial"/>
          <w:b/>
          <w:bCs/>
          <w:sz w:val="24"/>
          <w:szCs w:val="24"/>
          <w:u w:val="single"/>
          <w:lang w:eastAsia="ar-SA"/>
        </w:rPr>
      </w:pPr>
    </w:p>
    <w:p w14:paraId="6B24C60B" w14:textId="77777777" w:rsidR="00356FB1" w:rsidRPr="005E5AAB" w:rsidRDefault="00356FB1" w:rsidP="00356FB1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 xml:space="preserve">o niepodleganiu wykluczeniu na podstawie art. 7 ust. 1 ustawy o szczególnych rozwiązaniach w zakresie przeciwdziałania wspieraniu agresji na Ukrainę oraz służących ochronie bezpieczeństwa narodowego (Dz. U. z 2024 r. poz. 507) </w:t>
      </w:r>
    </w:p>
    <w:p w14:paraId="7CCE87C2" w14:textId="77777777" w:rsidR="00356FB1" w:rsidRPr="005E5AAB" w:rsidRDefault="00356FB1" w:rsidP="00356FB1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</w:p>
    <w:p w14:paraId="1A3B0FBF" w14:textId="77777777" w:rsidR="00356FB1" w:rsidRPr="005E5AAB" w:rsidRDefault="00356FB1" w:rsidP="00356FB1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 xml:space="preserve">Oświadczam, że nie podlegam wykluczeniu z postępowania o udzielenie zamówienia na zadanie pn. </w:t>
      </w:r>
      <w:r w:rsidRPr="005E5AAB">
        <w:rPr>
          <w:rFonts w:ascii="Lato" w:eastAsia="SimSun" w:hAnsi="Lato" w:cs="Mangal"/>
          <w:kern w:val="1"/>
          <w:sz w:val="24"/>
          <w:szCs w:val="24"/>
          <w:lang w:eastAsia="zh-CN" w:bidi="hi-IN"/>
        </w:rPr>
        <w:t>„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Wykonanie projektu rabaty sensorycznej”</w:t>
      </w:r>
      <w:r w:rsidRPr="005E5AAB">
        <w:rPr>
          <w:rFonts w:ascii="Lato" w:eastAsia="SimSun" w:hAnsi="Lato" w:cs="Mangal"/>
          <w:kern w:val="1"/>
          <w:sz w:val="24"/>
          <w:szCs w:val="24"/>
          <w:lang w:eastAsia="x-none" w:bidi="hi-IN"/>
        </w:rPr>
        <w:t>,</w:t>
      </w:r>
      <w:r w:rsidRPr="005E5AAB">
        <w:rPr>
          <w:rFonts w:ascii="Lato" w:eastAsia="SimSun" w:hAnsi="Lato" w:cs="Mangal"/>
          <w:bCs/>
          <w:kern w:val="1"/>
          <w:sz w:val="24"/>
          <w:szCs w:val="24"/>
          <w:lang w:eastAsia="hi-IN" w:bidi="hi-IN"/>
        </w:rPr>
        <w:t xml:space="preserve"> 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pod sygn. ZP-374-1-</w:t>
      </w:r>
      <w:r>
        <w:rPr>
          <w:rFonts w:ascii="Lato" w:eastAsia="SimSun" w:hAnsi="Lato" w:cs="Mangal"/>
          <w:kern w:val="1"/>
          <w:sz w:val="24"/>
          <w:szCs w:val="24"/>
          <w:lang w:eastAsia="hi-IN" w:bidi="hi-IN"/>
        </w:rPr>
        <w:t>33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/24 na podstawie art. 7 ust. 1 ustawy o szczególnych rozwiązaniach w zakresie przeciwdziałania wspieraniu agresji na Ukrainę oraz służących ochronie bezpieczeństwa narodowego (Dz.</w:t>
      </w:r>
      <w:r>
        <w:rPr>
          <w:rFonts w:ascii="Lato" w:eastAsia="SimSun" w:hAnsi="Lato" w:cs="Mangal"/>
          <w:kern w:val="1"/>
          <w:sz w:val="24"/>
          <w:szCs w:val="24"/>
          <w:lang w:eastAsia="hi-IN" w:bidi="hi-IN"/>
        </w:rPr>
        <w:t> 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 xml:space="preserve">U. z 2024 r. poz. 507). </w:t>
      </w:r>
    </w:p>
    <w:p w14:paraId="66D7C603" w14:textId="77777777" w:rsidR="00356FB1" w:rsidRPr="005E5AAB" w:rsidRDefault="00356FB1" w:rsidP="00356FB1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</w:p>
    <w:p w14:paraId="7ED440B2" w14:textId="77777777" w:rsidR="00356FB1" w:rsidRPr="005E5AAB" w:rsidRDefault="00356FB1" w:rsidP="00356FB1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u w:val="single"/>
          <w:lang w:eastAsia="hi-IN" w:bidi="hi-IN"/>
        </w:rPr>
      </w:pPr>
    </w:p>
    <w:p w14:paraId="2FC2E42D" w14:textId="77777777" w:rsidR="00356FB1" w:rsidRPr="005E5AAB" w:rsidRDefault="00356FB1" w:rsidP="00356FB1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u w:val="single"/>
          <w:lang w:eastAsia="hi-IN" w:bidi="hi-IN"/>
        </w:rPr>
      </w:pPr>
    </w:p>
    <w:p w14:paraId="62B86165" w14:textId="77777777" w:rsidR="00356FB1" w:rsidRPr="005E5AAB" w:rsidRDefault="00356FB1" w:rsidP="00356FB1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>…………….………………. (miejscowość), dnia …………….….</w:t>
      </w:r>
    </w:p>
    <w:p w14:paraId="567D51BB" w14:textId="77777777" w:rsidR="00356FB1" w:rsidRPr="005E5AAB" w:rsidRDefault="00356FB1" w:rsidP="00356FB1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20B55E4F" w14:textId="77777777" w:rsidR="00356FB1" w:rsidRPr="005E5AAB" w:rsidRDefault="00356FB1" w:rsidP="00356FB1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68EFBB56" w14:textId="77777777" w:rsidR="00356FB1" w:rsidRPr="005E5AAB" w:rsidRDefault="00356FB1" w:rsidP="00356FB1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>…………………………………………………………….</w:t>
      </w:r>
    </w:p>
    <w:p w14:paraId="4FF2CCC0" w14:textId="77777777" w:rsidR="00356FB1" w:rsidRPr="005E5AAB" w:rsidRDefault="00356FB1" w:rsidP="00356FB1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 xml:space="preserve">podpis osoby (osób) upoważnionej do składania oświadczeń woli w imieniu odpowiednio: </w:t>
      </w:r>
    </w:p>
    <w:p w14:paraId="30A5BAEA" w14:textId="77777777" w:rsidR="00356FB1" w:rsidRPr="005E5AAB" w:rsidRDefault="00356FB1" w:rsidP="00356FB1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 xml:space="preserve">a) wykonawcy; </w:t>
      </w:r>
    </w:p>
    <w:p w14:paraId="610082B1" w14:textId="77777777" w:rsidR="00356FB1" w:rsidRPr="005E5AAB" w:rsidRDefault="00356FB1" w:rsidP="00356FB1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 xml:space="preserve">b) każdego ze wspólników konsorcjum; </w:t>
      </w:r>
    </w:p>
    <w:p w14:paraId="6BA2986A" w14:textId="77777777" w:rsidR="00356FB1" w:rsidRPr="005E5AAB" w:rsidRDefault="00356FB1" w:rsidP="00356FB1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 xml:space="preserve">c) podmiotów, na zasoby których powołuje się wykonawca w celu spełnienia warunków udziału w postępowaniu. </w:t>
      </w:r>
    </w:p>
    <w:p w14:paraId="57BE0BB9" w14:textId="77777777" w:rsidR="00356FB1" w:rsidRDefault="00356FB1" w:rsidP="00356FB1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2F9DAFAC" w14:textId="77777777" w:rsidR="005C05DB" w:rsidRPr="00356FB1" w:rsidRDefault="005C05DB" w:rsidP="00356FB1"/>
    <w:bookmarkEnd w:id="0"/>
    <w:sectPr w:rsidR="005C05DB" w:rsidRPr="00356FB1" w:rsidSect="00BB1423">
      <w:footerReference w:type="default" r:id="rId8"/>
      <w:pgSz w:w="11906" w:h="16838"/>
      <w:pgMar w:top="1021" w:right="1304" w:bottom="102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ECF84" w14:textId="77777777" w:rsidR="00B201C9" w:rsidRDefault="00B201C9" w:rsidP="00A36D9A">
      <w:pPr>
        <w:spacing w:after="0" w:line="240" w:lineRule="auto"/>
      </w:pPr>
      <w:r>
        <w:separator/>
      </w:r>
    </w:p>
  </w:endnote>
  <w:endnote w:type="continuationSeparator" w:id="0">
    <w:p w14:paraId="6C2C50FE" w14:textId="77777777" w:rsidR="00B201C9" w:rsidRDefault="00B201C9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5EBEE" w14:textId="5982FCDF" w:rsidR="00EF4F61" w:rsidRPr="00EF4F61" w:rsidRDefault="00EF4F61">
    <w:pPr>
      <w:pStyle w:val="Stopka"/>
      <w:jc w:val="cen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9DFE5" w14:textId="77777777" w:rsidR="00B201C9" w:rsidRDefault="00B201C9" w:rsidP="00A36D9A">
      <w:pPr>
        <w:spacing w:after="0" w:line="240" w:lineRule="auto"/>
      </w:pPr>
      <w:r>
        <w:separator/>
      </w:r>
    </w:p>
  </w:footnote>
  <w:footnote w:type="continuationSeparator" w:id="0">
    <w:p w14:paraId="1CAA83C3" w14:textId="77777777" w:rsidR="00B201C9" w:rsidRDefault="00B201C9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a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4" w15:restartNumberingAfterBreak="0">
    <w:nsid w:val="00294A63"/>
    <w:multiLevelType w:val="hybridMultilevel"/>
    <w:tmpl w:val="AA9A41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5291A"/>
    <w:multiLevelType w:val="hybridMultilevel"/>
    <w:tmpl w:val="4822A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B28D5"/>
    <w:multiLevelType w:val="hybridMultilevel"/>
    <w:tmpl w:val="6218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72EE6"/>
    <w:multiLevelType w:val="hybridMultilevel"/>
    <w:tmpl w:val="354E5274"/>
    <w:lvl w:ilvl="0" w:tplc="95C66C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C35EA"/>
    <w:multiLevelType w:val="hybridMultilevel"/>
    <w:tmpl w:val="61EE5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A600F"/>
    <w:multiLevelType w:val="hybridMultilevel"/>
    <w:tmpl w:val="4DC85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225F4"/>
    <w:multiLevelType w:val="hybridMultilevel"/>
    <w:tmpl w:val="508EB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8B22336"/>
    <w:multiLevelType w:val="hybridMultilevel"/>
    <w:tmpl w:val="F4400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577801"/>
    <w:multiLevelType w:val="hybridMultilevel"/>
    <w:tmpl w:val="ECA61CDE"/>
    <w:lvl w:ilvl="0" w:tplc="E7924A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3C82"/>
    <w:multiLevelType w:val="multilevel"/>
    <w:tmpl w:val="166ECA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16" w15:restartNumberingAfterBreak="0">
    <w:nsid w:val="2FED62BD"/>
    <w:multiLevelType w:val="hybridMultilevel"/>
    <w:tmpl w:val="8C9EF09A"/>
    <w:lvl w:ilvl="0" w:tplc="48008D7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03647"/>
    <w:multiLevelType w:val="multilevel"/>
    <w:tmpl w:val="F5CC3DCA"/>
    <w:styleLink w:val="WWNum2"/>
    <w:lvl w:ilvl="0">
      <w:start w:val="1"/>
      <w:numFmt w:val="lowerLetter"/>
      <w:lvlText w:val="%1)"/>
      <w:lvlJc w:val="left"/>
      <w:pPr>
        <w:ind w:left="4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9" w15:restartNumberingAfterBreak="0">
    <w:nsid w:val="39D02E27"/>
    <w:multiLevelType w:val="hybridMultilevel"/>
    <w:tmpl w:val="700E3F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84EAD"/>
    <w:multiLevelType w:val="hybridMultilevel"/>
    <w:tmpl w:val="F94C5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A3B6E"/>
    <w:multiLevelType w:val="hybridMultilevel"/>
    <w:tmpl w:val="78640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23B3A"/>
    <w:multiLevelType w:val="hybridMultilevel"/>
    <w:tmpl w:val="AC6060E0"/>
    <w:lvl w:ilvl="0" w:tplc="6428C6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E4A78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B71B95"/>
    <w:multiLevelType w:val="hybridMultilevel"/>
    <w:tmpl w:val="D3E8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72ABC"/>
    <w:multiLevelType w:val="hybridMultilevel"/>
    <w:tmpl w:val="F94C5E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8D064C2"/>
    <w:multiLevelType w:val="multilevel"/>
    <w:tmpl w:val="450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722DB"/>
    <w:multiLevelType w:val="hybridMultilevel"/>
    <w:tmpl w:val="15D0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0671"/>
    <w:multiLevelType w:val="hybridMultilevel"/>
    <w:tmpl w:val="5686A4F2"/>
    <w:lvl w:ilvl="0" w:tplc="7BD417C6">
      <w:start w:val="1"/>
      <w:numFmt w:val="decimal"/>
      <w:lvlText w:val="%1."/>
      <w:lvlJc w:val="left"/>
      <w:pPr>
        <w:ind w:left="108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9C35A9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331E6"/>
    <w:multiLevelType w:val="hybridMultilevel"/>
    <w:tmpl w:val="700E3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52BC7"/>
    <w:multiLevelType w:val="hybridMultilevel"/>
    <w:tmpl w:val="71904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AB4F5E"/>
    <w:multiLevelType w:val="hybridMultilevel"/>
    <w:tmpl w:val="B4D61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F059CF"/>
    <w:multiLevelType w:val="hybridMultilevel"/>
    <w:tmpl w:val="935E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5365D"/>
    <w:multiLevelType w:val="hybridMultilevel"/>
    <w:tmpl w:val="B58E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9700">
    <w:abstractNumId w:val="7"/>
  </w:num>
  <w:num w:numId="2" w16cid:durableId="988946205">
    <w:abstractNumId w:val="31"/>
  </w:num>
  <w:num w:numId="3" w16cid:durableId="294678269">
    <w:abstractNumId w:val="17"/>
  </w:num>
  <w:num w:numId="4" w16cid:durableId="1565994108">
    <w:abstractNumId w:val="12"/>
  </w:num>
  <w:num w:numId="5" w16cid:durableId="735860537">
    <w:abstractNumId w:val="36"/>
  </w:num>
  <w:num w:numId="6" w16cid:durableId="422727340">
    <w:abstractNumId w:val="0"/>
  </w:num>
  <w:num w:numId="7" w16cid:durableId="810636134">
    <w:abstractNumId w:val="18"/>
  </w:num>
  <w:num w:numId="8" w16cid:durableId="240220183">
    <w:abstractNumId w:val="15"/>
  </w:num>
  <w:num w:numId="9" w16cid:durableId="592786983">
    <w:abstractNumId w:val="37"/>
  </w:num>
  <w:num w:numId="10" w16cid:durableId="1152232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937649">
    <w:abstractNumId w:val="33"/>
  </w:num>
  <w:num w:numId="12" w16cid:durableId="1499274155">
    <w:abstractNumId w:val="13"/>
  </w:num>
  <w:num w:numId="13" w16cid:durableId="54475136">
    <w:abstractNumId w:val="8"/>
  </w:num>
  <w:num w:numId="14" w16cid:durableId="899368181">
    <w:abstractNumId w:val="16"/>
  </w:num>
  <w:num w:numId="15" w16cid:durableId="104888653">
    <w:abstractNumId w:val="4"/>
  </w:num>
  <w:num w:numId="16" w16cid:durableId="1310480086">
    <w:abstractNumId w:val="28"/>
  </w:num>
  <w:num w:numId="17" w16cid:durableId="2441358">
    <w:abstractNumId w:val="30"/>
  </w:num>
  <w:num w:numId="18" w16cid:durableId="1276212337">
    <w:abstractNumId w:val="23"/>
  </w:num>
  <w:num w:numId="19" w16cid:durableId="1037973098">
    <w:abstractNumId w:val="1"/>
  </w:num>
  <w:num w:numId="20" w16cid:durableId="853153352">
    <w:abstractNumId w:val="2"/>
  </w:num>
  <w:num w:numId="21" w16cid:durableId="267592163">
    <w:abstractNumId w:val="3"/>
  </w:num>
  <w:num w:numId="22" w16cid:durableId="2009015327">
    <w:abstractNumId w:val="35"/>
  </w:num>
  <w:num w:numId="23" w16cid:durableId="1766725788">
    <w:abstractNumId w:val="26"/>
  </w:num>
  <w:num w:numId="24" w16cid:durableId="944846071">
    <w:abstractNumId w:val="38"/>
  </w:num>
  <w:num w:numId="25" w16cid:durableId="135076850">
    <w:abstractNumId w:val="29"/>
  </w:num>
  <w:num w:numId="26" w16cid:durableId="1527672717">
    <w:abstractNumId w:val="14"/>
  </w:num>
  <w:num w:numId="27" w16cid:durableId="948467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5932083">
    <w:abstractNumId w:val="11"/>
  </w:num>
  <w:num w:numId="29" w16cid:durableId="914752518">
    <w:abstractNumId w:val="24"/>
  </w:num>
  <w:num w:numId="30" w16cid:durableId="1576816514">
    <w:abstractNumId w:val="11"/>
  </w:num>
  <w:num w:numId="31" w16cid:durableId="418714617">
    <w:abstractNumId w:val="20"/>
  </w:num>
  <w:num w:numId="32" w16cid:durableId="1514345704">
    <w:abstractNumId w:val="32"/>
  </w:num>
  <w:num w:numId="33" w16cid:durableId="2133859223">
    <w:abstractNumId w:val="9"/>
  </w:num>
  <w:num w:numId="34" w16cid:durableId="1317685634">
    <w:abstractNumId w:val="21"/>
  </w:num>
  <w:num w:numId="35" w16cid:durableId="1100564185">
    <w:abstractNumId w:val="5"/>
  </w:num>
  <w:num w:numId="36" w16cid:durableId="537667441">
    <w:abstractNumId w:val="25"/>
  </w:num>
  <w:num w:numId="37" w16cid:durableId="114719773">
    <w:abstractNumId w:val="10"/>
  </w:num>
  <w:num w:numId="38" w16cid:durableId="783429846">
    <w:abstractNumId w:val="22"/>
  </w:num>
  <w:num w:numId="39" w16cid:durableId="1082675220">
    <w:abstractNumId w:val="19"/>
  </w:num>
  <w:num w:numId="40" w16cid:durableId="387074742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02B4B"/>
    <w:rsid w:val="000036D1"/>
    <w:rsid w:val="00012E25"/>
    <w:rsid w:val="00020CCC"/>
    <w:rsid w:val="00022DB0"/>
    <w:rsid w:val="00023A82"/>
    <w:rsid w:val="00025B99"/>
    <w:rsid w:val="0003561C"/>
    <w:rsid w:val="00035E1E"/>
    <w:rsid w:val="00036D04"/>
    <w:rsid w:val="00050C7F"/>
    <w:rsid w:val="00054726"/>
    <w:rsid w:val="000560BE"/>
    <w:rsid w:val="00063834"/>
    <w:rsid w:val="00067199"/>
    <w:rsid w:val="00077BE7"/>
    <w:rsid w:val="000809EA"/>
    <w:rsid w:val="000850AD"/>
    <w:rsid w:val="00091FD1"/>
    <w:rsid w:val="000C2560"/>
    <w:rsid w:val="000C5A43"/>
    <w:rsid w:val="000E11FD"/>
    <w:rsid w:val="000F01C9"/>
    <w:rsid w:val="000F358E"/>
    <w:rsid w:val="00103EAA"/>
    <w:rsid w:val="00112D31"/>
    <w:rsid w:val="00121451"/>
    <w:rsid w:val="00122D69"/>
    <w:rsid w:val="0014088D"/>
    <w:rsid w:val="0014157D"/>
    <w:rsid w:val="00153270"/>
    <w:rsid w:val="00163858"/>
    <w:rsid w:val="00164E6C"/>
    <w:rsid w:val="00180E02"/>
    <w:rsid w:val="00193429"/>
    <w:rsid w:val="001A1655"/>
    <w:rsid w:val="001B637D"/>
    <w:rsid w:val="001C2558"/>
    <w:rsid w:val="001D1506"/>
    <w:rsid w:val="001D326B"/>
    <w:rsid w:val="001E2041"/>
    <w:rsid w:val="001F1388"/>
    <w:rsid w:val="001F16CD"/>
    <w:rsid w:val="001F22A6"/>
    <w:rsid w:val="0020451E"/>
    <w:rsid w:val="0024471B"/>
    <w:rsid w:val="00247DAA"/>
    <w:rsid w:val="00252F6B"/>
    <w:rsid w:val="00257626"/>
    <w:rsid w:val="002726BA"/>
    <w:rsid w:val="00272AB3"/>
    <w:rsid w:val="0028712C"/>
    <w:rsid w:val="002960FA"/>
    <w:rsid w:val="002A5899"/>
    <w:rsid w:val="002B3C62"/>
    <w:rsid w:val="002B4BA2"/>
    <w:rsid w:val="002B745C"/>
    <w:rsid w:val="002C1F08"/>
    <w:rsid w:val="002C2F88"/>
    <w:rsid w:val="002D1D69"/>
    <w:rsid w:val="002D682C"/>
    <w:rsid w:val="002E2D84"/>
    <w:rsid w:val="002F3D77"/>
    <w:rsid w:val="0030163B"/>
    <w:rsid w:val="003059E3"/>
    <w:rsid w:val="00306223"/>
    <w:rsid w:val="0030652A"/>
    <w:rsid w:val="003116E3"/>
    <w:rsid w:val="0031538D"/>
    <w:rsid w:val="00330ABD"/>
    <w:rsid w:val="00331E69"/>
    <w:rsid w:val="00352D98"/>
    <w:rsid w:val="00356FB1"/>
    <w:rsid w:val="003619FF"/>
    <w:rsid w:val="00375AE5"/>
    <w:rsid w:val="0037705E"/>
    <w:rsid w:val="00391A27"/>
    <w:rsid w:val="003A541F"/>
    <w:rsid w:val="003A7106"/>
    <w:rsid w:val="003B308D"/>
    <w:rsid w:val="003C1B02"/>
    <w:rsid w:val="003C1BEB"/>
    <w:rsid w:val="003C2912"/>
    <w:rsid w:val="003C60C8"/>
    <w:rsid w:val="003C688F"/>
    <w:rsid w:val="003C7415"/>
    <w:rsid w:val="003D17EB"/>
    <w:rsid w:val="003E0E42"/>
    <w:rsid w:val="003E5A32"/>
    <w:rsid w:val="003E6938"/>
    <w:rsid w:val="003F1347"/>
    <w:rsid w:val="003F3561"/>
    <w:rsid w:val="00400ABB"/>
    <w:rsid w:val="00411E75"/>
    <w:rsid w:val="00412861"/>
    <w:rsid w:val="004128D4"/>
    <w:rsid w:val="004256B5"/>
    <w:rsid w:val="0042660A"/>
    <w:rsid w:val="00436237"/>
    <w:rsid w:val="004419E6"/>
    <w:rsid w:val="0044231B"/>
    <w:rsid w:val="004431AC"/>
    <w:rsid w:val="00454CEB"/>
    <w:rsid w:val="00461DA2"/>
    <w:rsid w:val="00466D44"/>
    <w:rsid w:val="00470917"/>
    <w:rsid w:val="0047500A"/>
    <w:rsid w:val="004858B7"/>
    <w:rsid w:val="00487521"/>
    <w:rsid w:val="00492D0A"/>
    <w:rsid w:val="00495196"/>
    <w:rsid w:val="004A1623"/>
    <w:rsid w:val="004A2121"/>
    <w:rsid w:val="004A5AEF"/>
    <w:rsid w:val="004C0C26"/>
    <w:rsid w:val="004C34B8"/>
    <w:rsid w:val="004C40AE"/>
    <w:rsid w:val="004D54E9"/>
    <w:rsid w:val="004D6939"/>
    <w:rsid w:val="004E1F43"/>
    <w:rsid w:val="004E6342"/>
    <w:rsid w:val="004F1EE8"/>
    <w:rsid w:val="004F2088"/>
    <w:rsid w:val="004F5CAB"/>
    <w:rsid w:val="005014AB"/>
    <w:rsid w:val="00505226"/>
    <w:rsid w:val="005214E6"/>
    <w:rsid w:val="00531C98"/>
    <w:rsid w:val="005334F1"/>
    <w:rsid w:val="00537A85"/>
    <w:rsid w:val="00541D78"/>
    <w:rsid w:val="0054526C"/>
    <w:rsid w:val="00554C85"/>
    <w:rsid w:val="00557F1F"/>
    <w:rsid w:val="0056227C"/>
    <w:rsid w:val="00562613"/>
    <w:rsid w:val="005632E4"/>
    <w:rsid w:val="00577E96"/>
    <w:rsid w:val="005863A8"/>
    <w:rsid w:val="005923EA"/>
    <w:rsid w:val="005A45B1"/>
    <w:rsid w:val="005B6961"/>
    <w:rsid w:val="005C05DB"/>
    <w:rsid w:val="005C59C2"/>
    <w:rsid w:val="005D7F33"/>
    <w:rsid w:val="005E0F37"/>
    <w:rsid w:val="005E2F47"/>
    <w:rsid w:val="005E5AAB"/>
    <w:rsid w:val="005F2FAE"/>
    <w:rsid w:val="005F4FEC"/>
    <w:rsid w:val="00601D0B"/>
    <w:rsid w:val="00615575"/>
    <w:rsid w:val="006214E3"/>
    <w:rsid w:val="00641372"/>
    <w:rsid w:val="006529AB"/>
    <w:rsid w:val="006610B6"/>
    <w:rsid w:val="00675335"/>
    <w:rsid w:val="006861D5"/>
    <w:rsid w:val="00692AC2"/>
    <w:rsid w:val="00697A25"/>
    <w:rsid w:val="006B3525"/>
    <w:rsid w:val="006C1E1B"/>
    <w:rsid w:val="006C57BA"/>
    <w:rsid w:val="006D0A21"/>
    <w:rsid w:val="006D3062"/>
    <w:rsid w:val="006E2110"/>
    <w:rsid w:val="006E42CB"/>
    <w:rsid w:val="006F0C8E"/>
    <w:rsid w:val="00704B72"/>
    <w:rsid w:val="0070507B"/>
    <w:rsid w:val="0070692A"/>
    <w:rsid w:val="00711738"/>
    <w:rsid w:val="00727E6F"/>
    <w:rsid w:val="00730BB0"/>
    <w:rsid w:val="00742A9B"/>
    <w:rsid w:val="0074352D"/>
    <w:rsid w:val="007509BF"/>
    <w:rsid w:val="00750E8B"/>
    <w:rsid w:val="00757099"/>
    <w:rsid w:val="00761090"/>
    <w:rsid w:val="00763E5E"/>
    <w:rsid w:val="00767002"/>
    <w:rsid w:val="00785B04"/>
    <w:rsid w:val="00786CBA"/>
    <w:rsid w:val="00790B70"/>
    <w:rsid w:val="007A031B"/>
    <w:rsid w:val="007A387B"/>
    <w:rsid w:val="007A45E5"/>
    <w:rsid w:val="007B2931"/>
    <w:rsid w:val="007B3786"/>
    <w:rsid w:val="007B38EA"/>
    <w:rsid w:val="007B52C5"/>
    <w:rsid w:val="007B677A"/>
    <w:rsid w:val="007F1620"/>
    <w:rsid w:val="00810D2B"/>
    <w:rsid w:val="00824CE5"/>
    <w:rsid w:val="008275FF"/>
    <w:rsid w:val="00831514"/>
    <w:rsid w:val="00856C5F"/>
    <w:rsid w:val="008653AD"/>
    <w:rsid w:val="00877B52"/>
    <w:rsid w:val="008A3210"/>
    <w:rsid w:val="008A7CF4"/>
    <w:rsid w:val="008B1BDB"/>
    <w:rsid w:val="008F3B1A"/>
    <w:rsid w:val="0090153A"/>
    <w:rsid w:val="00901DAB"/>
    <w:rsid w:val="00914340"/>
    <w:rsid w:val="0091645D"/>
    <w:rsid w:val="00922E83"/>
    <w:rsid w:val="0092695D"/>
    <w:rsid w:val="009277DA"/>
    <w:rsid w:val="00943F2E"/>
    <w:rsid w:val="00945698"/>
    <w:rsid w:val="00964006"/>
    <w:rsid w:val="009708E3"/>
    <w:rsid w:val="009721EE"/>
    <w:rsid w:val="009762AE"/>
    <w:rsid w:val="00980D41"/>
    <w:rsid w:val="00983CC5"/>
    <w:rsid w:val="00987266"/>
    <w:rsid w:val="009A442E"/>
    <w:rsid w:val="009B0A25"/>
    <w:rsid w:val="009B2786"/>
    <w:rsid w:val="009C30AF"/>
    <w:rsid w:val="009D52FC"/>
    <w:rsid w:val="009D7535"/>
    <w:rsid w:val="00A14EF2"/>
    <w:rsid w:val="00A15760"/>
    <w:rsid w:val="00A2040A"/>
    <w:rsid w:val="00A30DFF"/>
    <w:rsid w:val="00A3654D"/>
    <w:rsid w:val="00A36D9A"/>
    <w:rsid w:val="00A40A94"/>
    <w:rsid w:val="00A427F4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B7A75"/>
    <w:rsid w:val="00AC1C6B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64E4"/>
    <w:rsid w:val="00B201C9"/>
    <w:rsid w:val="00B25718"/>
    <w:rsid w:val="00B26150"/>
    <w:rsid w:val="00B446DE"/>
    <w:rsid w:val="00B62C0D"/>
    <w:rsid w:val="00B63903"/>
    <w:rsid w:val="00B66F1E"/>
    <w:rsid w:val="00B73CC5"/>
    <w:rsid w:val="00B74FCB"/>
    <w:rsid w:val="00B757DC"/>
    <w:rsid w:val="00B75C50"/>
    <w:rsid w:val="00B84397"/>
    <w:rsid w:val="00BA21B9"/>
    <w:rsid w:val="00BB1127"/>
    <w:rsid w:val="00BB1423"/>
    <w:rsid w:val="00BB3801"/>
    <w:rsid w:val="00BC49DA"/>
    <w:rsid w:val="00BD0782"/>
    <w:rsid w:val="00BD14DC"/>
    <w:rsid w:val="00BD36AC"/>
    <w:rsid w:val="00BD4989"/>
    <w:rsid w:val="00BD5D25"/>
    <w:rsid w:val="00BD7C8B"/>
    <w:rsid w:val="00BE75CB"/>
    <w:rsid w:val="00C03535"/>
    <w:rsid w:val="00C0691A"/>
    <w:rsid w:val="00C14467"/>
    <w:rsid w:val="00C2548C"/>
    <w:rsid w:val="00C37F66"/>
    <w:rsid w:val="00C42D7F"/>
    <w:rsid w:val="00C46190"/>
    <w:rsid w:val="00C46BFC"/>
    <w:rsid w:val="00C47DC2"/>
    <w:rsid w:val="00C56B82"/>
    <w:rsid w:val="00C75ADA"/>
    <w:rsid w:val="00C954F3"/>
    <w:rsid w:val="00C96066"/>
    <w:rsid w:val="00CA3214"/>
    <w:rsid w:val="00CA52EB"/>
    <w:rsid w:val="00CA6158"/>
    <w:rsid w:val="00CB27D3"/>
    <w:rsid w:val="00CB3BEE"/>
    <w:rsid w:val="00CB3C15"/>
    <w:rsid w:val="00CB69D2"/>
    <w:rsid w:val="00CC46AB"/>
    <w:rsid w:val="00CE01C9"/>
    <w:rsid w:val="00CE15E5"/>
    <w:rsid w:val="00CE38CD"/>
    <w:rsid w:val="00CF2DB0"/>
    <w:rsid w:val="00CF3154"/>
    <w:rsid w:val="00CF3433"/>
    <w:rsid w:val="00D036E2"/>
    <w:rsid w:val="00D3333A"/>
    <w:rsid w:val="00D3795B"/>
    <w:rsid w:val="00D45CD5"/>
    <w:rsid w:val="00D505E6"/>
    <w:rsid w:val="00D5602E"/>
    <w:rsid w:val="00D56EB0"/>
    <w:rsid w:val="00D643F7"/>
    <w:rsid w:val="00D77381"/>
    <w:rsid w:val="00D77E02"/>
    <w:rsid w:val="00D8153C"/>
    <w:rsid w:val="00D9480D"/>
    <w:rsid w:val="00D96CDF"/>
    <w:rsid w:val="00DA5799"/>
    <w:rsid w:val="00DD1DB4"/>
    <w:rsid w:val="00DD36BD"/>
    <w:rsid w:val="00DE3CD0"/>
    <w:rsid w:val="00DF1777"/>
    <w:rsid w:val="00E00EC2"/>
    <w:rsid w:val="00E01720"/>
    <w:rsid w:val="00E14850"/>
    <w:rsid w:val="00E26226"/>
    <w:rsid w:val="00E32784"/>
    <w:rsid w:val="00E55A20"/>
    <w:rsid w:val="00E615F8"/>
    <w:rsid w:val="00E6237B"/>
    <w:rsid w:val="00E84BAC"/>
    <w:rsid w:val="00E9190C"/>
    <w:rsid w:val="00EB4ED8"/>
    <w:rsid w:val="00EB559D"/>
    <w:rsid w:val="00EC031D"/>
    <w:rsid w:val="00EC103C"/>
    <w:rsid w:val="00ED05A5"/>
    <w:rsid w:val="00EE3FE3"/>
    <w:rsid w:val="00EF1CE8"/>
    <w:rsid w:val="00EF4F61"/>
    <w:rsid w:val="00F00B80"/>
    <w:rsid w:val="00F103E5"/>
    <w:rsid w:val="00F15B78"/>
    <w:rsid w:val="00F21603"/>
    <w:rsid w:val="00F24D10"/>
    <w:rsid w:val="00F279E0"/>
    <w:rsid w:val="00F438A4"/>
    <w:rsid w:val="00F46530"/>
    <w:rsid w:val="00F65A5B"/>
    <w:rsid w:val="00F75A00"/>
    <w:rsid w:val="00FA0D69"/>
    <w:rsid w:val="00FA49DE"/>
    <w:rsid w:val="00FB3EAE"/>
    <w:rsid w:val="00FB75A8"/>
    <w:rsid w:val="00FC4E82"/>
    <w:rsid w:val="00FD4D2F"/>
    <w:rsid w:val="00FE3816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DEF21"/>
  <w15:docId w15:val="{FC7EDBE8-FF5C-4298-860A-34117994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61"/>
    <w:rPr>
      <w:kern w:val="0"/>
      <w14:ligatures w14:val="none"/>
    </w:rPr>
  </w:style>
  <w:style w:type="paragraph" w:styleId="Nagwek1">
    <w:name w:val="heading 1"/>
    <w:aliases w:val="NagłówekS"/>
    <w:basedOn w:val="Normalny"/>
    <w:next w:val="Normalny"/>
    <w:link w:val="Nagwek1Znak"/>
    <w:uiPriority w:val="7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Sygnatura"/>
    <w:basedOn w:val="Normalny"/>
    <w:next w:val="Normalny"/>
    <w:link w:val="Nagwek2Znak"/>
    <w:uiPriority w:val="1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A21B9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BA21B9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ormalny"/>
    <w:next w:val="Normalny"/>
    <w:link w:val="Nagwek5Znak"/>
    <w:uiPriority w:val="3"/>
    <w:unhideWhenUsed/>
    <w:qFormat/>
    <w:rsid w:val="00BA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BA21B9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6D9A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767002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paragraph" w:customStyle="1" w:styleId="Standard">
    <w:name w:val="Standard"/>
    <w:rsid w:val="00EF4F6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/>
      <w14:ligatures w14:val="none"/>
    </w:rPr>
  </w:style>
  <w:style w:type="numbering" w:customStyle="1" w:styleId="WWNum2">
    <w:name w:val="WWNum2"/>
    <w:basedOn w:val="Bezlisty"/>
    <w:rsid w:val="00EF4F61"/>
    <w:pPr>
      <w:numPr>
        <w:numId w:val="7"/>
      </w:numPr>
    </w:pPr>
  </w:style>
  <w:style w:type="numbering" w:customStyle="1" w:styleId="WWNum3">
    <w:name w:val="WWNum3"/>
    <w:basedOn w:val="Bezlisty"/>
    <w:rsid w:val="00EF4F61"/>
    <w:pPr>
      <w:numPr>
        <w:numId w:val="8"/>
      </w:numPr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BA21B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A21B9"/>
    <w:rPr>
      <w:rFonts w:ascii="Lato" w:eastAsia="Calibri" w:hAnsi="Lato" w:cs="Times New Roman"/>
      <w:color w:val="323232"/>
      <w:kern w:val="0"/>
      <w:sz w:val="16"/>
      <w:szCs w:val="16"/>
      <w14:ligatures w14:val="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BA21B9"/>
    <w:rPr>
      <w:rFonts w:ascii="Lato" w:eastAsia="Times New Roman" w:hAnsi="Lato" w:cs="Times New Roman"/>
      <w:bCs/>
      <w:iCs/>
      <w:color w:val="323232"/>
      <w:kern w:val="0"/>
      <w:sz w:val="18"/>
      <w:szCs w:val="18"/>
      <w14:ligatures w14:val="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BA21B9"/>
    <w:rPr>
      <w:rFonts w:ascii="Lato" w:eastAsia="Calibri" w:hAnsi="Lato" w:cs="Times New Roman"/>
      <w:color w:val="323232"/>
      <w:kern w:val="0"/>
      <w:sz w:val="18"/>
      <w14:ligatures w14:val="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A21B9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A21B9"/>
    <w:rPr>
      <w:rFonts w:ascii="Lato" w:eastAsia="Times New Roman" w:hAnsi="Lato" w:cs="Times New Roman"/>
      <w:b/>
      <w:color w:val="323232"/>
      <w:kern w:val="28"/>
      <w:sz w:val="24"/>
      <w:szCs w:val="24"/>
      <w14:ligatures w14:val="non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BA21B9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BA21B9"/>
    <w:rPr>
      <w:rFonts w:ascii="Lato" w:eastAsia="Times New Roman" w:hAnsi="Lato" w:cs="Times New Roman"/>
      <w:iCs/>
      <w:kern w:val="0"/>
      <w:sz w:val="20"/>
      <w:szCs w:val="20"/>
      <w14:ligatures w14:val="none"/>
    </w:rPr>
  </w:style>
  <w:style w:type="paragraph" w:styleId="Podpis">
    <w:name w:val="Signature"/>
    <w:basedOn w:val="Normalny"/>
    <w:link w:val="PodpisZnak"/>
    <w:uiPriority w:val="5"/>
    <w:qFormat/>
    <w:rsid w:val="00BA21B9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BA21B9"/>
    <w:rPr>
      <w:rFonts w:ascii="Lato" w:eastAsia="Calibri" w:hAnsi="Lato" w:cs="Times New Roman"/>
      <w:b/>
      <w:color w:val="323232"/>
      <w:kern w:val="0"/>
      <w:sz w:val="18"/>
      <w14:ligatures w14:val="none"/>
    </w:rPr>
  </w:style>
  <w:style w:type="character" w:styleId="Pogrubienie">
    <w:name w:val="Strong"/>
    <w:uiPriority w:val="22"/>
    <w:qFormat/>
    <w:rsid w:val="00BA21B9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BA21B9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BA21B9"/>
    <w:rPr>
      <w:rFonts w:ascii="Lato" w:eastAsia="Times New Roman" w:hAnsi="Lato" w:cs="Times New Roman"/>
      <w:bCs/>
      <w:color w:val="323232"/>
      <w:kern w:val="0"/>
      <w:sz w:val="18"/>
      <w:szCs w:val="16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A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A21B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BA2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B9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B9"/>
    <w:rPr>
      <w:rFonts w:ascii="Lato" w:eastAsia="Calibri" w:hAnsi="Lato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B9"/>
    <w:rPr>
      <w:rFonts w:ascii="Lato" w:eastAsia="Calibri" w:hAnsi="Lato" w:cs="Times New Roman"/>
      <w:b/>
      <w:bCs/>
      <w:kern w:val="0"/>
      <w:sz w:val="20"/>
      <w:szCs w:val="20"/>
      <w14:ligatures w14:val="none"/>
    </w:rPr>
  </w:style>
  <w:style w:type="paragraph" w:customStyle="1" w:styleId="m5783209979959284632m-5176371391908778954m-743550518345382510msolistparagraph">
    <w:name w:val="m_5783209979959284632m-5176371391908778954m-743550518345382510msolistparagraph"/>
    <w:basedOn w:val="Normalny"/>
    <w:rsid w:val="005B696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Tekstpodstawowywcity21">
    <w:name w:val="Tekst podstawowy wcięty 21"/>
    <w:basedOn w:val="Normalny"/>
    <w:rsid w:val="000809EA"/>
    <w:pPr>
      <w:suppressAutoHyphens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/>
    </w:rPr>
  </w:style>
  <w:style w:type="character" w:customStyle="1" w:styleId="hgkelc">
    <w:name w:val="hgkelc"/>
    <w:basedOn w:val="Domylnaczcionkaakapitu"/>
    <w:rsid w:val="00BE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3</cp:revision>
  <cp:lastPrinted>2024-03-19T14:08:00Z</cp:lastPrinted>
  <dcterms:created xsi:type="dcterms:W3CDTF">2024-05-29T08:58:00Z</dcterms:created>
  <dcterms:modified xsi:type="dcterms:W3CDTF">2024-06-14T08:12:00Z</dcterms:modified>
</cp:coreProperties>
</file>