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6D961" w14:textId="77777777" w:rsidR="006A3813" w:rsidRPr="00714D5E" w:rsidRDefault="006A3813" w:rsidP="006A3813">
      <w:pPr>
        <w:pageBreakBefore/>
        <w:spacing w:after="0" w:line="360" w:lineRule="auto"/>
        <w:jc w:val="right"/>
        <w:rPr>
          <w:sz w:val="24"/>
          <w:szCs w:val="24"/>
        </w:rPr>
      </w:pPr>
      <w:r w:rsidRPr="00714D5E">
        <w:rPr>
          <w:rFonts w:cs="Calibri"/>
          <w:b/>
          <w:bCs/>
          <w:sz w:val="24"/>
          <w:szCs w:val="24"/>
        </w:rPr>
        <w:t>Załącznik nr 2 do SIWZ</w:t>
      </w:r>
      <w:bookmarkStart w:id="0" w:name="_Hlk505863532"/>
    </w:p>
    <w:p w14:paraId="34DE21C0" w14:textId="77777777" w:rsidR="006A3813" w:rsidRPr="00714D5E" w:rsidRDefault="006A3813" w:rsidP="006A3813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</w:p>
    <w:p w14:paraId="48C18F7A" w14:textId="77777777" w:rsidR="006A3813" w:rsidRPr="00714D5E" w:rsidRDefault="006A3813" w:rsidP="006A3813">
      <w:pPr>
        <w:spacing w:after="0" w:line="360" w:lineRule="auto"/>
        <w:jc w:val="center"/>
        <w:rPr>
          <w:sz w:val="24"/>
          <w:szCs w:val="24"/>
        </w:rPr>
      </w:pPr>
      <w:r w:rsidRPr="00714D5E">
        <w:rPr>
          <w:rFonts w:cs="Calibri"/>
          <w:b/>
          <w:bCs/>
          <w:sz w:val="24"/>
          <w:szCs w:val="24"/>
        </w:rPr>
        <w:t>Wzór umowy</w:t>
      </w:r>
    </w:p>
    <w:p w14:paraId="44AA1529" w14:textId="77777777" w:rsidR="006A3813" w:rsidRPr="00714D5E" w:rsidRDefault="006A3813" w:rsidP="006A3813">
      <w:pPr>
        <w:spacing w:after="0" w:line="360" w:lineRule="auto"/>
        <w:jc w:val="center"/>
        <w:rPr>
          <w:sz w:val="24"/>
          <w:szCs w:val="24"/>
        </w:rPr>
      </w:pPr>
      <w:r w:rsidRPr="00714D5E">
        <w:rPr>
          <w:rFonts w:cs="Calibri"/>
          <w:b/>
          <w:sz w:val="24"/>
          <w:szCs w:val="24"/>
        </w:rPr>
        <w:t>Umowa nr …….../2020</w:t>
      </w:r>
    </w:p>
    <w:p w14:paraId="4BFA9791" w14:textId="77777777" w:rsidR="006A3813" w:rsidRPr="00714D5E" w:rsidRDefault="006A3813" w:rsidP="006A3813">
      <w:pPr>
        <w:spacing w:after="0" w:line="360" w:lineRule="auto"/>
        <w:rPr>
          <w:rFonts w:cs="Calibri"/>
          <w:b/>
          <w:sz w:val="24"/>
          <w:szCs w:val="24"/>
        </w:rPr>
      </w:pPr>
    </w:p>
    <w:p w14:paraId="67956F10" w14:textId="77777777" w:rsidR="006A3813" w:rsidRPr="00714D5E" w:rsidRDefault="006A3813" w:rsidP="006A3813">
      <w:pPr>
        <w:spacing w:before="280" w:after="280" w:line="360" w:lineRule="auto"/>
        <w:jc w:val="both"/>
        <w:rPr>
          <w:sz w:val="24"/>
          <w:szCs w:val="24"/>
        </w:rPr>
      </w:pPr>
      <w:r w:rsidRPr="00714D5E">
        <w:rPr>
          <w:sz w:val="24"/>
          <w:szCs w:val="24"/>
        </w:rPr>
        <w:t xml:space="preserve">Zawarta w dniu ……………………………… r. w Krempnej na </w:t>
      </w:r>
      <w:r w:rsidRPr="00714D5E">
        <w:rPr>
          <w:rFonts w:cs="Calibri"/>
          <w:sz w:val="24"/>
          <w:szCs w:val="24"/>
        </w:rPr>
        <w:t xml:space="preserve">wykonanie zabiegów ochronnych w 2020 roku (koszenie, odkrzaczanie) </w:t>
      </w:r>
      <w:r w:rsidRPr="00714D5E">
        <w:rPr>
          <w:sz w:val="24"/>
          <w:szCs w:val="24"/>
        </w:rPr>
        <w:t>współfinansowane ze środków Unii Europejskiej w ramach działania 2.4 priorytetu II Programu Operacyjnego Infrastruktura i Środowisko 2014 – 2020, w oparciu o dotację do projektu POIS.02.04.00-00-0168/16 „Ochrona zasobów przyrodniczych Magurskiego Parku Narodowego”.</w:t>
      </w:r>
    </w:p>
    <w:p w14:paraId="6AD2AD66" w14:textId="77777777" w:rsidR="006A3813" w:rsidRPr="00714D5E" w:rsidRDefault="006A3813" w:rsidP="006A3813">
      <w:pPr>
        <w:spacing w:before="280" w:after="280" w:line="360" w:lineRule="auto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pomiędzy:</w:t>
      </w:r>
    </w:p>
    <w:p w14:paraId="2F53142C" w14:textId="77777777" w:rsidR="006A3813" w:rsidRPr="00714D5E" w:rsidRDefault="006A3813" w:rsidP="006A3813">
      <w:pPr>
        <w:pStyle w:val="Tekstpodstawowy"/>
        <w:spacing w:line="360" w:lineRule="auto"/>
        <w:jc w:val="both"/>
        <w:rPr>
          <w:rFonts w:ascii="Lato" w:hAnsi="Lato"/>
        </w:rPr>
      </w:pPr>
      <w:r w:rsidRPr="00714D5E">
        <w:rPr>
          <w:rFonts w:ascii="Lato" w:eastAsia="Calibri" w:hAnsi="Lato" w:cs="Lato"/>
          <w:b/>
          <w:lang w:eastAsia="en-US" w:bidi="ar-SA"/>
        </w:rPr>
        <w:t>Magurskim Parkiem Narodowym,</w:t>
      </w:r>
    </w:p>
    <w:p w14:paraId="2139A80A" w14:textId="77777777" w:rsidR="006A3813" w:rsidRPr="00714D5E" w:rsidRDefault="006A3813" w:rsidP="006A3813">
      <w:pPr>
        <w:pStyle w:val="Tekstpodstawowy"/>
        <w:spacing w:line="360" w:lineRule="auto"/>
        <w:jc w:val="both"/>
        <w:rPr>
          <w:rFonts w:ascii="Lato" w:hAnsi="Lato"/>
        </w:rPr>
      </w:pPr>
      <w:r w:rsidRPr="00714D5E">
        <w:rPr>
          <w:rFonts w:ascii="Lato" w:eastAsia="Calibri" w:hAnsi="Lato" w:cs="Lato"/>
          <w:lang w:eastAsia="en-US" w:bidi="ar-SA"/>
        </w:rPr>
        <w:t xml:space="preserve">Krempna 59, 38-232 Krempna </w:t>
      </w:r>
    </w:p>
    <w:p w14:paraId="3BF0491F" w14:textId="77777777" w:rsidR="006A3813" w:rsidRPr="00714D5E" w:rsidRDefault="006A3813" w:rsidP="006A3813">
      <w:pPr>
        <w:pStyle w:val="Tekstpodstawowy"/>
        <w:spacing w:line="360" w:lineRule="auto"/>
        <w:jc w:val="both"/>
        <w:rPr>
          <w:rFonts w:ascii="Lato" w:hAnsi="Lato"/>
        </w:rPr>
      </w:pPr>
      <w:r w:rsidRPr="00714D5E">
        <w:rPr>
          <w:rFonts w:ascii="Lato" w:eastAsia="Calibri" w:hAnsi="Lato" w:cs="Lato"/>
          <w:lang w:eastAsia="en-US" w:bidi="ar-SA"/>
        </w:rPr>
        <w:t>NIP: 685-232-40-44, REGON: 180789309,</w:t>
      </w:r>
    </w:p>
    <w:p w14:paraId="0C31FAAA" w14:textId="77777777" w:rsidR="006A3813" w:rsidRPr="00714D5E" w:rsidRDefault="006A3813" w:rsidP="006A3813">
      <w:pPr>
        <w:pStyle w:val="Tekstpodstawowy"/>
        <w:spacing w:line="360" w:lineRule="auto"/>
        <w:jc w:val="both"/>
        <w:rPr>
          <w:rFonts w:ascii="Lato" w:hAnsi="Lato"/>
        </w:rPr>
      </w:pPr>
      <w:r w:rsidRPr="00714D5E">
        <w:rPr>
          <w:rFonts w:ascii="Lato" w:eastAsia="Calibri" w:hAnsi="Lato" w:cs="Lato"/>
          <w:lang w:eastAsia="en-US" w:bidi="ar-SA"/>
        </w:rPr>
        <w:t>który reprezentuje: ……………………………………………………</w:t>
      </w:r>
    </w:p>
    <w:p w14:paraId="7469FB69" w14:textId="77777777" w:rsidR="006A3813" w:rsidRPr="00714D5E" w:rsidRDefault="006A3813" w:rsidP="006A3813">
      <w:pPr>
        <w:pStyle w:val="Tekstpodstawowy"/>
        <w:spacing w:line="360" w:lineRule="auto"/>
        <w:jc w:val="both"/>
        <w:rPr>
          <w:rFonts w:ascii="Lato" w:hAnsi="Lato"/>
        </w:rPr>
      </w:pPr>
      <w:r w:rsidRPr="00714D5E">
        <w:rPr>
          <w:rFonts w:ascii="Lato" w:eastAsia="Calibri" w:hAnsi="Lato" w:cs="Lato"/>
          <w:lang w:eastAsia="en-US" w:bidi="ar-SA"/>
        </w:rPr>
        <w:t xml:space="preserve">zwanym w dalszej treści umowy </w:t>
      </w:r>
      <w:r w:rsidRPr="00714D5E">
        <w:rPr>
          <w:rFonts w:ascii="Lato" w:eastAsia="Calibri" w:hAnsi="Lato" w:cs="Lato"/>
          <w:b/>
          <w:lang w:eastAsia="en-US" w:bidi="ar-SA"/>
        </w:rPr>
        <w:t>„Zamawiającym”,</w:t>
      </w:r>
    </w:p>
    <w:p w14:paraId="20DED911" w14:textId="77777777" w:rsidR="006A3813" w:rsidRPr="00714D5E" w:rsidRDefault="006A3813" w:rsidP="006A3813">
      <w:pPr>
        <w:spacing w:after="0" w:line="360" w:lineRule="auto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t xml:space="preserve">a </w:t>
      </w:r>
    </w:p>
    <w:p w14:paraId="203A26A3" w14:textId="77777777" w:rsidR="006A3813" w:rsidRPr="00714D5E" w:rsidRDefault="006A3813" w:rsidP="006A3813">
      <w:pPr>
        <w:pStyle w:val="Tekstpodstawowy"/>
        <w:spacing w:line="360" w:lineRule="auto"/>
        <w:jc w:val="both"/>
        <w:rPr>
          <w:rFonts w:ascii="Lato" w:hAnsi="Lato"/>
        </w:rPr>
      </w:pPr>
      <w:r w:rsidRPr="00714D5E">
        <w:rPr>
          <w:rFonts w:ascii="Lato" w:eastAsia="Calibri" w:hAnsi="Lato" w:cs="Lato"/>
          <w:b/>
          <w:lang w:eastAsia="en-US" w:bidi="ar-SA"/>
        </w:rPr>
        <w:t>……………………………………………………………</w:t>
      </w:r>
    </w:p>
    <w:p w14:paraId="71E8FD4D" w14:textId="77777777" w:rsidR="006A3813" w:rsidRPr="00714D5E" w:rsidRDefault="006A3813" w:rsidP="006A3813">
      <w:pPr>
        <w:pStyle w:val="Tekstpodstawowy"/>
        <w:spacing w:line="360" w:lineRule="auto"/>
        <w:jc w:val="both"/>
        <w:rPr>
          <w:rFonts w:ascii="Lato" w:hAnsi="Lato"/>
        </w:rPr>
      </w:pPr>
      <w:r w:rsidRPr="00714D5E">
        <w:rPr>
          <w:rFonts w:ascii="Lato" w:eastAsia="Calibri" w:hAnsi="Lato" w:cs="Lato"/>
          <w:lang w:eastAsia="en-US" w:bidi="ar-SA"/>
        </w:rPr>
        <w:t>………………………………………………………………</w:t>
      </w:r>
    </w:p>
    <w:p w14:paraId="124A54C2" w14:textId="77777777" w:rsidR="006A3813" w:rsidRPr="00714D5E" w:rsidRDefault="006A3813" w:rsidP="006A3813">
      <w:pPr>
        <w:pStyle w:val="Tekstpodstawowy"/>
        <w:spacing w:line="360" w:lineRule="auto"/>
        <w:jc w:val="both"/>
        <w:rPr>
          <w:rFonts w:ascii="Lato" w:hAnsi="Lato"/>
        </w:rPr>
      </w:pPr>
      <w:r w:rsidRPr="00714D5E">
        <w:rPr>
          <w:rFonts w:ascii="Lato" w:eastAsia="Calibri" w:hAnsi="Lato" w:cs="Lato"/>
          <w:lang w:eastAsia="en-US" w:bidi="ar-SA"/>
        </w:rPr>
        <w:t>NIP:………………………………., REGON: ………………………………..</w:t>
      </w:r>
    </w:p>
    <w:p w14:paraId="48A24B9A" w14:textId="77777777" w:rsidR="006A3813" w:rsidRPr="00714D5E" w:rsidRDefault="006A3813" w:rsidP="006A3813">
      <w:pPr>
        <w:spacing w:line="360" w:lineRule="auto"/>
        <w:jc w:val="both"/>
        <w:rPr>
          <w:sz w:val="24"/>
          <w:szCs w:val="24"/>
        </w:rPr>
      </w:pPr>
      <w:r w:rsidRPr="00714D5E">
        <w:rPr>
          <w:sz w:val="24"/>
          <w:szCs w:val="24"/>
        </w:rPr>
        <w:t xml:space="preserve">zwanym w dalszej treści umowy </w:t>
      </w:r>
      <w:r w:rsidRPr="00714D5E">
        <w:rPr>
          <w:b/>
          <w:sz w:val="24"/>
          <w:szCs w:val="24"/>
        </w:rPr>
        <w:t xml:space="preserve">„Wykonawcą” </w:t>
      </w:r>
    </w:p>
    <w:p w14:paraId="153B2478" w14:textId="77777777" w:rsidR="006A3813" w:rsidRPr="00714D5E" w:rsidRDefault="006A3813" w:rsidP="006A3813">
      <w:pPr>
        <w:spacing w:after="0" w:line="360" w:lineRule="auto"/>
        <w:rPr>
          <w:rFonts w:cs="Calibri"/>
          <w:b/>
          <w:bCs/>
          <w:sz w:val="24"/>
          <w:szCs w:val="24"/>
        </w:rPr>
      </w:pPr>
    </w:p>
    <w:p w14:paraId="18F2DB0D" w14:textId="77777777" w:rsidR="006A3813" w:rsidRPr="00714D5E" w:rsidRDefault="006A3813" w:rsidP="006A3813">
      <w:pPr>
        <w:pStyle w:val="Tekstpodstawowywcity"/>
        <w:spacing w:line="360" w:lineRule="auto"/>
        <w:jc w:val="center"/>
        <w:rPr>
          <w:sz w:val="24"/>
          <w:szCs w:val="24"/>
        </w:rPr>
      </w:pPr>
      <w:r w:rsidRPr="00714D5E">
        <w:rPr>
          <w:b/>
          <w:sz w:val="24"/>
          <w:szCs w:val="24"/>
        </w:rPr>
        <w:t>§ 1.</w:t>
      </w:r>
    </w:p>
    <w:p w14:paraId="37CA31D4" w14:textId="77777777" w:rsidR="006A3813" w:rsidRPr="00714D5E" w:rsidRDefault="006A3813" w:rsidP="006A3813">
      <w:pPr>
        <w:widowControl w:val="0"/>
        <w:numPr>
          <w:ilvl w:val="0"/>
          <w:numId w:val="10"/>
        </w:numPr>
        <w:spacing w:after="120" w:line="360" w:lineRule="auto"/>
        <w:ind w:left="425" w:hanging="425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Przedmiotem zamówienia jest usługa polegająca na wykonaniu zabiegów w ekosystemach nieleśnych Magurskiego Parku Narodowego.</w:t>
      </w:r>
    </w:p>
    <w:p w14:paraId="62E65D04" w14:textId="77777777" w:rsidR="006A3813" w:rsidRPr="00714D5E" w:rsidRDefault="006A3813" w:rsidP="006A3813">
      <w:pPr>
        <w:widowControl w:val="0"/>
        <w:numPr>
          <w:ilvl w:val="0"/>
          <w:numId w:val="10"/>
        </w:numPr>
        <w:spacing w:after="120" w:line="360" w:lineRule="auto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Wykonawca wykonywał będzie prace polegające na:</w:t>
      </w:r>
    </w:p>
    <w:p w14:paraId="3A8B5BD6" w14:textId="77777777" w:rsidR="006A3813" w:rsidRPr="00714D5E" w:rsidRDefault="006A3813" w:rsidP="006A3813">
      <w:pPr>
        <w:widowControl w:val="0"/>
        <w:spacing w:after="120" w:line="360" w:lineRule="auto"/>
        <w:jc w:val="both"/>
        <w:rPr>
          <w:sz w:val="24"/>
          <w:szCs w:val="24"/>
        </w:rPr>
      </w:pPr>
      <w:r w:rsidRPr="00714D5E">
        <w:rPr>
          <w:sz w:val="24"/>
          <w:szCs w:val="24"/>
        </w:rPr>
        <w:lastRenderedPageBreak/>
        <w:t>Części 1-17</w:t>
      </w:r>
    </w:p>
    <w:p w14:paraId="0F4F047A" w14:textId="77777777" w:rsidR="006A3813" w:rsidRPr="00714D5E" w:rsidRDefault="006A3813" w:rsidP="006A3813">
      <w:pPr>
        <w:widowControl w:val="0"/>
        <w:spacing w:after="0" w:line="360" w:lineRule="auto"/>
        <w:jc w:val="both"/>
        <w:rPr>
          <w:rFonts w:cs="Calibri"/>
          <w:sz w:val="24"/>
          <w:szCs w:val="24"/>
        </w:rPr>
      </w:pPr>
      <w:r w:rsidRPr="00714D5E">
        <w:rPr>
          <w:sz w:val="24"/>
          <w:szCs w:val="24"/>
        </w:rPr>
        <w:t xml:space="preserve">- pracach związanych z </w:t>
      </w:r>
      <w:r w:rsidRPr="00714D5E">
        <w:rPr>
          <w:rFonts w:cs="Calibri"/>
          <w:bCs/>
          <w:sz w:val="24"/>
          <w:szCs w:val="24"/>
        </w:rPr>
        <w:t>ochroną gatunków chronionych roślin w ekosystemach nieleśnych</w:t>
      </w:r>
      <w:r w:rsidRPr="00714D5E">
        <w:rPr>
          <w:rFonts w:cs="Calibri"/>
          <w:b/>
          <w:bCs/>
          <w:sz w:val="24"/>
          <w:szCs w:val="24"/>
        </w:rPr>
        <w:t xml:space="preserve"> </w:t>
      </w:r>
      <w:r w:rsidRPr="00714D5E">
        <w:rPr>
          <w:rFonts w:cs="Calibri"/>
          <w:bCs/>
          <w:sz w:val="24"/>
          <w:szCs w:val="24"/>
        </w:rPr>
        <w:t>poprzez odkrzaczanie, k</w:t>
      </w:r>
      <w:r w:rsidRPr="00714D5E">
        <w:rPr>
          <w:rFonts w:cs="Calibri"/>
          <w:sz w:val="24"/>
          <w:szCs w:val="24"/>
        </w:rPr>
        <w:t xml:space="preserve">oszenie ręczne lub mechaniczne przy użyciu lekkiego sprzętu rolniczego z usunięciem biomasy na łącznej powierzchni ………..…. ha. </w:t>
      </w:r>
      <w:bookmarkStart w:id="1" w:name="_Hlk10456065"/>
      <w:r w:rsidRPr="00714D5E">
        <w:rPr>
          <w:rFonts w:cs="Calibri"/>
          <w:sz w:val="24"/>
          <w:szCs w:val="24"/>
        </w:rPr>
        <w:t xml:space="preserve">Pozyskaną biomasę należy pozostawić </w:t>
      </w:r>
      <w:bookmarkEnd w:id="1"/>
      <w:r w:rsidRPr="00714D5E">
        <w:rPr>
          <w:rFonts w:cs="Calibri"/>
          <w:sz w:val="24"/>
          <w:szCs w:val="24"/>
        </w:rPr>
        <w:t>w formie niewielkich stosów (stogów) w okalających powierzchnie prac zakrzaczeniach i zadrzewieniach lub w miejscach wskazanych przez Zamawiającego. Na większości powierzchni ze względu na ich ekstensywne użytkowanie wskazane jest usunięcie zalegających gałęzi uniemożliwiających koszenie.</w:t>
      </w:r>
    </w:p>
    <w:p w14:paraId="656B66BA" w14:textId="77777777" w:rsidR="006A3813" w:rsidRPr="00714D5E" w:rsidRDefault="006A3813" w:rsidP="006A3813">
      <w:pPr>
        <w:widowControl w:val="0"/>
        <w:spacing w:after="0" w:line="360" w:lineRule="auto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Części 18-19</w:t>
      </w:r>
    </w:p>
    <w:p w14:paraId="6450E66E" w14:textId="77777777" w:rsidR="006A3813" w:rsidRPr="00714D5E" w:rsidRDefault="006A3813" w:rsidP="006A3813">
      <w:pPr>
        <w:widowControl w:val="0"/>
        <w:spacing w:after="0" w:line="360" w:lineRule="auto"/>
        <w:jc w:val="both"/>
        <w:rPr>
          <w:rFonts w:cs="Calibri"/>
          <w:sz w:val="24"/>
          <w:szCs w:val="24"/>
        </w:rPr>
      </w:pPr>
      <w:r w:rsidRPr="00714D5E">
        <w:rPr>
          <w:sz w:val="24"/>
          <w:szCs w:val="24"/>
        </w:rPr>
        <w:t xml:space="preserve">- pracach związanych z </w:t>
      </w:r>
      <w:r w:rsidRPr="00714D5E">
        <w:rPr>
          <w:rFonts w:cs="Calibri"/>
          <w:bCs/>
          <w:sz w:val="24"/>
          <w:szCs w:val="24"/>
        </w:rPr>
        <w:t>ochroną</w:t>
      </w:r>
      <w:r w:rsidRPr="00714D5E">
        <w:rPr>
          <w:rFonts w:cs="Calibri"/>
          <w:b/>
          <w:bCs/>
          <w:sz w:val="24"/>
          <w:szCs w:val="24"/>
        </w:rPr>
        <w:t xml:space="preserve"> </w:t>
      </w:r>
      <w:r w:rsidRPr="00714D5E">
        <w:rPr>
          <w:rFonts w:cs="Calibri"/>
          <w:bCs/>
          <w:sz w:val="24"/>
          <w:szCs w:val="24"/>
        </w:rPr>
        <w:t>gatunków chronionych zwierząt w ekosystemach nieleśnych</w:t>
      </w:r>
      <w:r w:rsidRPr="00714D5E">
        <w:rPr>
          <w:rFonts w:cs="Calibri"/>
          <w:b/>
          <w:bCs/>
          <w:sz w:val="24"/>
          <w:szCs w:val="24"/>
        </w:rPr>
        <w:t xml:space="preserve"> </w:t>
      </w:r>
      <w:r w:rsidRPr="00714D5E">
        <w:rPr>
          <w:rFonts w:cs="Calibri"/>
          <w:bCs/>
          <w:sz w:val="24"/>
          <w:szCs w:val="24"/>
        </w:rPr>
        <w:t>poprzez odkrzaczanie, k</w:t>
      </w:r>
      <w:r w:rsidRPr="00714D5E">
        <w:rPr>
          <w:rFonts w:cs="Calibri"/>
          <w:sz w:val="24"/>
          <w:szCs w:val="24"/>
        </w:rPr>
        <w:t>oszenie ręczne lub mechaniczne przy użyciu lekkiego sprzętu rolniczego, z usunięciem biomasy na łącznej powierzchni ……….. ha. Pozyskaną biomasę należy pozostawić w formie niewielkich stosów (stogów) w okalających powierzchnie prac zakrzaczeniach i zadrzewieniach lub w miejscach wskazanych przez Zamawiającego.</w:t>
      </w:r>
    </w:p>
    <w:p w14:paraId="0EA4E347" w14:textId="77777777" w:rsidR="006A3813" w:rsidRPr="00714D5E" w:rsidRDefault="006A3813" w:rsidP="006A3813">
      <w:pPr>
        <w:widowControl w:val="0"/>
        <w:spacing w:after="0" w:line="360" w:lineRule="auto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Części 20-35</w:t>
      </w:r>
    </w:p>
    <w:p w14:paraId="66AFE20C" w14:textId="77777777" w:rsidR="006A3813" w:rsidRPr="00714D5E" w:rsidRDefault="006A3813" w:rsidP="006A3813">
      <w:pPr>
        <w:widowControl w:val="0"/>
        <w:spacing w:after="0" w:line="360" w:lineRule="auto"/>
        <w:jc w:val="both"/>
        <w:rPr>
          <w:rFonts w:cs="Calibri"/>
          <w:sz w:val="24"/>
          <w:szCs w:val="24"/>
        </w:rPr>
      </w:pPr>
      <w:r w:rsidRPr="00714D5E">
        <w:rPr>
          <w:sz w:val="24"/>
          <w:szCs w:val="24"/>
        </w:rPr>
        <w:t xml:space="preserve"> - pracach związanych z </w:t>
      </w:r>
      <w:r w:rsidRPr="00714D5E">
        <w:rPr>
          <w:rFonts w:cs="Calibri"/>
          <w:bCs/>
          <w:sz w:val="24"/>
          <w:szCs w:val="24"/>
        </w:rPr>
        <w:t>ochroną siedlisk nieleśnych</w:t>
      </w:r>
      <w:r w:rsidRPr="00714D5E">
        <w:rPr>
          <w:rFonts w:cs="Calibri"/>
          <w:b/>
          <w:bCs/>
          <w:sz w:val="24"/>
          <w:szCs w:val="24"/>
        </w:rPr>
        <w:t xml:space="preserve"> </w:t>
      </w:r>
      <w:r w:rsidRPr="00714D5E">
        <w:rPr>
          <w:rFonts w:cs="Calibri"/>
          <w:bCs/>
          <w:sz w:val="24"/>
          <w:szCs w:val="24"/>
        </w:rPr>
        <w:t xml:space="preserve">poprzez odkrzaczanie, koszenie ręczne lub mechaniczne przy użyciu sprzętu rolniczego, z usunięciem biomasy na łącznej powierzchni ……….. ha. Odkrzaczanie należy wykonać pilarką spalinową na niewielkich powierzchniach w siedlisku 7230 ze złożeniem biomasy poza obrębem siedliska </w:t>
      </w:r>
      <w:r w:rsidRPr="00714D5E">
        <w:rPr>
          <w:rFonts w:cs="Calibri"/>
          <w:sz w:val="24"/>
          <w:szCs w:val="24"/>
        </w:rPr>
        <w:t>zgodnie z opisem prac na wskazanej powierzchni oraz zgodnie ze wskazaniem Zamawiającego.</w:t>
      </w:r>
      <w:r w:rsidRPr="00714D5E">
        <w:rPr>
          <w:rFonts w:cs="Calibri"/>
          <w:bCs/>
          <w:sz w:val="24"/>
          <w:szCs w:val="24"/>
        </w:rPr>
        <w:t xml:space="preserve"> Koszenie ze zbiorem biomasy wykonywane kosiarką listwową lub rotacyjną na wysokości 5-15 cm, możliwość wykaszania ręczną kosiarką na wysięgniku na ograniczonej powierzchni. Na małych powierzchniach z utrudnionym dojazdem, bądź bez dojazdu oraz na powierzchniach wskazanych jako siedlisko 7230, koszenie należy wykonywać ręczną kosą, kosiarką na wysięgniku z ostrzem lub za pomocą kosiarki samojezdnej z listwą tnącą. Zbiór mechaniczny lub ręczny, pozyskana biomasa w formie bali ma zostać zwieziona w</w:t>
      </w:r>
      <w:r w:rsidRPr="00714D5E">
        <w:t xml:space="preserve"> </w:t>
      </w:r>
      <w:r w:rsidRPr="00714D5E">
        <w:rPr>
          <w:rFonts w:cs="Calibri"/>
          <w:bCs/>
          <w:sz w:val="24"/>
          <w:szCs w:val="24"/>
        </w:rPr>
        <w:t xml:space="preserve">miejscu dogodnym do wywozu, w przypadku powierzchni znacznie oddalonych i przy zbiorze ręcznym możliwe jest pozostawienie biomasy w formie stosów (stogów) w miejscach wskazanych przez Zamawiającego. </w:t>
      </w:r>
      <w:r w:rsidRPr="00714D5E">
        <w:rPr>
          <w:rFonts w:cs="Calibri"/>
          <w:sz w:val="24"/>
          <w:szCs w:val="24"/>
        </w:rPr>
        <w:t xml:space="preserve">Na ograniczonej powierzchni we fragmentach po odkrzaczeniu możliwie jest zastosowanie koszenia kosiarką </w:t>
      </w:r>
      <w:r w:rsidRPr="00714D5E">
        <w:rPr>
          <w:rFonts w:cs="Calibri"/>
          <w:sz w:val="24"/>
          <w:szCs w:val="24"/>
        </w:rPr>
        <w:lastRenderedPageBreak/>
        <w:t xml:space="preserve">mulczującą bez zbioru biomasy zgodnie z opisem prac na wskazanej powierzchni. Na większości powierzchni ze względu na ich ekstensywne użytkowanie wskazane jest usunięcie wiszących i zalegających gałęzi uniemożliwiających koszenie zgodnie z opisem prac na wskazanej powierzchni. </w:t>
      </w:r>
      <w:r w:rsidRPr="00714D5E">
        <w:rPr>
          <w:rFonts w:cs="Calibri"/>
          <w:bCs/>
          <w:sz w:val="24"/>
          <w:szCs w:val="24"/>
        </w:rPr>
        <w:t>Wykonawca również ma za zadanie usunąć wszystkie zauważone kamienie na powierzchni koszenia poza jej obręb</w:t>
      </w:r>
      <w:r w:rsidRPr="00714D5E">
        <w:rPr>
          <w:rFonts w:cs="Calibri"/>
          <w:sz w:val="24"/>
          <w:szCs w:val="24"/>
        </w:rPr>
        <w:t>.</w:t>
      </w:r>
      <w:r w:rsidRPr="00714D5E">
        <w:rPr>
          <w:sz w:val="24"/>
          <w:szCs w:val="24"/>
        </w:rPr>
        <w:t xml:space="preserve"> </w:t>
      </w:r>
      <w:r w:rsidRPr="00714D5E">
        <w:rPr>
          <w:rFonts w:eastAsia="Times New Roman"/>
          <w:sz w:val="24"/>
          <w:szCs w:val="24"/>
          <w:lang w:eastAsia="pl-PL"/>
        </w:rPr>
        <w:t>Koszenie wykonuje się na całej wskazanej w załączniku mapowym powierzchni manipulacyjnej z pozostawieniem fragmentów niekoszonych. Obejmują one trwałe elementy siedlisk łąkowych nie nadających się do koszenia (skarpy, dawne miedze, kępy drzew i krzewów) oraz inne, wskazane przez Zamawiającego, fragmenty mało obszarowych zbiorowisk wartościowych pod względem przyrodniczym (turzycowiska itp.)</w:t>
      </w:r>
    </w:p>
    <w:tbl>
      <w:tblPr>
        <w:tblpPr w:leftFromText="141" w:rightFromText="141" w:vertAnchor="text" w:horzAnchor="margin" w:tblpY="113"/>
        <w:tblW w:w="9606" w:type="dxa"/>
        <w:tblLayout w:type="fixed"/>
        <w:tblLook w:val="0000" w:firstRow="0" w:lastRow="0" w:firstColumn="0" w:lastColumn="0" w:noHBand="0" w:noVBand="0"/>
      </w:tblPr>
      <w:tblGrid>
        <w:gridCol w:w="959"/>
        <w:gridCol w:w="1559"/>
        <w:gridCol w:w="1559"/>
        <w:gridCol w:w="1701"/>
        <w:gridCol w:w="2268"/>
        <w:gridCol w:w="1560"/>
      </w:tblGrid>
      <w:tr w:rsidR="006A3813" w:rsidRPr="00714D5E" w14:paraId="1EB37795" w14:textId="77777777" w:rsidTr="00EB2DD0">
        <w:trPr>
          <w:trHeight w:val="76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FDC9A" w14:textId="77777777" w:rsidR="006A3813" w:rsidRPr="00714D5E" w:rsidRDefault="006A3813" w:rsidP="00EB2DD0">
            <w:pPr>
              <w:snapToGrid w:val="0"/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714D5E">
              <w:rPr>
                <w:rFonts w:cs="Calibri"/>
                <w:sz w:val="24"/>
                <w:szCs w:val="24"/>
              </w:rPr>
              <w:t>Nr części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EA52F" w14:textId="77777777" w:rsidR="006A3813" w:rsidRPr="00714D5E" w:rsidRDefault="006A3813" w:rsidP="00EB2DD0">
            <w:pPr>
              <w:snapToGrid w:val="0"/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714D5E">
              <w:rPr>
                <w:rFonts w:cs="Calibri"/>
                <w:sz w:val="24"/>
                <w:szCs w:val="24"/>
              </w:rPr>
              <w:t>Lokalizacja działka ewidencyjna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3E07A" w14:textId="77777777" w:rsidR="006A3813" w:rsidRPr="00714D5E" w:rsidRDefault="006A3813" w:rsidP="00EB2DD0">
            <w:pPr>
              <w:snapToGrid w:val="0"/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714D5E">
              <w:rPr>
                <w:rFonts w:cs="Calibri"/>
                <w:sz w:val="24"/>
                <w:szCs w:val="24"/>
              </w:rPr>
              <w:t>Lokalizacja wydzielenia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79171" w14:textId="77777777" w:rsidR="006A3813" w:rsidRPr="00714D5E" w:rsidRDefault="006A3813" w:rsidP="00EB2DD0">
            <w:pPr>
              <w:snapToGrid w:val="0"/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714D5E">
              <w:rPr>
                <w:rFonts w:cs="Calibri"/>
                <w:sz w:val="24"/>
                <w:szCs w:val="24"/>
              </w:rPr>
              <w:t>Powierzchnia ha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3962E" w14:textId="77777777" w:rsidR="006A3813" w:rsidRPr="00714D5E" w:rsidRDefault="006A3813" w:rsidP="00EB2DD0">
            <w:pPr>
              <w:snapToGrid w:val="0"/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714D5E">
              <w:rPr>
                <w:rFonts w:cs="Calibri"/>
                <w:sz w:val="24"/>
                <w:szCs w:val="24"/>
              </w:rPr>
              <w:t>Termin wykonania prac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565EA" w14:textId="77777777" w:rsidR="006A3813" w:rsidRPr="00714D5E" w:rsidRDefault="006A3813" w:rsidP="00EB2DD0">
            <w:pPr>
              <w:snapToGrid w:val="0"/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714D5E">
              <w:rPr>
                <w:rFonts w:cs="Calibri"/>
                <w:sz w:val="24"/>
                <w:szCs w:val="24"/>
              </w:rPr>
              <w:t>Opis prac</w:t>
            </w:r>
          </w:p>
        </w:tc>
      </w:tr>
      <w:tr w:rsidR="006A3813" w:rsidRPr="00714D5E" w14:paraId="0FA0FE6E" w14:textId="77777777" w:rsidTr="00EB2DD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F6418" w14:textId="77777777" w:rsidR="006A3813" w:rsidRPr="00714D5E" w:rsidRDefault="006A3813" w:rsidP="00EB2DD0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FEC2D" w14:textId="77777777" w:rsidR="006A3813" w:rsidRPr="00714D5E" w:rsidRDefault="006A3813" w:rsidP="00EB2DD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42CB4" w14:textId="77777777" w:rsidR="006A3813" w:rsidRPr="00714D5E" w:rsidRDefault="006A3813" w:rsidP="00EB2DD0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3AB44" w14:textId="77777777" w:rsidR="006A3813" w:rsidRPr="00714D5E" w:rsidRDefault="006A3813" w:rsidP="00EB2DD0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E1A2E" w14:textId="77777777" w:rsidR="006A3813" w:rsidRPr="00714D5E" w:rsidRDefault="006A3813" w:rsidP="00EB2DD0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F45AE" w14:textId="77777777" w:rsidR="006A3813" w:rsidRPr="00714D5E" w:rsidRDefault="006A3813" w:rsidP="00EB2DD0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2E4D69C0" w14:textId="77777777" w:rsidR="006A3813" w:rsidRPr="00714D5E" w:rsidRDefault="006A3813" w:rsidP="006A3813">
      <w:pPr>
        <w:pStyle w:val="Tekstpodstawowywcity"/>
        <w:spacing w:line="360" w:lineRule="auto"/>
        <w:jc w:val="center"/>
        <w:rPr>
          <w:b/>
          <w:sz w:val="24"/>
          <w:szCs w:val="24"/>
        </w:rPr>
      </w:pPr>
    </w:p>
    <w:p w14:paraId="6ADEAF88" w14:textId="77777777" w:rsidR="006A3813" w:rsidRPr="00714D5E" w:rsidRDefault="006A3813" w:rsidP="006A3813">
      <w:pPr>
        <w:pStyle w:val="Tekstpodstawowywcity"/>
        <w:spacing w:line="360" w:lineRule="auto"/>
        <w:jc w:val="center"/>
        <w:rPr>
          <w:sz w:val="24"/>
          <w:szCs w:val="24"/>
        </w:rPr>
      </w:pPr>
      <w:r w:rsidRPr="00714D5E">
        <w:rPr>
          <w:b/>
          <w:sz w:val="24"/>
          <w:szCs w:val="24"/>
        </w:rPr>
        <w:t>§ 2.</w:t>
      </w:r>
    </w:p>
    <w:p w14:paraId="7C00EADD" w14:textId="77777777" w:rsidR="006A3813" w:rsidRPr="00714D5E" w:rsidRDefault="006A3813" w:rsidP="006A3813">
      <w:pPr>
        <w:widowControl w:val="0"/>
        <w:numPr>
          <w:ilvl w:val="0"/>
          <w:numId w:val="12"/>
        </w:numPr>
        <w:tabs>
          <w:tab w:val="left" w:pos="360"/>
        </w:tabs>
        <w:spacing w:after="120" w:line="360" w:lineRule="auto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Termin zakończenia przedmiotu umowy ustala się na dzień ………………….……………. r.</w:t>
      </w:r>
    </w:p>
    <w:p w14:paraId="4A3F273B" w14:textId="77777777" w:rsidR="006A3813" w:rsidRPr="00714D5E" w:rsidRDefault="006A3813" w:rsidP="006A3813">
      <w:pPr>
        <w:widowControl w:val="0"/>
        <w:numPr>
          <w:ilvl w:val="0"/>
          <w:numId w:val="12"/>
        </w:numPr>
        <w:spacing w:after="120" w:line="360" w:lineRule="auto"/>
        <w:jc w:val="both"/>
        <w:rPr>
          <w:sz w:val="24"/>
          <w:szCs w:val="24"/>
        </w:rPr>
      </w:pPr>
      <w:r w:rsidRPr="00714D5E">
        <w:rPr>
          <w:sz w:val="24"/>
          <w:szCs w:val="24"/>
        </w:rPr>
        <w:t xml:space="preserve">Należy zachować terminy wykonywanych prac wyszczególnione w </w:t>
      </w:r>
      <w:r w:rsidRPr="00714D5E">
        <w:rPr>
          <w:b/>
          <w:sz w:val="24"/>
          <w:szCs w:val="24"/>
        </w:rPr>
        <w:t xml:space="preserve">§ </w:t>
      </w:r>
      <w:r w:rsidRPr="00714D5E">
        <w:rPr>
          <w:sz w:val="24"/>
          <w:szCs w:val="24"/>
        </w:rPr>
        <w:t>2.</w:t>
      </w:r>
    </w:p>
    <w:p w14:paraId="73D0E184" w14:textId="77777777" w:rsidR="006A3813" w:rsidRPr="00714D5E" w:rsidRDefault="006A3813" w:rsidP="006A3813">
      <w:pPr>
        <w:pStyle w:val="Tekstpodstawowywcity"/>
        <w:spacing w:line="360" w:lineRule="auto"/>
        <w:jc w:val="center"/>
        <w:rPr>
          <w:sz w:val="24"/>
          <w:szCs w:val="24"/>
        </w:rPr>
      </w:pPr>
      <w:r w:rsidRPr="00714D5E">
        <w:rPr>
          <w:b/>
          <w:sz w:val="24"/>
          <w:szCs w:val="24"/>
        </w:rPr>
        <w:t>§ 3.</w:t>
      </w:r>
    </w:p>
    <w:p w14:paraId="2F68720D" w14:textId="77777777" w:rsidR="006A3813" w:rsidRPr="00714D5E" w:rsidRDefault="006A3813" w:rsidP="006A3813">
      <w:pPr>
        <w:widowControl w:val="0"/>
        <w:numPr>
          <w:ilvl w:val="0"/>
          <w:numId w:val="7"/>
        </w:numPr>
        <w:tabs>
          <w:tab w:val="left" w:pos="426"/>
        </w:tabs>
        <w:spacing w:after="120" w:line="360" w:lineRule="auto"/>
        <w:ind w:left="425" w:hanging="426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Do pełnienia nadzoru nad całością prac wyznacza się:</w:t>
      </w:r>
    </w:p>
    <w:p w14:paraId="54EC222E" w14:textId="77777777" w:rsidR="006A3813" w:rsidRPr="00714D5E" w:rsidRDefault="006A3813" w:rsidP="006A3813">
      <w:pPr>
        <w:tabs>
          <w:tab w:val="left" w:pos="426"/>
        </w:tabs>
        <w:spacing w:after="120" w:line="360" w:lineRule="auto"/>
        <w:ind w:left="425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ze strony Wykonawcy: …...............................................................................;</w:t>
      </w:r>
    </w:p>
    <w:p w14:paraId="01E8272A" w14:textId="77777777" w:rsidR="006A3813" w:rsidRPr="00714D5E" w:rsidRDefault="006A3813" w:rsidP="006A3813">
      <w:pPr>
        <w:tabs>
          <w:tab w:val="left" w:pos="426"/>
        </w:tabs>
        <w:spacing w:after="120" w:line="360" w:lineRule="auto"/>
        <w:ind w:left="425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ze strony Zamawiającego: ………………………………………………………………………;</w:t>
      </w:r>
    </w:p>
    <w:p w14:paraId="423331AD" w14:textId="77777777" w:rsidR="006A3813" w:rsidRPr="00714D5E" w:rsidRDefault="006A3813" w:rsidP="006A3813">
      <w:pPr>
        <w:widowControl w:val="0"/>
        <w:numPr>
          <w:ilvl w:val="0"/>
          <w:numId w:val="7"/>
        </w:numPr>
        <w:spacing w:after="120" w:line="360" w:lineRule="auto"/>
        <w:ind w:left="425" w:hanging="425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Zamawiający zastrzega sobie prawo stałej kontroli nad wykonywanymi pracami i może żądać poprawienia źle wykonanych prac.</w:t>
      </w:r>
    </w:p>
    <w:p w14:paraId="41059543" w14:textId="77777777" w:rsidR="006A3813" w:rsidRPr="00714D5E" w:rsidRDefault="006A3813" w:rsidP="006A3813">
      <w:pPr>
        <w:widowControl w:val="0"/>
        <w:numPr>
          <w:ilvl w:val="0"/>
          <w:numId w:val="7"/>
        </w:numPr>
        <w:spacing w:after="120" w:line="360" w:lineRule="auto"/>
        <w:ind w:left="425" w:hanging="425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Wykonawca prac może zwrócić się o pomoc merytoryczną w zakresie wykonywania niektórych czynności do Zamawiającego.</w:t>
      </w:r>
    </w:p>
    <w:p w14:paraId="0E3C0CE6" w14:textId="77777777" w:rsidR="006A3813" w:rsidRPr="00714D5E" w:rsidRDefault="006A3813" w:rsidP="006A3813">
      <w:pPr>
        <w:widowControl w:val="0"/>
        <w:numPr>
          <w:ilvl w:val="0"/>
          <w:numId w:val="7"/>
        </w:numPr>
        <w:spacing w:after="120" w:line="360" w:lineRule="auto"/>
        <w:ind w:left="425" w:hanging="425"/>
        <w:jc w:val="both"/>
        <w:rPr>
          <w:sz w:val="24"/>
          <w:szCs w:val="24"/>
        </w:rPr>
      </w:pPr>
      <w:r w:rsidRPr="00714D5E">
        <w:rPr>
          <w:sz w:val="24"/>
          <w:szCs w:val="24"/>
        </w:rPr>
        <w:t xml:space="preserve">W odbiorze przedmiotu zamówienia biorą udział przedstawiciele stron umowy, a o gotowości do wykonanych zabiegów w ekosystemach nieleśnych MPN odbioru </w:t>
      </w:r>
      <w:r w:rsidRPr="00714D5E">
        <w:rPr>
          <w:sz w:val="24"/>
          <w:szCs w:val="24"/>
        </w:rPr>
        <w:lastRenderedPageBreak/>
        <w:t>Wykonawca zawiadamia Zamawiającego najpóźniej na trzy dni robocze przed odbiorem.</w:t>
      </w:r>
    </w:p>
    <w:p w14:paraId="30C79A10" w14:textId="77777777" w:rsidR="006A3813" w:rsidRPr="00714D5E" w:rsidRDefault="006A3813" w:rsidP="006A3813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r w:rsidRPr="00714D5E">
        <w:rPr>
          <w:b/>
          <w:sz w:val="24"/>
          <w:szCs w:val="24"/>
        </w:rPr>
        <w:t>§ 4.</w:t>
      </w:r>
    </w:p>
    <w:p w14:paraId="746E2EBA" w14:textId="77777777" w:rsidR="006A3813" w:rsidRPr="00714D5E" w:rsidRDefault="006A3813" w:rsidP="006A3813">
      <w:pPr>
        <w:pStyle w:val="Tekstpodstawowywcity"/>
        <w:numPr>
          <w:ilvl w:val="0"/>
          <w:numId w:val="13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t>Stosownie do art. 29 ust. 3a ustawy - w przypadku zatrudniania przez wykonawcę lub podwykonawcę osób wykonujących</w:t>
      </w:r>
      <w:r w:rsidRPr="00714D5E">
        <w:rPr>
          <w:rFonts w:cs="Arial"/>
          <w:sz w:val="24"/>
          <w:szCs w:val="24"/>
          <w:lang w:eastAsia="en-US"/>
        </w:rPr>
        <w:t xml:space="preserve"> czynności w zakresie wypasu </w:t>
      </w:r>
      <w:r w:rsidRPr="00714D5E">
        <w:rPr>
          <w:rFonts w:cs="Calibri"/>
          <w:sz w:val="24"/>
          <w:szCs w:val="24"/>
        </w:rPr>
        <w:t>(których wykonanie polega na wykonywaniu pracy w sposób określony w art. 22 § 1 ustawy z dnia 26 czerwca 1974 r. – Kodeks pracy) - Zamawiający wymaga zatrudnienia ich na podstawie umowy o pracę</w:t>
      </w:r>
      <w:r w:rsidRPr="00714D5E">
        <w:rPr>
          <w:rFonts w:eastAsia="Times New Roman" w:cs="Calibri"/>
          <w:sz w:val="24"/>
          <w:szCs w:val="24"/>
          <w:lang w:eastAsia="ar-SA"/>
        </w:rPr>
        <w:t>.</w:t>
      </w:r>
    </w:p>
    <w:p w14:paraId="42038A62" w14:textId="77777777" w:rsidR="006A3813" w:rsidRPr="00714D5E" w:rsidRDefault="006A3813" w:rsidP="006A3813">
      <w:pPr>
        <w:numPr>
          <w:ilvl w:val="0"/>
          <w:numId w:val="13"/>
        </w:numPr>
        <w:suppressAutoHyphens w:val="0"/>
        <w:spacing w:before="120" w:after="0" w:line="360" w:lineRule="auto"/>
        <w:ind w:left="426" w:hanging="426"/>
        <w:jc w:val="both"/>
        <w:rPr>
          <w:rFonts w:cs="Arial"/>
          <w:sz w:val="24"/>
          <w:szCs w:val="24"/>
        </w:rPr>
      </w:pPr>
      <w:r w:rsidRPr="00714D5E">
        <w:rPr>
          <w:rFonts w:cs="Arial"/>
          <w:sz w:val="24"/>
          <w:szCs w:val="24"/>
        </w:rPr>
        <w:t>W trakcie realizacji zamówienia Zamawiający uprawniony jest do wykonywania czynności kontrolnych wobec wykonawcy odnośnie spełniania przez wykonawcę lub podwykonawcę wymogu – w przypadku innych osób wykonujących wskazane w punkcie 1 czynności – zatrudnienia ich na podstawie umowy o pracę.</w:t>
      </w:r>
    </w:p>
    <w:p w14:paraId="1CE0B256" w14:textId="77777777" w:rsidR="006A3813" w:rsidRPr="00714D5E" w:rsidRDefault="006A3813" w:rsidP="006A3813">
      <w:pPr>
        <w:numPr>
          <w:ilvl w:val="0"/>
          <w:numId w:val="15"/>
        </w:numPr>
        <w:suppressAutoHyphens w:val="0"/>
        <w:spacing w:before="120" w:after="0" w:line="360" w:lineRule="auto"/>
        <w:ind w:left="1080"/>
        <w:contextualSpacing/>
        <w:jc w:val="both"/>
        <w:rPr>
          <w:rFonts w:cs="Arial"/>
          <w:sz w:val="24"/>
          <w:szCs w:val="24"/>
          <w:lang w:eastAsia="en-US"/>
        </w:rPr>
      </w:pPr>
      <w:r w:rsidRPr="00714D5E">
        <w:rPr>
          <w:rFonts w:cs="Arial"/>
          <w:sz w:val="24"/>
          <w:szCs w:val="24"/>
          <w:lang w:eastAsia="en-US"/>
        </w:rPr>
        <w:t>żądania oświadczeń i dokumentów w zakresie potwierdzenia spełniania ww. wymogów i dokonywania ich oceny,</w:t>
      </w:r>
    </w:p>
    <w:p w14:paraId="732653D2" w14:textId="77777777" w:rsidR="006A3813" w:rsidRPr="00714D5E" w:rsidRDefault="006A3813" w:rsidP="006A3813">
      <w:pPr>
        <w:numPr>
          <w:ilvl w:val="0"/>
          <w:numId w:val="15"/>
        </w:numPr>
        <w:suppressAutoHyphens w:val="0"/>
        <w:spacing w:before="120" w:after="0" w:line="360" w:lineRule="auto"/>
        <w:ind w:left="1080"/>
        <w:contextualSpacing/>
        <w:jc w:val="both"/>
        <w:rPr>
          <w:rFonts w:cs="Arial"/>
          <w:sz w:val="24"/>
          <w:szCs w:val="24"/>
          <w:lang w:eastAsia="en-US"/>
        </w:rPr>
      </w:pPr>
      <w:r w:rsidRPr="00714D5E">
        <w:rPr>
          <w:rFonts w:cs="Arial"/>
          <w:sz w:val="24"/>
          <w:szCs w:val="24"/>
          <w:lang w:eastAsia="en-US"/>
        </w:rPr>
        <w:t>żądania wyjaśnień w przypadku wątpliwości w zakresie potwierdzenia spełniania ww. wymogów,</w:t>
      </w:r>
    </w:p>
    <w:p w14:paraId="206AA38A" w14:textId="77777777" w:rsidR="006A3813" w:rsidRPr="00714D5E" w:rsidRDefault="006A3813" w:rsidP="006A3813">
      <w:pPr>
        <w:numPr>
          <w:ilvl w:val="0"/>
          <w:numId w:val="15"/>
        </w:numPr>
        <w:suppressAutoHyphens w:val="0"/>
        <w:spacing w:before="120" w:after="0" w:line="360" w:lineRule="auto"/>
        <w:ind w:left="1080"/>
        <w:contextualSpacing/>
        <w:jc w:val="both"/>
        <w:rPr>
          <w:rFonts w:cs="Arial"/>
          <w:sz w:val="24"/>
          <w:szCs w:val="24"/>
          <w:lang w:eastAsia="en-US"/>
        </w:rPr>
      </w:pPr>
      <w:r w:rsidRPr="00714D5E">
        <w:rPr>
          <w:rFonts w:cs="Arial"/>
          <w:sz w:val="24"/>
          <w:szCs w:val="24"/>
          <w:lang w:eastAsia="en-US"/>
        </w:rPr>
        <w:t>przeprowadzania kontroli na miejscu wykonywania świadczenia.</w:t>
      </w:r>
    </w:p>
    <w:p w14:paraId="3610AF8A" w14:textId="77777777" w:rsidR="006A3813" w:rsidRPr="00714D5E" w:rsidRDefault="006A3813" w:rsidP="006A3813">
      <w:pPr>
        <w:numPr>
          <w:ilvl w:val="0"/>
          <w:numId w:val="13"/>
        </w:numPr>
        <w:suppressAutoHyphens w:val="0"/>
        <w:spacing w:before="120" w:after="0" w:line="360" w:lineRule="auto"/>
        <w:ind w:left="360"/>
        <w:contextualSpacing/>
        <w:jc w:val="both"/>
        <w:rPr>
          <w:rFonts w:cs="Arial"/>
          <w:sz w:val="24"/>
          <w:szCs w:val="24"/>
          <w:lang w:eastAsia="en-US"/>
        </w:rPr>
      </w:pPr>
      <w:r w:rsidRPr="00714D5E">
        <w:rPr>
          <w:rFonts w:cs="Arial"/>
          <w:sz w:val="24"/>
          <w:szCs w:val="24"/>
          <w:lang w:eastAsia="en-US"/>
        </w:rPr>
        <w:t>W trakcie realizacji zamówienia na każde wezwanie Zamawiającego w wyznaczonym w tym wezwaniu terminie Wykonawca przedłoży Zamawiającemu wskazane poniżej dowody w celu potwierdzenia spełnienia wymogu zatrudnienia na podstawie umowy o pracę przez Wykonawcę lub podwykonawcę osób wykonujących wskazane w punkcie 1 czynności w trakcie realizacji zamówienia:</w:t>
      </w:r>
    </w:p>
    <w:p w14:paraId="392B02C5" w14:textId="77777777" w:rsidR="006A3813" w:rsidRPr="00714D5E" w:rsidRDefault="006A3813" w:rsidP="006A3813">
      <w:pPr>
        <w:numPr>
          <w:ilvl w:val="0"/>
          <w:numId w:val="14"/>
        </w:numPr>
        <w:suppressAutoHyphens w:val="0"/>
        <w:spacing w:before="120" w:after="0" w:line="360" w:lineRule="auto"/>
        <w:ind w:left="720"/>
        <w:contextualSpacing/>
        <w:jc w:val="both"/>
        <w:rPr>
          <w:rFonts w:cs="Arial"/>
          <w:sz w:val="24"/>
          <w:szCs w:val="24"/>
          <w:lang w:eastAsia="en-US"/>
        </w:rPr>
      </w:pPr>
      <w:r w:rsidRPr="00714D5E">
        <w:rPr>
          <w:rFonts w:cs="Arial"/>
          <w:b/>
          <w:sz w:val="24"/>
          <w:szCs w:val="24"/>
          <w:lang w:eastAsia="en-US"/>
        </w:rPr>
        <w:t xml:space="preserve">oświadczenie Wykonawcy lub podwykonawcy </w:t>
      </w:r>
      <w:r w:rsidRPr="00714D5E">
        <w:rPr>
          <w:rFonts w:cs="Arial"/>
          <w:sz w:val="24"/>
          <w:szCs w:val="24"/>
          <w:lang w:eastAsia="en-US"/>
        </w:rPr>
        <w:t>o zatrudnieniu na podstawie umowy o pracę osób wykonujących czynności, których dotyczy wezwanie Zamawiającego.</w:t>
      </w:r>
      <w:r w:rsidRPr="00714D5E">
        <w:rPr>
          <w:rFonts w:cs="Arial"/>
          <w:b/>
          <w:sz w:val="24"/>
          <w:szCs w:val="24"/>
          <w:lang w:eastAsia="en-US"/>
        </w:rPr>
        <w:t xml:space="preserve"> </w:t>
      </w:r>
      <w:r w:rsidRPr="00714D5E">
        <w:rPr>
          <w:rFonts w:cs="Arial"/>
          <w:sz w:val="24"/>
          <w:szCs w:val="24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42161DE7" w14:textId="77777777" w:rsidR="006A3813" w:rsidRPr="00714D5E" w:rsidRDefault="006A3813" w:rsidP="006A3813">
      <w:pPr>
        <w:numPr>
          <w:ilvl w:val="0"/>
          <w:numId w:val="14"/>
        </w:numPr>
        <w:suppressAutoHyphens w:val="0"/>
        <w:spacing w:before="120" w:after="0" w:line="360" w:lineRule="auto"/>
        <w:ind w:left="720"/>
        <w:contextualSpacing/>
        <w:jc w:val="both"/>
        <w:rPr>
          <w:rFonts w:cs="Arial"/>
          <w:i/>
          <w:sz w:val="24"/>
          <w:szCs w:val="24"/>
          <w:lang w:eastAsia="en-US"/>
        </w:rPr>
      </w:pPr>
      <w:r w:rsidRPr="00714D5E">
        <w:rPr>
          <w:rFonts w:cs="Arial"/>
          <w:sz w:val="24"/>
          <w:szCs w:val="24"/>
          <w:lang w:eastAsia="en-US"/>
        </w:rPr>
        <w:lastRenderedPageBreak/>
        <w:t>poświadczoną za zgodność z oryginałem odpowiednio przez Wykonawcę lub podwykonawcę</w:t>
      </w:r>
      <w:r w:rsidRPr="00714D5E">
        <w:rPr>
          <w:rFonts w:cs="Arial"/>
          <w:b/>
          <w:sz w:val="24"/>
          <w:szCs w:val="24"/>
          <w:lang w:eastAsia="en-US"/>
        </w:rPr>
        <w:t xml:space="preserve"> kopię umowy/umów o pracę</w:t>
      </w:r>
      <w:r w:rsidRPr="00714D5E">
        <w:rPr>
          <w:rFonts w:cs="Arial"/>
          <w:sz w:val="24"/>
          <w:szCs w:val="24"/>
          <w:lang w:eastAsia="en-US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 sposób zapewniający ochronę danych osobowych pracowników, zgodnie z przepisami ustawy z dnia 10 maja 2018 r. o ochronie danych osobowych (tj. w szczególności bez adresów, nr PESEL pracowników). Informacje takie jak: imię i nazwisko pracownika, data zawarcia umowy, rodzaj umowy o pracę i wymiar etatu powinny być możliwe do zidentyfikowania;</w:t>
      </w:r>
    </w:p>
    <w:p w14:paraId="6585F4B1" w14:textId="77777777" w:rsidR="006A3813" w:rsidRPr="00714D5E" w:rsidRDefault="006A3813" w:rsidP="006A3813">
      <w:pPr>
        <w:numPr>
          <w:ilvl w:val="0"/>
          <w:numId w:val="13"/>
        </w:numPr>
        <w:suppressAutoHyphens w:val="0"/>
        <w:spacing w:before="120" w:after="0" w:line="360" w:lineRule="auto"/>
        <w:ind w:left="360"/>
        <w:contextualSpacing/>
        <w:jc w:val="both"/>
        <w:rPr>
          <w:rFonts w:cs="Arial"/>
          <w:sz w:val="24"/>
          <w:szCs w:val="24"/>
          <w:lang w:eastAsia="en-US"/>
        </w:rPr>
      </w:pPr>
      <w:r w:rsidRPr="00714D5E">
        <w:rPr>
          <w:rFonts w:cs="Arial"/>
          <w:sz w:val="24"/>
          <w:szCs w:val="24"/>
          <w:lang w:eastAsia="en-US"/>
        </w:rPr>
        <w:t xml:space="preserve">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</w:t>
      </w:r>
      <w:r w:rsidRPr="00714D5E">
        <w:rPr>
          <w:rFonts w:cs="Times New Roman"/>
          <w:sz w:val="24"/>
          <w:szCs w:val="24"/>
          <w:lang w:eastAsia="en-US"/>
        </w:rPr>
        <w:t>§</w:t>
      </w:r>
      <w:r w:rsidRPr="00714D5E">
        <w:rPr>
          <w:rFonts w:cs="Arial"/>
          <w:sz w:val="24"/>
          <w:szCs w:val="24"/>
          <w:lang w:eastAsia="en-US"/>
        </w:rPr>
        <w:t xml:space="preserve"> 8 lit. d. </w:t>
      </w:r>
      <w:bookmarkStart w:id="2" w:name="_Hlk519607198"/>
      <w:r w:rsidRPr="00714D5E">
        <w:rPr>
          <w:rFonts w:cs="Arial"/>
          <w:sz w:val="24"/>
          <w:szCs w:val="24"/>
          <w:lang w:eastAsia="en-US"/>
        </w:rPr>
        <w:t>Niezłożenie przez Wykonawcę w 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 punkcie 1 czynności</w:t>
      </w:r>
      <w:bookmarkEnd w:id="2"/>
      <w:r w:rsidRPr="00714D5E">
        <w:rPr>
          <w:rFonts w:cs="Arial"/>
          <w:sz w:val="24"/>
          <w:szCs w:val="24"/>
          <w:lang w:eastAsia="en-US"/>
        </w:rPr>
        <w:t xml:space="preserve">. </w:t>
      </w:r>
    </w:p>
    <w:p w14:paraId="7B0FC6CB" w14:textId="7C99925C" w:rsidR="006A3813" w:rsidRPr="006A3813" w:rsidRDefault="006A3813" w:rsidP="006A3813">
      <w:pPr>
        <w:numPr>
          <w:ilvl w:val="0"/>
          <w:numId w:val="13"/>
        </w:numPr>
        <w:suppressAutoHyphens w:val="0"/>
        <w:spacing w:before="120" w:after="0" w:line="360" w:lineRule="auto"/>
        <w:ind w:left="360"/>
        <w:contextualSpacing/>
        <w:jc w:val="both"/>
        <w:rPr>
          <w:rFonts w:cs="Arial"/>
          <w:sz w:val="24"/>
          <w:szCs w:val="24"/>
          <w:lang w:eastAsia="en-US"/>
        </w:rPr>
      </w:pPr>
      <w:r w:rsidRPr="00714D5E">
        <w:rPr>
          <w:rFonts w:cs="Arial"/>
          <w:sz w:val="24"/>
          <w:szCs w:val="24"/>
          <w:lang w:eastAsia="en-US"/>
        </w:rPr>
        <w:t>W przypadku uzasadnionych wątpliwości co do przestrzegania prawa pracy przez Wykonawcę lub podwykonawcę, Zamawiający może zwrócić się o przeprowadzenie kontroli przez Państwową Inspekcję Pracy.</w:t>
      </w:r>
    </w:p>
    <w:p w14:paraId="274A5EBF" w14:textId="77777777" w:rsidR="006A3813" w:rsidRPr="00714D5E" w:rsidRDefault="006A3813" w:rsidP="006A3813">
      <w:pPr>
        <w:pStyle w:val="Tekstpodstawowywcity"/>
        <w:spacing w:line="360" w:lineRule="auto"/>
        <w:jc w:val="center"/>
        <w:rPr>
          <w:b/>
          <w:sz w:val="24"/>
          <w:szCs w:val="24"/>
        </w:rPr>
      </w:pPr>
      <w:r w:rsidRPr="00714D5E">
        <w:rPr>
          <w:b/>
          <w:sz w:val="24"/>
          <w:szCs w:val="24"/>
        </w:rPr>
        <w:t>§ 5.</w:t>
      </w:r>
    </w:p>
    <w:p w14:paraId="6B2188BF" w14:textId="77777777" w:rsidR="006A3813" w:rsidRPr="00714D5E" w:rsidRDefault="006A3813" w:rsidP="006A3813">
      <w:pPr>
        <w:pStyle w:val="Tekstpodstawowywcity"/>
        <w:numPr>
          <w:ilvl w:val="0"/>
          <w:numId w:val="9"/>
        </w:numPr>
        <w:spacing w:after="0" w:line="360" w:lineRule="auto"/>
        <w:ind w:left="357" w:hanging="357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Tytułem wynagrodzenia za cały okres wykonywania usługi Zleceniodawca zapłaci:</w:t>
      </w:r>
    </w:p>
    <w:p w14:paraId="0087EC8B" w14:textId="77777777" w:rsidR="006A3813" w:rsidRPr="00714D5E" w:rsidRDefault="006A3813" w:rsidP="006A3813">
      <w:pPr>
        <w:pStyle w:val="Tekstpodstawowywcity"/>
        <w:spacing w:after="0" w:line="360" w:lineRule="auto"/>
        <w:ind w:left="357"/>
        <w:jc w:val="both"/>
        <w:rPr>
          <w:sz w:val="24"/>
          <w:szCs w:val="24"/>
        </w:rPr>
      </w:pPr>
      <w:r w:rsidRPr="00714D5E">
        <w:rPr>
          <w:sz w:val="24"/>
          <w:szCs w:val="24"/>
        </w:rPr>
        <w:t xml:space="preserve">Część …: </w:t>
      </w:r>
      <w:r w:rsidRPr="00714D5E">
        <w:rPr>
          <w:b/>
          <w:bCs/>
          <w:sz w:val="24"/>
          <w:szCs w:val="24"/>
        </w:rPr>
        <w:t>…………… zł</w:t>
      </w:r>
      <w:r w:rsidRPr="00714D5E">
        <w:rPr>
          <w:sz w:val="24"/>
          <w:szCs w:val="24"/>
        </w:rPr>
        <w:t xml:space="preserve"> (słownie: …………………………………………… 00/100)</w:t>
      </w:r>
    </w:p>
    <w:p w14:paraId="798A4C5C" w14:textId="77777777" w:rsidR="006A3813" w:rsidRPr="00714D5E" w:rsidRDefault="006A3813" w:rsidP="006A3813">
      <w:pPr>
        <w:pStyle w:val="Tekstpodstawowywcity"/>
        <w:spacing w:after="0" w:line="360" w:lineRule="auto"/>
        <w:ind w:left="357"/>
        <w:jc w:val="both"/>
        <w:rPr>
          <w:sz w:val="24"/>
          <w:szCs w:val="24"/>
        </w:rPr>
      </w:pPr>
      <w:r w:rsidRPr="00714D5E">
        <w:rPr>
          <w:sz w:val="24"/>
          <w:szCs w:val="24"/>
        </w:rPr>
        <w:t xml:space="preserve">Część …: </w:t>
      </w:r>
      <w:r w:rsidRPr="00714D5E">
        <w:rPr>
          <w:b/>
          <w:bCs/>
          <w:sz w:val="24"/>
          <w:szCs w:val="24"/>
        </w:rPr>
        <w:t>…………… zł</w:t>
      </w:r>
      <w:r w:rsidRPr="00714D5E">
        <w:rPr>
          <w:sz w:val="24"/>
          <w:szCs w:val="24"/>
        </w:rPr>
        <w:t xml:space="preserve"> (słownie: …………………………………………… 00/100)</w:t>
      </w:r>
    </w:p>
    <w:p w14:paraId="49A06AA5" w14:textId="77777777" w:rsidR="006A3813" w:rsidRPr="00714D5E" w:rsidRDefault="006A3813" w:rsidP="006A3813">
      <w:pPr>
        <w:pStyle w:val="Tekstpodstawowywcity"/>
        <w:spacing w:after="0" w:line="360" w:lineRule="auto"/>
        <w:ind w:left="357"/>
        <w:jc w:val="both"/>
        <w:rPr>
          <w:sz w:val="24"/>
          <w:szCs w:val="24"/>
        </w:rPr>
      </w:pPr>
      <w:r w:rsidRPr="00714D5E">
        <w:rPr>
          <w:sz w:val="24"/>
          <w:szCs w:val="24"/>
        </w:rPr>
        <w:t xml:space="preserve">Część …: </w:t>
      </w:r>
      <w:r w:rsidRPr="00714D5E">
        <w:rPr>
          <w:b/>
          <w:bCs/>
          <w:sz w:val="24"/>
          <w:szCs w:val="24"/>
        </w:rPr>
        <w:t>…………… zł</w:t>
      </w:r>
      <w:r w:rsidRPr="00714D5E">
        <w:rPr>
          <w:sz w:val="24"/>
          <w:szCs w:val="24"/>
        </w:rPr>
        <w:t xml:space="preserve"> (słownie: …………………………………………… 00/100)</w:t>
      </w:r>
    </w:p>
    <w:p w14:paraId="2A281FAC" w14:textId="77777777" w:rsidR="006A3813" w:rsidRPr="00714D5E" w:rsidRDefault="006A3813" w:rsidP="006A3813">
      <w:pPr>
        <w:pStyle w:val="Tekstpodstawowywcity"/>
        <w:spacing w:after="0" w:line="360" w:lineRule="auto"/>
        <w:ind w:left="357"/>
        <w:jc w:val="both"/>
        <w:rPr>
          <w:sz w:val="24"/>
          <w:szCs w:val="24"/>
        </w:rPr>
      </w:pPr>
      <w:r w:rsidRPr="00714D5E">
        <w:rPr>
          <w:sz w:val="24"/>
          <w:szCs w:val="24"/>
        </w:rPr>
        <w:t xml:space="preserve">Część …: </w:t>
      </w:r>
      <w:r w:rsidRPr="00714D5E">
        <w:rPr>
          <w:b/>
          <w:bCs/>
          <w:sz w:val="24"/>
          <w:szCs w:val="24"/>
        </w:rPr>
        <w:t>…………… zł</w:t>
      </w:r>
      <w:r w:rsidRPr="00714D5E">
        <w:rPr>
          <w:sz w:val="24"/>
          <w:szCs w:val="24"/>
        </w:rPr>
        <w:t xml:space="preserve"> (słownie: …………………………………………… 00/100)</w:t>
      </w:r>
    </w:p>
    <w:p w14:paraId="6053DA41" w14:textId="77777777" w:rsidR="006A3813" w:rsidRPr="00714D5E" w:rsidRDefault="006A3813" w:rsidP="006A3813">
      <w:pPr>
        <w:pStyle w:val="Tekstpodstawowywcity"/>
        <w:spacing w:after="0" w:line="360" w:lineRule="auto"/>
        <w:ind w:left="357"/>
        <w:jc w:val="both"/>
        <w:rPr>
          <w:sz w:val="24"/>
          <w:szCs w:val="24"/>
        </w:rPr>
      </w:pPr>
      <w:r w:rsidRPr="00714D5E">
        <w:rPr>
          <w:sz w:val="24"/>
          <w:szCs w:val="24"/>
        </w:rPr>
        <w:t xml:space="preserve">Część …: </w:t>
      </w:r>
      <w:r w:rsidRPr="00714D5E">
        <w:rPr>
          <w:b/>
          <w:bCs/>
          <w:sz w:val="24"/>
          <w:szCs w:val="24"/>
        </w:rPr>
        <w:t>…………… zł</w:t>
      </w:r>
      <w:r w:rsidRPr="00714D5E">
        <w:rPr>
          <w:sz w:val="24"/>
          <w:szCs w:val="24"/>
        </w:rPr>
        <w:t xml:space="preserve"> (słownie: …………………………………………… 00/100)</w:t>
      </w:r>
    </w:p>
    <w:p w14:paraId="012B4347" w14:textId="557AC91C" w:rsidR="006A3813" w:rsidRPr="00714D5E" w:rsidRDefault="006A3813" w:rsidP="006A3813">
      <w:pPr>
        <w:pStyle w:val="Tekstpodstawowywcity"/>
        <w:spacing w:after="0" w:line="360" w:lineRule="auto"/>
        <w:ind w:left="357"/>
        <w:jc w:val="both"/>
        <w:rPr>
          <w:sz w:val="24"/>
          <w:szCs w:val="24"/>
        </w:rPr>
      </w:pPr>
      <w:r w:rsidRPr="00714D5E">
        <w:rPr>
          <w:sz w:val="24"/>
          <w:szCs w:val="24"/>
        </w:rPr>
        <w:lastRenderedPageBreak/>
        <w:t xml:space="preserve">Co stanowi łączną kwotę </w:t>
      </w:r>
      <w:r w:rsidRPr="00714D5E">
        <w:rPr>
          <w:b/>
          <w:sz w:val="24"/>
          <w:szCs w:val="24"/>
        </w:rPr>
        <w:t>………………. zł</w:t>
      </w:r>
      <w:r w:rsidRPr="00714D5E">
        <w:rPr>
          <w:sz w:val="24"/>
          <w:szCs w:val="24"/>
        </w:rPr>
        <w:t xml:space="preserve"> </w:t>
      </w:r>
      <w:r w:rsidRPr="00714D5E">
        <w:rPr>
          <w:b/>
          <w:bCs/>
          <w:sz w:val="24"/>
          <w:szCs w:val="24"/>
        </w:rPr>
        <w:t>brutto</w:t>
      </w:r>
      <w:r w:rsidRPr="00714D5E">
        <w:rPr>
          <w:sz w:val="24"/>
          <w:szCs w:val="24"/>
        </w:rPr>
        <w:t xml:space="preserve"> (słownie: ……………………………… 00/100), wypłaconą na podstawie faktur wystawionych przez Wykonawców po zakończeniu wykonywania usługi.</w:t>
      </w:r>
    </w:p>
    <w:p w14:paraId="73C09BAF" w14:textId="77777777" w:rsidR="006A3813" w:rsidRPr="00714D5E" w:rsidRDefault="006A3813" w:rsidP="006A3813">
      <w:pPr>
        <w:pStyle w:val="Tekstpodstawowywcity"/>
        <w:numPr>
          <w:ilvl w:val="0"/>
          <w:numId w:val="9"/>
        </w:numPr>
        <w:spacing w:after="0" w:line="360" w:lineRule="auto"/>
        <w:ind w:left="357" w:hanging="357"/>
        <w:jc w:val="both"/>
        <w:rPr>
          <w:sz w:val="24"/>
          <w:szCs w:val="24"/>
        </w:rPr>
      </w:pPr>
      <w:r w:rsidRPr="00714D5E">
        <w:rPr>
          <w:sz w:val="24"/>
          <w:szCs w:val="24"/>
        </w:rPr>
        <w:t xml:space="preserve">Tytułem wynagrodzenia za cały okres wykonywania usługi Zleceniodawca zapłaci Wykonawcy łączną kwotę </w:t>
      </w:r>
      <w:r w:rsidRPr="00714D5E">
        <w:rPr>
          <w:b/>
          <w:sz w:val="24"/>
          <w:szCs w:val="24"/>
        </w:rPr>
        <w:t>……………… zł</w:t>
      </w:r>
      <w:r w:rsidRPr="00714D5E">
        <w:rPr>
          <w:sz w:val="24"/>
          <w:szCs w:val="24"/>
        </w:rPr>
        <w:t xml:space="preserve"> (słownie: ………………………………………………), wypłaconą na podstawie faktury wystawionej przez Wykonawcę po zakończeniu wykonywania usługi.</w:t>
      </w:r>
    </w:p>
    <w:p w14:paraId="030AC8B5" w14:textId="738B1892" w:rsidR="006A3813" w:rsidRPr="006A3813" w:rsidRDefault="006A3813" w:rsidP="006A3813">
      <w:pPr>
        <w:pStyle w:val="Tekstpodstawowy"/>
        <w:widowControl w:val="0"/>
        <w:numPr>
          <w:ilvl w:val="0"/>
          <w:numId w:val="9"/>
        </w:numPr>
        <w:spacing w:after="0" w:line="360" w:lineRule="auto"/>
        <w:ind w:left="357" w:hanging="357"/>
        <w:rPr>
          <w:rFonts w:ascii="Lato" w:hAnsi="Lato"/>
        </w:rPr>
      </w:pPr>
      <w:r w:rsidRPr="00714D5E">
        <w:rPr>
          <w:rFonts w:ascii="Lato" w:hAnsi="Lato" w:cs="Lato"/>
        </w:rPr>
        <w:t>Zapłata należności nastąpi na rachunek bankowy Wykonawcy: …………………………………………………………………………………………………………………</w:t>
      </w:r>
    </w:p>
    <w:p w14:paraId="4FC284BF" w14:textId="77777777" w:rsidR="006A3813" w:rsidRPr="00714D5E" w:rsidRDefault="006A3813" w:rsidP="006A3813">
      <w:pPr>
        <w:pStyle w:val="Tekstpodstawowywcity"/>
        <w:spacing w:line="360" w:lineRule="auto"/>
        <w:jc w:val="center"/>
        <w:rPr>
          <w:sz w:val="24"/>
          <w:szCs w:val="24"/>
        </w:rPr>
      </w:pPr>
      <w:r w:rsidRPr="00714D5E">
        <w:rPr>
          <w:b/>
          <w:sz w:val="24"/>
          <w:szCs w:val="24"/>
        </w:rPr>
        <w:t>§ 6.</w:t>
      </w:r>
    </w:p>
    <w:p w14:paraId="57757C50" w14:textId="0EAC4E8D" w:rsidR="006A3813" w:rsidRPr="006A3813" w:rsidRDefault="006A3813" w:rsidP="006A3813">
      <w:pPr>
        <w:pStyle w:val="Akapitzlist"/>
        <w:widowControl w:val="0"/>
        <w:spacing w:after="0" w:line="360" w:lineRule="auto"/>
        <w:ind w:left="0"/>
        <w:contextualSpacing/>
        <w:jc w:val="both"/>
        <w:rPr>
          <w:rFonts w:ascii="Lato" w:hAnsi="Lato" w:cs="Lato"/>
          <w:sz w:val="24"/>
          <w:szCs w:val="24"/>
        </w:rPr>
      </w:pPr>
      <w:r w:rsidRPr="00714D5E">
        <w:rPr>
          <w:rFonts w:ascii="Lato" w:hAnsi="Lato" w:cs="Lato"/>
          <w:sz w:val="24"/>
          <w:szCs w:val="24"/>
        </w:rPr>
        <w:t>Podstawą wystawienia faktury jest podpisany przez Zamawiającego protokół odbioru prac.</w:t>
      </w:r>
    </w:p>
    <w:p w14:paraId="512EFDE0" w14:textId="77777777" w:rsidR="006A3813" w:rsidRPr="00714D5E" w:rsidRDefault="006A3813" w:rsidP="006A3813">
      <w:pPr>
        <w:pStyle w:val="Tekstpodstawowywcity"/>
        <w:spacing w:line="360" w:lineRule="auto"/>
        <w:jc w:val="center"/>
        <w:rPr>
          <w:sz w:val="24"/>
          <w:szCs w:val="24"/>
        </w:rPr>
      </w:pPr>
      <w:r w:rsidRPr="00714D5E">
        <w:rPr>
          <w:b/>
          <w:sz w:val="24"/>
          <w:szCs w:val="24"/>
        </w:rPr>
        <w:t>§ 7.</w:t>
      </w:r>
    </w:p>
    <w:p w14:paraId="118727E3" w14:textId="2A90C397" w:rsidR="006A3813" w:rsidRPr="006A3813" w:rsidRDefault="006A3813" w:rsidP="006A3813">
      <w:pPr>
        <w:pStyle w:val="Akapitzlist"/>
        <w:widowControl w:val="0"/>
        <w:spacing w:after="0" w:line="360" w:lineRule="auto"/>
        <w:ind w:left="0"/>
        <w:contextualSpacing/>
        <w:jc w:val="both"/>
        <w:rPr>
          <w:rFonts w:ascii="Lato" w:hAnsi="Lato" w:cs="Lato"/>
          <w:sz w:val="24"/>
          <w:szCs w:val="24"/>
        </w:rPr>
      </w:pPr>
      <w:r w:rsidRPr="00714D5E">
        <w:rPr>
          <w:rFonts w:ascii="Lato" w:hAnsi="Lato" w:cs="Lato"/>
          <w:sz w:val="24"/>
          <w:szCs w:val="24"/>
        </w:rPr>
        <w:t>Za dzień wypłaty uważa się dzień obciążenia rachunku Zamawiającego.</w:t>
      </w:r>
    </w:p>
    <w:p w14:paraId="0911EB1D" w14:textId="77777777" w:rsidR="006A3813" w:rsidRPr="00714D5E" w:rsidRDefault="006A3813" w:rsidP="006A3813">
      <w:pPr>
        <w:pStyle w:val="Tekstpodstawowywcity"/>
        <w:spacing w:line="360" w:lineRule="auto"/>
        <w:jc w:val="center"/>
        <w:rPr>
          <w:sz w:val="24"/>
          <w:szCs w:val="24"/>
        </w:rPr>
      </w:pPr>
      <w:r w:rsidRPr="00714D5E">
        <w:rPr>
          <w:b/>
          <w:sz w:val="24"/>
          <w:szCs w:val="24"/>
        </w:rPr>
        <w:t>§ 8.</w:t>
      </w:r>
    </w:p>
    <w:p w14:paraId="0F755B21" w14:textId="77777777" w:rsidR="006A3813" w:rsidRPr="00714D5E" w:rsidRDefault="006A3813" w:rsidP="006A3813">
      <w:pPr>
        <w:widowControl w:val="0"/>
        <w:numPr>
          <w:ilvl w:val="0"/>
          <w:numId w:val="1"/>
        </w:numPr>
        <w:spacing w:after="120" w:line="360" w:lineRule="auto"/>
        <w:ind w:hanging="357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Zamawiający zastrzega sobie możliwość dochodzenia kar umownych w następujących przypadkach i wysokościach:</w:t>
      </w:r>
    </w:p>
    <w:p w14:paraId="2435BF2E" w14:textId="77777777" w:rsidR="006A3813" w:rsidRPr="00714D5E" w:rsidRDefault="006A3813" w:rsidP="006A3813">
      <w:pPr>
        <w:widowControl w:val="0"/>
        <w:numPr>
          <w:ilvl w:val="0"/>
          <w:numId w:val="5"/>
        </w:numPr>
        <w:tabs>
          <w:tab w:val="clear" w:pos="0"/>
          <w:tab w:val="num" w:pos="-417"/>
        </w:tabs>
        <w:spacing w:after="120" w:line="360" w:lineRule="auto"/>
        <w:ind w:left="717" w:hanging="357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0,1 % wartości zlecenia za każdy dzień opóźnienia w wykonywaniu przedmiotu umowy,</w:t>
      </w:r>
    </w:p>
    <w:p w14:paraId="3CF41869" w14:textId="77777777" w:rsidR="006A3813" w:rsidRPr="00714D5E" w:rsidRDefault="006A3813" w:rsidP="006A3813">
      <w:pPr>
        <w:widowControl w:val="0"/>
        <w:numPr>
          <w:ilvl w:val="0"/>
          <w:numId w:val="5"/>
        </w:numPr>
        <w:tabs>
          <w:tab w:val="clear" w:pos="0"/>
          <w:tab w:val="num" w:pos="-417"/>
        </w:tabs>
        <w:spacing w:after="120" w:line="360" w:lineRule="auto"/>
        <w:ind w:left="717" w:hanging="357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0,1 % wynagrodzenia za każdy dzień opóźnienia w usunięciu wad przedmiotu umowy liczony od uzgodnionego terminu usunięcia wady,</w:t>
      </w:r>
    </w:p>
    <w:p w14:paraId="7B593FAB" w14:textId="77777777" w:rsidR="006A3813" w:rsidRPr="00714D5E" w:rsidRDefault="006A3813" w:rsidP="006A3813">
      <w:pPr>
        <w:widowControl w:val="0"/>
        <w:numPr>
          <w:ilvl w:val="0"/>
          <w:numId w:val="5"/>
        </w:numPr>
        <w:tabs>
          <w:tab w:val="clear" w:pos="0"/>
          <w:tab w:val="num" w:pos="-417"/>
        </w:tabs>
        <w:spacing w:after="120" w:line="360" w:lineRule="auto"/>
        <w:ind w:left="717" w:hanging="357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10% wynagrodzenia w przypadku odstąpienia od umowy z przyczyn leżących po stronie Wykonawcy.</w:t>
      </w:r>
    </w:p>
    <w:p w14:paraId="29EC86EC" w14:textId="77777777" w:rsidR="006A3813" w:rsidRPr="00714D5E" w:rsidRDefault="006A3813" w:rsidP="006A3813">
      <w:pPr>
        <w:widowControl w:val="0"/>
        <w:numPr>
          <w:ilvl w:val="0"/>
          <w:numId w:val="5"/>
        </w:numPr>
        <w:tabs>
          <w:tab w:val="clear" w:pos="0"/>
          <w:tab w:val="num" w:pos="-417"/>
        </w:tabs>
        <w:spacing w:after="120" w:line="360" w:lineRule="auto"/>
        <w:ind w:left="717" w:hanging="357"/>
        <w:jc w:val="both"/>
        <w:rPr>
          <w:sz w:val="24"/>
          <w:szCs w:val="24"/>
        </w:rPr>
      </w:pPr>
      <w:r w:rsidRPr="00714D5E">
        <w:rPr>
          <w:sz w:val="24"/>
          <w:szCs w:val="24"/>
        </w:rPr>
        <w:t xml:space="preserve">500 zł za każdy przypadek niespełnienia przez Wykonawcę lub podwykonawcę wymogu zatrudnienia na podstawie umowy o pracę osób wykonujących czynności wskazanych w </w:t>
      </w:r>
      <w:r w:rsidRPr="00714D5E">
        <w:rPr>
          <w:rFonts w:cs="Times New Roman"/>
          <w:sz w:val="24"/>
          <w:szCs w:val="24"/>
        </w:rPr>
        <w:t>§</w:t>
      </w:r>
      <w:r w:rsidRPr="00714D5E">
        <w:rPr>
          <w:sz w:val="24"/>
          <w:szCs w:val="24"/>
        </w:rPr>
        <w:t xml:space="preserve"> 4.</w:t>
      </w:r>
    </w:p>
    <w:p w14:paraId="7200D2B0" w14:textId="77777777" w:rsidR="006A3813" w:rsidRPr="00714D5E" w:rsidRDefault="006A3813" w:rsidP="006A3813">
      <w:pPr>
        <w:widowControl w:val="0"/>
        <w:numPr>
          <w:ilvl w:val="0"/>
          <w:numId w:val="5"/>
        </w:numPr>
        <w:tabs>
          <w:tab w:val="clear" w:pos="0"/>
          <w:tab w:val="num" w:pos="-417"/>
        </w:tabs>
        <w:spacing w:after="120" w:line="360" w:lineRule="auto"/>
        <w:ind w:left="717" w:hanging="357"/>
        <w:jc w:val="both"/>
        <w:rPr>
          <w:sz w:val="24"/>
          <w:szCs w:val="24"/>
        </w:rPr>
      </w:pPr>
      <w:r w:rsidRPr="00714D5E">
        <w:rPr>
          <w:sz w:val="24"/>
          <w:szCs w:val="24"/>
        </w:rPr>
        <w:t xml:space="preserve">500 zł w przypadku </w:t>
      </w:r>
      <w:r w:rsidRPr="00714D5E">
        <w:rPr>
          <w:rFonts w:cs="Arial"/>
          <w:sz w:val="24"/>
          <w:szCs w:val="24"/>
          <w:lang w:eastAsia="en-US"/>
        </w:rPr>
        <w:t xml:space="preserve">niezłożenie przez Wykonawcę w wyznaczonym przez Zamawiającego terminie żądanych przez Zamawiającego dowodów w celu potwierdzenia spełnienia przez Wykonawcę lub podwykonawcę wymogu </w:t>
      </w:r>
      <w:r w:rsidRPr="00714D5E">
        <w:rPr>
          <w:rFonts w:cs="Arial"/>
          <w:sz w:val="24"/>
          <w:szCs w:val="24"/>
          <w:lang w:eastAsia="en-US"/>
        </w:rPr>
        <w:lastRenderedPageBreak/>
        <w:t xml:space="preserve">zatrudnienia na podstawie umowy o pracę, co traktowane będzie jako niespełnienie przez Wykonawcę lub podwykonawcę wymogu zatrudnienia na podstawie umowy o pracę osób wykonujących czynności wskazane w </w:t>
      </w:r>
      <w:r w:rsidRPr="00714D5E">
        <w:rPr>
          <w:rFonts w:cs="Times New Roman"/>
          <w:sz w:val="24"/>
          <w:szCs w:val="24"/>
          <w:lang w:eastAsia="en-US"/>
        </w:rPr>
        <w:t>§</w:t>
      </w:r>
      <w:r w:rsidRPr="00714D5E">
        <w:rPr>
          <w:rFonts w:cs="Arial"/>
          <w:sz w:val="24"/>
          <w:szCs w:val="24"/>
          <w:lang w:eastAsia="en-US"/>
        </w:rPr>
        <w:t> 4.</w:t>
      </w:r>
    </w:p>
    <w:p w14:paraId="249FAAAB" w14:textId="77777777" w:rsidR="006A3813" w:rsidRPr="00714D5E" w:rsidRDefault="006A3813" w:rsidP="006A3813">
      <w:pPr>
        <w:widowControl w:val="0"/>
        <w:numPr>
          <w:ilvl w:val="0"/>
          <w:numId w:val="1"/>
        </w:numPr>
        <w:spacing w:after="120" w:line="360" w:lineRule="auto"/>
        <w:ind w:hanging="357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Wykonawca zastrzega sobie prawo do dochodzenia kar umownych w następujących przypadkach i wysokościach:</w:t>
      </w:r>
    </w:p>
    <w:p w14:paraId="1C6317FF" w14:textId="77777777" w:rsidR="006A3813" w:rsidRPr="00714D5E" w:rsidRDefault="006A3813" w:rsidP="006A3813">
      <w:pPr>
        <w:widowControl w:val="0"/>
        <w:numPr>
          <w:ilvl w:val="0"/>
          <w:numId w:val="4"/>
        </w:numPr>
        <w:tabs>
          <w:tab w:val="clear" w:pos="0"/>
          <w:tab w:val="num" w:pos="-417"/>
        </w:tabs>
        <w:spacing w:after="120" w:line="360" w:lineRule="auto"/>
        <w:ind w:left="717" w:hanging="357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10% wynagrodzenia w przypadku odstąpienia od umowy z przyczyn leżących po stronie Zamawiającego, za wyjątkiem okoliczności określonych w § 9 ust. 1 pkt a.</w:t>
      </w:r>
    </w:p>
    <w:p w14:paraId="209C5C1E" w14:textId="77777777" w:rsidR="006A3813" w:rsidRPr="00714D5E" w:rsidRDefault="006A3813" w:rsidP="006A3813">
      <w:pPr>
        <w:widowControl w:val="0"/>
        <w:numPr>
          <w:ilvl w:val="0"/>
          <w:numId w:val="4"/>
        </w:numPr>
        <w:tabs>
          <w:tab w:val="clear" w:pos="0"/>
          <w:tab w:val="num" w:pos="-417"/>
        </w:tabs>
        <w:spacing w:after="120" w:line="360" w:lineRule="auto"/>
        <w:ind w:left="717" w:hanging="357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odsetki ustawowe liczone za każdy dzień zwłoki w płatności faktury/rachunku końcowego.</w:t>
      </w:r>
    </w:p>
    <w:p w14:paraId="2986B381" w14:textId="77777777" w:rsidR="006A3813" w:rsidRPr="00714D5E" w:rsidRDefault="006A3813" w:rsidP="006A3813">
      <w:pPr>
        <w:widowControl w:val="0"/>
        <w:numPr>
          <w:ilvl w:val="0"/>
          <w:numId w:val="1"/>
        </w:numPr>
        <w:spacing w:after="120" w:line="360" w:lineRule="auto"/>
        <w:ind w:hanging="357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W przypadku nienależytego wykonania umowy określonego przez Zamawiającego lub nie wykonanie zobowiązań wynikających z niniejszej umowy strony mogą dochodzić roszczeń z tytułu szkód powstałych z nienależytego wykonania umowy bądź nie wykonania umowy.</w:t>
      </w:r>
    </w:p>
    <w:p w14:paraId="2FA13614" w14:textId="77777777" w:rsidR="006A3813" w:rsidRPr="00714D5E" w:rsidRDefault="006A3813" w:rsidP="006A3813">
      <w:pPr>
        <w:widowControl w:val="0"/>
        <w:numPr>
          <w:ilvl w:val="0"/>
          <w:numId w:val="1"/>
        </w:numPr>
        <w:spacing w:after="120" w:line="360" w:lineRule="auto"/>
        <w:ind w:hanging="357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Wykonawca wyraża zgodę na potrącenie kar umownych z przysługującego mu wynagrodzenia.</w:t>
      </w:r>
    </w:p>
    <w:p w14:paraId="56A46B6A" w14:textId="77777777" w:rsidR="006A3813" w:rsidRPr="00714D5E" w:rsidRDefault="006A3813" w:rsidP="006A3813">
      <w:pPr>
        <w:pStyle w:val="Tekstpodstawowywcity"/>
        <w:spacing w:line="360" w:lineRule="auto"/>
        <w:jc w:val="center"/>
        <w:rPr>
          <w:sz w:val="24"/>
          <w:szCs w:val="24"/>
        </w:rPr>
      </w:pPr>
      <w:r w:rsidRPr="00714D5E">
        <w:rPr>
          <w:b/>
          <w:sz w:val="24"/>
          <w:szCs w:val="24"/>
        </w:rPr>
        <w:t>§ 9.</w:t>
      </w:r>
    </w:p>
    <w:p w14:paraId="7CB9ACA7" w14:textId="77777777" w:rsidR="006A3813" w:rsidRPr="00714D5E" w:rsidRDefault="006A3813" w:rsidP="006A3813">
      <w:pPr>
        <w:widowControl w:val="0"/>
        <w:numPr>
          <w:ilvl w:val="0"/>
          <w:numId w:val="6"/>
        </w:numPr>
        <w:spacing w:after="120" w:line="360" w:lineRule="auto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Zamawiającemu przysługuje prawo do odstąpienia od umowy, jeżeli:</w:t>
      </w:r>
    </w:p>
    <w:p w14:paraId="7A217920" w14:textId="77777777" w:rsidR="006A3813" w:rsidRPr="00714D5E" w:rsidRDefault="006A3813" w:rsidP="006A3813">
      <w:pPr>
        <w:widowControl w:val="0"/>
        <w:numPr>
          <w:ilvl w:val="0"/>
          <w:numId w:val="2"/>
        </w:numPr>
        <w:tabs>
          <w:tab w:val="clear" w:pos="0"/>
          <w:tab w:val="num" w:pos="-273"/>
        </w:tabs>
        <w:spacing w:after="120" w:line="360" w:lineRule="auto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Wystąpią istotne zmiany okoliczności powodujące, że wykonanie umowy nie leży w interesie publicznym, czego nie można było przewidzieć w chwili zawarcia umowy. Odstąpienie od umowy w tym wypadku może nastąpić w terminie 30 dni od daty powzięcia wiadomości o powyższych okolicznościach. W takim przypadku Wykonawca może żądać wyłącznie wynagrodzenia należnego za roboty wykonane do dnia odstąpienia od umowy.</w:t>
      </w:r>
    </w:p>
    <w:p w14:paraId="7130C791" w14:textId="77777777" w:rsidR="006A3813" w:rsidRPr="00714D5E" w:rsidRDefault="006A3813" w:rsidP="006A3813">
      <w:pPr>
        <w:widowControl w:val="0"/>
        <w:numPr>
          <w:ilvl w:val="0"/>
          <w:numId w:val="2"/>
        </w:numPr>
        <w:tabs>
          <w:tab w:val="clear" w:pos="0"/>
          <w:tab w:val="num" w:pos="-273"/>
        </w:tabs>
        <w:spacing w:after="120" w:line="360" w:lineRule="auto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Wykonawca nie przystąpił do wykonania usługi tj. w sposób nieprzerwany nie realizuje umowy przez okres 5 dni roboczych co w ocenie Zamawiającego nie gwarantuje dotrzymania umownego terminu wykonania usługi.</w:t>
      </w:r>
    </w:p>
    <w:p w14:paraId="77650B1F" w14:textId="77777777" w:rsidR="006A3813" w:rsidRPr="00714D5E" w:rsidRDefault="006A3813" w:rsidP="006A3813">
      <w:pPr>
        <w:widowControl w:val="0"/>
        <w:numPr>
          <w:ilvl w:val="0"/>
          <w:numId w:val="2"/>
        </w:numPr>
        <w:tabs>
          <w:tab w:val="clear" w:pos="0"/>
          <w:tab w:val="num" w:pos="-273"/>
        </w:tabs>
        <w:spacing w:after="120" w:line="360" w:lineRule="auto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Wykonawca narusza przepisy bhp i p.poż. pomimo uwag i wniosków ze strony Zamawiającego.</w:t>
      </w:r>
    </w:p>
    <w:p w14:paraId="7A68916E" w14:textId="77777777" w:rsidR="006A3813" w:rsidRPr="00714D5E" w:rsidRDefault="006A3813" w:rsidP="006A3813">
      <w:pPr>
        <w:widowControl w:val="0"/>
        <w:numPr>
          <w:ilvl w:val="0"/>
          <w:numId w:val="6"/>
        </w:numPr>
        <w:spacing w:after="120" w:line="360" w:lineRule="auto"/>
        <w:jc w:val="both"/>
        <w:rPr>
          <w:sz w:val="24"/>
          <w:szCs w:val="24"/>
        </w:rPr>
      </w:pPr>
      <w:r w:rsidRPr="00714D5E">
        <w:rPr>
          <w:sz w:val="24"/>
          <w:szCs w:val="24"/>
        </w:rPr>
        <w:lastRenderedPageBreak/>
        <w:t>Zamawiający zastrzega sobie prawo rozwiązania umowy w przypadku nieterminowego, nierzetelnego wykonywania przedmiotu umowy.</w:t>
      </w:r>
    </w:p>
    <w:p w14:paraId="18A01BD4" w14:textId="77777777" w:rsidR="006A3813" w:rsidRPr="00714D5E" w:rsidRDefault="006A3813" w:rsidP="006A3813">
      <w:pPr>
        <w:widowControl w:val="0"/>
        <w:numPr>
          <w:ilvl w:val="0"/>
          <w:numId w:val="6"/>
        </w:numPr>
        <w:spacing w:after="120" w:line="360" w:lineRule="auto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W przypadku rozwiązania umowy Zamawiający dokona zapłaty wyłącznie za faktycznie zrealizowane usługi lub ich części. W przypadku wadliwego wykonania prac i braku ich poprawienia pomimo wezwania Zamawiającego, Zamawiający zastrzega sobie prawo wykonania zastępczego na koszt Wykonawcy.</w:t>
      </w:r>
    </w:p>
    <w:p w14:paraId="51585906" w14:textId="77777777" w:rsidR="006A3813" w:rsidRPr="00714D5E" w:rsidRDefault="006A3813" w:rsidP="006A3813">
      <w:pPr>
        <w:widowControl w:val="0"/>
        <w:numPr>
          <w:ilvl w:val="0"/>
          <w:numId w:val="6"/>
        </w:numPr>
        <w:spacing w:after="120" w:line="360" w:lineRule="auto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Wykonawca wyraża zgodę na potrącenie z należnego mu wynagrodzenia kosztów Wykonawstwa zastępczego.</w:t>
      </w:r>
    </w:p>
    <w:p w14:paraId="455C202F" w14:textId="77777777" w:rsidR="006A3813" w:rsidRPr="00714D5E" w:rsidRDefault="006A3813" w:rsidP="006A3813">
      <w:pPr>
        <w:pStyle w:val="Tekstpodstawowywcity"/>
        <w:spacing w:line="360" w:lineRule="auto"/>
        <w:jc w:val="center"/>
        <w:rPr>
          <w:sz w:val="24"/>
          <w:szCs w:val="24"/>
        </w:rPr>
      </w:pPr>
      <w:r w:rsidRPr="00714D5E">
        <w:rPr>
          <w:b/>
          <w:sz w:val="24"/>
          <w:szCs w:val="24"/>
        </w:rPr>
        <w:t>§ 10.</w:t>
      </w:r>
    </w:p>
    <w:p w14:paraId="7A4B7F37" w14:textId="77777777" w:rsidR="006A3813" w:rsidRPr="00714D5E" w:rsidRDefault="006A3813" w:rsidP="006A3813">
      <w:pPr>
        <w:widowControl w:val="0"/>
        <w:numPr>
          <w:ilvl w:val="0"/>
          <w:numId w:val="11"/>
        </w:numPr>
        <w:tabs>
          <w:tab w:val="clear" w:pos="708"/>
          <w:tab w:val="num" w:pos="426"/>
        </w:tabs>
        <w:spacing w:after="120" w:line="360" w:lineRule="auto"/>
        <w:ind w:hanging="357"/>
        <w:jc w:val="both"/>
        <w:rPr>
          <w:sz w:val="24"/>
          <w:szCs w:val="24"/>
        </w:rPr>
      </w:pPr>
      <w:bookmarkStart w:id="3" w:name="_Hlk519677080"/>
      <w:r w:rsidRPr="00714D5E">
        <w:rPr>
          <w:sz w:val="24"/>
          <w:szCs w:val="24"/>
        </w:rPr>
        <w:t>Zamawiający przewiduje możliwość zmian postanowień zawartej umowy w stosunku do treści oferty, na podstawie, której dokonano wyboru Wykonawcy, w formie pisemnej pod rygorem nieważności, w następujących okolicznościach:</w:t>
      </w:r>
    </w:p>
    <w:p w14:paraId="3D5C6082" w14:textId="77777777" w:rsidR="006A3813" w:rsidRPr="00714D5E" w:rsidRDefault="006A3813" w:rsidP="006A3813">
      <w:pPr>
        <w:widowControl w:val="0"/>
        <w:numPr>
          <w:ilvl w:val="0"/>
          <w:numId w:val="16"/>
        </w:numPr>
        <w:spacing w:after="120" w:line="360" w:lineRule="auto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Zmiany wynagrodzenia w przypadku zmiany stawek podatku VAT, wynikających z obowiązujących w tym zakresie przepisów.</w:t>
      </w:r>
    </w:p>
    <w:p w14:paraId="1BEF3B10" w14:textId="77777777" w:rsidR="006A3813" w:rsidRPr="00714D5E" w:rsidRDefault="006A3813" w:rsidP="006A3813">
      <w:pPr>
        <w:widowControl w:val="0"/>
        <w:numPr>
          <w:ilvl w:val="0"/>
          <w:numId w:val="16"/>
        </w:numPr>
        <w:spacing w:after="120" w:line="360" w:lineRule="auto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Zmiany wynagrodzenia umownego w przypadku ograniczenia zakresu przedmiotowego umowy.</w:t>
      </w:r>
    </w:p>
    <w:p w14:paraId="43B99480" w14:textId="77777777" w:rsidR="006A3813" w:rsidRPr="00714D5E" w:rsidRDefault="006A3813" w:rsidP="006A3813">
      <w:pPr>
        <w:widowControl w:val="0"/>
        <w:numPr>
          <w:ilvl w:val="0"/>
          <w:numId w:val="16"/>
        </w:numPr>
        <w:spacing w:after="120" w:line="360" w:lineRule="auto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Zmiany zakresu umowy, z uwzględnieniem zapisu § 10 ust. 1 lit. b), w jakim realizacja Umowy jest niemożliwa do wykonania, wskutek okoliczności niezależnych od stron Umowy, których nawet przy dołożeniu należytej staranności nie mogły one przewidzieć, w szczególności: zjawisk atmosferycznych wpływających na możliwość wystąpienia podtopień, lub innych zjawisk naturalnych lub wynikających z sił przyrody mających wpływ na brak dostępności poszczególnych obszarów podlegających Umowie.</w:t>
      </w:r>
    </w:p>
    <w:p w14:paraId="4182DB7A" w14:textId="77777777" w:rsidR="006A3813" w:rsidRPr="00714D5E" w:rsidRDefault="006A3813" w:rsidP="006A3813">
      <w:pPr>
        <w:widowControl w:val="0"/>
        <w:numPr>
          <w:ilvl w:val="0"/>
          <w:numId w:val="11"/>
        </w:numPr>
        <w:tabs>
          <w:tab w:val="clear" w:pos="708"/>
          <w:tab w:val="num" w:pos="426"/>
        </w:tabs>
        <w:spacing w:after="120" w:line="360" w:lineRule="auto"/>
        <w:jc w:val="both"/>
        <w:rPr>
          <w:sz w:val="24"/>
          <w:szCs w:val="24"/>
        </w:rPr>
      </w:pPr>
      <w:r w:rsidRPr="00714D5E">
        <w:rPr>
          <w:spacing w:val="2"/>
          <w:sz w:val="24"/>
          <w:szCs w:val="24"/>
        </w:rPr>
        <w:t xml:space="preserve">Ponadto Zamawiający dopuszcza możliwość zmian redakcyjnych umowy, zmian będących następstwem zmian danych zarówno jego jak i Wykonawcy, w tym ujawnionych w rejestrach publicznych (np. zmiana oznaczenia adresu, nazwy Wykonawcy, osoby uprawnionej do kontaktów) oraz innych zmian nie stanowiących zmian treści umowy w stosunku do treści oferty. W takiej sytuacji wprowadzenie do umowy stosownych zmian nie stanowiących zmian treści umowy w stosunku do </w:t>
      </w:r>
      <w:r w:rsidRPr="00714D5E">
        <w:rPr>
          <w:spacing w:val="2"/>
          <w:sz w:val="24"/>
          <w:szCs w:val="24"/>
        </w:rPr>
        <w:lastRenderedPageBreak/>
        <w:t>treści oferty nie będzie wymagało zachowania formy pisemnej, a jedynie notatki/protokołu zatwierdzonego przez przedstawicieli obu stron.</w:t>
      </w:r>
    </w:p>
    <w:p w14:paraId="01DBC61A" w14:textId="00A865FF" w:rsidR="006A3813" w:rsidRPr="006A3813" w:rsidRDefault="006A3813" w:rsidP="006A3813">
      <w:pPr>
        <w:widowControl w:val="0"/>
        <w:numPr>
          <w:ilvl w:val="0"/>
          <w:numId w:val="11"/>
        </w:numPr>
        <w:tabs>
          <w:tab w:val="clear" w:pos="708"/>
          <w:tab w:val="num" w:pos="426"/>
        </w:tabs>
        <w:spacing w:after="120" w:line="360" w:lineRule="auto"/>
        <w:ind w:hanging="357"/>
        <w:jc w:val="both"/>
        <w:rPr>
          <w:sz w:val="24"/>
          <w:szCs w:val="24"/>
        </w:rPr>
      </w:pPr>
      <w:r w:rsidRPr="00714D5E">
        <w:rPr>
          <w:spacing w:val="2"/>
          <w:sz w:val="24"/>
          <w:szCs w:val="24"/>
        </w:rPr>
        <w:t>Wszelkie zmiany wprowadzone do umowy dokonane będą z poszanowaniem obowiązków wynikających z przepisów prawa.</w:t>
      </w:r>
      <w:bookmarkEnd w:id="3"/>
    </w:p>
    <w:p w14:paraId="674B7A42" w14:textId="77777777" w:rsidR="006A3813" w:rsidRPr="00714D5E" w:rsidRDefault="006A3813" w:rsidP="006A3813">
      <w:pPr>
        <w:pStyle w:val="Tekstpodstawowywcity"/>
        <w:spacing w:line="360" w:lineRule="auto"/>
        <w:jc w:val="center"/>
        <w:rPr>
          <w:sz w:val="24"/>
          <w:szCs w:val="24"/>
        </w:rPr>
      </w:pPr>
      <w:r w:rsidRPr="00714D5E">
        <w:rPr>
          <w:b/>
          <w:sz w:val="24"/>
          <w:szCs w:val="24"/>
        </w:rPr>
        <w:t>§ 11.</w:t>
      </w:r>
    </w:p>
    <w:p w14:paraId="559E1343" w14:textId="77777777" w:rsidR="006A3813" w:rsidRPr="00714D5E" w:rsidRDefault="006A3813" w:rsidP="006A3813">
      <w:pPr>
        <w:widowControl w:val="0"/>
        <w:numPr>
          <w:ilvl w:val="1"/>
          <w:numId w:val="10"/>
        </w:numPr>
        <w:spacing w:after="120" w:line="360" w:lineRule="auto"/>
        <w:jc w:val="both"/>
        <w:rPr>
          <w:sz w:val="24"/>
          <w:szCs w:val="24"/>
        </w:rPr>
      </w:pPr>
      <w:r w:rsidRPr="00714D5E">
        <w:rPr>
          <w:spacing w:val="2"/>
          <w:sz w:val="24"/>
          <w:szCs w:val="24"/>
        </w:rPr>
        <w:t>W sprawach nieuregulowanych niniejszą umową stosuje się przepisy Kodeksu Cywilnego.</w:t>
      </w:r>
    </w:p>
    <w:p w14:paraId="2C55E7A7" w14:textId="77777777" w:rsidR="006A3813" w:rsidRPr="00714D5E" w:rsidRDefault="006A3813" w:rsidP="006A3813">
      <w:pPr>
        <w:widowControl w:val="0"/>
        <w:numPr>
          <w:ilvl w:val="1"/>
          <w:numId w:val="10"/>
        </w:numPr>
        <w:spacing w:after="120" w:line="360" w:lineRule="auto"/>
        <w:jc w:val="both"/>
        <w:rPr>
          <w:sz w:val="24"/>
          <w:szCs w:val="24"/>
        </w:rPr>
      </w:pPr>
      <w:r w:rsidRPr="00714D5E">
        <w:rPr>
          <w:spacing w:val="2"/>
          <w:sz w:val="24"/>
          <w:szCs w:val="24"/>
        </w:rPr>
        <w:t>Zmiana postanowień niniejszej umowy może być dokonana wyłącznie pisemnie w formie aneksu za zgodą obu stron.</w:t>
      </w:r>
    </w:p>
    <w:p w14:paraId="76A4C43C" w14:textId="77777777" w:rsidR="006A3813" w:rsidRPr="00714D5E" w:rsidRDefault="006A3813" w:rsidP="006A3813">
      <w:pPr>
        <w:widowControl w:val="0"/>
        <w:numPr>
          <w:ilvl w:val="1"/>
          <w:numId w:val="10"/>
        </w:numPr>
        <w:spacing w:after="120" w:line="360" w:lineRule="auto"/>
        <w:jc w:val="both"/>
        <w:rPr>
          <w:sz w:val="24"/>
          <w:szCs w:val="24"/>
        </w:rPr>
      </w:pPr>
      <w:r w:rsidRPr="00714D5E">
        <w:rPr>
          <w:spacing w:val="2"/>
          <w:sz w:val="24"/>
          <w:szCs w:val="24"/>
        </w:rPr>
        <w:t>Strony oświadczają, iż wynikające z niniejszej umowy sprawy sporne będą załatwiane polubownie w drodze uzgodnień i porozumień.</w:t>
      </w:r>
    </w:p>
    <w:p w14:paraId="2A093872" w14:textId="77777777" w:rsidR="006A3813" w:rsidRPr="00714D5E" w:rsidRDefault="006A3813" w:rsidP="006A3813">
      <w:pPr>
        <w:widowControl w:val="0"/>
        <w:numPr>
          <w:ilvl w:val="1"/>
          <w:numId w:val="10"/>
        </w:numPr>
        <w:spacing w:after="120" w:line="360" w:lineRule="auto"/>
        <w:jc w:val="both"/>
        <w:rPr>
          <w:sz w:val="24"/>
          <w:szCs w:val="24"/>
        </w:rPr>
      </w:pPr>
      <w:r w:rsidRPr="00714D5E">
        <w:rPr>
          <w:spacing w:val="2"/>
          <w:sz w:val="24"/>
          <w:szCs w:val="24"/>
        </w:rPr>
        <w:t>W przypadku braku możliwości polubownego rozstrzygnięcia sporów, właściwym dla rozpoznania sporów wynikłych na tle realizacji niniejszej umowy jest sąd powszechny właściwy dla siedziby Zamawiającego według prawa i procedury polskiej.</w:t>
      </w:r>
    </w:p>
    <w:p w14:paraId="7AA14157" w14:textId="1EBB47F0" w:rsidR="006A3813" w:rsidRPr="006A3813" w:rsidRDefault="006A3813" w:rsidP="006A3813">
      <w:pPr>
        <w:widowControl w:val="0"/>
        <w:numPr>
          <w:ilvl w:val="1"/>
          <w:numId w:val="10"/>
        </w:numPr>
        <w:spacing w:after="120" w:line="360" w:lineRule="auto"/>
        <w:jc w:val="both"/>
        <w:rPr>
          <w:sz w:val="24"/>
          <w:szCs w:val="24"/>
        </w:rPr>
      </w:pPr>
      <w:r w:rsidRPr="00714D5E">
        <w:rPr>
          <w:spacing w:val="2"/>
          <w:sz w:val="24"/>
          <w:szCs w:val="24"/>
        </w:rPr>
        <w:t>Językiem właściwym dla rozstrzygania sporów jest język polski.</w:t>
      </w:r>
    </w:p>
    <w:p w14:paraId="175490EE" w14:textId="77777777" w:rsidR="006A3813" w:rsidRPr="00714D5E" w:rsidRDefault="006A3813" w:rsidP="006A3813">
      <w:pPr>
        <w:pStyle w:val="Tekstpodstawowywcity"/>
        <w:spacing w:line="360" w:lineRule="auto"/>
        <w:jc w:val="center"/>
        <w:rPr>
          <w:sz w:val="24"/>
          <w:szCs w:val="24"/>
        </w:rPr>
      </w:pPr>
      <w:r w:rsidRPr="00714D5E">
        <w:rPr>
          <w:b/>
          <w:sz w:val="24"/>
          <w:szCs w:val="24"/>
        </w:rPr>
        <w:t>§ 12.</w:t>
      </w:r>
    </w:p>
    <w:p w14:paraId="2248CAB6" w14:textId="77777777" w:rsidR="006A3813" w:rsidRPr="00714D5E" w:rsidRDefault="006A3813" w:rsidP="006A3813">
      <w:pPr>
        <w:widowControl w:val="0"/>
        <w:numPr>
          <w:ilvl w:val="0"/>
          <w:numId w:val="8"/>
        </w:numPr>
        <w:spacing w:after="120" w:line="360" w:lineRule="auto"/>
        <w:jc w:val="both"/>
        <w:rPr>
          <w:sz w:val="24"/>
          <w:szCs w:val="24"/>
        </w:rPr>
      </w:pPr>
      <w:r w:rsidRPr="00714D5E">
        <w:rPr>
          <w:spacing w:val="2"/>
          <w:sz w:val="24"/>
          <w:szCs w:val="24"/>
        </w:rPr>
        <w:t>Integralną część umowy stanowią :</w:t>
      </w:r>
    </w:p>
    <w:p w14:paraId="5D957032" w14:textId="77777777" w:rsidR="006A3813" w:rsidRPr="00714D5E" w:rsidRDefault="006A3813" w:rsidP="006A3813">
      <w:pPr>
        <w:widowControl w:val="0"/>
        <w:numPr>
          <w:ilvl w:val="0"/>
          <w:numId w:val="3"/>
        </w:numPr>
        <w:spacing w:after="120" w:line="360" w:lineRule="auto"/>
        <w:ind w:left="851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ogłoszenie o postępowaniu w trybie przetargu,</w:t>
      </w:r>
    </w:p>
    <w:p w14:paraId="48FE2453" w14:textId="77777777" w:rsidR="006A3813" w:rsidRPr="00714D5E" w:rsidRDefault="006A3813" w:rsidP="006A3813">
      <w:pPr>
        <w:widowControl w:val="0"/>
        <w:numPr>
          <w:ilvl w:val="0"/>
          <w:numId w:val="3"/>
        </w:numPr>
        <w:spacing w:after="120" w:line="360" w:lineRule="auto"/>
        <w:ind w:left="851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oferta Wykonawcy wraz z załącznikami.</w:t>
      </w:r>
    </w:p>
    <w:p w14:paraId="58C46F26" w14:textId="77777777" w:rsidR="006A3813" w:rsidRPr="00714D5E" w:rsidRDefault="006A3813" w:rsidP="006A3813">
      <w:pPr>
        <w:widowControl w:val="0"/>
        <w:numPr>
          <w:ilvl w:val="0"/>
          <w:numId w:val="8"/>
        </w:numPr>
        <w:spacing w:after="120" w:line="360" w:lineRule="auto"/>
        <w:jc w:val="both"/>
        <w:rPr>
          <w:sz w:val="24"/>
          <w:szCs w:val="24"/>
        </w:rPr>
      </w:pPr>
      <w:r w:rsidRPr="00714D5E">
        <w:rPr>
          <w:spacing w:val="2"/>
          <w:sz w:val="24"/>
          <w:szCs w:val="24"/>
        </w:rPr>
        <w:t>Umowę sporządzono w dwóch jednobrzmiących egzemplarzach, po jednym egzemplarzu dla każdej ze stron.</w:t>
      </w:r>
    </w:p>
    <w:p w14:paraId="02E8ED55" w14:textId="77777777" w:rsidR="006A3813" w:rsidRPr="00714D5E" w:rsidRDefault="006A3813" w:rsidP="006A3813">
      <w:pPr>
        <w:spacing w:after="120" w:line="360" w:lineRule="auto"/>
        <w:rPr>
          <w:spacing w:val="2"/>
          <w:sz w:val="24"/>
          <w:szCs w:val="24"/>
        </w:rPr>
      </w:pPr>
    </w:p>
    <w:p w14:paraId="3CE59844" w14:textId="77777777" w:rsidR="006A3813" w:rsidRPr="00714D5E" w:rsidRDefault="006A3813" w:rsidP="006A3813">
      <w:pPr>
        <w:spacing w:line="360" w:lineRule="auto"/>
        <w:jc w:val="center"/>
        <w:rPr>
          <w:sz w:val="24"/>
          <w:szCs w:val="24"/>
        </w:rPr>
      </w:pPr>
      <w:r w:rsidRPr="00714D5E">
        <w:rPr>
          <w:b/>
          <w:sz w:val="24"/>
          <w:szCs w:val="24"/>
        </w:rPr>
        <w:t>ZAMAWIAJĄCY:</w:t>
      </w:r>
      <w:r w:rsidRPr="00714D5E">
        <w:rPr>
          <w:b/>
          <w:sz w:val="24"/>
          <w:szCs w:val="24"/>
        </w:rPr>
        <w:tab/>
      </w:r>
      <w:r w:rsidRPr="00714D5E">
        <w:rPr>
          <w:b/>
          <w:sz w:val="24"/>
          <w:szCs w:val="24"/>
        </w:rPr>
        <w:tab/>
      </w:r>
      <w:r w:rsidRPr="00714D5E">
        <w:rPr>
          <w:b/>
          <w:sz w:val="24"/>
          <w:szCs w:val="24"/>
        </w:rPr>
        <w:tab/>
      </w:r>
      <w:r w:rsidRPr="00714D5E">
        <w:rPr>
          <w:b/>
          <w:sz w:val="24"/>
          <w:szCs w:val="24"/>
        </w:rPr>
        <w:tab/>
      </w:r>
      <w:r w:rsidRPr="00714D5E">
        <w:rPr>
          <w:b/>
          <w:sz w:val="24"/>
          <w:szCs w:val="24"/>
        </w:rPr>
        <w:tab/>
      </w:r>
      <w:r w:rsidRPr="00714D5E">
        <w:rPr>
          <w:b/>
          <w:sz w:val="24"/>
          <w:szCs w:val="24"/>
        </w:rPr>
        <w:tab/>
        <w:t>WYKONAWCA:</w:t>
      </w:r>
    </w:p>
    <w:p w14:paraId="4F0F3FFF" w14:textId="77777777" w:rsidR="006A3813" w:rsidRPr="00714D5E" w:rsidRDefault="006A3813" w:rsidP="006A3813">
      <w:pPr>
        <w:spacing w:line="360" w:lineRule="auto"/>
        <w:rPr>
          <w:b/>
          <w:sz w:val="24"/>
          <w:szCs w:val="24"/>
        </w:rPr>
      </w:pPr>
    </w:p>
    <w:p w14:paraId="73DD5590" w14:textId="037F78C6" w:rsidR="006A3813" w:rsidRPr="006A3813" w:rsidRDefault="006A3813" w:rsidP="006A3813">
      <w:pPr>
        <w:spacing w:line="360" w:lineRule="auto"/>
        <w:rPr>
          <w:sz w:val="24"/>
          <w:szCs w:val="24"/>
        </w:rPr>
      </w:pPr>
      <w:r w:rsidRPr="00714D5E">
        <w:rPr>
          <w:sz w:val="24"/>
          <w:szCs w:val="24"/>
        </w:rPr>
        <w:tab/>
        <w:t>……………………………………</w:t>
      </w:r>
      <w:r w:rsidRPr="00714D5E">
        <w:rPr>
          <w:sz w:val="24"/>
          <w:szCs w:val="24"/>
        </w:rPr>
        <w:tab/>
      </w:r>
      <w:r w:rsidRPr="00714D5E">
        <w:rPr>
          <w:sz w:val="24"/>
          <w:szCs w:val="24"/>
        </w:rPr>
        <w:tab/>
      </w:r>
      <w:r w:rsidRPr="00714D5E">
        <w:rPr>
          <w:sz w:val="24"/>
          <w:szCs w:val="24"/>
        </w:rPr>
        <w:tab/>
      </w:r>
      <w:r w:rsidRPr="00714D5E">
        <w:rPr>
          <w:sz w:val="24"/>
          <w:szCs w:val="24"/>
        </w:rPr>
        <w:tab/>
        <w:t>…………………………………………</w:t>
      </w:r>
      <w:bookmarkStart w:id="4" w:name="_GoBack"/>
      <w:bookmarkEnd w:id="0"/>
      <w:bookmarkEnd w:id="4"/>
    </w:p>
    <w:sectPr w:rsidR="006A3813" w:rsidRPr="006A3813" w:rsidSect="003E52EB">
      <w:footerReference w:type="default" r:id="rId5"/>
      <w:footerReference w:type="first" r:id="rId6"/>
      <w:pgSz w:w="11906" w:h="16838"/>
      <w:pgMar w:top="737" w:right="1304" w:bottom="737" w:left="1304" w:header="680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2CE78" w14:textId="77777777" w:rsidR="00990550" w:rsidRDefault="006A3813" w:rsidP="003E52EB">
    <w:pPr>
      <w:pStyle w:val="Stopka"/>
      <w:rPr>
        <w:sz w:val="18"/>
        <w:szCs w:val="18"/>
      </w:rPr>
    </w:pPr>
  </w:p>
  <w:p w14:paraId="00879A34" w14:textId="77777777" w:rsidR="00990550" w:rsidRDefault="006A3813">
    <w:pPr>
      <w:pStyle w:val="Stopk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8F72C" w14:textId="77777777" w:rsidR="00DF5E27" w:rsidRDefault="006A3813">
    <w:pPr>
      <w:pStyle w:val="Stopka"/>
      <w:jc w:val="center"/>
      <w:rPr>
        <w:sz w:val="16"/>
        <w:szCs w:val="16"/>
      </w:rPr>
    </w:pPr>
  </w:p>
  <w:p w14:paraId="60AF49BE" w14:textId="77777777" w:rsidR="00990550" w:rsidRDefault="006A3813">
    <w:pPr>
      <w:pStyle w:val="Stopka"/>
      <w:jc w:val="center"/>
      <w:rPr>
        <w:sz w:val="16"/>
        <w:szCs w:val="16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F58E3EE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szCs w:val="20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30"/>
      </w:pPr>
      <w:rPr>
        <w:rFonts w:hint="default"/>
        <w:szCs w:val="20"/>
      </w:rPr>
    </w:lvl>
    <w:lvl w:ilvl="2">
      <w:start w:val="1"/>
      <w:numFmt w:val="decimal"/>
      <w:lvlText w:val="%1.%2.%3)"/>
      <w:lvlJc w:val="left"/>
      <w:pPr>
        <w:tabs>
          <w:tab w:val="num" w:pos="1470"/>
        </w:tabs>
        <w:ind w:left="1470" w:hanging="720"/>
      </w:pPr>
      <w:rPr>
        <w:rFonts w:hint="default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rFonts w:hint="default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  <w:szCs w:val="20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szCs w:val="20"/>
      </w:r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5" w15:restartNumberingAfterBreak="0">
    <w:nsid w:val="00000013"/>
    <w:multiLevelType w:val="multilevel"/>
    <w:tmpl w:val="3E7EE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3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1A"/>
    <w:multiLevelType w:val="multilevel"/>
    <w:tmpl w:val="E7D6AD4C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</w:lvl>
  </w:abstractNum>
  <w:abstractNum w:abstractNumId="9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pacing w:val="2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3BD12AF"/>
    <w:multiLevelType w:val="multilevel"/>
    <w:tmpl w:val="2C32F1B4"/>
    <w:name w:val="WW8Num33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0C13707E"/>
    <w:multiLevelType w:val="hybridMultilevel"/>
    <w:tmpl w:val="C2B06CC8"/>
    <w:name w:val="WW8Num242"/>
    <w:lvl w:ilvl="0" w:tplc="EB26D89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5E0103"/>
    <w:multiLevelType w:val="hybridMultilevel"/>
    <w:tmpl w:val="8FEE2DA4"/>
    <w:lvl w:ilvl="0" w:tplc="599E7D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5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813"/>
    <w:rsid w:val="006A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2D52"/>
  <w15:chartTrackingRefBased/>
  <w15:docId w15:val="{4C08B80A-0F0C-4F68-BB91-D89D1E28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813"/>
    <w:pPr>
      <w:suppressAutoHyphens/>
      <w:spacing w:after="240" w:line="240" w:lineRule="exact"/>
    </w:pPr>
    <w:rPr>
      <w:rFonts w:ascii="Lato" w:eastAsia="Calibri" w:hAnsi="Lato" w:cs="Lato"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6A3813"/>
    <w:pPr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-none" w:bidi="hi-IN"/>
    </w:rPr>
  </w:style>
  <w:style w:type="character" w:customStyle="1" w:styleId="TekstpodstawowyZnak">
    <w:name w:val="Tekst podstawowy Znak"/>
    <w:basedOn w:val="Domylnaczcionkaakapitu"/>
    <w:uiPriority w:val="99"/>
    <w:semiHidden/>
    <w:rsid w:val="006A3813"/>
    <w:rPr>
      <w:rFonts w:ascii="Lato" w:eastAsia="Calibri" w:hAnsi="Lato" w:cs="Lato"/>
      <w:sz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6A3813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Stopka">
    <w:name w:val="footer"/>
    <w:basedOn w:val="Normalny"/>
    <w:link w:val="StopkaZnak1"/>
    <w:rsid w:val="006A3813"/>
    <w:pPr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6A3813"/>
    <w:rPr>
      <w:rFonts w:ascii="Lato" w:eastAsia="Calibri" w:hAnsi="Lato" w:cs="Lato"/>
      <w:sz w:val="20"/>
      <w:lang w:eastAsia="zh-CN"/>
    </w:rPr>
  </w:style>
  <w:style w:type="character" w:customStyle="1" w:styleId="StopkaZnak1">
    <w:name w:val="Stopka Znak1"/>
    <w:basedOn w:val="Domylnaczcionkaakapitu"/>
    <w:link w:val="Stopka"/>
    <w:rsid w:val="006A3813"/>
    <w:rPr>
      <w:rFonts w:ascii="Lato" w:eastAsia="Calibri" w:hAnsi="Lato" w:cs="Lato"/>
      <w:sz w:val="20"/>
      <w:lang w:eastAsia="zh-CN"/>
    </w:rPr>
  </w:style>
  <w:style w:type="paragraph" w:styleId="Akapitzlist">
    <w:name w:val="List Paragraph"/>
    <w:basedOn w:val="Normalny"/>
    <w:uiPriority w:val="34"/>
    <w:qFormat/>
    <w:rsid w:val="006A3813"/>
    <w:pPr>
      <w:spacing w:after="200" w:line="276" w:lineRule="auto"/>
      <w:ind w:left="720"/>
    </w:pPr>
    <w:rPr>
      <w:rFonts w:ascii="Calibri" w:hAnsi="Calibri" w:cs="Calibri"/>
      <w:kern w:val="1"/>
      <w:sz w:val="22"/>
    </w:rPr>
  </w:style>
  <w:style w:type="paragraph" w:styleId="Tekstpodstawowywcity">
    <w:name w:val="Body Text Indent"/>
    <w:basedOn w:val="Normalny"/>
    <w:link w:val="TekstpodstawowywcityZnak1"/>
    <w:rsid w:val="006A38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6A3813"/>
    <w:rPr>
      <w:rFonts w:ascii="Lato" w:eastAsia="Calibri" w:hAnsi="Lato" w:cs="Lato"/>
      <w:sz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6A3813"/>
    <w:rPr>
      <w:rFonts w:ascii="Lato" w:eastAsia="Calibri" w:hAnsi="Lato" w:cs="Lato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2107</Words>
  <Characters>12643</Characters>
  <Application>Microsoft Office Word</Application>
  <DocSecurity>0</DocSecurity>
  <Lines>105</Lines>
  <Paragraphs>29</Paragraphs>
  <ScaleCrop>false</ScaleCrop>
  <Company/>
  <LinksUpToDate>false</LinksUpToDate>
  <CharactersWithSpaces>14721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2020-02-20T13:03:00Z</dcterms:created>
  <dcterms:modified xsi:type="dcterms:W3CDTF">2020-02-20T13:10:00Z</dcterms:modified>
</cp:coreProperties>
</file>