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E5723" w14:textId="77777777" w:rsidR="006230BF" w:rsidRPr="005E5AAB" w:rsidRDefault="006230BF" w:rsidP="006230BF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ar-SA"/>
        </w:rPr>
      </w:pPr>
      <w:bookmarkStart w:id="0" w:name="_Hlk113010105"/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Załącznik nr 2 – Oświadczenie Wykonawcy</w:t>
      </w:r>
    </w:p>
    <w:p w14:paraId="3121BB93" w14:textId="77777777" w:rsidR="006230BF" w:rsidRPr="005E5AAB" w:rsidRDefault="006230BF" w:rsidP="006230BF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7625B26B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Wykonawca:</w:t>
      </w:r>
    </w:p>
    <w:p w14:paraId="1F3A9FAB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…………...................................................................</w:t>
      </w:r>
    </w:p>
    <w:p w14:paraId="270C3312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….............................................................................</w:t>
      </w:r>
    </w:p>
    <w:p w14:paraId="1A100C1D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lang w:eastAsia="ar-SA"/>
        </w:rPr>
      </w:pPr>
      <w:r w:rsidRPr="005E5AAB">
        <w:rPr>
          <w:rFonts w:ascii="Lato" w:eastAsia="Calibri" w:hAnsi="Lato" w:cs="Calibri"/>
          <w:i/>
          <w:lang w:eastAsia="ar-SA"/>
        </w:rPr>
        <w:t>(pełna nazwa/firma, adres, w zależności od podmiotu: NIP/PESEL, KRS/</w:t>
      </w:r>
      <w:proofErr w:type="spellStart"/>
      <w:r w:rsidRPr="005E5AAB">
        <w:rPr>
          <w:rFonts w:ascii="Lato" w:eastAsia="Calibri" w:hAnsi="Lato" w:cs="Calibri"/>
          <w:i/>
          <w:lang w:eastAsia="ar-SA"/>
        </w:rPr>
        <w:t>CEiDG</w:t>
      </w:r>
      <w:proofErr w:type="spellEnd"/>
      <w:r w:rsidRPr="005E5AAB">
        <w:rPr>
          <w:rFonts w:ascii="Lato" w:eastAsia="Calibri" w:hAnsi="Lato" w:cs="Calibri"/>
          <w:i/>
          <w:lang w:eastAsia="ar-SA"/>
        </w:rPr>
        <w:t>)</w:t>
      </w:r>
    </w:p>
    <w:p w14:paraId="74AD6E74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reprezentowany przez:</w:t>
      </w:r>
    </w:p>
    <w:p w14:paraId="3C7341A4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……………………….....................................................</w:t>
      </w:r>
    </w:p>
    <w:p w14:paraId="2CAA00D4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lang w:eastAsia="ar-SA"/>
        </w:rPr>
      </w:pPr>
      <w:r w:rsidRPr="005E5AAB">
        <w:rPr>
          <w:rFonts w:ascii="Lato" w:eastAsia="Calibri" w:hAnsi="Lato" w:cs="Calibri"/>
          <w:i/>
          <w:lang w:eastAsia="ar-SA"/>
        </w:rPr>
        <w:t>(imię, nazwisko/podstawa do  reprezentacji)</w:t>
      </w:r>
    </w:p>
    <w:p w14:paraId="10EE8D1A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2AA7C7E2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01ABEDBD" w14:textId="77777777" w:rsidR="006230BF" w:rsidRPr="005E5AAB" w:rsidRDefault="006230BF" w:rsidP="006230BF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Oświadczenie Wykonawcy</w:t>
      </w:r>
    </w:p>
    <w:p w14:paraId="3BCC2DD3" w14:textId="77777777" w:rsidR="006230BF" w:rsidRPr="005E5AAB" w:rsidRDefault="006230BF" w:rsidP="006230BF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u w:val="single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u w:val="single"/>
          <w:lang w:eastAsia="ar-SA"/>
        </w:rPr>
        <w:t>O BRAKU POWIĄZAŃ KAPITAŁOWYCH LUB OSOBOWYCH</w:t>
      </w:r>
    </w:p>
    <w:p w14:paraId="2306BA0B" w14:textId="77777777" w:rsidR="006230BF" w:rsidRPr="005E5AAB" w:rsidRDefault="006230BF" w:rsidP="006230BF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541BFFED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51360F52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Na potrzeby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postępowania w trybie rozeznania rynku pn.</w:t>
      </w:r>
      <w:r w:rsidRPr="005E5AAB">
        <w:rPr>
          <w:rFonts w:ascii="Lato" w:eastAsia="Calibri" w:hAnsi="Lato" w:cs="Calibri"/>
          <w:i/>
          <w:sz w:val="24"/>
          <w:szCs w:val="24"/>
          <w:lang w:eastAsia="ar-SA"/>
        </w:rPr>
        <w:t xml:space="preserve"> 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>nr ref. ZP-374-1-</w:t>
      </w:r>
      <w:r>
        <w:rPr>
          <w:rFonts w:ascii="Lato" w:eastAsia="Calibri" w:hAnsi="Lato" w:cs="Calibri"/>
          <w:sz w:val="24"/>
          <w:szCs w:val="24"/>
          <w:lang w:eastAsia="x-none"/>
        </w:rPr>
        <w:t>33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/24,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dotyczącego: </w:t>
      </w:r>
      <w:r w:rsidRPr="005E5AAB">
        <w:rPr>
          <w:rFonts w:ascii="Lato" w:eastAsia="Calibri" w:hAnsi="Lato" w:cs="Calibri"/>
          <w:sz w:val="24"/>
          <w:szCs w:val="24"/>
          <w:lang w:eastAsia="zh-CN"/>
        </w:rPr>
        <w:t>„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Wykonanie projektu rabaty sensorycznej”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 </w:t>
      </w:r>
      <w:r w:rsidRPr="005E5AAB">
        <w:rPr>
          <w:rFonts w:ascii="Lato" w:eastAsia="Calibri" w:hAnsi="Lato" w:cs="Calibri"/>
          <w:iCs/>
          <w:sz w:val="24"/>
          <w:szCs w:val="24"/>
          <w:lang w:eastAsia="ar-SA"/>
        </w:rPr>
        <w:t>oświadczam, co następuje:</w:t>
      </w:r>
    </w:p>
    <w:p w14:paraId="21F6B008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0FCBE452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Oświadczam,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1C02E739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a) uczestniczeniu w spółce jako wspólnik spółki cywilnej lub spółki osobowej,</w:t>
      </w:r>
    </w:p>
    <w:p w14:paraId="366D297C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b) posiadaniu co najmniej 10% udziałów lub akcji,</w:t>
      </w:r>
    </w:p>
    <w:p w14:paraId="14DD413B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c) pełnieniu funkcji członka organu nadzorczego lub zarządzającego, prokurenta, pełnomocnika,</w:t>
      </w:r>
    </w:p>
    <w:p w14:paraId="071C3D58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16A0254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3AE8348C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7934A524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…………….……. (miejscowość), dnia ………….……. r.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>…………………………………………………</w:t>
      </w:r>
    </w:p>
    <w:p w14:paraId="73B03E73" w14:textId="77777777" w:rsidR="006230BF" w:rsidRPr="005E5AAB" w:rsidRDefault="006230BF" w:rsidP="006230BF">
      <w:pPr>
        <w:suppressAutoHyphens/>
        <w:autoSpaceDE w:val="0"/>
        <w:spacing w:after="0" w:line="276" w:lineRule="auto"/>
        <w:ind w:left="4956" w:firstLine="708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>(podpis)</w:t>
      </w:r>
    </w:p>
    <w:p w14:paraId="4B58C307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273ECA1F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OŚWIADCZENIE DOTYCZĄCE PODANYCH INFORMACJI:</w:t>
      </w:r>
    </w:p>
    <w:p w14:paraId="2EDCD44A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8C8EA3B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7ECEC0FB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5CCE5E6F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…………….……. (miejscowość), dnia ………….…………… r.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 xml:space="preserve">………………………………………                            </w:t>
      </w:r>
    </w:p>
    <w:p w14:paraId="7409AEE6" w14:textId="77777777" w:rsidR="006230BF" w:rsidRPr="005E5AAB" w:rsidRDefault="006230BF" w:rsidP="006230BF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 xml:space="preserve">  (podpis)</w:t>
      </w:r>
    </w:p>
    <w:p w14:paraId="6BDA6A36" w14:textId="0B36CF60" w:rsidR="00B75C50" w:rsidRPr="006230BF" w:rsidRDefault="00B75C50" w:rsidP="006230BF"/>
    <w:bookmarkEnd w:id="0"/>
    <w:sectPr w:rsidR="00B75C50" w:rsidRPr="006230BF" w:rsidSect="00BB1423">
      <w:footerReference w:type="default" r:id="rId8"/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ECF84" w14:textId="77777777" w:rsidR="00B201C9" w:rsidRDefault="00B201C9" w:rsidP="00A36D9A">
      <w:pPr>
        <w:spacing w:after="0" w:line="240" w:lineRule="auto"/>
      </w:pPr>
      <w:r>
        <w:separator/>
      </w:r>
    </w:p>
  </w:endnote>
  <w:endnote w:type="continuationSeparator" w:id="0">
    <w:p w14:paraId="6C2C50FE" w14:textId="77777777" w:rsidR="00B201C9" w:rsidRDefault="00B201C9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5EBEE" w14:textId="5982FCDF" w:rsidR="00EF4F61" w:rsidRPr="00EF4F61" w:rsidRDefault="00EF4F61">
    <w:pPr>
      <w:pStyle w:val="Stopka"/>
      <w:jc w:val="cen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9DFE5" w14:textId="77777777" w:rsidR="00B201C9" w:rsidRDefault="00B201C9" w:rsidP="00A36D9A">
      <w:pPr>
        <w:spacing w:after="0" w:line="240" w:lineRule="auto"/>
      </w:pPr>
      <w:r>
        <w:separator/>
      </w:r>
    </w:p>
  </w:footnote>
  <w:footnote w:type="continuationSeparator" w:id="0">
    <w:p w14:paraId="1CAA83C3" w14:textId="77777777" w:rsidR="00B201C9" w:rsidRDefault="00B201C9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4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5291A"/>
    <w:multiLevelType w:val="hybridMultilevel"/>
    <w:tmpl w:val="4822A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B28D5"/>
    <w:multiLevelType w:val="hybridMultilevel"/>
    <w:tmpl w:val="6218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C35EA"/>
    <w:multiLevelType w:val="hybridMultilevel"/>
    <w:tmpl w:val="61EE5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A600F"/>
    <w:multiLevelType w:val="hybridMultilevel"/>
    <w:tmpl w:val="4DC8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25F4"/>
    <w:multiLevelType w:val="hybridMultilevel"/>
    <w:tmpl w:val="508EB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77801"/>
    <w:multiLevelType w:val="hybridMultilevel"/>
    <w:tmpl w:val="ECA61CDE"/>
    <w:lvl w:ilvl="0" w:tplc="E7924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16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39D02E27"/>
    <w:multiLevelType w:val="hybridMultilevel"/>
    <w:tmpl w:val="700E3F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84EAD"/>
    <w:multiLevelType w:val="hybridMultilevel"/>
    <w:tmpl w:val="F94C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3B6E"/>
    <w:multiLevelType w:val="hybridMultilevel"/>
    <w:tmpl w:val="78640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23B3A"/>
    <w:multiLevelType w:val="hybridMultilevel"/>
    <w:tmpl w:val="AC6060E0"/>
    <w:lvl w:ilvl="0" w:tplc="6428C6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B71B95"/>
    <w:multiLevelType w:val="hybridMultilevel"/>
    <w:tmpl w:val="D3E8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72ABC"/>
    <w:multiLevelType w:val="hybridMultilevel"/>
    <w:tmpl w:val="F94C5E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671"/>
    <w:multiLevelType w:val="hybridMultilevel"/>
    <w:tmpl w:val="5686A4F2"/>
    <w:lvl w:ilvl="0" w:tplc="7BD417C6">
      <w:start w:val="1"/>
      <w:numFmt w:val="decimal"/>
      <w:lvlText w:val="%1."/>
      <w:lvlJc w:val="left"/>
      <w:pPr>
        <w:ind w:left="108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331E6"/>
    <w:multiLevelType w:val="hybridMultilevel"/>
    <w:tmpl w:val="700E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AB4F5E"/>
    <w:multiLevelType w:val="hybridMultilevel"/>
    <w:tmpl w:val="B4D61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65D"/>
    <w:multiLevelType w:val="hybridMultilevel"/>
    <w:tmpl w:val="B58E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7"/>
  </w:num>
  <w:num w:numId="2" w16cid:durableId="988946205">
    <w:abstractNumId w:val="31"/>
  </w:num>
  <w:num w:numId="3" w16cid:durableId="294678269">
    <w:abstractNumId w:val="17"/>
  </w:num>
  <w:num w:numId="4" w16cid:durableId="1565994108">
    <w:abstractNumId w:val="12"/>
  </w:num>
  <w:num w:numId="5" w16cid:durableId="735860537">
    <w:abstractNumId w:val="36"/>
  </w:num>
  <w:num w:numId="6" w16cid:durableId="422727340">
    <w:abstractNumId w:val="0"/>
  </w:num>
  <w:num w:numId="7" w16cid:durableId="810636134">
    <w:abstractNumId w:val="18"/>
  </w:num>
  <w:num w:numId="8" w16cid:durableId="240220183">
    <w:abstractNumId w:val="15"/>
  </w:num>
  <w:num w:numId="9" w16cid:durableId="592786983">
    <w:abstractNumId w:val="37"/>
  </w:num>
  <w:num w:numId="10" w16cid:durableId="115223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33"/>
  </w:num>
  <w:num w:numId="12" w16cid:durableId="1499274155">
    <w:abstractNumId w:val="13"/>
  </w:num>
  <w:num w:numId="13" w16cid:durableId="54475136">
    <w:abstractNumId w:val="8"/>
  </w:num>
  <w:num w:numId="14" w16cid:durableId="899368181">
    <w:abstractNumId w:val="16"/>
  </w:num>
  <w:num w:numId="15" w16cid:durableId="104888653">
    <w:abstractNumId w:val="4"/>
  </w:num>
  <w:num w:numId="16" w16cid:durableId="1310480086">
    <w:abstractNumId w:val="28"/>
  </w:num>
  <w:num w:numId="17" w16cid:durableId="2441358">
    <w:abstractNumId w:val="30"/>
  </w:num>
  <w:num w:numId="18" w16cid:durableId="1276212337">
    <w:abstractNumId w:val="23"/>
  </w:num>
  <w:num w:numId="19" w16cid:durableId="1037973098">
    <w:abstractNumId w:val="1"/>
  </w:num>
  <w:num w:numId="20" w16cid:durableId="853153352">
    <w:abstractNumId w:val="2"/>
  </w:num>
  <w:num w:numId="21" w16cid:durableId="267592163">
    <w:abstractNumId w:val="3"/>
  </w:num>
  <w:num w:numId="22" w16cid:durableId="2009015327">
    <w:abstractNumId w:val="35"/>
  </w:num>
  <w:num w:numId="23" w16cid:durableId="1766725788">
    <w:abstractNumId w:val="26"/>
  </w:num>
  <w:num w:numId="24" w16cid:durableId="944846071">
    <w:abstractNumId w:val="38"/>
  </w:num>
  <w:num w:numId="25" w16cid:durableId="135076850">
    <w:abstractNumId w:val="29"/>
  </w:num>
  <w:num w:numId="26" w16cid:durableId="1527672717">
    <w:abstractNumId w:val="14"/>
  </w:num>
  <w:num w:numId="27" w16cid:durableId="948467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5932083">
    <w:abstractNumId w:val="11"/>
  </w:num>
  <w:num w:numId="29" w16cid:durableId="914752518">
    <w:abstractNumId w:val="24"/>
  </w:num>
  <w:num w:numId="30" w16cid:durableId="1576816514">
    <w:abstractNumId w:val="11"/>
  </w:num>
  <w:num w:numId="31" w16cid:durableId="418714617">
    <w:abstractNumId w:val="20"/>
  </w:num>
  <w:num w:numId="32" w16cid:durableId="1514345704">
    <w:abstractNumId w:val="32"/>
  </w:num>
  <w:num w:numId="33" w16cid:durableId="2133859223">
    <w:abstractNumId w:val="9"/>
  </w:num>
  <w:num w:numId="34" w16cid:durableId="1317685634">
    <w:abstractNumId w:val="21"/>
  </w:num>
  <w:num w:numId="35" w16cid:durableId="1100564185">
    <w:abstractNumId w:val="5"/>
  </w:num>
  <w:num w:numId="36" w16cid:durableId="537667441">
    <w:abstractNumId w:val="25"/>
  </w:num>
  <w:num w:numId="37" w16cid:durableId="114719773">
    <w:abstractNumId w:val="10"/>
  </w:num>
  <w:num w:numId="38" w16cid:durableId="783429846">
    <w:abstractNumId w:val="22"/>
  </w:num>
  <w:num w:numId="39" w16cid:durableId="1082675220">
    <w:abstractNumId w:val="19"/>
  </w:num>
  <w:num w:numId="40" w16cid:durableId="3870747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2B4B"/>
    <w:rsid w:val="000036D1"/>
    <w:rsid w:val="00012E25"/>
    <w:rsid w:val="00020CCC"/>
    <w:rsid w:val="00022DB0"/>
    <w:rsid w:val="00023A82"/>
    <w:rsid w:val="00025B99"/>
    <w:rsid w:val="0003561C"/>
    <w:rsid w:val="00035E1E"/>
    <w:rsid w:val="00036D04"/>
    <w:rsid w:val="00050C7F"/>
    <w:rsid w:val="00054726"/>
    <w:rsid w:val="000560BE"/>
    <w:rsid w:val="00063834"/>
    <w:rsid w:val="00067199"/>
    <w:rsid w:val="00077BE7"/>
    <w:rsid w:val="000809EA"/>
    <w:rsid w:val="000850AD"/>
    <w:rsid w:val="00091FD1"/>
    <w:rsid w:val="000C2560"/>
    <w:rsid w:val="000C5A43"/>
    <w:rsid w:val="000E11FD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64E6C"/>
    <w:rsid w:val="00165A96"/>
    <w:rsid w:val="00180E02"/>
    <w:rsid w:val="00193429"/>
    <w:rsid w:val="001A1655"/>
    <w:rsid w:val="001B637D"/>
    <w:rsid w:val="001C2558"/>
    <w:rsid w:val="001D1506"/>
    <w:rsid w:val="001D326B"/>
    <w:rsid w:val="001E2041"/>
    <w:rsid w:val="001F1388"/>
    <w:rsid w:val="001F22A6"/>
    <w:rsid w:val="0020451E"/>
    <w:rsid w:val="0024471B"/>
    <w:rsid w:val="00247DAA"/>
    <w:rsid w:val="00252F6B"/>
    <w:rsid w:val="00257626"/>
    <w:rsid w:val="002726BA"/>
    <w:rsid w:val="00272AB3"/>
    <w:rsid w:val="0028712C"/>
    <w:rsid w:val="002960FA"/>
    <w:rsid w:val="002A5899"/>
    <w:rsid w:val="002B3C62"/>
    <w:rsid w:val="002B4BA2"/>
    <w:rsid w:val="002B745C"/>
    <w:rsid w:val="002C1F08"/>
    <w:rsid w:val="002C2F88"/>
    <w:rsid w:val="002D1D69"/>
    <w:rsid w:val="002D682C"/>
    <w:rsid w:val="002E2D84"/>
    <w:rsid w:val="002F3D77"/>
    <w:rsid w:val="002F7C48"/>
    <w:rsid w:val="0030163B"/>
    <w:rsid w:val="003059E3"/>
    <w:rsid w:val="00306223"/>
    <w:rsid w:val="0030652A"/>
    <w:rsid w:val="003116E3"/>
    <w:rsid w:val="0031538D"/>
    <w:rsid w:val="00330ABD"/>
    <w:rsid w:val="00352D98"/>
    <w:rsid w:val="003619FF"/>
    <w:rsid w:val="00375AE5"/>
    <w:rsid w:val="0037705E"/>
    <w:rsid w:val="00391A27"/>
    <w:rsid w:val="003A541F"/>
    <w:rsid w:val="003A7106"/>
    <w:rsid w:val="003B308D"/>
    <w:rsid w:val="003C1B02"/>
    <w:rsid w:val="003C1BEB"/>
    <w:rsid w:val="003C2912"/>
    <w:rsid w:val="003C60C8"/>
    <w:rsid w:val="003C688F"/>
    <w:rsid w:val="003C7415"/>
    <w:rsid w:val="003D17EB"/>
    <w:rsid w:val="003E0E42"/>
    <w:rsid w:val="003E5A32"/>
    <w:rsid w:val="003E6938"/>
    <w:rsid w:val="003F1347"/>
    <w:rsid w:val="003F3561"/>
    <w:rsid w:val="00400ABB"/>
    <w:rsid w:val="00411E75"/>
    <w:rsid w:val="00412861"/>
    <w:rsid w:val="004128D4"/>
    <w:rsid w:val="004256B5"/>
    <w:rsid w:val="0042660A"/>
    <w:rsid w:val="00436237"/>
    <w:rsid w:val="004419E6"/>
    <w:rsid w:val="0044231B"/>
    <w:rsid w:val="004431AC"/>
    <w:rsid w:val="00454CEB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C0C26"/>
    <w:rsid w:val="004C34B8"/>
    <w:rsid w:val="004C40AE"/>
    <w:rsid w:val="004D54E9"/>
    <w:rsid w:val="004D6939"/>
    <w:rsid w:val="004E1F43"/>
    <w:rsid w:val="004E6342"/>
    <w:rsid w:val="004F1EE8"/>
    <w:rsid w:val="004F2088"/>
    <w:rsid w:val="004F5CAB"/>
    <w:rsid w:val="005014AB"/>
    <w:rsid w:val="00505226"/>
    <w:rsid w:val="005214E6"/>
    <w:rsid w:val="00531C98"/>
    <w:rsid w:val="005334F1"/>
    <w:rsid w:val="00537A85"/>
    <w:rsid w:val="00541D78"/>
    <w:rsid w:val="0054526C"/>
    <w:rsid w:val="00554C85"/>
    <w:rsid w:val="00557F1F"/>
    <w:rsid w:val="0056227C"/>
    <w:rsid w:val="00562613"/>
    <w:rsid w:val="005632E4"/>
    <w:rsid w:val="00577E96"/>
    <w:rsid w:val="005863A8"/>
    <w:rsid w:val="005923EA"/>
    <w:rsid w:val="005A45B1"/>
    <w:rsid w:val="005B6961"/>
    <w:rsid w:val="005C05DB"/>
    <w:rsid w:val="005C59C2"/>
    <w:rsid w:val="005D7F33"/>
    <w:rsid w:val="005E0F37"/>
    <w:rsid w:val="005E2F47"/>
    <w:rsid w:val="005E5AAB"/>
    <w:rsid w:val="005F2FAE"/>
    <w:rsid w:val="005F4FEC"/>
    <w:rsid w:val="00601D0B"/>
    <w:rsid w:val="00615575"/>
    <w:rsid w:val="006214E3"/>
    <w:rsid w:val="006230BF"/>
    <w:rsid w:val="00641372"/>
    <w:rsid w:val="006529AB"/>
    <w:rsid w:val="006610B6"/>
    <w:rsid w:val="00675335"/>
    <w:rsid w:val="006861D5"/>
    <w:rsid w:val="00692AC2"/>
    <w:rsid w:val="00697A25"/>
    <w:rsid w:val="006B3525"/>
    <w:rsid w:val="006C1E1B"/>
    <w:rsid w:val="006C57BA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27E6F"/>
    <w:rsid w:val="00730BB0"/>
    <w:rsid w:val="00742A9B"/>
    <w:rsid w:val="0074352D"/>
    <w:rsid w:val="007509BF"/>
    <w:rsid w:val="00750E8B"/>
    <w:rsid w:val="00757099"/>
    <w:rsid w:val="00761090"/>
    <w:rsid w:val="00763E5E"/>
    <w:rsid w:val="00767002"/>
    <w:rsid w:val="00785B04"/>
    <w:rsid w:val="00786CBA"/>
    <w:rsid w:val="00790B70"/>
    <w:rsid w:val="007A031B"/>
    <w:rsid w:val="007A387B"/>
    <w:rsid w:val="007A45E5"/>
    <w:rsid w:val="007B2931"/>
    <w:rsid w:val="007B3786"/>
    <w:rsid w:val="007B38EA"/>
    <w:rsid w:val="007B52C5"/>
    <w:rsid w:val="007B677A"/>
    <w:rsid w:val="007F1620"/>
    <w:rsid w:val="00810D2B"/>
    <w:rsid w:val="00824CE5"/>
    <w:rsid w:val="008275FF"/>
    <w:rsid w:val="00831514"/>
    <w:rsid w:val="00856C5F"/>
    <w:rsid w:val="008653AD"/>
    <w:rsid w:val="00877B52"/>
    <w:rsid w:val="008A0D98"/>
    <w:rsid w:val="008A3210"/>
    <w:rsid w:val="008A7CF4"/>
    <w:rsid w:val="008B1BDB"/>
    <w:rsid w:val="008F3B1A"/>
    <w:rsid w:val="0090153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C30AF"/>
    <w:rsid w:val="009D52FC"/>
    <w:rsid w:val="009D7535"/>
    <w:rsid w:val="00A14EF2"/>
    <w:rsid w:val="00A15760"/>
    <w:rsid w:val="00A2040A"/>
    <w:rsid w:val="00A30DFF"/>
    <w:rsid w:val="00A3654D"/>
    <w:rsid w:val="00A36D9A"/>
    <w:rsid w:val="00A40A94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B7A75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201C9"/>
    <w:rsid w:val="00B25718"/>
    <w:rsid w:val="00B26150"/>
    <w:rsid w:val="00B446DE"/>
    <w:rsid w:val="00B62C0D"/>
    <w:rsid w:val="00B63903"/>
    <w:rsid w:val="00B66F1E"/>
    <w:rsid w:val="00B73CC5"/>
    <w:rsid w:val="00B74FCB"/>
    <w:rsid w:val="00B757DC"/>
    <w:rsid w:val="00B75C50"/>
    <w:rsid w:val="00B84397"/>
    <w:rsid w:val="00BA21B9"/>
    <w:rsid w:val="00BB1127"/>
    <w:rsid w:val="00BB1423"/>
    <w:rsid w:val="00BB3801"/>
    <w:rsid w:val="00BC49DA"/>
    <w:rsid w:val="00BD0782"/>
    <w:rsid w:val="00BD14DC"/>
    <w:rsid w:val="00BD36AC"/>
    <w:rsid w:val="00BD4989"/>
    <w:rsid w:val="00BD5D25"/>
    <w:rsid w:val="00BD7C8B"/>
    <w:rsid w:val="00BE75CB"/>
    <w:rsid w:val="00C03535"/>
    <w:rsid w:val="00C0691A"/>
    <w:rsid w:val="00C14467"/>
    <w:rsid w:val="00C2548C"/>
    <w:rsid w:val="00C37F66"/>
    <w:rsid w:val="00C42D7F"/>
    <w:rsid w:val="00C46190"/>
    <w:rsid w:val="00C46BFC"/>
    <w:rsid w:val="00C47DC2"/>
    <w:rsid w:val="00C56B82"/>
    <w:rsid w:val="00C75ADA"/>
    <w:rsid w:val="00C954F3"/>
    <w:rsid w:val="00C96066"/>
    <w:rsid w:val="00CA3214"/>
    <w:rsid w:val="00CA52EB"/>
    <w:rsid w:val="00CA6158"/>
    <w:rsid w:val="00CB27D3"/>
    <w:rsid w:val="00CB3BEE"/>
    <w:rsid w:val="00CB3C15"/>
    <w:rsid w:val="00CB69D2"/>
    <w:rsid w:val="00CC46AB"/>
    <w:rsid w:val="00CE01C9"/>
    <w:rsid w:val="00CE15E5"/>
    <w:rsid w:val="00CE38CD"/>
    <w:rsid w:val="00CF2DB0"/>
    <w:rsid w:val="00CF3154"/>
    <w:rsid w:val="00CF3433"/>
    <w:rsid w:val="00D036E2"/>
    <w:rsid w:val="00D3333A"/>
    <w:rsid w:val="00D3795B"/>
    <w:rsid w:val="00D45CD5"/>
    <w:rsid w:val="00D505E6"/>
    <w:rsid w:val="00D5602E"/>
    <w:rsid w:val="00D56EB0"/>
    <w:rsid w:val="00D643F7"/>
    <w:rsid w:val="00D77381"/>
    <w:rsid w:val="00D77E02"/>
    <w:rsid w:val="00D8153C"/>
    <w:rsid w:val="00D9480D"/>
    <w:rsid w:val="00D96CDF"/>
    <w:rsid w:val="00DA5799"/>
    <w:rsid w:val="00DD1DB4"/>
    <w:rsid w:val="00DD36BD"/>
    <w:rsid w:val="00DE3CD0"/>
    <w:rsid w:val="00DF1777"/>
    <w:rsid w:val="00E00EC2"/>
    <w:rsid w:val="00E01720"/>
    <w:rsid w:val="00E14850"/>
    <w:rsid w:val="00E26226"/>
    <w:rsid w:val="00E32784"/>
    <w:rsid w:val="00E55A20"/>
    <w:rsid w:val="00E615F8"/>
    <w:rsid w:val="00E6237B"/>
    <w:rsid w:val="00E84BAC"/>
    <w:rsid w:val="00E9190C"/>
    <w:rsid w:val="00EB4ED8"/>
    <w:rsid w:val="00EB559D"/>
    <w:rsid w:val="00EC031D"/>
    <w:rsid w:val="00EC103C"/>
    <w:rsid w:val="00ED05A5"/>
    <w:rsid w:val="00EE3D09"/>
    <w:rsid w:val="00EE3FE3"/>
    <w:rsid w:val="00EF1CE8"/>
    <w:rsid w:val="00EF4F61"/>
    <w:rsid w:val="00F00B80"/>
    <w:rsid w:val="00F103E5"/>
    <w:rsid w:val="00F15B78"/>
    <w:rsid w:val="00F21603"/>
    <w:rsid w:val="00F24D10"/>
    <w:rsid w:val="00F279E0"/>
    <w:rsid w:val="00F438A4"/>
    <w:rsid w:val="00F46530"/>
    <w:rsid w:val="00F65A5B"/>
    <w:rsid w:val="00F75A00"/>
    <w:rsid w:val="00FA0D69"/>
    <w:rsid w:val="00FA49DE"/>
    <w:rsid w:val="00FB3EAE"/>
    <w:rsid w:val="00FB75A8"/>
    <w:rsid w:val="00FC4E82"/>
    <w:rsid w:val="00FD4D2F"/>
    <w:rsid w:val="00FE3816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FC7EDBE8-FF5C-4298-860A-3411799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  <w:style w:type="character" w:customStyle="1" w:styleId="hgkelc">
    <w:name w:val="hgkelc"/>
    <w:basedOn w:val="Domylnaczcionkaakapitu"/>
    <w:rsid w:val="00BE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4</cp:revision>
  <cp:lastPrinted>2024-03-19T14:08:00Z</cp:lastPrinted>
  <dcterms:created xsi:type="dcterms:W3CDTF">2024-05-29T08:58:00Z</dcterms:created>
  <dcterms:modified xsi:type="dcterms:W3CDTF">2024-06-14T08:12:00Z</dcterms:modified>
</cp:coreProperties>
</file>