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730B" w14:textId="77777777" w:rsidR="00331D1B" w:rsidRPr="00DE33E3" w:rsidRDefault="00331D1B" w:rsidP="00331D1B">
      <w:pPr>
        <w:jc w:val="right"/>
        <w:rPr>
          <w:rFonts w:ascii="Lato" w:hAnsi="Lato" w:cs="Times New Roman"/>
          <w:b/>
          <w:sz w:val="24"/>
          <w:szCs w:val="24"/>
        </w:rPr>
      </w:pPr>
      <w:r w:rsidRPr="00DE33E3">
        <w:rPr>
          <w:rFonts w:ascii="Lato" w:hAnsi="Lato" w:cs="Times New Roman"/>
          <w:b/>
          <w:sz w:val="24"/>
          <w:szCs w:val="24"/>
        </w:rPr>
        <w:t xml:space="preserve">Załącznik nr 2  do SWZ </w:t>
      </w:r>
      <w:r>
        <w:rPr>
          <w:rFonts w:ascii="Lato" w:hAnsi="Lato" w:cs="Times New Roman"/>
          <w:b/>
          <w:sz w:val="24"/>
          <w:szCs w:val="24"/>
        </w:rPr>
        <w:t xml:space="preserve">- </w:t>
      </w:r>
      <w:r w:rsidRPr="00501E88">
        <w:rPr>
          <w:rFonts w:ascii="Lato" w:hAnsi="Lato"/>
          <w:b/>
          <w:bCs/>
          <w:sz w:val="24"/>
          <w:szCs w:val="24"/>
        </w:rPr>
        <w:t>Oświadczenie o braku podstaw do wykluczenia</w:t>
      </w:r>
    </w:p>
    <w:p w14:paraId="6A802D35" w14:textId="77777777" w:rsidR="00331D1B" w:rsidRDefault="00331D1B" w:rsidP="00331D1B">
      <w:pPr>
        <w:rPr>
          <w:rFonts w:ascii="Lato" w:hAnsi="Lato" w:cs="Times New Roman"/>
          <w:sz w:val="24"/>
          <w:szCs w:val="24"/>
        </w:rPr>
      </w:pPr>
    </w:p>
    <w:p w14:paraId="52533DA5" w14:textId="77777777" w:rsidR="00331D1B" w:rsidRDefault="00331D1B" w:rsidP="00331D1B">
      <w:pPr>
        <w:rPr>
          <w:rFonts w:ascii="Lato" w:hAnsi="Lato" w:cs="Times New Roman"/>
          <w:sz w:val="24"/>
          <w:szCs w:val="24"/>
        </w:rPr>
      </w:pPr>
    </w:p>
    <w:p w14:paraId="5E70B24A" w14:textId="77777777" w:rsidR="00331D1B" w:rsidRPr="00331D1B" w:rsidRDefault="00331D1B" w:rsidP="00331D1B">
      <w:pPr>
        <w:rPr>
          <w:rFonts w:ascii="Lato" w:hAnsi="Lato" w:cs="Times New Roman"/>
          <w:sz w:val="24"/>
          <w:szCs w:val="24"/>
        </w:rPr>
      </w:pPr>
      <w:r w:rsidRPr="00331D1B">
        <w:rPr>
          <w:rFonts w:ascii="Lato" w:hAnsi="Lato" w:cs="Times New Roman"/>
          <w:sz w:val="24"/>
          <w:szCs w:val="24"/>
        </w:rPr>
        <w:t xml:space="preserve">Zamawiający: </w:t>
      </w:r>
    </w:p>
    <w:p w14:paraId="2474A870" w14:textId="77777777" w:rsidR="00331D1B" w:rsidRPr="00331D1B" w:rsidRDefault="00331D1B" w:rsidP="00331D1B">
      <w:pPr>
        <w:rPr>
          <w:rFonts w:ascii="Lato" w:hAnsi="Lato"/>
          <w:bCs/>
          <w:sz w:val="24"/>
          <w:szCs w:val="24"/>
        </w:rPr>
      </w:pPr>
      <w:r w:rsidRPr="00331D1B">
        <w:rPr>
          <w:rFonts w:ascii="Lato" w:hAnsi="Lato"/>
          <w:bCs/>
          <w:sz w:val="24"/>
          <w:szCs w:val="24"/>
        </w:rPr>
        <w:t xml:space="preserve">Magurski Park Narodowy </w:t>
      </w:r>
    </w:p>
    <w:p w14:paraId="2A6E8537" w14:textId="77777777" w:rsidR="00331D1B" w:rsidRPr="00331D1B" w:rsidRDefault="00331D1B" w:rsidP="00331D1B">
      <w:pPr>
        <w:rPr>
          <w:rFonts w:ascii="Lato" w:hAnsi="Lato"/>
          <w:sz w:val="24"/>
          <w:szCs w:val="24"/>
        </w:rPr>
      </w:pPr>
      <w:r w:rsidRPr="00331D1B">
        <w:rPr>
          <w:rFonts w:ascii="Lato" w:hAnsi="Lato"/>
          <w:bCs/>
          <w:sz w:val="24"/>
          <w:szCs w:val="24"/>
        </w:rPr>
        <w:t xml:space="preserve">adres: </w:t>
      </w:r>
      <w:r w:rsidRPr="00331D1B">
        <w:rPr>
          <w:rFonts w:ascii="Lato" w:hAnsi="Lato"/>
          <w:sz w:val="24"/>
          <w:szCs w:val="24"/>
        </w:rPr>
        <w:t>Krempna 59, 38-232 Krempna</w:t>
      </w:r>
    </w:p>
    <w:p w14:paraId="6CF94F1E" w14:textId="77777777" w:rsidR="00331D1B" w:rsidRPr="00331D1B" w:rsidRDefault="00331D1B" w:rsidP="00331D1B">
      <w:pPr>
        <w:rPr>
          <w:rFonts w:ascii="Lato" w:hAnsi="Lato"/>
          <w:bCs/>
          <w:sz w:val="24"/>
          <w:szCs w:val="24"/>
        </w:rPr>
      </w:pPr>
      <w:r w:rsidRPr="00331D1B">
        <w:rPr>
          <w:rFonts w:ascii="Lato" w:hAnsi="Lato"/>
          <w:bCs/>
          <w:sz w:val="24"/>
          <w:szCs w:val="24"/>
        </w:rPr>
        <w:t>Wykonawca:</w:t>
      </w:r>
    </w:p>
    <w:p w14:paraId="335D1E52" w14:textId="77777777" w:rsidR="00331D1B" w:rsidRPr="00331D1B" w:rsidRDefault="00331D1B" w:rsidP="00331D1B">
      <w:pPr>
        <w:tabs>
          <w:tab w:val="left" w:pos="3544"/>
        </w:tabs>
        <w:ind w:right="5387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</w:t>
      </w:r>
    </w:p>
    <w:p w14:paraId="16610356" w14:textId="77777777" w:rsidR="00331D1B" w:rsidRPr="00331D1B" w:rsidRDefault="00331D1B" w:rsidP="00331D1B">
      <w:pPr>
        <w:ind w:right="5953"/>
        <w:rPr>
          <w:rFonts w:ascii="Lato" w:hAnsi="Lato"/>
          <w:i/>
          <w:sz w:val="24"/>
          <w:szCs w:val="24"/>
        </w:rPr>
      </w:pPr>
      <w:r w:rsidRPr="00331D1B">
        <w:rPr>
          <w:rFonts w:ascii="Lato" w:hAnsi="Lato"/>
          <w:i/>
          <w:sz w:val="24"/>
          <w:szCs w:val="24"/>
        </w:rPr>
        <w:t>(pełna nazwa/firma, adres, w zależności od podmiotu: NIP/PESEL, KRS/</w:t>
      </w:r>
      <w:proofErr w:type="spellStart"/>
      <w:r w:rsidRPr="00331D1B">
        <w:rPr>
          <w:rFonts w:ascii="Lato" w:hAnsi="Lato"/>
          <w:i/>
          <w:sz w:val="24"/>
          <w:szCs w:val="24"/>
        </w:rPr>
        <w:t>CEiDG</w:t>
      </w:r>
      <w:proofErr w:type="spellEnd"/>
      <w:r w:rsidRPr="00331D1B">
        <w:rPr>
          <w:rFonts w:ascii="Lato" w:hAnsi="Lato"/>
          <w:i/>
          <w:sz w:val="24"/>
          <w:szCs w:val="24"/>
        </w:rPr>
        <w:t>)</w:t>
      </w:r>
    </w:p>
    <w:p w14:paraId="22C9C207" w14:textId="77777777" w:rsidR="00331D1B" w:rsidRPr="00331D1B" w:rsidRDefault="00331D1B" w:rsidP="00331D1B">
      <w:pPr>
        <w:rPr>
          <w:rFonts w:ascii="Lato" w:hAnsi="Lato"/>
          <w:sz w:val="24"/>
          <w:szCs w:val="24"/>
          <w:u w:val="single"/>
        </w:rPr>
      </w:pPr>
      <w:r w:rsidRPr="00331D1B">
        <w:rPr>
          <w:rFonts w:ascii="Lato" w:hAnsi="Lato"/>
          <w:sz w:val="24"/>
          <w:szCs w:val="24"/>
          <w:u w:val="single"/>
        </w:rPr>
        <w:t>reprezentowany przez:</w:t>
      </w:r>
    </w:p>
    <w:p w14:paraId="31253A78" w14:textId="77777777" w:rsidR="00331D1B" w:rsidRPr="00331D1B" w:rsidRDefault="00331D1B" w:rsidP="00331D1B">
      <w:pPr>
        <w:ind w:right="5387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</w:t>
      </w:r>
    </w:p>
    <w:p w14:paraId="7C40E2B5" w14:textId="77777777" w:rsidR="00331D1B" w:rsidRPr="00331D1B" w:rsidRDefault="00331D1B" w:rsidP="00331D1B">
      <w:pPr>
        <w:ind w:right="5953"/>
        <w:rPr>
          <w:rFonts w:ascii="Lato" w:hAnsi="Lato"/>
          <w:i/>
          <w:sz w:val="24"/>
          <w:szCs w:val="24"/>
        </w:rPr>
      </w:pPr>
      <w:r w:rsidRPr="00331D1B">
        <w:rPr>
          <w:rFonts w:ascii="Lato" w:hAnsi="Lato"/>
          <w:i/>
          <w:sz w:val="24"/>
          <w:szCs w:val="24"/>
        </w:rPr>
        <w:t>(imię, nazwisko, stanowisko/ podstawa do  reprezentacji)</w:t>
      </w:r>
    </w:p>
    <w:p w14:paraId="60464724" w14:textId="77777777" w:rsidR="00331D1B" w:rsidRPr="00331D1B" w:rsidRDefault="00331D1B" w:rsidP="00331D1B">
      <w:pPr>
        <w:ind w:right="5953"/>
        <w:rPr>
          <w:rFonts w:ascii="Lato" w:hAnsi="Lato"/>
          <w:i/>
          <w:sz w:val="24"/>
          <w:szCs w:val="24"/>
        </w:rPr>
      </w:pPr>
    </w:p>
    <w:p w14:paraId="032426FE" w14:textId="77777777" w:rsidR="00331D1B" w:rsidRPr="00331D1B" w:rsidRDefault="00331D1B" w:rsidP="00331D1B">
      <w:pPr>
        <w:jc w:val="center"/>
        <w:rPr>
          <w:rFonts w:ascii="Lato" w:hAnsi="Lato"/>
          <w:b/>
          <w:bCs/>
          <w:sz w:val="24"/>
          <w:szCs w:val="24"/>
          <w:u w:val="single"/>
        </w:rPr>
      </w:pPr>
      <w:r w:rsidRPr="00331D1B">
        <w:rPr>
          <w:rFonts w:ascii="Lato" w:hAnsi="Lato"/>
          <w:b/>
          <w:bCs/>
          <w:sz w:val="24"/>
          <w:szCs w:val="24"/>
          <w:u w:val="single"/>
        </w:rPr>
        <w:t xml:space="preserve">Oświadczenie Wykonawcy </w:t>
      </w:r>
    </w:p>
    <w:p w14:paraId="1CF89BDE" w14:textId="77777777" w:rsidR="00331D1B" w:rsidRPr="00331D1B" w:rsidRDefault="00331D1B" w:rsidP="00331D1B">
      <w:pPr>
        <w:pStyle w:val="Akapitzlist"/>
        <w:ind w:left="0" w:firstLine="0"/>
        <w:jc w:val="center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Oświadczenie składane na podstawie art. 125 ust. 1 ustawy z dnia 11 września 2019 r. Prawo zamówień publicznych (dalej jako: ustawa </w:t>
      </w:r>
      <w:proofErr w:type="spellStart"/>
      <w:r w:rsidRPr="00331D1B">
        <w:rPr>
          <w:rFonts w:ascii="Lato" w:hAnsi="Lato"/>
          <w:sz w:val="24"/>
          <w:szCs w:val="24"/>
        </w:rPr>
        <w:t>Pzp</w:t>
      </w:r>
      <w:proofErr w:type="spellEnd"/>
      <w:r w:rsidRPr="00331D1B">
        <w:rPr>
          <w:rFonts w:ascii="Lato" w:hAnsi="Lato"/>
          <w:sz w:val="24"/>
          <w:szCs w:val="24"/>
        </w:rPr>
        <w:t>) DOTYCZĄCE:</w:t>
      </w:r>
    </w:p>
    <w:p w14:paraId="088052F8" w14:textId="77777777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  <w:u w:val="single"/>
        </w:rPr>
      </w:pPr>
    </w:p>
    <w:p w14:paraId="3DFBAADE" w14:textId="77777777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1. SPEŁNIANIA WARUNKÓW UDZIAŁU W POSTĘPOWANIU, o których mowa w punkcie 5.2.4 SWZ </w:t>
      </w:r>
    </w:p>
    <w:p w14:paraId="7AD6D804" w14:textId="77777777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1F2A1BB3" w14:textId="77777777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2. PRZESŁANEK WYKLUCZENIA Z POSTĘPOWANIA, o których mowa w art. 108 ust. 1 </w:t>
      </w:r>
      <w:proofErr w:type="spellStart"/>
      <w:r w:rsidRPr="00331D1B">
        <w:rPr>
          <w:rFonts w:ascii="Lato" w:hAnsi="Lato"/>
          <w:sz w:val="24"/>
          <w:szCs w:val="24"/>
        </w:rPr>
        <w:t>Pzp</w:t>
      </w:r>
      <w:proofErr w:type="spellEnd"/>
      <w:r w:rsidRPr="00331D1B">
        <w:rPr>
          <w:rFonts w:ascii="Lato" w:hAnsi="Lato"/>
          <w:sz w:val="24"/>
          <w:szCs w:val="24"/>
        </w:rPr>
        <w:t xml:space="preserve"> (punkt 6.1.1 SWZ) oraz art. 109 ust. 1 </w:t>
      </w:r>
      <w:proofErr w:type="spellStart"/>
      <w:r w:rsidRPr="00331D1B">
        <w:rPr>
          <w:rFonts w:ascii="Lato" w:hAnsi="Lato"/>
          <w:sz w:val="24"/>
          <w:szCs w:val="24"/>
        </w:rPr>
        <w:t>Pzp</w:t>
      </w:r>
      <w:proofErr w:type="spellEnd"/>
      <w:r w:rsidRPr="00331D1B">
        <w:rPr>
          <w:rFonts w:ascii="Lato" w:hAnsi="Lato"/>
          <w:sz w:val="24"/>
          <w:szCs w:val="24"/>
        </w:rPr>
        <w:t xml:space="preserve"> punkt 4 (punkt 6.1.2 SWZ)</w:t>
      </w:r>
    </w:p>
    <w:p w14:paraId="2D755A73" w14:textId="77777777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wypełnione i podpisane odpowiednio przez: </w:t>
      </w:r>
    </w:p>
    <w:p w14:paraId="0A1BBF01" w14:textId="77777777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a) wykonawcę albo</w:t>
      </w:r>
    </w:p>
    <w:p w14:paraId="657B38F1" w14:textId="77777777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b) wspólników konsorcjum (w przypadku składania oferty wspólnej) albo</w:t>
      </w:r>
    </w:p>
    <w:p w14:paraId="43445C81" w14:textId="77777777" w:rsid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c) podmiot, na zasoby którego powołuje się wykonawca, w celu spełnienia warunków udziału w postępowaniu</w:t>
      </w:r>
    </w:p>
    <w:p w14:paraId="54D895AE" w14:textId="77777777" w:rsidR="000C51A8" w:rsidRPr="00331D1B" w:rsidRDefault="000C51A8" w:rsidP="00331D1B">
      <w:pPr>
        <w:pStyle w:val="Akapitzlist"/>
        <w:ind w:left="0" w:firstLine="0"/>
        <w:rPr>
          <w:rFonts w:ascii="Lato" w:hAnsi="Lato"/>
          <w:sz w:val="24"/>
          <w:szCs w:val="24"/>
          <w:u w:val="single"/>
        </w:rPr>
      </w:pPr>
    </w:p>
    <w:p w14:paraId="309D8A5F" w14:textId="210A040A" w:rsidR="00331D1B" w:rsidRDefault="00331D1B" w:rsidP="00331D1B">
      <w:pPr>
        <w:jc w:val="both"/>
        <w:rPr>
          <w:rFonts w:ascii="Lato" w:hAnsi="Lato"/>
          <w:sz w:val="24"/>
          <w:szCs w:val="24"/>
        </w:rPr>
      </w:pPr>
      <w:r w:rsidRPr="007E619A">
        <w:rPr>
          <w:rFonts w:ascii="Lato" w:hAnsi="Lato"/>
          <w:sz w:val="24"/>
          <w:szCs w:val="24"/>
        </w:rPr>
        <w:t xml:space="preserve">Na potrzeby postępowania o udzielenie zamówienia publicznego pn. </w:t>
      </w:r>
      <w:bookmarkStart w:id="0" w:name="_Hlk105664084"/>
      <w:r w:rsidR="007E619A" w:rsidRPr="007E619A">
        <w:rPr>
          <w:rFonts w:ascii="Lato" w:hAnsi="Lato"/>
          <w:color w:val="000000"/>
          <w:sz w:val="24"/>
          <w:szCs w:val="24"/>
        </w:rPr>
        <w:t>„</w:t>
      </w:r>
      <w:r w:rsidR="007E619A" w:rsidRPr="00331D1B">
        <w:rPr>
          <w:rFonts w:ascii="Lato" w:hAnsi="Lato"/>
          <w:color w:val="000000"/>
          <w:sz w:val="24"/>
          <w:szCs w:val="24"/>
        </w:rPr>
        <w:t xml:space="preserve">Utrzymanie odsłoniętych starych sadów na terenie Magurskiego Parku </w:t>
      </w:r>
      <w:r w:rsidR="007E619A" w:rsidRPr="007E619A">
        <w:rPr>
          <w:rFonts w:ascii="Lato" w:hAnsi="Lato"/>
          <w:color w:val="000000"/>
          <w:sz w:val="24"/>
          <w:szCs w:val="24"/>
        </w:rPr>
        <w:t xml:space="preserve">Narodowego” </w:t>
      </w:r>
      <w:r w:rsidRPr="007E619A">
        <w:rPr>
          <w:rFonts w:ascii="Lato" w:hAnsi="Lato" w:cs="Calibri"/>
          <w:sz w:val="24"/>
          <w:szCs w:val="24"/>
        </w:rPr>
        <w:t xml:space="preserve">nr sprawy </w:t>
      </w:r>
      <w:r w:rsidR="009A5104">
        <w:rPr>
          <w:rFonts w:ascii="Lato" w:hAnsi="Lato" w:cs="Calibri"/>
          <w:sz w:val="24"/>
          <w:szCs w:val="24"/>
        </w:rPr>
        <w:br/>
      </w:r>
      <w:r w:rsidRPr="007E619A">
        <w:rPr>
          <w:rFonts w:ascii="Lato" w:hAnsi="Lato" w:cs="Calibri"/>
          <w:sz w:val="24"/>
          <w:szCs w:val="24"/>
        </w:rPr>
        <w:t>ZP–370-</w:t>
      </w:r>
      <w:r w:rsidR="007E619A" w:rsidRPr="007E619A">
        <w:rPr>
          <w:rFonts w:ascii="Lato" w:hAnsi="Lato" w:cs="Calibri"/>
          <w:sz w:val="24"/>
          <w:szCs w:val="24"/>
        </w:rPr>
        <w:t>1</w:t>
      </w:r>
      <w:r w:rsidRPr="007E619A">
        <w:rPr>
          <w:rFonts w:ascii="Lato" w:hAnsi="Lato" w:cs="Calibri"/>
          <w:sz w:val="24"/>
          <w:szCs w:val="24"/>
        </w:rPr>
        <w:t>-</w:t>
      </w:r>
      <w:r w:rsidR="007E619A" w:rsidRPr="007E619A">
        <w:rPr>
          <w:rFonts w:ascii="Lato" w:hAnsi="Lato" w:cs="Calibri"/>
          <w:sz w:val="24"/>
          <w:szCs w:val="24"/>
        </w:rPr>
        <w:t>2</w:t>
      </w:r>
      <w:r w:rsidRPr="007E619A">
        <w:rPr>
          <w:rFonts w:ascii="Lato" w:hAnsi="Lato" w:cs="Calibri"/>
          <w:sz w:val="24"/>
          <w:szCs w:val="24"/>
        </w:rPr>
        <w:t xml:space="preserve">/23 </w:t>
      </w:r>
      <w:bookmarkEnd w:id="0"/>
      <w:r w:rsidRPr="007E619A">
        <w:rPr>
          <w:rFonts w:ascii="Lato" w:hAnsi="Lato"/>
          <w:sz w:val="24"/>
          <w:szCs w:val="24"/>
        </w:rPr>
        <w:t>prowadzonego przez Magurski Park Narodowy, Krempna 59, 38-232 Krempna,</w:t>
      </w:r>
      <w:r w:rsidRPr="007E619A">
        <w:rPr>
          <w:rFonts w:ascii="Lato" w:hAnsi="Lato"/>
          <w:b/>
          <w:bCs/>
          <w:sz w:val="24"/>
          <w:szCs w:val="24"/>
        </w:rPr>
        <w:t xml:space="preserve"> </w:t>
      </w:r>
      <w:r w:rsidRPr="007E619A">
        <w:rPr>
          <w:rFonts w:ascii="Lato" w:hAnsi="Lato"/>
          <w:sz w:val="24"/>
          <w:szCs w:val="24"/>
        </w:rPr>
        <w:t>oświadczam, co następuje:</w:t>
      </w:r>
    </w:p>
    <w:p w14:paraId="7C4AC759" w14:textId="77777777" w:rsidR="007E619A" w:rsidRPr="00331D1B" w:rsidRDefault="007E619A" w:rsidP="00331D1B">
      <w:pPr>
        <w:jc w:val="both"/>
        <w:rPr>
          <w:rFonts w:ascii="Lato" w:hAnsi="Lato" w:cs="Calibri"/>
          <w:i/>
          <w:sz w:val="24"/>
          <w:szCs w:val="24"/>
        </w:rPr>
      </w:pPr>
    </w:p>
    <w:p w14:paraId="26D21942" w14:textId="71D8B314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1. Oświadczam, że spełniam warunki udziału w postępowaniu określone przez </w:t>
      </w:r>
      <w:r w:rsidR="000C51A8">
        <w:rPr>
          <w:rFonts w:ascii="Lato" w:hAnsi="Lato"/>
          <w:sz w:val="24"/>
          <w:szCs w:val="24"/>
        </w:rPr>
        <w:t>Z</w:t>
      </w:r>
      <w:r w:rsidRPr="00331D1B">
        <w:rPr>
          <w:rFonts w:ascii="Lato" w:hAnsi="Lato"/>
          <w:sz w:val="24"/>
          <w:szCs w:val="24"/>
        </w:rPr>
        <w:t>amawiającego w punkcie 5.2.4 SWZ.</w:t>
      </w:r>
    </w:p>
    <w:p w14:paraId="651FBC09" w14:textId="77777777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0D7D94EB" w14:textId="7D53EA7D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2.1. O</w:t>
      </w:r>
      <w:r w:rsidR="000C51A8" w:rsidRPr="000C51A8">
        <w:rPr>
          <w:rFonts w:ascii="Lato" w:hAnsi="Lato"/>
          <w:sz w:val="24"/>
          <w:szCs w:val="24"/>
        </w:rPr>
        <w:t xml:space="preserve"> </w:t>
      </w:r>
      <w:r w:rsidR="000C51A8" w:rsidRPr="00F05034">
        <w:rPr>
          <w:rFonts w:ascii="Lato" w:hAnsi="Lato"/>
          <w:sz w:val="24"/>
          <w:szCs w:val="24"/>
        </w:rPr>
        <w:t xml:space="preserve">Oświadczam, że podlegam/nie podlegam* </w:t>
      </w:r>
      <w:r w:rsidRPr="00331D1B">
        <w:rPr>
          <w:rFonts w:ascii="Lato" w:hAnsi="Lato"/>
          <w:sz w:val="24"/>
          <w:szCs w:val="24"/>
        </w:rPr>
        <w:t>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25C6A136" w14:textId="77777777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5023640A" w14:textId="17BC9E83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2.2. </w:t>
      </w:r>
      <w:r w:rsidR="000C51A8" w:rsidRPr="00F05034">
        <w:rPr>
          <w:rFonts w:ascii="Lato" w:hAnsi="Lato"/>
          <w:sz w:val="24"/>
          <w:szCs w:val="24"/>
        </w:rPr>
        <w:t xml:space="preserve">Oświadczam, że podlegam/nie podlegam* </w:t>
      </w:r>
      <w:r w:rsidRPr="00331D1B">
        <w:rPr>
          <w:rFonts w:ascii="Lato" w:hAnsi="Lato"/>
          <w:sz w:val="24"/>
          <w:szCs w:val="24"/>
        </w:rPr>
        <w:t xml:space="preserve">wykluczeniu z postępowania na podstawie art. 108 ust. 1 ustawy </w:t>
      </w:r>
      <w:proofErr w:type="spellStart"/>
      <w:r w:rsidRPr="00331D1B">
        <w:rPr>
          <w:rFonts w:ascii="Lato" w:hAnsi="Lato"/>
          <w:sz w:val="24"/>
          <w:szCs w:val="24"/>
        </w:rPr>
        <w:t>Pzp</w:t>
      </w:r>
      <w:proofErr w:type="spellEnd"/>
      <w:r w:rsidRPr="00331D1B">
        <w:rPr>
          <w:rFonts w:ascii="Lato" w:hAnsi="Lato"/>
          <w:sz w:val="24"/>
          <w:szCs w:val="24"/>
        </w:rPr>
        <w:t>.</w:t>
      </w:r>
    </w:p>
    <w:p w14:paraId="78C1C226" w14:textId="77777777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3C4228EF" w14:textId="6F31D3A2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2.3. </w:t>
      </w:r>
      <w:r w:rsidR="000C51A8" w:rsidRPr="00F05034">
        <w:rPr>
          <w:rFonts w:ascii="Lato" w:hAnsi="Lato"/>
          <w:sz w:val="24"/>
          <w:szCs w:val="24"/>
        </w:rPr>
        <w:t xml:space="preserve">Oświadczam, że podlegam/nie podlegam* </w:t>
      </w:r>
      <w:r w:rsidRPr="00331D1B">
        <w:rPr>
          <w:rFonts w:ascii="Lato" w:hAnsi="Lato"/>
          <w:sz w:val="24"/>
          <w:szCs w:val="24"/>
        </w:rPr>
        <w:t xml:space="preserve">wykluczeniu z postępowania na podstawie </w:t>
      </w:r>
      <w:r w:rsidRPr="00331D1B">
        <w:rPr>
          <w:rFonts w:ascii="Lato" w:hAnsi="Lato"/>
          <w:sz w:val="24"/>
          <w:szCs w:val="24"/>
        </w:rPr>
        <w:br/>
        <w:t xml:space="preserve">art. 109 ust. 1 pkt.4 ustawy </w:t>
      </w:r>
      <w:proofErr w:type="spellStart"/>
      <w:r w:rsidRPr="00331D1B">
        <w:rPr>
          <w:rFonts w:ascii="Lato" w:hAnsi="Lato"/>
          <w:sz w:val="24"/>
          <w:szCs w:val="24"/>
        </w:rPr>
        <w:t>Pzp</w:t>
      </w:r>
      <w:proofErr w:type="spellEnd"/>
      <w:r w:rsidRPr="00331D1B">
        <w:rPr>
          <w:rFonts w:ascii="Lato" w:hAnsi="Lato"/>
          <w:sz w:val="24"/>
          <w:szCs w:val="24"/>
        </w:rPr>
        <w:t xml:space="preserve"> w zakresie okoliczności, które Zamawiający wskazał w ogłoszeniu o zamówieniu oraz w punkcie 6.1.2 SWZ.</w:t>
      </w:r>
    </w:p>
    <w:p w14:paraId="51293FDA" w14:textId="77777777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  <w:u w:val="single"/>
        </w:rPr>
      </w:pPr>
    </w:p>
    <w:p w14:paraId="36835EAB" w14:textId="776802E5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2.4. Oświadczam, że zachodzą</w:t>
      </w:r>
      <w:r w:rsidR="000A6412">
        <w:rPr>
          <w:rFonts w:ascii="Lato" w:hAnsi="Lato"/>
          <w:sz w:val="24"/>
          <w:szCs w:val="24"/>
        </w:rPr>
        <w:t>/nie zachodzą*</w:t>
      </w:r>
      <w:r w:rsidRPr="00331D1B">
        <w:rPr>
          <w:rFonts w:ascii="Lato" w:hAnsi="Lato"/>
          <w:sz w:val="24"/>
          <w:szCs w:val="24"/>
        </w:rPr>
        <w:t xml:space="preserve"> w stosunku do mnie podstawy wykluczenia z postępowania na podstawie art. 7 ust. 1 ustawy z dnia 13 kwietnia 2022 r. o szczególnych rozwiązaniach w zakresie przeciwdziałania wspieraniu agresji na Ukrainę oraz służących ochronie bezpieczeństwa narodowego, w zakresie okoliczności, które Zamawiający wskazał w ogłoszeniu o zamówieniu oraz w punkcie 6 SWZ)</w:t>
      </w:r>
    </w:p>
    <w:p w14:paraId="68D3A31B" w14:textId="77777777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1A252C9C" w14:textId="2AAE2FAE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2.5. Oświadczam, że zachodzą</w:t>
      </w:r>
      <w:r w:rsidR="000A6412">
        <w:rPr>
          <w:rFonts w:ascii="Lato" w:hAnsi="Lato"/>
          <w:sz w:val="24"/>
          <w:szCs w:val="24"/>
        </w:rPr>
        <w:t>/nie zachodzą*</w:t>
      </w:r>
      <w:r w:rsidRPr="00331D1B">
        <w:rPr>
          <w:rFonts w:ascii="Lato" w:hAnsi="Lato"/>
          <w:sz w:val="24"/>
          <w:szCs w:val="24"/>
        </w:rPr>
        <w:t xml:space="preserve"> w stosunku do mnie podstawy wykluczenia z postępowania na podstawie art. …………………… ustawy </w:t>
      </w:r>
      <w:proofErr w:type="spellStart"/>
      <w:r w:rsidRPr="00331D1B">
        <w:rPr>
          <w:rFonts w:ascii="Lato" w:hAnsi="Lato"/>
          <w:sz w:val="24"/>
          <w:szCs w:val="24"/>
        </w:rPr>
        <w:t>Pzp</w:t>
      </w:r>
      <w:proofErr w:type="spellEnd"/>
      <w:r w:rsidRPr="00331D1B">
        <w:rPr>
          <w:rFonts w:ascii="Lato" w:hAnsi="Lato"/>
          <w:sz w:val="24"/>
          <w:szCs w:val="24"/>
        </w:rPr>
        <w:t xml:space="preserve"> (podać mającą zastosowanie podstawę wykluczenia spośród wymienionych w art. 108 ust. 1 lub art. 109 ust. 1 ustawy </w:t>
      </w:r>
      <w:proofErr w:type="spellStart"/>
      <w:r w:rsidRPr="00331D1B">
        <w:rPr>
          <w:rFonts w:ascii="Lato" w:hAnsi="Lato"/>
          <w:sz w:val="24"/>
          <w:szCs w:val="24"/>
        </w:rPr>
        <w:t>Pzp</w:t>
      </w:r>
      <w:proofErr w:type="spellEnd"/>
      <w:r w:rsidRPr="00331D1B">
        <w:rPr>
          <w:rFonts w:ascii="Lato" w:hAnsi="Lato"/>
          <w:sz w:val="24"/>
          <w:szCs w:val="24"/>
        </w:rPr>
        <w:t xml:space="preserve">.) Jednocześnie oświadczam, że w związku z ww. okolicznością, na podstawie art. 110 ust. 2 ustawy </w:t>
      </w:r>
      <w:proofErr w:type="spellStart"/>
      <w:r w:rsidRPr="00331D1B">
        <w:rPr>
          <w:rFonts w:ascii="Lato" w:hAnsi="Lato"/>
          <w:sz w:val="24"/>
          <w:szCs w:val="24"/>
        </w:rPr>
        <w:t>Pzp</w:t>
      </w:r>
      <w:proofErr w:type="spellEnd"/>
      <w:r w:rsidRPr="00331D1B">
        <w:rPr>
          <w:rFonts w:ascii="Lato" w:hAnsi="Lato"/>
          <w:sz w:val="24"/>
          <w:szCs w:val="24"/>
        </w:rPr>
        <w:t xml:space="preserve"> podjąłem następujące środki naprawcze:</w:t>
      </w:r>
    </w:p>
    <w:p w14:paraId="1F2D226F" w14:textId="77777777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18EB3EC" w14:textId="77777777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7A993607" w14:textId="77777777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62BAADD1" w14:textId="77777777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OŚWIADCZENIE DOTYCZĄCE PODANYCH INFORMACJI:</w:t>
      </w:r>
    </w:p>
    <w:p w14:paraId="2EAB0DC2" w14:textId="601AA69F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Oświadczam, że wszystkie informacje podane w powyższych oświadczeniach są aktualne i</w:t>
      </w:r>
      <w:r w:rsidR="009A5104">
        <w:rPr>
          <w:rFonts w:ascii="Lato" w:hAnsi="Lato"/>
          <w:sz w:val="24"/>
          <w:szCs w:val="24"/>
        </w:rPr>
        <w:t> </w:t>
      </w:r>
      <w:r w:rsidRPr="00331D1B">
        <w:rPr>
          <w:rFonts w:ascii="Lato" w:hAnsi="Lato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733B955A" w14:textId="77777777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  <w:u w:val="single"/>
        </w:rPr>
      </w:pPr>
    </w:p>
    <w:p w14:paraId="4FDDA1A5" w14:textId="77777777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  <w:u w:val="single"/>
        </w:rPr>
      </w:pPr>
    </w:p>
    <w:p w14:paraId="048F0BD7" w14:textId="77777777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…………….………………. (miejscowość), dnia …………….….</w:t>
      </w:r>
    </w:p>
    <w:p w14:paraId="7EC5E2DC" w14:textId="77777777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089D1520" w14:textId="77777777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0D402234" w14:textId="77777777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706CD37E" w14:textId="77777777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…………………………………………………………….</w:t>
      </w:r>
    </w:p>
    <w:p w14:paraId="19FA883B" w14:textId="77777777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podpis osoby (osób) upoważnionej do składania oświadczeń woli w imieniu odpowiednio: </w:t>
      </w:r>
    </w:p>
    <w:p w14:paraId="3B48F1DC" w14:textId="77777777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a) wykonawcy; </w:t>
      </w:r>
    </w:p>
    <w:p w14:paraId="78736820" w14:textId="77777777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b) każdego ze wspólników konsorcjum; </w:t>
      </w:r>
    </w:p>
    <w:p w14:paraId="7E6E8058" w14:textId="77777777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2A1E66FC" w14:textId="77777777" w:rsidR="00156C25" w:rsidRDefault="00156C25" w:rsidP="00331D1B">
      <w:pPr>
        <w:tabs>
          <w:tab w:val="left" w:pos="426"/>
        </w:tabs>
        <w:spacing w:line="276" w:lineRule="auto"/>
        <w:rPr>
          <w:rFonts w:ascii="Lato" w:hAnsi="Lato"/>
          <w:sz w:val="24"/>
          <w:szCs w:val="24"/>
        </w:rPr>
      </w:pPr>
    </w:p>
    <w:p w14:paraId="1EDBD02E" w14:textId="5D9CE430" w:rsidR="007E619A" w:rsidRDefault="007E619A" w:rsidP="00331D1B">
      <w:pPr>
        <w:tabs>
          <w:tab w:val="left" w:pos="426"/>
        </w:tabs>
        <w:spacing w:line="276" w:lineRule="auto"/>
        <w:rPr>
          <w:rFonts w:ascii="Lato" w:hAnsi="Lato"/>
          <w:sz w:val="24"/>
          <w:szCs w:val="24"/>
        </w:rPr>
      </w:pPr>
    </w:p>
    <w:p w14:paraId="4BF7E560" w14:textId="77777777" w:rsidR="000A6412" w:rsidRDefault="000A6412">
      <w:pPr>
        <w:rPr>
          <w:rFonts w:ascii="Lato" w:hAnsi="Lato"/>
          <w:sz w:val="24"/>
          <w:szCs w:val="24"/>
        </w:rPr>
      </w:pPr>
    </w:p>
    <w:p w14:paraId="66EAFA53" w14:textId="61AC8689" w:rsidR="007E619A" w:rsidRPr="000A6412" w:rsidRDefault="000A6412" w:rsidP="000A6412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* </w:t>
      </w:r>
      <w:r w:rsidRPr="000A6412">
        <w:rPr>
          <w:rFonts w:ascii="Lato" w:hAnsi="Lato"/>
          <w:sz w:val="24"/>
          <w:szCs w:val="24"/>
        </w:rPr>
        <w:t>Niepotrzebne skreślić</w:t>
      </w:r>
    </w:p>
    <w:sectPr w:rsidR="007E619A" w:rsidRPr="000A6412" w:rsidSect="0007551E">
      <w:footerReference w:type="default" r:id="rId8"/>
      <w:pgSz w:w="11910" w:h="16840" w:code="9"/>
      <w:pgMar w:top="907" w:right="1247" w:bottom="907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A0CB" w14:textId="77777777" w:rsidR="00EF03B6" w:rsidRDefault="00EF03B6">
      <w:r>
        <w:separator/>
      </w:r>
    </w:p>
  </w:endnote>
  <w:endnote w:type="continuationSeparator" w:id="0">
    <w:p w14:paraId="6FE213DE" w14:textId="77777777" w:rsidR="00EF03B6" w:rsidRDefault="00EF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4C33" w14:textId="50BD6402" w:rsidR="002D2929" w:rsidRDefault="002D2929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8568" w14:textId="77777777" w:rsidR="00EF03B6" w:rsidRDefault="00EF03B6">
      <w:r>
        <w:separator/>
      </w:r>
    </w:p>
  </w:footnote>
  <w:footnote w:type="continuationSeparator" w:id="0">
    <w:p w14:paraId="0028DD9F" w14:textId="77777777" w:rsidR="00EF03B6" w:rsidRDefault="00EF0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F58E3E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  <w:szCs w:val="20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  <w:szCs w:val="20"/>
      </w:r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szCs w:val="20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7" w15:restartNumberingAfterBreak="0">
    <w:nsid w:val="00000013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A"/>
    <w:multiLevelType w:val="multilevel"/>
    <w:tmpl w:val="E7D6AD4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</w:abstractNum>
  <w:abstractNum w:abstractNumId="1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14" w15:restartNumberingAfterBreak="0">
    <w:nsid w:val="03BD12AF"/>
    <w:multiLevelType w:val="multilevel"/>
    <w:tmpl w:val="2C32F1B4"/>
    <w:name w:val="WW8Num3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C13707E"/>
    <w:multiLevelType w:val="hybridMultilevel"/>
    <w:tmpl w:val="C2B06CC8"/>
    <w:name w:val="WW8Num242"/>
    <w:lvl w:ilvl="0" w:tplc="EB26D89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B947B1"/>
    <w:multiLevelType w:val="multilevel"/>
    <w:tmpl w:val="240AD9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5905AD7"/>
    <w:multiLevelType w:val="multilevel"/>
    <w:tmpl w:val="FAD4208A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3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21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2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23" w15:restartNumberingAfterBreak="0">
    <w:nsid w:val="2D8C09E0"/>
    <w:multiLevelType w:val="multilevel"/>
    <w:tmpl w:val="0786F2CA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4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9755C4"/>
    <w:multiLevelType w:val="hybridMultilevel"/>
    <w:tmpl w:val="3EDE2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8" w15:restartNumberingAfterBreak="0">
    <w:nsid w:val="386E231F"/>
    <w:multiLevelType w:val="hybridMultilevel"/>
    <w:tmpl w:val="F0FED88E"/>
    <w:lvl w:ilvl="0" w:tplc="FFC61D7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8F942C7"/>
    <w:multiLevelType w:val="hybridMultilevel"/>
    <w:tmpl w:val="FA984806"/>
    <w:lvl w:ilvl="0" w:tplc="DF9AD1C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2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3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5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6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7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8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9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48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abstractNum w:abstractNumId="49" w15:restartNumberingAfterBreak="0">
    <w:nsid w:val="7F926109"/>
    <w:multiLevelType w:val="multilevel"/>
    <w:tmpl w:val="3DCC102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167021075">
    <w:abstractNumId w:val="13"/>
  </w:num>
  <w:num w:numId="2" w16cid:durableId="1985623494">
    <w:abstractNumId w:val="32"/>
  </w:num>
  <w:num w:numId="3" w16cid:durableId="932662979">
    <w:abstractNumId w:val="31"/>
  </w:num>
  <w:num w:numId="4" w16cid:durableId="1329748046">
    <w:abstractNumId w:val="35"/>
  </w:num>
  <w:num w:numId="5" w16cid:durableId="338125522">
    <w:abstractNumId w:val="27"/>
  </w:num>
  <w:num w:numId="6" w16cid:durableId="1064137641">
    <w:abstractNumId w:val="36"/>
  </w:num>
  <w:num w:numId="7" w16cid:durableId="136118570">
    <w:abstractNumId w:val="44"/>
  </w:num>
  <w:num w:numId="8" w16cid:durableId="1072655325">
    <w:abstractNumId w:val="37"/>
  </w:num>
  <w:num w:numId="9" w16cid:durableId="530412547">
    <w:abstractNumId w:val="20"/>
  </w:num>
  <w:num w:numId="10" w16cid:durableId="1802770004">
    <w:abstractNumId w:val="22"/>
  </w:num>
  <w:num w:numId="11" w16cid:durableId="1990936455">
    <w:abstractNumId w:val="34"/>
  </w:num>
  <w:num w:numId="12" w16cid:durableId="609626337">
    <w:abstractNumId w:val="45"/>
  </w:num>
  <w:num w:numId="13" w16cid:durableId="428627053">
    <w:abstractNumId w:val="48"/>
  </w:num>
  <w:num w:numId="14" w16cid:durableId="1317224804">
    <w:abstractNumId w:val="18"/>
  </w:num>
  <w:num w:numId="15" w16cid:durableId="854854295">
    <w:abstractNumId w:val="21"/>
  </w:num>
  <w:num w:numId="16" w16cid:durableId="565843057">
    <w:abstractNumId w:val="38"/>
  </w:num>
  <w:num w:numId="17" w16cid:durableId="1477839938">
    <w:abstractNumId w:val="41"/>
  </w:num>
  <w:num w:numId="18" w16cid:durableId="459610679">
    <w:abstractNumId w:val="24"/>
  </w:num>
  <w:num w:numId="19" w16cid:durableId="174925638">
    <w:abstractNumId w:val="39"/>
  </w:num>
  <w:num w:numId="20" w16cid:durableId="229925306">
    <w:abstractNumId w:val="23"/>
  </w:num>
  <w:num w:numId="21" w16cid:durableId="1015498408">
    <w:abstractNumId w:val="40"/>
    <w:lvlOverride w:ilvl="0">
      <w:startOverride w:val="1"/>
    </w:lvlOverride>
  </w:num>
  <w:num w:numId="22" w16cid:durableId="373434033">
    <w:abstractNumId w:val="29"/>
  </w:num>
  <w:num w:numId="23" w16cid:durableId="1553423790">
    <w:abstractNumId w:val="33"/>
  </w:num>
  <w:num w:numId="24" w16cid:durableId="1193230326">
    <w:abstractNumId w:val="47"/>
  </w:num>
  <w:num w:numId="25" w16cid:durableId="585648627">
    <w:abstractNumId w:val="0"/>
  </w:num>
  <w:num w:numId="26" w16cid:durableId="1984768202">
    <w:abstractNumId w:val="15"/>
  </w:num>
  <w:num w:numId="27" w16cid:durableId="1320844126">
    <w:abstractNumId w:val="42"/>
  </w:num>
  <w:num w:numId="28" w16cid:durableId="757675180">
    <w:abstractNumId w:val="26"/>
  </w:num>
  <w:num w:numId="29" w16cid:durableId="1703163815">
    <w:abstractNumId w:val="19"/>
  </w:num>
  <w:num w:numId="30" w16cid:durableId="104036767">
    <w:abstractNumId w:val="49"/>
  </w:num>
  <w:num w:numId="31" w16cid:durableId="1828936583">
    <w:abstractNumId w:val="16"/>
  </w:num>
  <w:num w:numId="32" w16cid:durableId="1875997957">
    <w:abstractNumId w:val="25"/>
  </w:num>
  <w:num w:numId="33" w16cid:durableId="1717510757">
    <w:abstractNumId w:val="46"/>
  </w:num>
  <w:num w:numId="34" w16cid:durableId="960110928">
    <w:abstractNumId w:val="43"/>
  </w:num>
  <w:num w:numId="35" w16cid:durableId="2038194245">
    <w:abstractNumId w:val="3"/>
  </w:num>
  <w:num w:numId="36" w16cid:durableId="315573532">
    <w:abstractNumId w:val="4"/>
  </w:num>
  <w:num w:numId="37" w16cid:durableId="1696424620">
    <w:abstractNumId w:val="7"/>
  </w:num>
  <w:num w:numId="38" w16cid:durableId="463810664">
    <w:abstractNumId w:val="8"/>
  </w:num>
  <w:num w:numId="39" w16cid:durableId="951596012">
    <w:abstractNumId w:val="9"/>
  </w:num>
  <w:num w:numId="40" w16cid:durableId="1035158495">
    <w:abstractNumId w:val="11"/>
  </w:num>
  <w:num w:numId="41" w16cid:durableId="353767636">
    <w:abstractNumId w:val="12"/>
  </w:num>
  <w:num w:numId="42" w16cid:durableId="962618624">
    <w:abstractNumId w:val="14"/>
  </w:num>
  <w:num w:numId="43" w16cid:durableId="1595819902">
    <w:abstractNumId w:val="17"/>
  </w:num>
  <w:num w:numId="44" w16cid:durableId="49501575">
    <w:abstractNumId w:val="30"/>
  </w:num>
  <w:num w:numId="45" w16cid:durableId="1072118820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13"/>
    <w:rsid w:val="000022B0"/>
    <w:rsid w:val="00005F20"/>
    <w:rsid w:val="00012672"/>
    <w:rsid w:val="00012913"/>
    <w:rsid w:val="00020B51"/>
    <w:rsid w:val="00031BD1"/>
    <w:rsid w:val="00033D26"/>
    <w:rsid w:val="000355B7"/>
    <w:rsid w:val="00036A79"/>
    <w:rsid w:val="0003751A"/>
    <w:rsid w:val="00040BB5"/>
    <w:rsid w:val="000456E0"/>
    <w:rsid w:val="0004693B"/>
    <w:rsid w:val="000471BE"/>
    <w:rsid w:val="00054DEC"/>
    <w:rsid w:val="00066E7E"/>
    <w:rsid w:val="00072991"/>
    <w:rsid w:val="00073D67"/>
    <w:rsid w:val="00073DF4"/>
    <w:rsid w:val="00075249"/>
    <w:rsid w:val="00075292"/>
    <w:rsid w:val="0007551E"/>
    <w:rsid w:val="00075F2E"/>
    <w:rsid w:val="00082B8F"/>
    <w:rsid w:val="00083180"/>
    <w:rsid w:val="000833BE"/>
    <w:rsid w:val="0008353E"/>
    <w:rsid w:val="00083E6A"/>
    <w:rsid w:val="00086013"/>
    <w:rsid w:val="0008672A"/>
    <w:rsid w:val="00090E88"/>
    <w:rsid w:val="00093518"/>
    <w:rsid w:val="00093EB1"/>
    <w:rsid w:val="00095483"/>
    <w:rsid w:val="000966F7"/>
    <w:rsid w:val="000A17E1"/>
    <w:rsid w:val="000A4AC0"/>
    <w:rsid w:val="000A6412"/>
    <w:rsid w:val="000B0543"/>
    <w:rsid w:val="000B112B"/>
    <w:rsid w:val="000B34FE"/>
    <w:rsid w:val="000B3748"/>
    <w:rsid w:val="000B5682"/>
    <w:rsid w:val="000B617B"/>
    <w:rsid w:val="000B6EEB"/>
    <w:rsid w:val="000C35CB"/>
    <w:rsid w:val="000C51A8"/>
    <w:rsid w:val="000C7076"/>
    <w:rsid w:val="000C7C92"/>
    <w:rsid w:val="000D18A4"/>
    <w:rsid w:val="000D41E4"/>
    <w:rsid w:val="000D5EE6"/>
    <w:rsid w:val="000D67A7"/>
    <w:rsid w:val="000E4947"/>
    <w:rsid w:val="000E66CC"/>
    <w:rsid w:val="000E77A4"/>
    <w:rsid w:val="000F1B85"/>
    <w:rsid w:val="000F43C5"/>
    <w:rsid w:val="000F74FF"/>
    <w:rsid w:val="000F75C0"/>
    <w:rsid w:val="0010074A"/>
    <w:rsid w:val="00102348"/>
    <w:rsid w:val="00103B37"/>
    <w:rsid w:val="00121189"/>
    <w:rsid w:val="00124AC0"/>
    <w:rsid w:val="00125E7F"/>
    <w:rsid w:val="001301D5"/>
    <w:rsid w:val="00131BD8"/>
    <w:rsid w:val="00132063"/>
    <w:rsid w:val="00135463"/>
    <w:rsid w:val="0014012A"/>
    <w:rsid w:val="00140CA7"/>
    <w:rsid w:val="0014179E"/>
    <w:rsid w:val="00145E2B"/>
    <w:rsid w:val="00147243"/>
    <w:rsid w:val="001519DC"/>
    <w:rsid w:val="001565D4"/>
    <w:rsid w:val="001566F3"/>
    <w:rsid w:val="00156C25"/>
    <w:rsid w:val="00160733"/>
    <w:rsid w:val="00160B72"/>
    <w:rsid w:val="0016743C"/>
    <w:rsid w:val="00167518"/>
    <w:rsid w:val="00172A7A"/>
    <w:rsid w:val="00173E4D"/>
    <w:rsid w:val="0017629E"/>
    <w:rsid w:val="00182909"/>
    <w:rsid w:val="001852A8"/>
    <w:rsid w:val="00185CB4"/>
    <w:rsid w:val="001919A2"/>
    <w:rsid w:val="00191CCD"/>
    <w:rsid w:val="00191F94"/>
    <w:rsid w:val="00195334"/>
    <w:rsid w:val="00196A03"/>
    <w:rsid w:val="001A2F95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D6E0E"/>
    <w:rsid w:val="001E287D"/>
    <w:rsid w:val="001E3B7A"/>
    <w:rsid w:val="001F0500"/>
    <w:rsid w:val="001F2F57"/>
    <w:rsid w:val="001F33A1"/>
    <w:rsid w:val="001F6D01"/>
    <w:rsid w:val="001F6D38"/>
    <w:rsid w:val="0020101F"/>
    <w:rsid w:val="00201267"/>
    <w:rsid w:val="00202245"/>
    <w:rsid w:val="002037F6"/>
    <w:rsid w:val="00203A6F"/>
    <w:rsid w:val="00204F8E"/>
    <w:rsid w:val="00205160"/>
    <w:rsid w:val="00205E92"/>
    <w:rsid w:val="00206F14"/>
    <w:rsid w:val="00207E69"/>
    <w:rsid w:val="00210EC8"/>
    <w:rsid w:val="002124A7"/>
    <w:rsid w:val="00213434"/>
    <w:rsid w:val="002146F1"/>
    <w:rsid w:val="00214CB1"/>
    <w:rsid w:val="00221B9A"/>
    <w:rsid w:val="00233355"/>
    <w:rsid w:val="0023337F"/>
    <w:rsid w:val="0024002B"/>
    <w:rsid w:val="00243266"/>
    <w:rsid w:val="0024777B"/>
    <w:rsid w:val="00250A78"/>
    <w:rsid w:val="00253DDE"/>
    <w:rsid w:val="00253FD5"/>
    <w:rsid w:val="002554F8"/>
    <w:rsid w:val="002555ED"/>
    <w:rsid w:val="0025592C"/>
    <w:rsid w:val="002577A9"/>
    <w:rsid w:val="00257A4F"/>
    <w:rsid w:val="00260A5E"/>
    <w:rsid w:val="0026578E"/>
    <w:rsid w:val="00267D09"/>
    <w:rsid w:val="002772AD"/>
    <w:rsid w:val="002772ED"/>
    <w:rsid w:val="00277491"/>
    <w:rsid w:val="00280BD5"/>
    <w:rsid w:val="00280F73"/>
    <w:rsid w:val="00281C5D"/>
    <w:rsid w:val="00282414"/>
    <w:rsid w:val="002827AE"/>
    <w:rsid w:val="002860BD"/>
    <w:rsid w:val="002862FB"/>
    <w:rsid w:val="00286E74"/>
    <w:rsid w:val="00291008"/>
    <w:rsid w:val="002913FD"/>
    <w:rsid w:val="00291540"/>
    <w:rsid w:val="002A251C"/>
    <w:rsid w:val="002A3C6D"/>
    <w:rsid w:val="002A5366"/>
    <w:rsid w:val="002A7727"/>
    <w:rsid w:val="002B2376"/>
    <w:rsid w:val="002B64F0"/>
    <w:rsid w:val="002C623F"/>
    <w:rsid w:val="002C67A8"/>
    <w:rsid w:val="002D0566"/>
    <w:rsid w:val="002D1083"/>
    <w:rsid w:val="002D2929"/>
    <w:rsid w:val="002D2B01"/>
    <w:rsid w:val="002D5A01"/>
    <w:rsid w:val="002D60D5"/>
    <w:rsid w:val="002E1AE2"/>
    <w:rsid w:val="002E1E7B"/>
    <w:rsid w:val="002E1F88"/>
    <w:rsid w:val="002E55A8"/>
    <w:rsid w:val="002E57F9"/>
    <w:rsid w:val="002E75AD"/>
    <w:rsid w:val="002E7959"/>
    <w:rsid w:val="002F385D"/>
    <w:rsid w:val="002F4FF7"/>
    <w:rsid w:val="00302502"/>
    <w:rsid w:val="00304DAD"/>
    <w:rsid w:val="00306A9B"/>
    <w:rsid w:val="00306E1F"/>
    <w:rsid w:val="00310469"/>
    <w:rsid w:val="00313610"/>
    <w:rsid w:val="0031674C"/>
    <w:rsid w:val="00317722"/>
    <w:rsid w:val="00323888"/>
    <w:rsid w:val="00323FA5"/>
    <w:rsid w:val="00324E26"/>
    <w:rsid w:val="0032603F"/>
    <w:rsid w:val="00331B2D"/>
    <w:rsid w:val="00331D1B"/>
    <w:rsid w:val="00332E6A"/>
    <w:rsid w:val="00334E8E"/>
    <w:rsid w:val="00335B84"/>
    <w:rsid w:val="00336B5D"/>
    <w:rsid w:val="00340F9E"/>
    <w:rsid w:val="00342C8B"/>
    <w:rsid w:val="0034359F"/>
    <w:rsid w:val="0034538A"/>
    <w:rsid w:val="00346448"/>
    <w:rsid w:val="00347C6A"/>
    <w:rsid w:val="00351058"/>
    <w:rsid w:val="00354547"/>
    <w:rsid w:val="00354641"/>
    <w:rsid w:val="003574B7"/>
    <w:rsid w:val="00357B22"/>
    <w:rsid w:val="00360A4F"/>
    <w:rsid w:val="00363EB0"/>
    <w:rsid w:val="00367C2C"/>
    <w:rsid w:val="00373CE7"/>
    <w:rsid w:val="0037459A"/>
    <w:rsid w:val="0037461A"/>
    <w:rsid w:val="00376408"/>
    <w:rsid w:val="00376434"/>
    <w:rsid w:val="003766DA"/>
    <w:rsid w:val="00383FFD"/>
    <w:rsid w:val="00390975"/>
    <w:rsid w:val="003A033A"/>
    <w:rsid w:val="003A1C54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1DB1"/>
    <w:rsid w:val="003D36E1"/>
    <w:rsid w:val="003D6965"/>
    <w:rsid w:val="003E19C2"/>
    <w:rsid w:val="003E1C69"/>
    <w:rsid w:val="003E2769"/>
    <w:rsid w:val="003E4681"/>
    <w:rsid w:val="003E5D7E"/>
    <w:rsid w:val="003E60C5"/>
    <w:rsid w:val="003F1CF1"/>
    <w:rsid w:val="003F32B8"/>
    <w:rsid w:val="003F38A8"/>
    <w:rsid w:val="003F3AFB"/>
    <w:rsid w:val="003F5BAB"/>
    <w:rsid w:val="003F7960"/>
    <w:rsid w:val="0040564D"/>
    <w:rsid w:val="0040737F"/>
    <w:rsid w:val="004100BC"/>
    <w:rsid w:val="00412813"/>
    <w:rsid w:val="00413AFC"/>
    <w:rsid w:val="00414557"/>
    <w:rsid w:val="00416537"/>
    <w:rsid w:val="004223DC"/>
    <w:rsid w:val="00430411"/>
    <w:rsid w:val="00430747"/>
    <w:rsid w:val="004352CD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1D5F"/>
    <w:rsid w:val="00462005"/>
    <w:rsid w:val="00463340"/>
    <w:rsid w:val="00463A1C"/>
    <w:rsid w:val="00463AE8"/>
    <w:rsid w:val="004707CB"/>
    <w:rsid w:val="004726D3"/>
    <w:rsid w:val="00473690"/>
    <w:rsid w:val="004738F0"/>
    <w:rsid w:val="0047417F"/>
    <w:rsid w:val="00480CBB"/>
    <w:rsid w:val="00482D67"/>
    <w:rsid w:val="00483C7E"/>
    <w:rsid w:val="00483DB0"/>
    <w:rsid w:val="00484844"/>
    <w:rsid w:val="00484927"/>
    <w:rsid w:val="0048706C"/>
    <w:rsid w:val="00493C26"/>
    <w:rsid w:val="00497744"/>
    <w:rsid w:val="004A0EC8"/>
    <w:rsid w:val="004A28E5"/>
    <w:rsid w:val="004B0C95"/>
    <w:rsid w:val="004B1BF6"/>
    <w:rsid w:val="004B720F"/>
    <w:rsid w:val="004C37A4"/>
    <w:rsid w:val="004C4B9E"/>
    <w:rsid w:val="004C5954"/>
    <w:rsid w:val="004D44E1"/>
    <w:rsid w:val="004D635D"/>
    <w:rsid w:val="004E3827"/>
    <w:rsid w:val="004E55AA"/>
    <w:rsid w:val="004F7231"/>
    <w:rsid w:val="004F7FD3"/>
    <w:rsid w:val="00502AC7"/>
    <w:rsid w:val="00503C49"/>
    <w:rsid w:val="00505F0C"/>
    <w:rsid w:val="00507373"/>
    <w:rsid w:val="0051124A"/>
    <w:rsid w:val="00511989"/>
    <w:rsid w:val="005153BC"/>
    <w:rsid w:val="005201A4"/>
    <w:rsid w:val="0052539B"/>
    <w:rsid w:val="00526376"/>
    <w:rsid w:val="00530FA8"/>
    <w:rsid w:val="0053205C"/>
    <w:rsid w:val="005344AC"/>
    <w:rsid w:val="00541D58"/>
    <w:rsid w:val="00545ABC"/>
    <w:rsid w:val="00546353"/>
    <w:rsid w:val="00547881"/>
    <w:rsid w:val="00547C4F"/>
    <w:rsid w:val="0055162C"/>
    <w:rsid w:val="005526A4"/>
    <w:rsid w:val="00552A11"/>
    <w:rsid w:val="005535C8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57B"/>
    <w:rsid w:val="005939AD"/>
    <w:rsid w:val="005A3359"/>
    <w:rsid w:val="005A47D9"/>
    <w:rsid w:val="005A584C"/>
    <w:rsid w:val="005A74B4"/>
    <w:rsid w:val="005B7156"/>
    <w:rsid w:val="005C0B27"/>
    <w:rsid w:val="005C2D7E"/>
    <w:rsid w:val="005C6EA1"/>
    <w:rsid w:val="005C7182"/>
    <w:rsid w:val="005D1B94"/>
    <w:rsid w:val="005D6699"/>
    <w:rsid w:val="005D6CF7"/>
    <w:rsid w:val="005D7A1B"/>
    <w:rsid w:val="005D7B68"/>
    <w:rsid w:val="005E00A1"/>
    <w:rsid w:val="005E053B"/>
    <w:rsid w:val="005E1DF3"/>
    <w:rsid w:val="005E2263"/>
    <w:rsid w:val="005E58AB"/>
    <w:rsid w:val="005E59D1"/>
    <w:rsid w:val="005E7F9C"/>
    <w:rsid w:val="005F700C"/>
    <w:rsid w:val="00603799"/>
    <w:rsid w:val="00605A0F"/>
    <w:rsid w:val="006075CB"/>
    <w:rsid w:val="0061030E"/>
    <w:rsid w:val="00610A3F"/>
    <w:rsid w:val="00610DD6"/>
    <w:rsid w:val="0061125A"/>
    <w:rsid w:val="00622221"/>
    <w:rsid w:val="00622DAB"/>
    <w:rsid w:val="006260DE"/>
    <w:rsid w:val="00630DD6"/>
    <w:rsid w:val="00631A72"/>
    <w:rsid w:val="00632548"/>
    <w:rsid w:val="00640F71"/>
    <w:rsid w:val="006418FA"/>
    <w:rsid w:val="00641D97"/>
    <w:rsid w:val="00644419"/>
    <w:rsid w:val="006453D3"/>
    <w:rsid w:val="00647EE9"/>
    <w:rsid w:val="0065051A"/>
    <w:rsid w:val="00657A9A"/>
    <w:rsid w:val="00661165"/>
    <w:rsid w:val="00664924"/>
    <w:rsid w:val="006673E7"/>
    <w:rsid w:val="006679F1"/>
    <w:rsid w:val="00672168"/>
    <w:rsid w:val="006741AA"/>
    <w:rsid w:val="00674CC3"/>
    <w:rsid w:val="006750A5"/>
    <w:rsid w:val="00675207"/>
    <w:rsid w:val="0067692C"/>
    <w:rsid w:val="00677B32"/>
    <w:rsid w:val="0068027C"/>
    <w:rsid w:val="00682D33"/>
    <w:rsid w:val="00690416"/>
    <w:rsid w:val="00690B34"/>
    <w:rsid w:val="00695891"/>
    <w:rsid w:val="00696FB1"/>
    <w:rsid w:val="00697DC4"/>
    <w:rsid w:val="006A25DA"/>
    <w:rsid w:val="006A315A"/>
    <w:rsid w:val="006A6E42"/>
    <w:rsid w:val="006B1FCB"/>
    <w:rsid w:val="006B6C6E"/>
    <w:rsid w:val="006C485D"/>
    <w:rsid w:val="006C4A22"/>
    <w:rsid w:val="006C4F49"/>
    <w:rsid w:val="006D1056"/>
    <w:rsid w:val="006D1252"/>
    <w:rsid w:val="006D1789"/>
    <w:rsid w:val="006D254E"/>
    <w:rsid w:val="006D2B9E"/>
    <w:rsid w:val="006D5123"/>
    <w:rsid w:val="006D677A"/>
    <w:rsid w:val="006E0883"/>
    <w:rsid w:val="006E13EC"/>
    <w:rsid w:val="006E252D"/>
    <w:rsid w:val="006E25C1"/>
    <w:rsid w:val="006E2BD1"/>
    <w:rsid w:val="006E33DD"/>
    <w:rsid w:val="006E44AF"/>
    <w:rsid w:val="006E607F"/>
    <w:rsid w:val="006E62A6"/>
    <w:rsid w:val="006E7B9C"/>
    <w:rsid w:val="006F041A"/>
    <w:rsid w:val="006F1251"/>
    <w:rsid w:val="006F16EE"/>
    <w:rsid w:val="006F3A60"/>
    <w:rsid w:val="006F515A"/>
    <w:rsid w:val="006F7038"/>
    <w:rsid w:val="00701B84"/>
    <w:rsid w:val="0070670E"/>
    <w:rsid w:val="0072014B"/>
    <w:rsid w:val="00723E65"/>
    <w:rsid w:val="00727524"/>
    <w:rsid w:val="00727A7A"/>
    <w:rsid w:val="00730CF9"/>
    <w:rsid w:val="007355FF"/>
    <w:rsid w:val="00736F7C"/>
    <w:rsid w:val="00741508"/>
    <w:rsid w:val="00742957"/>
    <w:rsid w:val="00743CEC"/>
    <w:rsid w:val="007448EC"/>
    <w:rsid w:val="007462EE"/>
    <w:rsid w:val="007511DB"/>
    <w:rsid w:val="00754725"/>
    <w:rsid w:val="00760815"/>
    <w:rsid w:val="0076124D"/>
    <w:rsid w:val="00761914"/>
    <w:rsid w:val="00764F4E"/>
    <w:rsid w:val="00766EC4"/>
    <w:rsid w:val="00776E61"/>
    <w:rsid w:val="00777313"/>
    <w:rsid w:val="007778CA"/>
    <w:rsid w:val="00783763"/>
    <w:rsid w:val="00786517"/>
    <w:rsid w:val="007868D4"/>
    <w:rsid w:val="007916A9"/>
    <w:rsid w:val="0079189A"/>
    <w:rsid w:val="00792F63"/>
    <w:rsid w:val="007A059A"/>
    <w:rsid w:val="007A073D"/>
    <w:rsid w:val="007A6440"/>
    <w:rsid w:val="007A7DE6"/>
    <w:rsid w:val="007B28D5"/>
    <w:rsid w:val="007B303A"/>
    <w:rsid w:val="007B4B83"/>
    <w:rsid w:val="007B4C04"/>
    <w:rsid w:val="007C69D8"/>
    <w:rsid w:val="007D52BF"/>
    <w:rsid w:val="007D6355"/>
    <w:rsid w:val="007E01DE"/>
    <w:rsid w:val="007E185B"/>
    <w:rsid w:val="007E25FD"/>
    <w:rsid w:val="007E4D4B"/>
    <w:rsid w:val="007E4F50"/>
    <w:rsid w:val="007E619A"/>
    <w:rsid w:val="007F0F97"/>
    <w:rsid w:val="007F3223"/>
    <w:rsid w:val="008001AD"/>
    <w:rsid w:val="00801356"/>
    <w:rsid w:val="00801EBD"/>
    <w:rsid w:val="0080245F"/>
    <w:rsid w:val="00804E7F"/>
    <w:rsid w:val="008112F7"/>
    <w:rsid w:val="008133ED"/>
    <w:rsid w:val="00813DD3"/>
    <w:rsid w:val="00814150"/>
    <w:rsid w:val="00814E7C"/>
    <w:rsid w:val="00816D95"/>
    <w:rsid w:val="00820FC2"/>
    <w:rsid w:val="00822115"/>
    <w:rsid w:val="0082297C"/>
    <w:rsid w:val="00823256"/>
    <w:rsid w:val="00823C13"/>
    <w:rsid w:val="0083362D"/>
    <w:rsid w:val="008362EE"/>
    <w:rsid w:val="00841908"/>
    <w:rsid w:val="008441B9"/>
    <w:rsid w:val="00850C16"/>
    <w:rsid w:val="0085117E"/>
    <w:rsid w:val="00851384"/>
    <w:rsid w:val="0085218C"/>
    <w:rsid w:val="00852ED6"/>
    <w:rsid w:val="00853DD4"/>
    <w:rsid w:val="00855BAC"/>
    <w:rsid w:val="008568A7"/>
    <w:rsid w:val="00857ED9"/>
    <w:rsid w:val="00857FA6"/>
    <w:rsid w:val="00860072"/>
    <w:rsid w:val="00861630"/>
    <w:rsid w:val="008633AF"/>
    <w:rsid w:val="00867E0B"/>
    <w:rsid w:val="00871D6E"/>
    <w:rsid w:val="008748D1"/>
    <w:rsid w:val="00875284"/>
    <w:rsid w:val="00875F36"/>
    <w:rsid w:val="00876887"/>
    <w:rsid w:val="00877AFB"/>
    <w:rsid w:val="00885753"/>
    <w:rsid w:val="008872CA"/>
    <w:rsid w:val="00890BE0"/>
    <w:rsid w:val="00890F35"/>
    <w:rsid w:val="00891E82"/>
    <w:rsid w:val="00893D10"/>
    <w:rsid w:val="008950C3"/>
    <w:rsid w:val="008975F7"/>
    <w:rsid w:val="008A5E0E"/>
    <w:rsid w:val="008B2238"/>
    <w:rsid w:val="008B2891"/>
    <w:rsid w:val="008B458A"/>
    <w:rsid w:val="008B5709"/>
    <w:rsid w:val="008C0E48"/>
    <w:rsid w:val="008C1AC1"/>
    <w:rsid w:val="008C79EB"/>
    <w:rsid w:val="008D265C"/>
    <w:rsid w:val="008D7F16"/>
    <w:rsid w:val="008E6DF3"/>
    <w:rsid w:val="008F0268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87"/>
    <w:rsid w:val="009131A3"/>
    <w:rsid w:val="00914B02"/>
    <w:rsid w:val="00915403"/>
    <w:rsid w:val="00915C2B"/>
    <w:rsid w:val="00915E9C"/>
    <w:rsid w:val="00916882"/>
    <w:rsid w:val="0092285E"/>
    <w:rsid w:val="00925D6B"/>
    <w:rsid w:val="00926F0B"/>
    <w:rsid w:val="0093013D"/>
    <w:rsid w:val="00930338"/>
    <w:rsid w:val="009313B1"/>
    <w:rsid w:val="00931ADB"/>
    <w:rsid w:val="009347E1"/>
    <w:rsid w:val="0093509E"/>
    <w:rsid w:val="00935614"/>
    <w:rsid w:val="00935C68"/>
    <w:rsid w:val="00945A33"/>
    <w:rsid w:val="00952DB0"/>
    <w:rsid w:val="00953BFC"/>
    <w:rsid w:val="00954FEF"/>
    <w:rsid w:val="00957B1C"/>
    <w:rsid w:val="00957F3A"/>
    <w:rsid w:val="0096382B"/>
    <w:rsid w:val="00972E65"/>
    <w:rsid w:val="00973E05"/>
    <w:rsid w:val="009767F7"/>
    <w:rsid w:val="009856B4"/>
    <w:rsid w:val="00986CF7"/>
    <w:rsid w:val="00987108"/>
    <w:rsid w:val="00990533"/>
    <w:rsid w:val="00993045"/>
    <w:rsid w:val="00993216"/>
    <w:rsid w:val="00994262"/>
    <w:rsid w:val="0099683E"/>
    <w:rsid w:val="009A3C30"/>
    <w:rsid w:val="009A4017"/>
    <w:rsid w:val="009A4316"/>
    <w:rsid w:val="009A4ACF"/>
    <w:rsid w:val="009A5104"/>
    <w:rsid w:val="009B18BC"/>
    <w:rsid w:val="009B4C27"/>
    <w:rsid w:val="009B56CB"/>
    <w:rsid w:val="009C137F"/>
    <w:rsid w:val="009C413F"/>
    <w:rsid w:val="009C77C1"/>
    <w:rsid w:val="009C7807"/>
    <w:rsid w:val="009D17C8"/>
    <w:rsid w:val="009D36D3"/>
    <w:rsid w:val="009D63C8"/>
    <w:rsid w:val="009D66BB"/>
    <w:rsid w:val="009D6711"/>
    <w:rsid w:val="009E41E4"/>
    <w:rsid w:val="009E61CD"/>
    <w:rsid w:val="009F0A5B"/>
    <w:rsid w:val="009F26C7"/>
    <w:rsid w:val="009F6790"/>
    <w:rsid w:val="009F7987"/>
    <w:rsid w:val="009F7DDF"/>
    <w:rsid w:val="00A0633F"/>
    <w:rsid w:val="00A07C76"/>
    <w:rsid w:val="00A11AD8"/>
    <w:rsid w:val="00A15B73"/>
    <w:rsid w:val="00A16A4A"/>
    <w:rsid w:val="00A225DA"/>
    <w:rsid w:val="00A232ED"/>
    <w:rsid w:val="00A26908"/>
    <w:rsid w:val="00A27B6C"/>
    <w:rsid w:val="00A32277"/>
    <w:rsid w:val="00A36B55"/>
    <w:rsid w:val="00A36C10"/>
    <w:rsid w:val="00A40AC5"/>
    <w:rsid w:val="00A41413"/>
    <w:rsid w:val="00A43C19"/>
    <w:rsid w:val="00A457BC"/>
    <w:rsid w:val="00A458AB"/>
    <w:rsid w:val="00A4603C"/>
    <w:rsid w:val="00A51800"/>
    <w:rsid w:val="00A52844"/>
    <w:rsid w:val="00A538F3"/>
    <w:rsid w:val="00A5544E"/>
    <w:rsid w:val="00A5581C"/>
    <w:rsid w:val="00A5582B"/>
    <w:rsid w:val="00A570D9"/>
    <w:rsid w:val="00A60F03"/>
    <w:rsid w:val="00A6260E"/>
    <w:rsid w:val="00A6429C"/>
    <w:rsid w:val="00A64802"/>
    <w:rsid w:val="00A648FD"/>
    <w:rsid w:val="00A70A35"/>
    <w:rsid w:val="00A7220D"/>
    <w:rsid w:val="00A723A4"/>
    <w:rsid w:val="00A74939"/>
    <w:rsid w:val="00A76C68"/>
    <w:rsid w:val="00A778C1"/>
    <w:rsid w:val="00A81516"/>
    <w:rsid w:val="00A82591"/>
    <w:rsid w:val="00A82EBD"/>
    <w:rsid w:val="00A855B0"/>
    <w:rsid w:val="00A9330D"/>
    <w:rsid w:val="00A9365E"/>
    <w:rsid w:val="00A944B2"/>
    <w:rsid w:val="00A94F36"/>
    <w:rsid w:val="00A96470"/>
    <w:rsid w:val="00AA0E90"/>
    <w:rsid w:val="00AA1CD3"/>
    <w:rsid w:val="00AA3A31"/>
    <w:rsid w:val="00AB7402"/>
    <w:rsid w:val="00AC45E7"/>
    <w:rsid w:val="00AC60C6"/>
    <w:rsid w:val="00AC624B"/>
    <w:rsid w:val="00AD1C00"/>
    <w:rsid w:val="00AD2E63"/>
    <w:rsid w:val="00AE0F72"/>
    <w:rsid w:val="00AE735E"/>
    <w:rsid w:val="00AF282B"/>
    <w:rsid w:val="00AF516F"/>
    <w:rsid w:val="00B0134D"/>
    <w:rsid w:val="00B01D68"/>
    <w:rsid w:val="00B0272F"/>
    <w:rsid w:val="00B035C9"/>
    <w:rsid w:val="00B06E41"/>
    <w:rsid w:val="00B16F0D"/>
    <w:rsid w:val="00B2066E"/>
    <w:rsid w:val="00B20C73"/>
    <w:rsid w:val="00B24ABC"/>
    <w:rsid w:val="00B2514F"/>
    <w:rsid w:val="00B2691E"/>
    <w:rsid w:val="00B26A93"/>
    <w:rsid w:val="00B30197"/>
    <w:rsid w:val="00B31612"/>
    <w:rsid w:val="00B34585"/>
    <w:rsid w:val="00B367D5"/>
    <w:rsid w:val="00B37583"/>
    <w:rsid w:val="00B447FB"/>
    <w:rsid w:val="00B501B8"/>
    <w:rsid w:val="00B56872"/>
    <w:rsid w:val="00B57DFE"/>
    <w:rsid w:val="00B628E3"/>
    <w:rsid w:val="00B63A72"/>
    <w:rsid w:val="00B671E6"/>
    <w:rsid w:val="00B67BA4"/>
    <w:rsid w:val="00B71E21"/>
    <w:rsid w:val="00B74A2E"/>
    <w:rsid w:val="00B74FD4"/>
    <w:rsid w:val="00B76C47"/>
    <w:rsid w:val="00B77B44"/>
    <w:rsid w:val="00B8070C"/>
    <w:rsid w:val="00B842DF"/>
    <w:rsid w:val="00B87B83"/>
    <w:rsid w:val="00B92CF4"/>
    <w:rsid w:val="00B94BAC"/>
    <w:rsid w:val="00B960A3"/>
    <w:rsid w:val="00B961B3"/>
    <w:rsid w:val="00B97DE7"/>
    <w:rsid w:val="00BA18D6"/>
    <w:rsid w:val="00BB47F2"/>
    <w:rsid w:val="00BC0A5E"/>
    <w:rsid w:val="00BC1142"/>
    <w:rsid w:val="00BC69F3"/>
    <w:rsid w:val="00BE1A8A"/>
    <w:rsid w:val="00BE2950"/>
    <w:rsid w:val="00BE36DF"/>
    <w:rsid w:val="00BE5CEA"/>
    <w:rsid w:val="00BE60AA"/>
    <w:rsid w:val="00BF0FFA"/>
    <w:rsid w:val="00BF60C7"/>
    <w:rsid w:val="00C147A7"/>
    <w:rsid w:val="00C15A3D"/>
    <w:rsid w:val="00C22637"/>
    <w:rsid w:val="00C26E2F"/>
    <w:rsid w:val="00C34CC4"/>
    <w:rsid w:val="00C413F3"/>
    <w:rsid w:val="00C45B3D"/>
    <w:rsid w:val="00C50FF4"/>
    <w:rsid w:val="00C51BCF"/>
    <w:rsid w:val="00C51CFB"/>
    <w:rsid w:val="00C5751B"/>
    <w:rsid w:val="00C63C42"/>
    <w:rsid w:val="00C64924"/>
    <w:rsid w:val="00C66067"/>
    <w:rsid w:val="00C66D95"/>
    <w:rsid w:val="00C739A6"/>
    <w:rsid w:val="00C77923"/>
    <w:rsid w:val="00C855A0"/>
    <w:rsid w:val="00C95077"/>
    <w:rsid w:val="00CA0B91"/>
    <w:rsid w:val="00CA146F"/>
    <w:rsid w:val="00CB0FD1"/>
    <w:rsid w:val="00CB271F"/>
    <w:rsid w:val="00CB67C7"/>
    <w:rsid w:val="00CB7E71"/>
    <w:rsid w:val="00CC7A74"/>
    <w:rsid w:val="00CD1DC2"/>
    <w:rsid w:val="00CD4C15"/>
    <w:rsid w:val="00CD74A4"/>
    <w:rsid w:val="00CD765F"/>
    <w:rsid w:val="00CE07AF"/>
    <w:rsid w:val="00CE12DE"/>
    <w:rsid w:val="00CE27B0"/>
    <w:rsid w:val="00CF139C"/>
    <w:rsid w:val="00CF15A1"/>
    <w:rsid w:val="00CF7367"/>
    <w:rsid w:val="00D0004C"/>
    <w:rsid w:val="00D10A42"/>
    <w:rsid w:val="00D16C2A"/>
    <w:rsid w:val="00D1741A"/>
    <w:rsid w:val="00D23D70"/>
    <w:rsid w:val="00D2462A"/>
    <w:rsid w:val="00D31024"/>
    <w:rsid w:val="00D31746"/>
    <w:rsid w:val="00D31836"/>
    <w:rsid w:val="00D31BA6"/>
    <w:rsid w:val="00D32AEF"/>
    <w:rsid w:val="00D36A9D"/>
    <w:rsid w:val="00D37CB2"/>
    <w:rsid w:val="00D42D60"/>
    <w:rsid w:val="00D45145"/>
    <w:rsid w:val="00D477C0"/>
    <w:rsid w:val="00D50B74"/>
    <w:rsid w:val="00D52189"/>
    <w:rsid w:val="00D62B03"/>
    <w:rsid w:val="00D64909"/>
    <w:rsid w:val="00D70515"/>
    <w:rsid w:val="00D7088F"/>
    <w:rsid w:val="00D75D86"/>
    <w:rsid w:val="00D77769"/>
    <w:rsid w:val="00D81861"/>
    <w:rsid w:val="00D9358D"/>
    <w:rsid w:val="00D95DA9"/>
    <w:rsid w:val="00DA0A38"/>
    <w:rsid w:val="00DA62EE"/>
    <w:rsid w:val="00DA6AA5"/>
    <w:rsid w:val="00DA701A"/>
    <w:rsid w:val="00DA7335"/>
    <w:rsid w:val="00DB15CF"/>
    <w:rsid w:val="00DB1BE0"/>
    <w:rsid w:val="00DB1D6C"/>
    <w:rsid w:val="00DB1E52"/>
    <w:rsid w:val="00DB2F1F"/>
    <w:rsid w:val="00DB63C1"/>
    <w:rsid w:val="00DC22D3"/>
    <w:rsid w:val="00DC3B78"/>
    <w:rsid w:val="00DD084B"/>
    <w:rsid w:val="00DD3E09"/>
    <w:rsid w:val="00DE4886"/>
    <w:rsid w:val="00DE6B0E"/>
    <w:rsid w:val="00DE7A04"/>
    <w:rsid w:val="00DF05A9"/>
    <w:rsid w:val="00DF0606"/>
    <w:rsid w:val="00DF14F6"/>
    <w:rsid w:val="00DF3953"/>
    <w:rsid w:val="00E02302"/>
    <w:rsid w:val="00E047C4"/>
    <w:rsid w:val="00E06DB1"/>
    <w:rsid w:val="00E07403"/>
    <w:rsid w:val="00E211D1"/>
    <w:rsid w:val="00E276B1"/>
    <w:rsid w:val="00E30DE6"/>
    <w:rsid w:val="00E31732"/>
    <w:rsid w:val="00E3325E"/>
    <w:rsid w:val="00E3464C"/>
    <w:rsid w:val="00E351B7"/>
    <w:rsid w:val="00E40171"/>
    <w:rsid w:val="00E44B02"/>
    <w:rsid w:val="00E559C0"/>
    <w:rsid w:val="00E56D0C"/>
    <w:rsid w:val="00E6100B"/>
    <w:rsid w:val="00E61865"/>
    <w:rsid w:val="00E62FD0"/>
    <w:rsid w:val="00E63E06"/>
    <w:rsid w:val="00E66F11"/>
    <w:rsid w:val="00E70241"/>
    <w:rsid w:val="00E70B8A"/>
    <w:rsid w:val="00E71330"/>
    <w:rsid w:val="00E74714"/>
    <w:rsid w:val="00E81FC6"/>
    <w:rsid w:val="00E8240C"/>
    <w:rsid w:val="00E90675"/>
    <w:rsid w:val="00EA2EA0"/>
    <w:rsid w:val="00EA3DB0"/>
    <w:rsid w:val="00EB294C"/>
    <w:rsid w:val="00EB7A25"/>
    <w:rsid w:val="00EC00A8"/>
    <w:rsid w:val="00EC237D"/>
    <w:rsid w:val="00EC277A"/>
    <w:rsid w:val="00EC29EB"/>
    <w:rsid w:val="00EC2F5C"/>
    <w:rsid w:val="00EC3459"/>
    <w:rsid w:val="00EC5F19"/>
    <w:rsid w:val="00EC658D"/>
    <w:rsid w:val="00EC778B"/>
    <w:rsid w:val="00ED6265"/>
    <w:rsid w:val="00ED686F"/>
    <w:rsid w:val="00EE109E"/>
    <w:rsid w:val="00EE4616"/>
    <w:rsid w:val="00EE7F1C"/>
    <w:rsid w:val="00EF03B6"/>
    <w:rsid w:val="00EF1260"/>
    <w:rsid w:val="00EF67BB"/>
    <w:rsid w:val="00F01951"/>
    <w:rsid w:val="00F02281"/>
    <w:rsid w:val="00F0299B"/>
    <w:rsid w:val="00F039BA"/>
    <w:rsid w:val="00F0658E"/>
    <w:rsid w:val="00F1093D"/>
    <w:rsid w:val="00F11786"/>
    <w:rsid w:val="00F13080"/>
    <w:rsid w:val="00F14E32"/>
    <w:rsid w:val="00F160DC"/>
    <w:rsid w:val="00F21CF5"/>
    <w:rsid w:val="00F2311A"/>
    <w:rsid w:val="00F26A65"/>
    <w:rsid w:val="00F373E8"/>
    <w:rsid w:val="00F37BC4"/>
    <w:rsid w:val="00F406FE"/>
    <w:rsid w:val="00F4078C"/>
    <w:rsid w:val="00F43707"/>
    <w:rsid w:val="00F45CE7"/>
    <w:rsid w:val="00F51B22"/>
    <w:rsid w:val="00F52718"/>
    <w:rsid w:val="00F53A35"/>
    <w:rsid w:val="00F565EB"/>
    <w:rsid w:val="00F575C1"/>
    <w:rsid w:val="00F62534"/>
    <w:rsid w:val="00F65636"/>
    <w:rsid w:val="00F67719"/>
    <w:rsid w:val="00F67957"/>
    <w:rsid w:val="00F75290"/>
    <w:rsid w:val="00F9035C"/>
    <w:rsid w:val="00F90A7C"/>
    <w:rsid w:val="00F9533B"/>
    <w:rsid w:val="00F97AAF"/>
    <w:rsid w:val="00FA127A"/>
    <w:rsid w:val="00FA19DD"/>
    <w:rsid w:val="00FA45F9"/>
    <w:rsid w:val="00FA4B6D"/>
    <w:rsid w:val="00FA50D4"/>
    <w:rsid w:val="00FB39CB"/>
    <w:rsid w:val="00FB51DB"/>
    <w:rsid w:val="00FB6253"/>
    <w:rsid w:val="00FC3F50"/>
    <w:rsid w:val="00FC561A"/>
    <w:rsid w:val="00FD073D"/>
    <w:rsid w:val="00FD4C46"/>
    <w:rsid w:val="00FD54A4"/>
    <w:rsid w:val="00FD70B8"/>
    <w:rsid w:val="00FD7188"/>
    <w:rsid w:val="00FE1F03"/>
    <w:rsid w:val="00FF0B8D"/>
    <w:rsid w:val="00FF349D"/>
    <w:rsid w:val="00FF3EEB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AF41"/>
  <w15:docId w15:val="{94D407D4-3593-496E-999D-50FFB3FE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1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A944B2"/>
    <w:pPr>
      <w:numPr>
        <w:numId w:val="25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0B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0B8D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0B8D"/>
    <w:rPr>
      <w:vertAlign w:val="superscript"/>
    </w:rPr>
  </w:style>
  <w:style w:type="character" w:customStyle="1" w:styleId="markedcontent">
    <w:name w:val="markedcontent"/>
    <w:basedOn w:val="Domylnaczcionkaakapitu"/>
    <w:rsid w:val="000355B7"/>
  </w:style>
  <w:style w:type="table" w:styleId="Tabela-Siatka">
    <w:name w:val="Table Grid"/>
    <w:basedOn w:val="Standardowy"/>
    <w:uiPriority w:val="59"/>
    <w:rsid w:val="005D7B68"/>
    <w:pPr>
      <w:widowControl/>
      <w:autoSpaceDE/>
      <w:autoSpaceDN/>
    </w:pPr>
    <w:rPr>
      <w:kern w:val="2"/>
      <w:lang w:val="pl-PL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3434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rsid w:val="007E619A"/>
    <w:pPr>
      <w:widowControl/>
      <w:suppressAutoHyphens/>
      <w:autoSpaceDE/>
      <w:autoSpaceDN/>
      <w:spacing w:after="120" w:line="240" w:lineRule="exact"/>
      <w:ind w:left="283"/>
    </w:pPr>
    <w:rPr>
      <w:rFonts w:ascii="Lato" w:eastAsia="Calibri" w:hAnsi="Lato" w:cs="Lato"/>
      <w:sz w:val="2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619A"/>
    <w:rPr>
      <w:rFonts w:ascii="Lato" w:eastAsia="Calibri" w:hAnsi="Lato" w:cs="Lato"/>
      <w:sz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3</cp:revision>
  <cp:lastPrinted>2023-07-06T09:23:00Z</cp:lastPrinted>
  <dcterms:created xsi:type="dcterms:W3CDTF">2023-07-06T10:02:00Z</dcterms:created>
  <dcterms:modified xsi:type="dcterms:W3CDTF">2023-07-06T10:06:00Z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