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ACA5C" w14:textId="41BF966F" w:rsidR="00A52551" w:rsidRDefault="00A52551" w:rsidP="00A52551">
      <w:pPr>
        <w:jc w:val="right"/>
        <w:rPr>
          <w:rFonts w:ascii="Lato" w:hAnsi="Lato" w:cs="Times New Roman"/>
          <w:b/>
          <w:sz w:val="24"/>
          <w:szCs w:val="24"/>
        </w:rPr>
      </w:pPr>
      <w:bookmarkStart w:id="0" w:name="_Hlk160796230"/>
      <w:bookmarkStart w:id="1" w:name="_Hlk163632173"/>
      <w:r w:rsidRPr="005A33F6">
        <w:rPr>
          <w:rFonts w:ascii="Lato" w:hAnsi="Lato" w:cs="Times New Roman"/>
          <w:b/>
          <w:sz w:val="24"/>
          <w:szCs w:val="24"/>
        </w:rPr>
        <w:t xml:space="preserve">Załącznik nr 2  </w:t>
      </w:r>
      <w:r>
        <w:rPr>
          <w:rFonts w:ascii="Lato" w:hAnsi="Lato" w:cs="Times New Roman"/>
          <w:b/>
          <w:sz w:val="24"/>
          <w:szCs w:val="24"/>
        </w:rPr>
        <w:t xml:space="preserve">– </w:t>
      </w:r>
      <w:r w:rsidRPr="005A33F6">
        <w:rPr>
          <w:rFonts w:ascii="Lato" w:hAnsi="Lato" w:cs="Times New Roman"/>
          <w:b/>
          <w:sz w:val="24"/>
          <w:szCs w:val="24"/>
        </w:rPr>
        <w:t>Oświadczenia dot. przesłanek wykluczenia</w:t>
      </w:r>
    </w:p>
    <w:p w14:paraId="5291FA52" w14:textId="77777777" w:rsidR="00A52551" w:rsidRPr="005A33F6" w:rsidRDefault="00A52551" w:rsidP="00A52551">
      <w:pPr>
        <w:jc w:val="right"/>
        <w:rPr>
          <w:rFonts w:ascii="Lato" w:hAnsi="Lato" w:cs="Times New Roman"/>
          <w:b/>
          <w:sz w:val="24"/>
          <w:szCs w:val="24"/>
        </w:rPr>
      </w:pPr>
    </w:p>
    <w:p w14:paraId="453CFFE5" w14:textId="77777777" w:rsidR="00A52551" w:rsidRPr="005A33F6" w:rsidRDefault="00A52551" w:rsidP="00A52551">
      <w:pPr>
        <w:rPr>
          <w:rFonts w:ascii="Lato" w:hAnsi="Lato" w:cs="Times New Roman"/>
          <w:sz w:val="24"/>
          <w:szCs w:val="24"/>
        </w:rPr>
      </w:pPr>
      <w:r w:rsidRPr="005A33F6">
        <w:rPr>
          <w:rFonts w:ascii="Lato" w:hAnsi="Lato" w:cs="Times New Roman"/>
          <w:sz w:val="24"/>
          <w:szCs w:val="24"/>
        </w:rPr>
        <w:t xml:space="preserve">Zamawiający: </w:t>
      </w:r>
    </w:p>
    <w:p w14:paraId="5031C171" w14:textId="77777777" w:rsidR="00A52551" w:rsidRPr="005A33F6" w:rsidRDefault="00A52551" w:rsidP="00A52551">
      <w:pPr>
        <w:rPr>
          <w:rFonts w:ascii="Lato" w:hAnsi="Lato"/>
          <w:bCs/>
          <w:sz w:val="24"/>
          <w:szCs w:val="24"/>
        </w:rPr>
      </w:pPr>
      <w:r w:rsidRPr="005A33F6">
        <w:rPr>
          <w:rFonts w:ascii="Lato" w:hAnsi="Lato"/>
          <w:bCs/>
          <w:sz w:val="24"/>
          <w:szCs w:val="24"/>
        </w:rPr>
        <w:t xml:space="preserve">Magurski Park Narodowy </w:t>
      </w:r>
    </w:p>
    <w:p w14:paraId="1FD6F04F" w14:textId="77777777" w:rsidR="00A52551" w:rsidRPr="005A33F6" w:rsidRDefault="00A52551" w:rsidP="00A52551">
      <w:pPr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Krempna 59, 38-232 Krempna</w:t>
      </w:r>
    </w:p>
    <w:p w14:paraId="13CDBB87" w14:textId="77777777" w:rsidR="00A52551" w:rsidRPr="005A33F6" w:rsidRDefault="00A52551" w:rsidP="00A52551">
      <w:pPr>
        <w:rPr>
          <w:rFonts w:ascii="Lato" w:hAnsi="Lato"/>
          <w:bCs/>
          <w:sz w:val="24"/>
          <w:szCs w:val="24"/>
        </w:rPr>
      </w:pPr>
      <w:r w:rsidRPr="005A33F6">
        <w:rPr>
          <w:rFonts w:ascii="Lato" w:hAnsi="Lato"/>
          <w:bCs/>
          <w:sz w:val="24"/>
          <w:szCs w:val="24"/>
        </w:rPr>
        <w:t>Wykonawca:</w:t>
      </w:r>
    </w:p>
    <w:p w14:paraId="569FDFB1" w14:textId="77777777" w:rsidR="00A52551" w:rsidRPr="005A33F6" w:rsidRDefault="00A52551" w:rsidP="00A52551">
      <w:pPr>
        <w:tabs>
          <w:tab w:val="left" w:pos="3544"/>
        </w:tabs>
        <w:ind w:right="5387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4E55653D" w14:textId="77777777" w:rsidR="00A52551" w:rsidRPr="00A52551" w:rsidRDefault="00A52551" w:rsidP="00A52551">
      <w:pPr>
        <w:ind w:right="5616"/>
        <w:rPr>
          <w:rFonts w:ascii="Lato" w:hAnsi="Lato"/>
          <w:i/>
        </w:rPr>
      </w:pPr>
      <w:r w:rsidRPr="00A52551">
        <w:rPr>
          <w:rFonts w:ascii="Lato" w:hAnsi="Lato"/>
          <w:i/>
        </w:rPr>
        <w:t>(pełna nazwa/firma, adres, w zależności od podmiotu: NIP/PESEL, KRS/</w:t>
      </w:r>
      <w:proofErr w:type="spellStart"/>
      <w:r w:rsidRPr="00A52551">
        <w:rPr>
          <w:rFonts w:ascii="Lato" w:hAnsi="Lato"/>
          <w:i/>
        </w:rPr>
        <w:t>CEiDG</w:t>
      </w:r>
      <w:proofErr w:type="spellEnd"/>
      <w:r w:rsidRPr="00A52551">
        <w:rPr>
          <w:rFonts w:ascii="Lato" w:hAnsi="Lato"/>
          <w:i/>
        </w:rPr>
        <w:t>)</w:t>
      </w:r>
    </w:p>
    <w:p w14:paraId="3D19AA21" w14:textId="77777777" w:rsidR="00A52551" w:rsidRPr="005A33F6" w:rsidRDefault="00A52551" w:rsidP="00A52551">
      <w:pPr>
        <w:rPr>
          <w:rFonts w:ascii="Lato" w:hAnsi="Lato"/>
          <w:sz w:val="24"/>
          <w:szCs w:val="24"/>
          <w:u w:val="single"/>
        </w:rPr>
      </w:pPr>
      <w:r w:rsidRPr="005A33F6">
        <w:rPr>
          <w:rFonts w:ascii="Lato" w:hAnsi="Lato"/>
          <w:sz w:val="24"/>
          <w:szCs w:val="24"/>
          <w:u w:val="single"/>
        </w:rPr>
        <w:t>reprezentowany przez:</w:t>
      </w:r>
    </w:p>
    <w:p w14:paraId="1CA08D15" w14:textId="77777777" w:rsidR="00A52551" w:rsidRPr="005A33F6" w:rsidRDefault="00A52551" w:rsidP="00A52551">
      <w:pPr>
        <w:ind w:right="5387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565110FB" w14:textId="77777777" w:rsidR="00A52551" w:rsidRPr="00A52551" w:rsidRDefault="00A52551" w:rsidP="00A52551">
      <w:pPr>
        <w:tabs>
          <w:tab w:val="left" w:pos="2977"/>
        </w:tabs>
        <w:ind w:right="5616"/>
        <w:rPr>
          <w:rFonts w:ascii="Lato" w:hAnsi="Lato"/>
          <w:i/>
        </w:rPr>
      </w:pPr>
      <w:r w:rsidRPr="00A52551">
        <w:rPr>
          <w:rFonts w:ascii="Lato" w:hAnsi="Lato"/>
          <w:i/>
        </w:rPr>
        <w:t>(imię, nazwisko, stanowisko/podstawa do  reprezentacji)</w:t>
      </w:r>
    </w:p>
    <w:p w14:paraId="7F05496B" w14:textId="77777777" w:rsidR="00A52551" w:rsidRPr="005A33F6" w:rsidRDefault="00A52551" w:rsidP="00A52551">
      <w:pPr>
        <w:ind w:right="5953"/>
        <w:rPr>
          <w:rFonts w:ascii="Lato" w:hAnsi="Lato"/>
          <w:i/>
          <w:sz w:val="24"/>
          <w:szCs w:val="24"/>
        </w:rPr>
      </w:pPr>
    </w:p>
    <w:p w14:paraId="08DE7EB8" w14:textId="77777777" w:rsidR="00A52551" w:rsidRPr="005A33F6" w:rsidRDefault="00A52551" w:rsidP="00A52551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5A33F6">
        <w:rPr>
          <w:rFonts w:ascii="Lato" w:hAnsi="Lato"/>
          <w:b/>
          <w:bCs/>
          <w:sz w:val="24"/>
          <w:szCs w:val="24"/>
          <w:u w:val="single"/>
        </w:rPr>
        <w:t xml:space="preserve">Oświadczenie Wykonawcy </w:t>
      </w:r>
    </w:p>
    <w:p w14:paraId="5AAFFB3C" w14:textId="77777777" w:rsidR="00A52551" w:rsidRPr="005A33F6" w:rsidRDefault="00A52551" w:rsidP="00A52551">
      <w:pPr>
        <w:pStyle w:val="Akapitzlist"/>
        <w:spacing w:line="276" w:lineRule="auto"/>
        <w:jc w:val="center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Oświadczenie składane na podstawie art. 125 ust. 1 ustawy z dnia 11 września 2019</w:t>
      </w:r>
      <w:r>
        <w:rPr>
          <w:rFonts w:ascii="Lato" w:hAnsi="Lato"/>
          <w:sz w:val="24"/>
          <w:szCs w:val="24"/>
        </w:rPr>
        <w:t> </w:t>
      </w:r>
      <w:r w:rsidRPr="005A33F6">
        <w:rPr>
          <w:rFonts w:ascii="Lato" w:hAnsi="Lato"/>
          <w:sz w:val="24"/>
          <w:szCs w:val="24"/>
        </w:rPr>
        <w:t xml:space="preserve">r. Prawo zamówień publicznych (dalej jako: ustawa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>) DOTYCZĄCE:</w:t>
      </w:r>
    </w:p>
    <w:p w14:paraId="2C4614F3" w14:textId="77777777" w:rsidR="00A52551" w:rsidRPr="005A33F6" w:rsidRDefault="00A52551" w:rsidP="00A52551">
      <w:pPr>
        <w:pStyle w:val="Akapitzlist"/>
        <w:spacing w:line="276" w:lineRule="auto"/>
        <w:ind w:left="0"/>
        <w:rPr>
          <w:rFonts w:ascii="Lato" w:hAnsi="Lato"/>
          <w:sz w:val="24"/>
          <w:szCs w:val="24"/>
          <w:u w:val="single"/>
        </w:rPr>
      </w:pPr>
    </w:p>
    <w:p w14:paraId="7B038B82" w14:textId="7DFBCAA0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1. PRZESŁANEK WYKLUCZENIA Z POSTĘPOWANIA, o których mowa w art. 7 ust. 1 ustawy z dnia 13 kwietnia 2022 (punkt 6.1.1 SWZ), art. 108 ust. 1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(punkt 6.1.2 SWZ) oraz art. 109 ust. 1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punkt 4 (punkt 6.1.3 SWZ)</w:t>
      </w:r>
    </w:p>
    <w:p w14:paraId="520BFE40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wypełnione i podpisane odpowiednio przez: </w:t>
      </w:r>
    </w:p>
    <w:p w14:paraId="3125B930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a) wykonawcę albo</w:t>
      </w:r>
    </w:p>
    <w:p w14:paraId="0F3E3B69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6179DDDF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c) podmiot, na zasoby którego powołuje się wykonawca, w celu spełnienia warunków udziału w postępowaniu. </w:t>
      </w:r>
    </w:p>
    <w:p w14:paraId="1B418CBB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3CC097CF" w14:textId="27E11AC5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Na potrzeby postępowania o udzielenie zamówienia publicznego </w:t>
      </w:r>
      <w:r w:rsidR="00367BC3" w:rsidRPr="00367BC3">
        <w:rPr>
          <w:rFonts w:ascii="Lato" w:eastAsia="Calibri" w:hAnsi="Lato" w:cs="Calibri"/>
          <w:b/>
          <w:bCs/>
          <w:sz w:val="24"/>
          <w:szCs w:val="24"/>
          <w:lang w:eastAsia="ar-SA"/>
        </w:rPr>
        <w:t>„</w:t>
      </w:r>
      <w:r w:rsidR="00367BC3" w:rsidRPr="00367BC3">
        <w:rPr>
          <w:rFonts w:ascii="Lato" w:hAnsi="Lato" w:cs="Calibri"/>
          <w:b/>
          <w:bCs/>
          <w:sz w:val="24"/>
          <w:szCs w:val="24"/>
        </w:rPr>
        <w:t>Dostawa odzieży ochronnej i identyfikacyjnej dla wolontariuszy” nr</w:t>
      </w:r>
      <w:r w:rsidR="00367BC3">
        <w:rPr>
          <w:rFonts w:ascii="Lato" w:hAnsi="Lato" w:cs="Calibri"/>
          <w:b/>
          <w:sz w:val="24"/>
          <w:szCs w:val="24"/>
        </w:rPr>
        <w:t>. ref. ZP-370-1-</w:t>
      </w:r>
      <w:r w:rsidR="00021BF9">
        <w:rPr>
          <w:rFonts w:ascii="Lato" w:hAnsi="Lato" w:cs="Calibri"/>
          <w:b/>
          <w:sz w:val="24"/>
          <w:szCs w:val="24"/>
        </w:rPr>
        <w:t>10</w:t>
      </w:r>
      <w:r w:rsidR="00367BC3">
        <w:rPr>
          <w:rFonts w:ascii="Lato" w:hAnsi="Lato" w:cs="Calibri"/>
          <w:b/>
          <w:sz w:val="24"/>
          <w:szCs w:val="24"/>
        </w:rPr>
        <w:t xml:space="preserve">/24 </w:t>
      </w:r>
      <w:r w:rsidRPr="005A33F6">
        <w:rPr>
          <w:rFonts w:ascii="Lato" w:hAnsi="Lato"/>
          <w:sz w:val="24"/>
          <w:szCs w:val="24"/>
        </w:rPr>
        <w:t>prowadzonego przez Magurski Park Narodowy, Krempna 59, 38-232 Krempna, oświadczam, co następuje:</w:t>
      </w:r>
    </w:p>
    <w:p w14:paraId="75BF3523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366743A" w14:textId="7F01F195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1.</w:t>
      </w:r>
      <w:r>
        <w:rPr>
          <w:rFonts w:ascii="Lato" w:hAnsi="Lato"/>
          <w:sz w:val="24"/>
          <w:szCs w:val="24"/>
        </w:rPr>
        <w:t>1.</w:t>
      </w:r>
      <w:r w:rsidRPr="005A33F6">
        <w:rPr>
          <w:rFonts w:ascii="Lato" w:hAnsi="Lato"/>
          <w:sz w:val="24"/>
          <w:szCs w:val="24"/>
        </w:rPr>
        <w:t xml:space="preserve"> Oświadczam, że podlegam/nie podlegam* wykluczeniu z postępowania na podstawie art. 7 ust. 1 ustawy z dnia 13 kwietnia 2022 r. o szczególnych rozwiązaniach w zakresie przeciwdziałania wspieraniu agresji na Ukrainę oraz służących ochronie </w:t>
      </w:r>
      <w:r w:rsidRPr="00C577BF">
        <w:rPr>
          <w:rFonts w:ascii="Lato" w:hAnsi="Lato"/>
          <w:sz w:val="24"/>
          <w:szCs w:val="24"/>
        </w:rPr>
        <w:t xml:space="preserve">bezpieczeństwa narodowego </w:t>
      </w:r>
      <w:r w:rsidR="00ED3A4C" w:rsidRPr="00C577BF">
        <w:rPr>
          <w:rFonts w:ascii="Lato" w:hAnsi="Lato"/>
          <w:sz w:val="24"/>
          <w:szCs w:val="24"/>
        </w:rPr>
        <w:t>(Dz.U. z 2024 r., poz. 507)</w:t>
      </w:r>
      <w:r w:rsidR="00C577BF">
        <w:rPr>
          <w:rFonts w:ascii="Lato" w:hAnsi="Lato"/>
          <w:sz w:val="24"/>
          <w:szCs w:val="24"/>
        </w:rPr>
        <w:t>.</w:t>
      </w:r>
    </w:p>
    <w:p w14:paraId="4C85C04B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22ED450" w14:textId="13EDD3FB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1.2</w:t>
      </w:r>
      <w:r w:rsidRPr="005A33F6">
        <w:rPr>
          <w:rFonts w:ascii="Lato" w:hAnsi="Lato"/>
          <w:sz w:val="24"/>
          <w:szCs w:val="24"/>
        </w:rPr>
        <w:t xml:space="preserve">. Oświadczam, że podlegam/nie podlegam* wykluczeniu z postępowania na podstawie art. 108 ust. 1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>.</w:t>
      </w:r>
    </w:p>
    <w:p w14:paraId="1993DD74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8A35D31" w14:textId="1C81180D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1.3</w:t>
      </w:r>
      <w:r w:rsidRPr="005A33F6">
        <w:rPr>
          <w:rFonts w:ascii="Lato" w:hAnsi="Lato"/>
          <w:sz w:val="24"/>
          <w:szCs w:val="24"/>
        </w:rPr>
        <w:t xml:space="preserve">. Oświadczam, że podlegam/nie podlegam* wykluczeniu z postępowania na podstawie art. 109 ust. 1 pkt.4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6.1.3 SWZ.</w:t>
      </w:r>
    </w:p>
    <w:p w14:paraId="0E3B0788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99CA102" w14:textId="36018679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1.4.</w:t>
      </w:r>
      <w:r w:rsidRPr="005A33F6">
        <w:rPr>
          <w:rFonts w:ascii="Lato" w:hAnsi="Lato"/>
          <w:sz w:val="24"/>
          <w:szCs w:val="24"/>
        </w:rPr>
        <w:t xml:space="preserve"> Oświadczam, że zachodzą/nie zachodzą* w stosunku do mnie podstawy wykluczenia </w:t>
      </w:r>
      <w:r w:rsidRPr="005A33F6">
        <w:rPr>
          <w:rFonts w:ascii="Lato" w:hAnsi="Lato"/>
          <w:sz w:val="24"/>
          <w:szCs w:val="24"/>
        </w:rPr>
        <w:lastRenderedPageBreak/>
        <w:t xml:space="preserve">z postępowania na podstawie art. ……………………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.) Jednocześnie oświadczam, że w związku z ww. okolicznością, na podstawie art. 110 ust. 2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podjąłem następujące środki naprawcze:</w:t>
      </w:r>
    </w:p>
    <w:p w14:paraId="58D990D5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D9623AE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3E39E0E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E3362BD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OŚWIADCZENIE DOTYCZĄCE PODANYCH INFORMACJI:</w:t>
      </w:r>
    </w:p>
    <w:p w14:paraId="145FDCFB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AD4773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5E9ADE71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765482D1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232B901A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943F8CE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FACDBFE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5805AFE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682F9332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042EC59A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a) wykonawcy; </w:t>
      </w:r>
    </w:p>
    <w:p w14:paraId="115F4FA8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b) każdego ze wspólników konsorcjum; </w:t>
      </w:r>
    </w:p>
    <w:p w14:paraId="107FA80A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bookmarkEnd w:id="0"/>
    <w:p w14:paraId="0C5E5077" w14:textId="77777777" w:rsidR="00A52551" w:rsidRPr="005A33F6" w:rsidRDefault="00A52551" w:rsidP="00A52551">
      <w:pPr>
        <w:tabs>
          <w:tab w:val="left" w:pos="782"/>
          <w:tab w:val="left" w:pos="783"/>
        </w:tabs>
        <w:spacing w:line="276" w:lineRule="auto"/>
        <w:ind w:right="88"/>
        <w:rPr>
          <w:rFonts w:ascii="Lato" w:hAnsi="Lato"/>
          <w:sz w:val="24"/>
          <w:szCs w:val="24"/>
        </w:rPr>
      </w:pPr>
    </w:p>
    <w:p w14:paraId="1941ADFD" w14:textId="77777777" w:rsidR="00A52551" w:rsidRPr="005A33F6" w:rsidRDefault="00A52551" w:rsidP="00A52551">
      <w:pPr>
        <w:rPr>
          <w:rFonts w:ascii="Lato" w:hAnsi="Lato"/>
          <w:sz w:val="24"/>
          <w:szCs w:val="24"/>
        </w:rPr>
      </w:pPr>
    </w:p>
    <w:p w14:paraId="4C506BB7" w14:textId="1D68073E" w:rsidR="00A52551" w:rsidRDefault="00A52551" w:rsidP="0073210D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3AEA9836" w14:textId="19617945" w:rsidR="00A52551" w:rsidRDefault="00A52551">
      <w:pPr>
        <w:rPr>
          <w:rFonts w:ascii="Lato" w:hAnsi="Lato"/>
          <w:sz w:val="24"/>
          <w:szCs w:val="24"/>
        </w:rPr>
      </w:pPr>
    </w:p>
    <w:bookmarkEnd w:id="1"/>
    <w:sectPr w:rsidR="00A52551" w:rsidSect="00955175">
      <w:footerReference w:type="default" r:id="rId8"/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336CC" w14:textId="77777777" w:rsidR="00935892" w:rsidRDefault="00935892">
      <w:r>
        <w:separator/>
      </w:r>
    </w:p>
  </w:endnote>
  <w:endnote w:type="continuationSeparator" w:id="0">
    <w:p w14:paraId="67C8CDAD" w14:textId="77777777" w:rsidR="00935892" w:rsidRDefault="0093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4C33" w14:textId="50BD6402" w:rsidR="008816B6" w:rsidRPr="000612A1" w:rsidRDefault="008816B6" w:rsidP="00061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05EDE" w14:textId="77777777" w:rsidR="00935892" w:rsidRDefault="00935892">
      <w:r>
        <w:separator/>
      </w:r>
    </w:p>
  </w:footnote>
  <w:footnote w:type="continuationSeparator" w:id="0">
    <w:p w14:paraId="7699EC04" w14:textId="77777777" w:rsidR="00935892" w:rsidRDefault="0093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9ECEAB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1406AD2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1C707E"/>
    <w:multiLevelType w:val="multilevel"/>
    <w:tmpl w:val="A1B427A2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93A7A"/>
    <w:multiLevelType w:val="multilevel"/>
    <w:tmpl w:val="399C835E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B00C0E"/>
    <w:multiLevelType w:val="hybridMultilevel"/>
    <w:tmpl w:val="186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7" w15:restartNumberingAfterBreak="0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8B5126"/>
    <w:multiLevelType w:val="multilevel"/>
    <w:tmpl w:val="2DA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2AD605BB"/>
    <w:multiLevelType w:val="hybridMultilevel"/>
    <w:tmpl w:val="081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C09E0"/>
    <w:multiLevelType w:val="multilevel"/>
    <w:tmpl w:val="095093E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Lato" w:eastAsia="Times New Roman" w:hAnsi="Lato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33997"/>
    <w:multiLevelType w:val="hybridMultilevel"/>
    <w:tmpl w:val="F0A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A6369"/>
    <w:multiLevelType w:val="hybridMultilevel"/>
    <w:tmpl w:val="01C8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0425C"/>
    <w:multiLevelType w:val="multilevel"/>
    <w:tmpl w:val="F2C2C11C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9" w15:restartNumberingAfterBreak="0">
    <w:nsid w:val="3BBB3F80"/>
    <w:multiLevelType w:val="hybridMultilevel"/>
    <w:tmpl w:val="B77A74C2"/>
    <w:lvl w:ilvl="0" w:tplc="8F8ECA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1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3" w15:restartNumberingAfterBreak="0">
    <w:nsid w:val="4DAA326D"/>
    <w:multiLevelType w:val="hybridMultilevel"/>
    <w:tmpl w:val="8564E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055CD2"/>
    <w:multiLevelType w:val="hybridMultilevel"/>
    <w:tmpl w:val="AF70FA28"/>
    <w:lvl w:ilvl="0" w:tplc="6010CAE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50C736E8"/>
    <w:multiLevelType w:val="multilevel"/>
    <w:tmpl w:val="3642E1D4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09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8" w15:restartNumberingAfterBreak="0">
    <w:nsid w:val="53ED7C29"/>
    <w:multiLevelType w:val="hybridMultilevel"/>
    <w:tmpl w:val="F31876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C13"/>
    <w:multiLevelType w:val="multilevel"/>
    <w:tmpl w:val="2BE2DCF8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  <w:b/>
        <w:bCs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7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8" w15:restartNumberingAfterBreak="0">
    <w:nsid w:val="72196EEA"/>
    <w:multiLevelType w:val="hybridMultilevel"/>
    <w:tmpl w:val="BEB22C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8CE36AD"/>
    <w:multiLevelType w:val="hybridMultilevel"/>
    <w:tmpl w:val="3A984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5643E"/>
    <w:multiLevelType w:val="hybridMultilevel"/>
    <w:tmpl w:val="CE8E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196231295">
    <w:abstractNumId w:val="11"/>
  </w:num>
  <w:num w:numId="2" w16cid:durableId="1414933380">
    <w:abstractNumId w:val="30"/>
  </w:num>
  <w:num w:numId="3" w16cid:durableId="1559902225">
    <w:abstractNumId w:val="35"/>
  </w:num>
  <w:num w:numId="4" w16cid:durableId="438913013">
    <w:abstractNumId w:val="28"/>
  </w:num>
  <w:num w:numId="5" w16cid:durableId="1384452626">
    <w:abstractNumId w:val="45"/>
  </w:num>
  <w:num w:numId="6" w16cid:durableId="742800239">
    <w:abstractNumId w:val="37"/>
  </w:num>
  <w:num w:numId="7" w16cid:durableId="917901421">
    <w:abstractNumId w:val="16"/>
  </w:num>
  <w:num w:numId="8" w16cid:durableId="1324579491">
    <w:abstractNumId w:val="20"/>
  </w:num>
  <w:num w:numId="9" w16cid:durableId="690691416">
    <w:abstractNumId w:val="46"/>
  </w:num>
  <w:num w:numId="10" w16cid:durableId="1872566894">
    <w:abstractNumId w:val="47"/>
  </w:num>
  <w:num w:numId="11" w16cid:durableId="1889757059">
    <w:abstractNumId w:val="51"/>
  </w:num>
  <w:num w:numId="12" w16cid:durableId="1116028198">
    <w:abstractNumId w:val="19"/>
  </w:num>
  <w:num w:numId="13" w16cid:durableId="1192231806">
    <w:abstractNumId w:val="42"/>
  </w:num>
  <w:num w:numId="14" w16cid:durableId="1097798685">
    <w:abstractNumId w:val="23"/>
  </w:num>
  <w:num w:numId="15" w16cid:durableId="935558814">
    <w:abstractNumId w:val="40"/>
  </w:num>
  <w:num w:numId="16" w16cid:durableId="330304096">
    <w:abstractNumId w:val="41"/>
    <w:lvlOverride w:ilvl="0">
      <w:startOverride w:val="1"/>
    </w:lvlOverride>
  </w:num>
  <w:num w:numId="17" w16cid:durableId="2096780162">
    <w:abstractNumId w:val="0"/>
  </w:num>
  <w:num w:numId="18" w16cid:durableId="1265113743">
    <w:abstractNumId w:val="5"/>
  </w:num>
  <w:num w:numId="19" w16cid:durableId="611593536">
    <w:abstractNumId w:val="24"/>
  </w:num>
  <w:num w:numId="20" w16cid:durableId="801389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25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5679674">
    <w:abstractNumId w:val="39"/>
  </w:num>
  <w:num w:numId="23" w16cid:durableId="614749744">
    <w:abstractNumId w:val="13"/>
  </w:num>
  <w:num w:numId="24" w16cid:durableId="1920093796">
    <w:abstractNumId w:val="10"/>
  </w:num>
  <w:num w:numId="25" w16cid:durableId="97213919">
    <w:abstractNumId w:val="27"/>
  </w:num>
  <w:num w:numId="26" w16cid:durableId="975843049">
    <w:abstractNumId w:val="32"/>
  </w:num>
  <w:num w:numId="27" w16cid:durableId="1511918340">
    <w:abstractNumId w:val="22"/>
  </w:num>
  <w:num w:numId="28" w16cid:durableId="758451920">
    <w:abstractNumId w:val="50"/>
  </w:num>
  <w:num w:numId="29" w16cid:durableId="1429689747">
    <w:abstractNumId w:val="21"/>
  </w:num>
  <w:num w:numId="30" w16cid:durableId="486289842">
    <w:abstractNumId w:val="26"/>
  </w:num>
  <w:num w:numId="31" w16cid:durableId="57824351">
    <w:abstractNumId w:val="25"/>
  </w:num>
  <w:num w:numId="32" w16cid:durableId="2043092027">
    <w:abstractNumId w:val="34"/>
  </w:num>
  <w:num w:numId="33" w16cid:durableId="319500202">
    <w:abstractNumId w:val="15"/>
  </w:num>
  <w:num w:numId="34" w16cid:durableId="1175262444">
    <w:abstractNumId w:val="48"/>
  </w:num>
  <w:num w:numId="35" w16cid:durableId="1867981344">
    <w:abstractNumId w:val="33"/>
  </w:num>
  <w:num w:numId="36" w16cid:durableId="217401017">
    <w:abstractNumId w:val="49"/>
  </w:num>
  <w:num w:numId="37" w16cid:durableId="806049319">
    <w:abstractNumId w:val="36"/>
  </w:num>
  <w:num w:numId="38" w16cid:durableId="1644433911">
    <w:abstractNumId w:val="31"/>
  </w:num>
  <w:num w:numId="39" w16cid:durableId="1752237552">
    <w:abstractNumId w:val="1"/>
  </w:num>
  <w:num w:numId="40" w16cid:durableId="137261332">
    <w:abstractNumId w:val="3"/>
  </w:num>
  <w:num w:numId="41" w16cid:durableId="1208881169">
    <w:abstractNumId w:val="6"/>
  </w:num>
  <w:num w:numId="42" w16cid:durableId="96104154">
    <w:abstractNumId w:val="7"/>
  </w:num>
  <w:num w:numId="43" w16cid:durableId="1066684042">
    <w:abstractNumId w:val="29"/>
  </w:num>
  <w:num w:numId="44" w16cid:durableId="1663043965">
    <w:abstractNumId w:val="18"/>
  </w:num>
  <w:num w:numId="45" w16cid:durableId="1465079130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5F20"/>
    <w:rsid w:val="00012672"/>
    <w:rsid w:val="00012913"/>
    <w:rsid w:val="000179A1"/>
    <w:rsid w:val="00021BF9"/>
    <w:rsid w:val="00024452"/>
    <w:rsid w:val="00031BD1"/>
    <w:rsid w:val="00033D26"/>
    <w:rsid w:val="00036A79"/>
    <w:rsid w:val="00040BB5"/>
    <w:rsid w:val="00040CC5"/>
    <w:rsid w:val="000456E0"/>
    <w:rsid w:val="0004693B"/>
    <w:rsid w:val="000471BE"/>
    <w:rsid w:val="00051066"/>
    <w:rsid w:val="00054DEC"/>
    <w:rsid w:val="000612A1"/>
    <w:rsid w:val="000613A7"/>
    <w:rsid w:val="00066E7E"/>
    <w:rsid w:val="000670B3"/>
    <w:rsid w:val="00072991"/>
    <w:rsid w:val="00073DF4"/>
    <w:rsid w:val="00074CF3"/>
    <w:rsid w:val="00075F2E"/>
    <w:rsid w:val="00082B8F"/>
    <w:rsid w:val="00083180"/>
    <w:rsid w:val="000833BE"/>
    <w:rsid w:val="0008353E"/>
    <w:rsid w:val="00086318"/>
    <w:rsid w:val="00090640"/>
    <w:rsid w:val="00090B22"/>
    <w:rsid w:val="00090E88"/>
    <w:rsid w:val="00093518"/>
    <w:rsid w:val="00093EB1"/>
    <w:rsid w:val="00095483"/>
    <w:rsid w:val="000966F7"/>
    <w:rsid w:val="00097E01"/>
    <w:rsid w:val="000A2996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881"/>
    <w:rsid w:val="000E4947"/>
    <w:rsid w:val="000E66CC"/>
    <w:rsid w:val="000F1B85"/>
    <w:rsid w:val="00103B37"/>
    <w:rsid w:val="00104E31"/>
    <w:rsid w:val="00107F34"/>
    <w:rsid w:val="00116843"/>
    <w:rsid w:val="00121189"/>
    <w:rsid w:val="001301D5"/>
    <w:rsid w:val="00131BD8"/>
    <w:rsid w:val="00132063"/>
    <w:rsid w:val="00135463"/>
    <w:rsid w:val="0013600C"/>
    <w:rsid w:val="0014012A"/>
    <w:rsid w:val="00140CA7"/>
    <w:rsid w:val="001427D1"/>
    <w:rsid w:val="00147243"/>
    <w:rsid w:val="001477F8"/>
    <w:rsid w:val="001519DC"/>
    <w:rsid w:val="00151B05"/>
    <w:rsid w:val="0015410A"/>
    <w:rsid w:val="001565D4"/>
    <w:rsid w:val="001566F3"/>
    <w:rsid w:val="00160B72"/>
    <w:rsid w:val="00161518"/>
    <w:rsid w:val="0016743C"/>
    <w:rsid w:val="00172A7A"/>
    <w:rsid w:val="00173E4D"/>
    <w:rsid w:val="001852A8"/>
    <w:rsid w:val="0018533F"/>
    <w:rsid w:val="00185CB4"/>
    <w:rsid w:val="001919A2"/>
    <w:rsid w:val="0019425B"/>
    <w:rsid w:val="00195334"/>
    <w:rsid w:val="00196A03"/>
    <w:rsid w:val="001973A1"/>
    <w:rsid w:val="001A2272"/>
    <w:rsid w:val="001A37FD"/>
    <w:rsid w:val="001A76E2"/>
    <w:rsid w:val="001B01DC"/>
    <w:rsid w:val="001B0960"/>
    <w:rsid w:val="001B19BA"/>
    <w:rsid w:val="001B1C32"/>
    <w:rsid w:val="001B4238"/>
    <w:rsid w:val="001B4FF6"/>
    <w:rsid w:val="001B5A0A"/>
    <w:rsid w:val="001C0C19"/>
    <w:rsid w:val="001C32D2"/>
    <w:rsid w:val="001C3756"/>
    <w:rsid w:val="001C3850"/>
    <w:rsid w:val="001C4D93"/>
    <w:rsid w:val="001C627F"/>
    <w:rsid w:val="001C6D64"/>
    <w:rsid w:val="001C7BF2"/>
    <w:rsid w:val="001D1786"/>
    <w:rsid w:val="001D5248"/>
    <w:rsid w:val="001D579F"/>
    <w:rsid w:val="001E1627"/>
    <w:rsid w:val="001E287D"/>
    <w:rsid w:val="001E3B7A"/>
    <w:rsid w:val="001F2F57"/>
    <w:rsid w:val="001F33A1"/>
    <w:rsid w:val="001F3DA5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578E"/>
    <w:rsid w:val="00267D09"/>
    <w:rsid w:val="00273E5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95F54"/>
    <w:rsid w:val="002A251C"/>
    <w:rsid w:val="002A3C6D"/>
    <w:rsid w:val="002A7727"/>
    <w:rsid w:val="002B2376"/>
    <w:rsid w:val="002B64F0"/>
    <w:rsid w:val="002C0686"/>
    <w:rsid w:val="002C4FD5"/>
    <w:rsid w:val="002C623F"/>
    <w:rsid w:val="002D0566"/>
    <w:rsid w:val="002D1083"/>
    <w:rsid w:val="002D2929"/>
    <w:rsid w:val="002D2B01"/>
    <w:rsid w:val="002D5A01"/>
    <w:rsid w:val="002D60D5"/>
    <w:rsid w:val="002E1240"/>
    <w:rsid w:val="002E1E7B"/>
    <w:rsid w:val="002E1F88"/>
    <w:rsid w:val="002E41BA"/>
    <w:rsid w:val="002E55A8"/>
    <w:rsid w:val="002E57F9"/>
    <w:rsid w:val="002F4FF7"/>
    <w:rsid w:val="00301B47"/>
    <w:rsid w:val="00305756"/>
    <w:rsid w:val="00306A9B"/>
    <w:rsid w:val="00306E1F"/>
    <w:rsid w:val="00307031"/>
    <w:rsid w:val="00313610"/>
    <w:rsid w:val="0031674C"/>
    <w:rsid w:val="00317722"/>
    <w:rsid w:val="00320C19"/>
    <w:rsid w:val="00321087"/>
    <w:rsid w:val="00323FA5"/>
    <w:rsid w:val="0032603F"/>
    <w:rsid w:val="003268E7"/>
    <w:rsid w:val="00326946"/>
    <w:rsid w:val="00332E6A"/>
    <w:rsid w:val="00334E8E"/>
    <w:rsid w:val="00335B84"/>
    <w:rsid w:val="00336B5D"/>
    <w:rsid w:val="00337879"/>
    <w:rsid w:val="00342C8B"/>
    <w:rsid w:val="0034538A"/>
    <w:rsid w:val="003460F7"/>
    <w:rsid w:val="00346448"/>
    <w:rsid w:val="00347C6A"/>
    <w:rsid w:val="00351058"/>
    <w:rsid w:val="00354547"/>
    <w:rsid w:val="00354641"/>
    <w:rsid w:val="003574B7"/>
    <w:rsid w:val="00357B22"/>
    <w:rsid w:val="00363EB0"/>
    <w:rsid w:val="0036690D"/>
    <w:rsid w:val="00367BC3"/>
    <w:rsid w:val="00367C2C"/>
    <w:rsid w:val="003742BE"/>
    <w:rsid w:val="0037461A"/>
    <w:rsid w:val="00376408"/>
    <w:rsid w:val="00376434"/>
    <w:rsid w:val="003766DA"/>
    <w:rsid w:val="00383FFD"/>
    <w:rsid w:val="00384AB3"/>
    <w:rsid w:val="00390975"/>
    <w:rsid w:val="00393617"/>
    <w:rsid w:val="003957D5"/>
    <w:rsid w:val="00395BDA"/>
    <w:rsid w:val="00395D6B"/>
    <w:rsid w:val="003A033A"/>
    <w:rsid w:val="003A3A23"/>
    <w:rsid w:val="003A4CE4"/>
    <w:rsid w:val="003A68BE"/>
    <w:rsid w:val="003A7697"/>
    <w:rsid w:val="003B027A"/>
    <w:rsid w:val="003B0F7B"/>
    <w:rsid w:val="003C18D2"/>
    <w:rsid w:val="003C3249"/>
    <w:rsid w:val="003C376B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2E27"/>
    <w:rsid w:val="003E4681"/>
    <w:rsid w:val="003E5D7E"/>
    <w:rsid w:val="003E6F1F"/>
    <w:rsid w:val="003F1CF1"/>
    <w:rsid w:val="003F32B8"/>
    <w:rsid w:val="003F38A8"/>
    <w:rsid w:val="003F3AFB"/>
    <w:rsid w:val="003F5C75"/>
    <w:rsid w:val="003F7960"/>
    <w:rsid w:val="004045E7"/>
    <w:rsid w:val="0040564D"/>
    <w:rsid w:val="0040737F"/>
    <w:rsid w:val="004100BC"/>
    <w:rsid w:val="00416537"/>
    <w:rsid w:val="00421CAD"/>
    <w:rsid w:val="004223DC"/>
    <w:rsid w:val="00424AF8"/>
    <w:rsid w:val="00430BE9"/>
    <w:rsid w:val="00431645"/>
    <w:rsid w:val="004430F3"/>
    <w:rsid w:val="00443A5E"/>
    <w:rsid w:val="00443E71"/>
    <w:rsid w:val="00444516"/>
    <w:rsid w:val="004451B2"/>
    <w:rsid w:val="0044584E"/>
    <w:rsid w:val="00445A62"/>
    <w:rsid w:val="00445D81"/>
    <w:rsid w:val="0045091A"/>
    <w:rsid w:val="00451D3B"/>
    <w:rsid w:val="00451DE2"/>
    <w:rsid w:val="004528AE"/>
    <w:rsid w:val="00454F82"/>
    <w:rsid w:val="00455BAC"/>
    <w:rsid w:val="004611E9"/>
    <w:rsid w:val="00461255"/>
    <w:rsid w:val="0046150E"/>
    <w:rsid w:val="00461D5F"/>
    <w:rsid w:val="00463340"/>
    <w:rsid w:val="00465809"/>
    <w:rsid w:val="004707CB"/>
    <w:rsid w:val="0047197B"/>
    <w:rsid w:val="004726D3"/>
    <w:rsid w:val="00473690"/>
    <w:rsid w:val="004738F0"/>
    <w:rsid w:val="00473E8F"/>
    <w:rsid w:val="0047417F"/>
    <w:rsid w:val="004776FF"/>
    <w:rsid w:val="00483C7E"/>
    <w:rsid w:val="00483DB0"/>
    <w:rsid w:val="00484844"/>
    <w:rsid w:val="00486A01"/>
    <w:rsid w:val="0048706C"/>
    <w:rsid w:val="00493E5F"/>
    <w:rsid w:val="0049439D"/>
    <w:rsid w:val="004A0EC8"/>
    <w:rsid w:val="004A1E02"/>
    <w:rsid w:val="004A28E5"/>
    <w:rsid w:val="004A46BA"/>
    <w:rsid w:val="004B0C95"/>
    <w:rsid w:val="004B720F"/>
    <w:rsid w:val="004C4B9E"/>
    <w:rsid w:val="004D635D"/>
    <w:rsid w:val="004E25B3"/>
    <w:rsid w:val="004E3827"/>
    <w:rsid w:val="004E510F"/>
    <w:rsid w:val="004E7213"/>
    <w:rsid w:val="004F1017"/>
    <w:rsid w:val="004F5DF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4F91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036"/>
    <w:rsid w:val="00575F8B"/>
    <w:rsid w:val="005842A9"/>
    <w:rsid w:val="00584D32"/>
    <w:rsid w:val="00591057"/>
    <w:rsid w:val="005939AD"/>
    <w:rsid w:val="005A2278"/>
    <w:rsid w:val="005A4253"/>
    <w:rsid w:val="005A584C"/>
    <w:rsid w:val="005A5EBA"/>
    <w:rsid w:val="005B17D1"/>
    <w:rsid w:val="005B7156"/>
    <w:rsid w:val="005C0E1B"/>
    <w:rsid w:val="005C313B"/>
    <w:rsid w:val="005C35EA"/>
    <w:rsid w:val="005C5B00"/>
    <w:rsid w:val="005C65AE"/>
    <w:rsid w:val="005C6EA1"/>
    <w:rsid w:val="005C7182"/>
    <w:rsid w:val="005D1B94"/>
    <w:rsid w:val="005D6699"/>
    <w:rsid w:val="005D6CF7"/>
    <w:rsid w:val="005E053B"/>
    <w:rsid w:val="005E59D1"/>
    <w:rsid w:val="005E7F9C"/>
    <w:rsid w:val="005F6355"/>
    <w:rsid w:val="005F700C"/>
    <w:rsid w:val="00606A9F"/>
    <w:rsid w:val="006075CB"/>
    <w:rsid w:val="0061030E"/>
    <w:rsid w:val="00610DD6"/>
    <w:rsid w:val="0061125A"/>
    <w:rsid w:val="00622221"/>
    <w:rsid w:val="00622DAB"/>
    <w:rsid w:val="00625C7D"/>
    <w:rsid w:val="006260DE"/>
    <w:rsid w:val="00626FE7"/>
    <w:rsid w:val="00630DD6"/>
    <w:rsid w:val="00631A72"/>
    <w:rsid w:val="00632548"/>
    <w:rsid w:val="006337C4"/>
    <w:rsid w:val="00637844"/>
    <w:rsid w:val="006418FA"/>
    <w:rsid w:val="006453D3"/>
    <w:rsid w:val="00645983"/>
    <w:rsid w:val="00646155"/>
    <w:rsid w:val="00647140"/>
    <w:rsid w:val="006479D1"/>
    <w:rsid w:val="00647EE9"/>
    <w:rsid w:val="0065051A"/>
    <w:rsid w:val="00651DC0"/>
    <w:rsid w:val="0065332F"/>
    <w:rsid w:val="00657A9A"/>
    <w:rsid w:val="00661165"/>
    <w:rsid w:val="0066239B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2219"/>
    <w:rsid w:val="00695891"/>
    <w:rsid w:val="00695AEC"/>
    <w:rsid w:val="00696FB1"/>
    <w:rsid w:val="00697DC4"/>
    <w:rsid w:val="006A25DA"/>
    <w:rsid w:val="006A25EE"/>
    <w:rsid w:val="006A4430"/>
    <w:rsid w:val="006A6E42"/>
    <w:rsid w:val="006B6C6E"/>
    <w:rsid w:val="006C2A15"/>
    <w:rsid w:val="006C44C5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13C50"/>
    <w:rsid w:val="007155FD"/>
    <w:rsid w:val="0072014B"/>
    <w:rsid w:val="007223B4"/>
    <w:rsid w:val="00727A7A"/>
    <w:rsid w:val="00730CF9"/>
    <w:rsid w:val="0073210D"/>
    <w:rsid w:val="007333FA"/>
    <w:rsid w:val="007355FF"/>
    <w:rsid w:val="00736F7C"/>
    <w:rsid w:val="007377D0"/>
    <w:rsid w:val="00741508"/>
    <w:rsid w:val="00742957"/>
    <w:rsid w:val="00742EE9"/>
    <w:rsid w:val="00743CEC"/>
    <w:rsid w:val="00754725"/>
    <w:rsid w:val="00757844"/>
    <w:rsid w:val="00760815"/>
    <w:rsid w:val="007638D8"/>
    <w:rsid w:val="00764682"/>
    <w:rsid w:val="00764F4E"/>
    <w:rsid w:val="00767E8A"/>
    <w:rsid w:val="0077148A"/>
    <w:rsid w:val="00771ACC"/>
    <w:rsid w:val="00772DBA"/>
    <w:rsid w:val="00777313"/>
    <w:rsid w:val="00783763"/>
    <w:rsid w:val="00786517"/>
    <w:rsid w:val="00787825"/>
    <w:rsid w:val="007916A9"/>
    <w:rsid w:val="0079189A"/>
    <w:rsid w:val="007A059A"/>
    <w:rsid w:val="007A61AA"/>
    <w:rsid w:val="007A6440"/>
    <w:rsid w:val="007B11F6"/>
    <w:rsid w:val="007B218E"/>
    <w:rsid w:val="007B28D5"/>
    <w:rsid w:val="007B303A"/>
    <w:rsid w:val="007C69D8"/>
    <w:rsid w:val="007D36E2"/>
    <w:rsid w:val="007D52BF"/>
    <w:rsid w:val="007D6355"/>
    <w:rsid w:val="007E01DE"/>
    <w:rsid w:val="007E185B"/>
    <w:rsid w:val="007E25FD"/>
    <w:rsid w:val="007E40EA"/>
    <w:rsid w:val="007E4D4B"/>
    <w:rsid w:val="007E4F50"/>
    <w:rsid w:val="007F0F97"/>
    <w:rsid w:val="007F25BD"/>
    <w:rsid w:val="007F3223"/>
    <w:rsid w:val="00800383"/>
    <w:rsid w:val="00801356"/>
    <w:rsid w:val="00801EBD"/>
    <w:rsid w:val="00802D6E"/>
    <w:rsid w:val="00804E7F"/>
    <w:rsid w:val="008114EB"/>
    <w:rsid w:val="00813440"/>
    <w:rsid w:val="00814E7C"/>
    <w:rsid w:val="00815793"/>
    <w:rsid w:val="00816D95"/>
    <w:rsid w:val="00820FC2"/>
    <w:rsid w:val="00821642"/>
    <w:rsid w:val="00823C13"/>
    <w:rsid w:val="008333BF"/>
    <w:rsid w:val="008362EE"/>
    <w:rsid w:val="00837825"/>
    <w:rsid w:val="00841567"/>
    <w:rsid w:val="00841908"/>
    <w:rsid w:val="008441B9"/>
    <w:rsid w:val="00844DE7"/>
    <w:rsid w:val="008455A6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77D"/>
    <w:rsid w:val="00876887"/>
    <w:rsid w:val="00877AFB"/>
    <w:rsid w:val="008816B6"/>
    <w:rsid w:val="00882725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B4814"/>
    <w:rsid w:val="008B4D67"/>
    <w:rsid w:val="008C005E"/>
    <w:rsid w:val="008C0E48"/>
    <w:rsid w:val="008C5EFC"/>
    <w:rsid w:val="008C79EB"/>
    <w:rsid w:val="008D132A"/>
    <w:rsid w:val="008D265C"/>
    <w:rsid w:val="008D5ED2"/>
    <w:rsid w:val="008D7334"/>
    <w:rsid w:val="008E42F2"/>
    <w:rsid w:val="008E6DF3"/>
    <w:rsid w:val="008F1FB0"/>
    <w:rsid w:val="008F2327"/>
    <w:rsid w:val="008F2401"/>
    <w:rsid w:val="008F3274"/>
    <w:rsid w:val="008F66B7"/>
    <w:rsid w:val="008F7444"/>
    <w:rsid w:val="009011CE"/>
    <w:rsid w:val="009040B8"/>
    <w:rsid w:val="00904EAB"/>
    <w:rsid w:val="00906665"/>
    <w:rsid w:val="00910463"/>
    <w:rsid w:val="009123BF"/>
    <w:rsid w:val="009131A3"/>
    <w:rsid w:val="00913221"/>
    <w:rsid w:val="00913593"/>
    <w:rsid w:val="00914B42"/>
    <w:rsid w:val="00915403"/>
    <w:rsid w:val="00915C2B"/>
    <w:rsid w:val="00915E9C"/>
    <w:rsid w:val="0092285E"/>
    <w:rsid w:val="00925B0F"/>
    <w:rsid w:val="0093013D"/>
    <w:rsid w:val="00931ADB"/>
    <w:rsid w:val="0093509E"/>
    <w:rsid w:val="00935614"/>
    <w:rsid w:val="00935892"/>
    <w:rsid w:val="00935C68"/>
    <w:rsid w:val="00952DB0"/>
    <w:rsid w:val="00953BFC"/>
    <w:rsid w:val="00954FEF"/>
    <w:rsid w:val="00955175"/>
    <w:rsid w:val="00957B1C"/>
    <w:rsid w:val="00972E65"/>
    <w:rsid w:val="00974A56"/>
    <w:rsid w:val="009767F7"/>
    <w:rsid w:val="0097751C"/>
    <w:rsid w:val="00986CF7"/>
    <w:rsid w:val="00987108"/>
    <w:rsid w:val="00990533"/>
    <w:rsid w:val="00993216"/>
    <w:rsid w:val="00994528"/>
    <w:rsid w:val="0099683E"/>
    <w:rsid w:val="0099760A"/>
    <w:rsid w:val="009A02D8"/>
    <w:rsid w:val="009A3C30"/>
    <w:rsid w:val="009A4316"/>
    <w:rsid w:val="009B18BC"/>
    <w:rsid w:val="009B26FC"/>
    <w:rsid w:val="009B4C27"/>
    <w:rsid w:val="009B56CB"/>
    <w:rsid w:val="009B778B"/>
    <w:rsid w:val="009C137F"/>
    <w:rsid w:val="009C777C"/>
    <w:rsid w:val="009C7807"/>
    <w:rsid w:val="009D36D3"/>
    <w:rsid w:val="009D63C8"/>
    <w:rsid w:val="009D66BB"/>
    <w:rsid w:val="009D6711"/>
    <w:rsid w:val="009F6790"/>
    <w:rsid w:val="00A00629"/>
    <w:rsid w:val="00A0633F"/>
    <w:rsid w:val="00A0719F"/>
    <w:rsid w:val="00A07C76"/>
    <w:rsid w:val="00A225DA"/>
    <w:rsid w:val="00A26908"/>
    <w:rsid w:val="00A27B6C"/>
    <w:rsid w:val="00A3115F"/>
    <w:rsid w:val="00A32277"/>
    <w:rsid w:val="00A36B55"/>
    <w:rsid w:val="00A3759B"/>
    <w:rsid w:val="00A40AC5"/>
    <w:rsid w:val="00A41413"/>
    <w:rsid w:val="00A43C19"/>
    <w:rsid w:val="00A458AB"/>
    <w:rsid w:val="00A4779E"/>
    <w:rsid w:val="00A47C41"/>
    <w:rsid w:val="00A51800"/>
    <w:rsid w:val="00A52551"/>
    <w:rsid w:val="00A5544E"/>
    <w:rsid w:val="00A5582B"/>
    <w:rsid w:val="00A570D9"/>
    <w:rsid w:val="00A60F03"/>
    <w:rsid w:val="00A64802"/>
    <w:rsid w:val="00A648FD"/>
    <w:rsid w:val="00A70A35"/>
    <w:rsid w:val="00A74939"/>
    <w:rsid w:val="00A7592D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C45E7"/>
    <w:rsid w:val="00AC60C6"/>
    <w:rsid w:val="00AC624B"/>
    <w:rsid w:val="00AD2E63"/>
    <w:rsid w:val="00AD53C0"/>
    <w:rsid w:val="00AE0F72"/>
    <w:rsid w:val="00AE14F2"/>
    <w:rsid w:val="00AE3C7D"/>
    <w:rsid w:val="00AE4126"/>
    <w:rsid w:val="00AF52EE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2BF6"/>
    <w:rsid w:val="00B42E26"/>
    <w:rsid w:val="00B447FB"/>
    <w:rsid w:val="00B501B8"/>
    <w:rsid w:val="00B56872"/>
    <w:rsid w:val="00B57DFE"/>
    <w:rsid w:val="00B6157B"/>
    <w:rsid w:val="00B671E6"/>
    <w:rsid w:val="00B67BA4"/>
    <w:rsid w:val="00B70FFF"/>
    <w:rsid w:val="00B71E21"/>
    <w:rsid w:val="00B74A2E"/>
    <w:rsid w:val="00B76C47"/>
    <w:rsid w:val="00B77B44"/>
    <w:rsid w:val="00B805E5"/>
    <w:rsid w:val="00B8070C"/>
    <w:rsid w:val="00B842DF"/>
    <w:rsid w:val="00B92CF4"/>
    <w:rsid w:val="00B94BAC"/>
    <w:rsid w:val="00B960A3"/>
    <w:rsid w:val="00B961B3"/>
    <w:rsid w:val="00B96698"/>
    <w:rsid w:val="00B97DE7"/>
    <w:rsid w:val="00BA365B"/>
    <w:rsid w:val="00BC0783"/>
    <w:rsid w:val="00BE1A8A"/>
    <w:rsid w:val="00BE36DF"/>
    <w:rsid w:val="00BE5CEA"/>
    <w:rsid w:val="00BE60AA"/>
    <w:rsid w:val="00BF0E1E"/>
    <w:rsid w:val="00BF203A"/>
    <w:rsid w:val="00BF3E05"/>
    <w:rsid w:val="00BF60C7"/>
    <w:rsid w:val="00C00488"/>
    <w:rsid w:val="00C05407"/>
    <w:rsid w:val="00C1191A"/>
    <w:rsid w:val="00C147A7"/>
    <w:rsid w:val="00C22637"/>
    <w:rsid w:val="00C22B98"/>
    <w:rsid w:val="00C26E2F"/>
    <w:rsid w:val="00C279E2"/>
    <w:rsid w:val="00C34CC4"/>
    <w:rsid w:val="00C37BA2"/>
    <w:rsid w:val="00C406DE"/>
    <w:rsid w:val="00C413F3"/>
    <w:rsid w:val="00C47CBD"/>
    <w:rsid w:val="00C51BCF"/>
    <w:rsid w:val="00C51CFB"/>
    <w:rsid w:val="00C53A80"/>
    <w:rsid w:val="00C5549A"/>
    <w:rsid w:val="00C5751B"/>
    <w:rsid w:val="00C577BF"/>
    <w:rsid w:val="00C57E82"/>
    <w:rsid w:val="00C64924"/>
    <w:rsid w:val="00C66067"/>
    <w:rsid w:val="00C66D95"/>
    <w:rsid w:val="00C675A4"/>
    <w:rsid w:val="00C7208A"/>
    <w:rsid w:val="00C739A6"/>
    <w:rsid w:val="00C73F5B"/>
    <w:rsid w:val="00C855A0"/>
    <w:rsid w:val="00CA146F"/>
    <w:rsid w:val="00CA30D6"/>
    <w:rsid w:val="00CB271F"/>
    <w:rsid w:val="00CB2C0C"/>
    <w:rsid w:val="00CC2342"/>
    <w:rsid w:val="00CC5080"/>
    <w:rsid w:val="00CD1DC2"/>
    <w:rsid w:val="00CD3ED9"/>
    <w:rsid w:val="00CD690D"/>
    <w:rsid w:val="00CD74A4"/>
    <w:rsid w:val="00CD765F"/>
    <w:rsid w:val="00CE0035"/>
    <w:rsid w:val="00CE07AF"/>
    <w:rsid w:val="00CE12DE"/>
    <w:rsid w:val="00CF11FE"/>
    <w:rsid w:val="00CF139C"/>
    <w:rsid w:val="00CF15A1"/>
    <w:rsid w:val="00D0004C"/>
    <w:rsid w:val="00D00A1D"/>
    <w:rsid w:val="00D05450"/>
    <w:rsid w:val="00D10A42"/>
    <w:rsid w:val="00D16C2A"/>
    <w:rsid w:val="00D2195E"/>
    <w:rsid w:val="00D2462A"/>
    <w:rsid w:val="00D31024"/>
    <w:rsid w:val="00D31836"/>
    <w:rsid w:val="00D31BA6"/>
    <w:rsid w:val="00D32AEF"/>
    <w:rsid w:val="00D34347"/>
    <w:rsid w:val="00D36A9D"/>
    <w:rsid w:val="00D463B0"/>
    <w:rsid w:val="00D47390"/>
    <w:rsid w:val="00D477C0"/>
    <w:rsid w:val="00D50B74"/>
    <w:rsid w:val="00D62C62"/>
    <w:rsid w:val="00D64909"/>
    <w:rsid w:val="00D70515"/>
    <w:rsid w:val="00D7088F"/>
    <w:rsid w:val="00D75D86"/>
    <w:rsid w:val="00D77769"/>
    <w:rsid w:val="00D81861"/>
    <w:rsid w:val="00D864AD"/>
    <w:rsid w:val="00D9358D"/>
    <w:rsid w:val="00D947DA"/>
    <w:rsid w:val="00DA0A38"/>
    <w:rsid w:val="00DA268C"/>
    <w:rsid w:val="00DA345E"/>
    <w:rsid w:val="00DA62EE"/>
    <w:rsid w:val="00DA6AA5"/>
    <w:rsid w:val="00DA701A"/>
    <w:rsid w:val="00DB15CF"/>
    <w:rsid w:val="00DB1D6C"/>
    <w:rsid w:val="00DB2F1F"/>
    <w:rsid w:val="00DB63C1"/>
    <w:rsid w:val="00DB679A"/>
    <w:rsid w:val="00DC22D3"/>
    <w:rsid w:val="00DC3B78"/>
    <w:rsid w:val="00DD084B"/>
    <w:rsid w:val="00DD3E85"/>
    <w:rsid w:val="00DE4886"/>
    <w:rsid w:val="00DE7A04"/>
    <w:rsid w:val="00DF0606"/>
    <w:rsid w:val="00DF14F6"/>
    <w:rsid w:val="00DF3953"/>
    <w:rsid w:val="00DF416B"/>
    <w:rsid w:val="00DF5A25"/>
    <w:rsid w:val="00E01F4F"/>
    <w:rsid w:val="00E02302"/>
    <w:rsid w:val="00E02C1B"/>
    <w:rsid w:val="00E07403"/>
    <w:rsid w:val="00E211D1"/>
    <w:rsid w:val="00E213C6"/>
    <w:rsid w:val="00E216F8"/>
    <w:rsid w:val="00E276B1"/>
    <w:rsid w:val="00E30DE6"/>
    <w:rsid w:val="00E31732"/>
    <w:rsid w:val="00E3325E"/>
    <w:rsid w:val="00E351B7"/>
    <w:rsid w:val="00E36948"/>
    <w:rsid w:val="00E40171"/>
    <w:rsid w:val="00E44B02"/>
    <w:rsid w:val="00E46A5B"/>
    <w:rsid w:val="00E46FC9"/>
    <w:rsid w:val="00E5178A"/>
    <w:rsid w:val="00E559C0"/>
    <w:rsid w:val="00E56D0C"/>
    <w:rsid w:val="00E61865"/>
    <w:rsid w:val="00E62FD0"/>
    <w:rsid w:val="00E63E06"/>
    <w:rsid w:val="00E70241"/>
    <w:rsid w:val="00E74714"/>
    <w:rsid w:val="00E77A38"/>
    <w:rsid w:val="00E8240C"/>
    <w:rsid w:val="00E84FD5"/>
    <w:rsid w:val="00EA3DB0"/>
    <w:rsid w:val="00EA60E1"/>
    <w:rsid w:val="00EC00A8"/>
    <w:rsid w:val="00EC0DC0"/>
    <w:rsid w:val="00EC3459"/>
    <w:rsid w:val="00EC5F19"/>
    <w:rsid w:val="00EC658D"/>
    <w:rsid w:val="00EC778B"/>
    <w:rsid w:val="00ED28DD"/>
    <w:rsid w:val="00ED3A4C"/>
    <w:rsid w:val="00ED49F2"/>
    <w:rsid w:val="00ED6265"/>
    <w:rsid w:val="00ED686F"/>
    <w:rsid w:val="00EE43F3"/>
    <w:rsid w:val="00EE4616"/>
    <w:rsid w:val="00EE5614"/>
    <w:rsid w:val="00EE6277"/>
    <w:rsid w:val="00EE6313"/>
    <w:rsid w:val="00EF1260"/>
    <w:rsid w:val="00EF158A"/>
    <w:rsid w:val="00EF5C70"/>
    <w:rsid w:val="00EF67BB"/>
    <w:rsid w:val="00EF7E05"/>
    <w:rsid w:val="00F01951"/>
    <w:rsid w:val="00F02281"/>
    <w:rsid w:val="00F11786"/>
    <w:rsid w:val="00F14E32"/>
    <w:rsid w:val="00F16847"/>
    <w:rsid w:val="00F21CF5"/>
    <w:rsid w:val="00F2311A"/>
    <w:rsid w:val="00F25383"/>
    <w:rsid w:val="00F27F6C"/>
    <w:rsid w:val="00F31DEA"/>
    <w:rsid w:val="00F341B7"/>
    <w:rsid w:val="00F373E8"/>
    <w:rsid w:val="00F4002C"/>
    <w:rsid w:val="00F406FE"/>
    <w:rsid w:val="00F45CE7"/>
    <w:rsid w:val="00F47560"/>
    <w:rsid w:val="00F51B22"/>
    <w:rsid w:val="00F53A35"/>
    <w:rsid w:val="00F62534"/>
    <w:rsid w:val="00F66CCD"/>
    <w:rsid w:val="00F67719"/>
    <w:rsid w:val="00F714B9"/>
    <w:rsid w:val="00F741E2"/>
    <w:rsid w:val="00F75290"/>
    <w:rsid w:val="00F75509"/>
    <w:rsid w:val="00F76704"/>
    <w:rsid w:val="00F80FAE"/>
    <w:rsid w:val="00F82C6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B7D47"/>
    <w:rsid w:val="00FC3F50"/>
    <w:rsid w:val="00FD073D"/>
    <w:rsid w:val="00FD54A4"/>
    <w:rsid w:val="00FD70B8"/>
    <w:rsid w:val="00FD7188"/>
    <w:rsid w:val="00FE1124"/>
    <w:rsid w:val="00FE1F03"/>
    <w:rsid w:val="00FE4759"/>
    <w:rsid w:val="00FF2286"/>
    <w:rsid w:val="00FF31DA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DF7E692E-EF38-47A3-B2BD-04CA9BC1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16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17"/>
      </w:numPr>
      <w:contextualSpacing/>
    </w:pPr>
  </w:style>
  <w:style w:type="paragraph" w:customStyle="1" w:styleId="Default">
    <w:name w:val="Default"/>
    <w:rsid w:val="00692219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hgkelc">
    <w:name w:val="hgkelc"/>
    <w:basedOn w:val="Domylnaczcionkaakapitu"/>
    <w:rsid w:val="00305756"/>
  </w:style>
  <w:style w:type="character" w:customStyle="1" w:styleId="TekstpodstawowyZnak">
    <w:name w:val="Tekst podstawowy Znak"/>
    <w:basedOn w:val="Domylnaczcionkaakapitu"/>
    <w:link w:val="Tekstpodstawowy"/>
    <w:rsid w:val="00821642"/>
    <w:rPr>
      <w:rFonts w:ascii="Arial" w:eastAsia="Arial" w:hAnsi="Arial" w:cs="Arial"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59"/>
    <w:unhideWhenUsed/>
    <w:rsid w:val="00A5255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7E82"/>
    <w:rPr>
      <w:rFonts w:ascii="Arial" w:eastAsia="Arial" w:hAnsi="Arial" w:cs="Arial"/>
      <w:b/>
      <w:bCs/>
      <w:sz w:val="20"/>
      <w:szCs w:val="20"/>
      <w:shd w:val="pct5" w:color="auto" w:fill="auto"/>
      <w:lang w:val="pl-PL" w:eastAsia="pl-PL" w:bidi="pl-PL"/>
    </w:rPr>
  </w:style>
  <w:style w:type="numbering" w:customStyle="1" w:styleId="Bezlisty1">
    <w:name w:val="Bez listy1"/>
    <w:next w:val="Bezlisty"/>
    <w:semiHidden/>
    <w:rsid w:val="00C57E82"/>
  </w:style>
  <w:style w:type="character" w:customStyle="1" w:styleId="Domylnaczcionkaakapitu1">
    <w:name w:val="Domyślna czcionka akapitu1"/>
    <w:rsid w:val="00C57E82"/>
  </w:style>
  <w:style w:type="character" w:styleId="Numerstrony">
    <w:name w:val="page number"/>
    <w:basedOn w:val="Domylnaczcionkaakapitu1"/>
    <w:rsid w:val="00C57E82"/>
  </w:style>
  <w:style w:type="paragraph" w:customStyle="1" w:styleId="Nagwek10">
    <w:name w:val="Nagłówek1"/>
    <w:basedOn w:val="Normalny"/>
    <w:next w:val="Tekstpodstawowy"/>
    <w:rsid w:val="00C57E8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 w:bidi="ar-SA"/>
    </w:rPr>
  </w:style>
  <w:style w:type="paragraph" w:customStyle="1" w:styleId="Tekstpodstawowy21">
    <w:name w:val="Tekst podstawowy 21"/>
    <w:basedOn w:val="Normalny"/>
    <w:rsid w:val="00C57E82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C57E82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odstawowy2">
    <w:name w:val="Body Text 2"/>
    <w:basedOn w:val="Normalny"/>
    <w:link w:val="Tekstpodstawowy2Znak"/>
    <w:rsid w:val="00C57E82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dane1">
    <w:name w:val="dane1"/>
    <w:rsid w:val="00C57E82"/>
    <w:rPr>
      <w:color w:val="0000CD"/>
    </w:rPr>
  </w:style>
  <w:style w:type="paragraph" w:customStyle="1" w:styleId="Tekstpodstawowywcity1">
    <w:name w:val="Tekst podstawowy wcięty1"/>
    <w:basedOn w:val="Normalny"/>
    <w:rsid w:val="00C57E82"/>
    <w:pPr>
      <w:widowControl/>
      <w:suppressAutoHyphens/>
      <w:autoSpaceDE/>
      <w:autoSpaceDN/>
      <w:ind w:left="540" w:hanging="540"/>
    </w:pPr>
    <w:rPr>
      <w:rFonts w:eastAsia="Times New Roman"/>
      <w:sz w:val="24"/>
      <w:szCs w:val="24"/>
      <w:lang w:val="x-none" w:eastAsia="zh-CN" w:bidi="ar-SA"/>
    </w:rPr>
  </w:style>
  <w:style w:type="character" w:customStyle="1" w:styleId="markedcontent">
    <w:name w:val="markedcontent"/>
    <w:basedOn w:val="Domylnaczcionkaakapitu"/>
    <w:rsid w:val="00C57E82"/>
  </w:style>
  <w:style w:type="paragraph" w:customStyle="1" w:styleId="Tekstpodstawowywcity21">
    <w:name w:val="Tekst podstawowy wcięty 21"/>
    <w:basedOn w:val="Normalny"/>
    <w:rsid w:val="00295F54"/>
    <w:pPr>
      <w:widowControl/>
      <w:suppressAutoHyphens/>
      <w:autoSpaceDE/>
      <w:autoSpaceDN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FE1124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paragraph" w:customStyle="1" w:styleId="Standard">
    <w:name w:val="Standard"/>
    <w:rsid w:val="00575036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styleId="NormalnyWeb">
    <w:name w:val="Normal (Web)"/>
    <w:basedOn w:val="Normalny"/>
    <w:uiPriority w:val="99"/>
    <w:semiHidden/>
    <w:unhideWhenUsed/>
    <w:rsid w:val="00F27F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2024-04-11T12:14:00Z</cp:lastPrinted>
  <dcterms:created xsi:type="dcterms:W3CDTF">2024-04-11T12:28:00Z</dcterms:created>
  <dcterms:modified xsi:type="dcterms:W3CDTF">2024-04-11T12:33:00Z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