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749EB8" w14:textId="77777777" w:rsidR="00A52551" w:rsidRPr="00310ABC" w:rsidRDefault="00A52551" w:rsidP="00A52551">
      <w:pPr>
        <w:widowControl/>
        <w:suppressAutoHyphens/>
        <w:autoSpaceDE/>
        <w:autoSpaceDN/>
        <w:spacing w:after="120" w:line="360" w:lineRule="auto"/>
        <w:jc w:val="right"/>
        <w:rPr>
          <w:rFonts w:ascii="Lato" w:eastAsia="Calibri" w:hAnsi="Lato" w:cs="Calibri"/>
          <w:b/>
          <w:bCs/>
          <w:sz w:val="24"/>
          <w:szCs w:val="24"/>
          <w:lang w:eastAsia="ar-SA" w:bidi="ar-SA"/>
        </w:rPr>
      </w:pPr>
      <w:bookmarkStart w:id="0" w:name="_Hlk160796230"/>
      <w:r w:rsidRPr="00310ABC">
        <w:rPr>
          <w:rFonts w:ascii="Lato" w:eastAsia="Calibri" w:hAnsi="Lato" w:cs="Calibri"/>
          <w:b/>
          <w:bCs/>
          <w:sz w:val="24"/>
          <w:szCs w:val="24"/>
          <w:lang w:eastAsia="ar-SA" w:bidi="ar-SA"/>
        </w:rPr>
        <w:t>Załącznik nr 1 do SWZ - Formularz ofertowy Wykonawcy</w:t>
      </w:r>
    </w:p>
    <w:p w14:paraId="0BF9EA24" w14:textId="77777777" w:rsidR="00A52551" w:rsidRPr="00310ABC" w:rsidRDefault="00A52551" w:rsidP="00A52551">
      <w:pPr>
        <w:widowControl/>
        <w:suppressAutoHyphens/>
        <w:autoSpaceDE/>
        <w:autoSpaceDN/>
        <w:spacing w:line="360" w:lineRule="auto"/>
        <w:rPr>
          <w:rFonts w:ascii="Lato" w:eastAsia="Calibri" w:hAnsi="Lato" w:cs="Calibri"/>
          <w:sz w:val="24"/>
          <w:szCs w:val="24"/>
          <w:lang w:eastAsia="ar-SA" w:bidi="ar-SA"/>
        </w:rPr>
      </w:pPr>
    </w:p>
    <w:p w14:paraId="0D980CC5" w14:textId="77777777" w:rsidR="00A52551" w:rsidRPr="00310ABC" w:rsidRDefault="00A52551" w:rsidP="00A52551">
      <w:pPr>
        <w:widowControl/>
        <w:suppressAutoHyphens/>
        <w:autoSpaceDE/>
        <w:autoSpaceDN/>
        <w:spacing w:line="360" w:lineRule="auto"/>
        <w:jc w:val="right"/>
        <w:rPr>
          <w:rFonts w:ascii="Lato" w:eastAsia="Calibri" w:hAnsi="Lato" w:cs="Calibri"/>
          <w:sz w:val="24"/>
          <w:szCs w:val="24"/>
          <w:lang w:eastAsia="ar-SA" w:bidi="ar-SA"/>
        </w:rPr>
      </w:pPr>
      <w:r w:rsidRPr="00310ABC">
        <w:rPr>
          <w:rFonts w:ascii="Lato" w:eastAsia="Calibri" w:hAnsi="Lato" w:cs="Calibri"/>
          <w:sz w:val="24"/>
          <w:szCs w:val="24"/>
          <w:lang w:eastAsia="ar-SA" w:bidi="ar-SA"/>
        </w:rPr>
        <w:t>..............................., dnia ......................... r.</w:t>
      </w:r>
    </w:p>
    <w:p w14:paraId="1D2EA30E" w14:textId="77777777" w:rsidR="00A52551" w:rsidRPr="00310ABC" w:rsidRDefault="00A52551" w:rsidP="00A52551">
      <w:pPr>
        <w:widowControl/>
        <w:suppressAutoHyphens/>
        <w:autoSpaceDE/>
        <w:autoSpaceDN/>
        <w:spacing w:line="276" w:lineRule="auto"/>
        <w:rPr>
          <w:rFonts w:ascii="Lato" w:eastAsia="Calibri" w:hAnsi="Lato" w:cs="Calibri"/>
          <w:sz w:val="24"/>
          <w:szCs w:val="24"/>
          <w:lang w:eastAsia="ar-SA" w:bidi="ar-SA"/>
        </w:rPr>
      </w:pPr>
      <w:r w:rsidRPr="00310ABC">
        <w:rPr>
          <w:rFonts w:ascii="Lato" w:eastAsia="Calibri" w:hAnsi="Lato" w:cs="Calibri"/>
          <w:sz w:val="24"/>
          <w:szCs w:val="24"/>
          <w:lang w:eastAsia="ar-SA" w:bidi="ar-SA"/>
        </w:rPr>
        <w:t>.....................................................</w:t>
      </w:r>
    </w:p>
    <w:p w14:paraId="2132207C" w14:textId="77777777" w:rsidR="00A52551" w:rsidRPr="00310ABC" w:rsidRDefault="00A52551" w:rsidP="00A52551">
      <w:pPr>
        <w:widowControl/>
        <w:suppressAutoHyphens/>
        <w:autoSpaceDE/>
        <w:autoSpaceDN/>
        <w:spacing w:line="360" w:lineRule="auto"/>
        <w:rPr>
          <w:rFonts w:ascii="Lato" w:eastAsia="Calibri" w:hAnsi="Lato" w:cs="Calibri"/>
          <w:sz w:val="24"/>
          <w:szCs w:val="24"/>
          <w:lang w:eastAsia="ar-SA" w:bidi="ar-SA"/>
        </w:rPr>
      </w:pPr>
      <w:r w:rsidRPr="00310ABC">
        <w:rPr>
          <w:rFonts w:ascii="Lato" w:eastAsia="Calibri" w:hAnsi="Lato" w:cs="Calibri"/>
          <w:sz w:val="24"/>
          <w:szCs w:val="24"/>
          <w:lang w:eastAsia="ar-SA" w:bidi="ar-SA"/>
        </w:rPr>
        <w:t>/Pieczątka Wykonawcy/</w:t>
      </w:r>
    </w:p>
    <w:p w14:paraId="1B150B11" w14:textId="77777777" w:rsidR="00A52551" w:rsidRPr="00310ABC" w:rsidRDefault="00A52551" w:rsidP="00A52551">
      <w:pPr>
        <w:widowControl/>
        <w:suppressAutoHyphens/>
        <w:autoSpaceDE/>
        <w:autoSpaceDN/>
        <w:spacing w:line="360" w:lineRule="auto"/>
        <w:rPr>
          <w:rFonts w:ascii="Lato" w:eastAsia="Calibri" w:hAnsi="Lato" w:cs="Calibri"/>
          <w:b/>
          <w:bCs/>
          <w:sz w:val="24"/>
          <w:szCs w:val="24"/>
          <w:lang w:eastAsia="ar-SA" w:bidi="ar-SA"/>
        </w:rPr>
      </w:pPr>
    </w:p>
    <w:p w14:paraId="115652BC" w14:textId="77777777" w:rsidR="00A52551" w:rsidRPr="00310ABC" w:rsidRDefault="00A52551" w:rsidP="00A52551">
      <w:pPr>
        <w:widowControl/>
        <w:suppressAutoHyphens/>
        <w:autoSpaceDE/>
        <w:autoSpaceDN/>
        <w:spacing w:line="360" w:lineRule="auto"/>
        <w:rPr>
          <w:rFonts w:ascii="Lato" w:eastAsia="Calibri" w:hAnsi="Lato" w:cs="Calibri"/>
          <w:sz w:val="24"/>
          <w:szCs w:val="24"/>
          <w:lang w:eastAsia="ar-SA" w:bidi="ar-SA"/>
        </w:rPr>
      </w:pPr>
      <w:r w:rsidRPr="00310ABC">
        <w:rPr>
          <w:rFonts w:ascii="Lato" w:eastAsia="Calibri" w:hAnsi="Lato" w:cs="Calibri"/>
          <w:sz w:val="24"/>
          <w:szCs w:val="24"/>
          <w:lang w:eastAsia="ar-SA" w:bidi="ar-SA"/>
        </w:rPr>
        <w:t>1. Dane dotyczące Wykonawcy: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4"/>
      </w:tblGrid>
      <w:tr w:rsidR="001C722D" w:rsidRPr="00310ABC" w14:paraId="756652E2" w14:textId="77777777" w:rsidTr="002C0FD8">
        <w:tc>
          <w:tcPr>
            <w:tcW w:w="4350" w:type="dxa"/>
            <w:shd w:val="clear" w:color="auto" w:fill="auto"/>
          </w:tcPr>
          <w:p w14:paraId="37B0BBAE" w14:textId="77777777" w:rsidR="00A52551" w:rsidRPr="00310ABC" w:rsidRDefault="00A52551" w:rsidP="00A52551">
            <w:pPr>
              <w:widowControl/>
              <w:suppressAutoHyphens/>
              <w:autoSpaceDE/>
              <w:autoSpaceDN/>
              <w:spacing w:line="360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Nazwa:</w:t>
            </w:r>
          </w:p>
        </w:tc>
        <w:tc>
          <w:tcPr>
            <w:tcW w:w="4754" w:type="dxa"/>
            <w:shd w:val="clear" w:color="auto" w:fill="auto"/>
          </w:tcPr>
          <w:p w14:paraId="121CE3B2" w14:textId="77777777" w:rsidR="00A52551" w:rsidRPr="00310ABC" w:rsidRDefault="00A52551" w:rsidP="00A52551">
            <w:pPr>
              <w:widowControl/>
              <w:suppressAutoHyphens/>
              <w:autoSpaceDE/>
              <w:autoSpaceDN/>
              <w:spacing w:line="360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</w:tr>
      <w:tr w:rsidR="001C722D" w:rsidRPr="00310ABC" w14:paraId="51E5D8D8" w14:textId="77777777" w:rsidTr="002C0FD8">
        <w:tc>
          <w:tcPr>
            <w:tcW w:w="4350" w:type="dxa"/>
            <w:shd w:val="clear" w:color="auto" w:fill="auto"/>
          </w:tcPr>
          <w:p w14:paraId="3BB41CEE" w14:textId="77777777" w:rsidR="00A52551" w:rsidRPr="00310ABC" w:rsidRDefault="00A52551" w:rsidP="00A52551">
            <w:pPr>
              <w:widowControl/>
              <w:suppressAutoHyphens/>
              <w:autoSpaceDE/>
              <w:autoSpaceDN/>
              <w:spacing w:line="360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Siedziba:</w:t>
            </w:r>
          </w:p>
        </w:tc>
        <w:tc>
          <w:tcPr>
            <w:tcW w:w="4754" w:type="dxa"/>
            <w:shd w:val="clear" w:color="auto" w:fill="auto"/>
          </w:tcPr>
          <w:p w14:paraId="07C6A49D" w14:textId="77777777" w:rsidR="00A52551" w:rsidRPr="00310ABC" w:rsidRDefault="00A52551" w:rsidP="00A52551">
            <w:pPr>
              <w:widowControl/>
              <w:suppressAutoHyphens/>
              <w:autoSpaceDE/>
              <w:autoSpaceDN/>
              <w:spacing w:line="360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</w:tr>
      <w:tr w:rsidR="001C722D" w:rsidRPr="00310ABC" w14:paraId="57880F93" w14:textId="77777777" w:rsidTr="002C0FD8">
        <w:tc>
          <w:tcPr>
            <w:tcW w:w="4350" w:type="dxa"/>
            <w:shd w:val="clear" w:color="auto" w:fill="auto"/>
          </w:tcPr>
          <w:p w14:paraId="78884B62" w14:textId="77777777" w:rsidR="00A52551" w:rsidRPr="00310ABC" w:rsidRDefault="00A52551" w:rsidP="00A52551">
            <w:pPr>
              <w:widowControl/>
              <w:suppressAutoHyphens/>
              <w:autoSpaceDE/>
              <w:autoSpaceDN/>
              <w:spacing w:line="360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Adres poczty elektronicznej:</w:t>
            </w:r>
          </w:p>
        </w:tc>
        <w:tc>
          <w:tcPr>
            <w:tcW w:w="4754" w:type="dxa"/>
            <w:shd w:val="clear" w:color="auto" w:fill="auto"/>
          </w:tcPr>
          <w:p w14:paraId="1FC0F57A" w14:textId="77777777" w:rsidR="00A52551" w:rsidRPr="00310ABC" w:rsidRDefault="00A52551" w:rsidP="00A52551">
            <w:pPr>
              <w:widowControl/>
              <w:suppressAutoHyphens/>
              <w:autoSpaceDE/>
              <w:autoSpaceDN/>
              <w:spacing w:line="360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</w:tr>
      <w:tr w:rsidR="001C722D" w:rsidRPr="00310ABC" w14:paraId="060272AD" w14:textId="77777777" w:rsidTr="002C0FD8">
        <w:tc>
          <w:tcPr>
            <w:tcW w:w="4350" w:type="dxa"/>
            <w:shd w:val="clear" w:color="auto" w:fill="auto"/>
          </w:tcPr>
          <w:p w14:paraId="3CCAF2E3" w14:textId="77777777" w:rsidR="00A52551" w:rsidRPr="00310ABC" w:rsidRDefault="00A52551" w:rsidP="00A52551">
            <w:pPr>
              <w:widowControl/>
              <w:suppressAutoHyphens/>
              <w:autoSpaceDE/>
              <w:autoSpaceDN/>
              <w:spacing w:line="360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Numer telefonu:</w:t>
            </w:r>
          </w:p>
        </w:tc>
        <w:tc>
          <w:tcPr>
            <w:tcW w:w="4754" w:type="dxa"/>
            <w:shd w:val="clear" w:color="auto" w:fill="auto"/>
          </w:tcPr>
          <w:p w14:paraId="50D4B7AB" w14:textId="77777777" w:rsidR="00A52551" w:rsidRPr="00310ABC" w:rsidRDefault="00A52551" w:rsidP="00A52551">
            <w:pPr>
              <w:widowControl/>
              <w:suppressAutoHyphens/>
              <w:autoSpaceDE/>
              <w:autoSpaceDN/>
              <w:spacing w:line="360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</w:tr>
      <w:tr w:rsidR="001C722D" w:rsidRPr="00310ABC" w14:paraId="48F9982F" w14:textId="77777777" w:rsidTr="002C0FD8">
        <w:tc>
          <w:tcPr>
            <w:tcW w:w="4350" w:type="dxa"/>
            <w:shd w:val="clear" w:color="auto" w:fill="auto"/>
          </w:tcPr>
          <w:p w14:paraId="3BE99464" w14:textId="77777777" w:rsidR="00A52551" w:rsidRPr="00310ABC" w:rsidRDefault="00A52551" w:rsidP="00A52551">
            <w:pPr>
              <w:widowControl/>
              <w:suppressAutoHyphens/>
              <w:autoSpaceDE/>
              <w:autoSpaceDN/>
              <w:spacing w:line="360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Numer NIP:</w:t>
            </w:r>
          </w:p>
        </w:tc>
        <w:tc>
          <w:tcPr>
            <w:tcW w:w="4754" w:type="dxa"/>
            <w:shd w:val="clear" w:color="auto" w:fill="auto"/>
          </w:tcPr>
          <w:p w14:paraId="0AEE881D" w14:textId="77777777" w:rsidR="00A52551" w:rsidRPr="00310ABC" w:rsidRDefault="00A52551" w:rsidP="00A52551">
            <w:pPr>
              <w:widowControl/>
              <w:suppressAutoHyphens/>
              <w:autoSpaceDE/>
              <w:autoSpaceDN/>
              <w:spacing w:line="360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</w:tr>
      <w:tr w:rsidR="001C722D" w:rsidRPr="00310ABC" w14:paraId="60497978" w14:textId="77777777" w:rsidTr="002C0FD8">
        <w:tc>
          <w:tcPr>
            <w:tcW w:w="4350" w:type="dxa"/>
            <w:shd w:val="clear" w:color="auto" w:fill="auto"/>
          </w:tcPr>
          <w:p w14:paraId="1FC8A7FD" w14:textId="77777777" w:rsidR="00A52551" w:rsidRPr="00310ABC" w:rsidRDefault="00A52551" w:rsidP="00A52551">
            <w:pPr>
              <w:widowControl/>
              <w:suppressAutoHyphens/>
              <w:autoSpaceDE/>
              <w:autoSpaceDN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 xml:space="preserve">Osoba upoważniona do reprezentowania wykonawcy </w:t>
            </w:r>
            <w:r w:rsidRPr="00310ABC">
              <w:rPr>
                <w:rFonts w:ascii="Lato" w:eastAsia="Calibri" w:hAnsi="Lato" w:cs="Calibri"/>
                <w:i/>
                <w:iCs/>
                <w:sz w:val="24"/>
                <w:szCs w:val="24"/>
                <w:lang w:eastAsia="ar-SA" w:bidi="ar-SA"/>
              </w:rPr>
              <w:t>(imię i nazwisko, telefon, e-mail)</w:t>
            </w: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:</w:t>
            </w:r>
          </w:p>
        </w:tc>
        <w:tc>
          <w:tcPr>
            <w:tcW w:w="4754" w:type="dxa"/>
            <w:shd w:val="clear" w:color="auto" w:fill="auto"/>
          </w:tcPr>
          <w:p w14:paraId="6FE15592" w14:textId="77777777" w:rsidR="00A52551" w:rsidRPr="00310ABC" w:rsidRDefault="00A52551" w:rsidP="00A52551">
            <w:pPr>
              <w:widowControl/>
              <w:suppressAutoHyphens/>
              <w:autoSpaceDE/>
              <w:autoSpaceDN/>
              <w:spacing w:line="360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</w:tr>
      <w:tr w:rsidR="001C722D" w:rsidRPr="00310ABC" w14:paraId="2A15FD6D" w14:textId="77777777" w:rsidTr="002C0FD8">
        <w:tc>
          <w:tcPr>
            <w:tcW w:w="4350" w:type="dxa"/>
            <w:shd w:val="clear" w:color="auto" w:fill="auto"/>
          </w:tcPr>
          <w:p w14:paraId="416D4683" w14:textId="77777777" w:rsidR="00A52551" w:rsidRPr="00310ABC" w:rsidRDefault="00A52551" w:rsidP="00A525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bCs/>
                <w:sz w:val="24"/>
                <w:szCs w:val="24"/>
                <w:lang w:eastAsia="ar-SA" w:bidi="ar-SA"/>
              </w:rPr>
              <w:t xml:space="preserve">Wykonawca oświadcza, że jest: </w:t>
            </w:r>
          </w:p>
          <w:p w14:paraId="1836E0F7" w14:textId="77777777" w:rsidR="00A52551" w:rsidRPr="00310ABC" w:rsidRDefault="00A52551" w:rsidP="00A525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 xml:space="preserve">a) Mikroprzedsiębiorstwem* </w:t>
            </w:r>
          </w:p>
          <w:p w14:paraId="0C612140" w14:textId="77777777" w:rsidR="00A52551" w:rsidRPr="00310ABC" w:rsidRDefault="00A52551" w:rsidP="00A525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 xml:space="preserve">b) Małym przedsiębiorstwem* </w:t>
            </w:r>
          </w:p>
          <w:p w14:paraId="05454C9A" w14:textId="77777777" w:rsidR="00A52551" w:rsidRPr="00310ABC" w:rsidRDefault="00A52551" w:rsidP="00A525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 xml:space="preserve">c) Średnim przedsiębiorstwem* </w:t>
            </w:r>
          </w:p>
          <w:p w14:paraId="4E9853D6" w14:textId="77777777" w:rsidR="00A52551" w:rsidRPr="00310ABC" w:rsidRDefault="00A52551" w:rsidP="00A525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 xml:space="preserve">d) innym, niż ww. przedsiębiorstwem* </w:t>
            </w:r>
          </w:p>
          <w:p w14:paraId="44D512CE" w14:textId="77777777" w:rsidR="00A52551" w:rsidRPr="00310ABC" w:rsidRDefault="00A52551" w:rsidP="00A525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 xml:space="preserve">* niepotrzebne skreślić </w:t>
            </w:r>
          </w:p>
          <w:p w14:paraId="3D3F4F6A" w14:textId="77777777" w:rsidR="00A52551" w:rsidRPr="00310ABC" w:rsidRDefault="00A52551" w:rsidP="00A525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4754" w:type="dxa"/>
            <w:shd w:val="clear" w:color="auto" w:fill="auto"/>
          </w:tcPr>
          <w:p w14:paraId="40D66289" w14:textId="77777777" w:rsidR="00A52551" w:rsidRPr="00310ABC" w:rsidRDefault="00A52551" w:rsidP="00A525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u w:val="single"/>
                <w:lang w:eastAsia="ar-SA" w:bidi="ar-SA"/>
              </w:rPr>
              <w:t>Mikroprzedsiębiorstwo</w:t>
            </w: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 xml:space="preserve">: przedsiębiorstwo, które zatrudnia mniej niż 10 osób i którego roczny obrót lub roczna suma bilansowa nie przekracza 2 milionów EUR. </w:t>
            </w:r>
          </w:p>
          <w:p w14:paraId="7B8EF11E" w14:textId="77777777" w:rsidR="00A52551" w:rsidRPr="00310ABC" w:rsidRDefault="00A52551" w:rsidP="00A525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u w:val="single"/>
                <w:lang w:eastAsia="ar-SA" w:bidi="ar-SA"/>
              </w:rPr>
              <w:t>Małe przedsiębiorstwo</w:t>
            </w: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 xml:space="preserve">: przedsiębiorstwo, które zatrudnia mniej niż 50 osób i którego roczny obrót lub roczna suma bilansowa nie przekracza 10 milionów EUR. </w:t>
            </w:r>
          </w:p>
          <w:p w14:paraId="35C4F373" w14:textId="77777777" w:rsidR="00A52551" w:rsidRPr="00310ABC" w:rsidRDefault="00A52551" w:rsidP="00A525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u w:val="single"/>
                <w:lang w:eastAsia="ar-SA" w:bidi="ar-SA"/>
              </w:rPr>
              <w:t>Średnie przedsiębiorstwa</w:t>
            </w: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</w:tbl>
    <w:p w14:paraId="5867E900" w14:textId="77777777" w:rsidR="00A52551" w:rsidRPr="00310ABC" w:rsidRDefault="00A52551" w:rsidP="00A52551">
      <w:pPr>
        <w:widowControl/>
        <w:suppressAutoHyphens/>
        <w:autoSpaceDE/>
        <w:autoSpaceDN/>
        <w:spacing w:line="360" w:lineRule="auto"/>
        <w:jc w:val="both"/>
        <w:rPr>
          <w:rFonts w:ascii="Lato" w:eastAsia="Calibri" w:hAnsi="Lato" w:cs="Calibri"/>
          <w:sz w:val="24"/>
          <w:szCs w:val="24"/>
          <w:lang w:eastAsia="ar-SA" w:bidi="ar-SA"/>
        </w:rPr>
      </w:pPr>
    </w:p>
    <w:p w14:paraId="2562892E" w14:textId="77777777" w:rsidR="00A52551" w:rsidRPr="00310ABC" w:rsidRDefault="00A52551" w:rsidP="00E01F4F">
      <w:pPr>
        <w:widowControl/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4"/>
          <w:szCs w:val="24"/>
          <w:lang w:eastAsia="ar-SA" w:bidi="ar-SA"/>
        </w:rPr>
      </w:pPr>
      <w:r w:rsidRPr="00310ABC">
        <w:rPr>
          <w:rFonts w:ascii="Lato" w:eastAsia="Calibri" w:hAnsi="Lato" w:cs="Calibri"/>
          <w:sz w:val="24"/>
          <w:szCs w:val="24"/>
          <w:lang w:eastAsia="ar-SA" w:bidi="ar-SA"/>
        </w:rPr>
        <w:t>2. Dane dotyczące zamawiającego:</w:t>
      </w:r>
    </w:p>
    <w:p w14:paraId="50357DEE" w14:textId="77777777" w:rsidR="00A52551" w:rsidRPr="00310ABC" w:rsidRDefault="00A52551" w:rsidP="00E01F4F">
      <w:pPr>
        <w:widowControl/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b/>
          <w:bCs/>
          <w:sz w:val="24"/>
          <w:szCs w:val="24"/>
          <w:lang w:eastAsia="ar-SA" w:bidi="ar-SA"/>
        </w:rPr>
      </w:pPr>
      <w:r w:rsidRPr="00310ABC">
        <w:rPr>
          <w:rFonts w:ascii="Lato" w:eastAsia="Calibri" w:hAnsi="Lato" w:cs="Calibri"/>
          <w:b/>
          <w:bCs/>
          <w:sz w:val="24"/>
          <w:szCs w:val="24"/>
          <w:lang w:eastAsia="ar-SA" w:bidi="ar-SA"/>
        </w:rPr>
        <w:t xml:space="preserve">Magurski Park Narodowy </w:t>
      </w:r>
    </w:p>
    <w:p w14:paraId="2F2CF398" w14:textId="77777777" w:rsidR="00A52551" w:rsidRPr="00310ABC" w:rsidRDefault="00A52551" w:rsidP="00E01F4F">
      <w:pPr>
        <w:widowControl/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b/>
          <w:bCs/>
          <w:sz w:val="24"/>
          <w:szCs w:val="24"/>
          <w:lang w:eastAsia="ar-SA" w:bidi="ar-SA"/>
        </w:rPr>
      </w:pPr>
      <w:r w:rsidRPr="00310ABC">
        <w:rPr>
          <w:rFonts w:ascii="Lato" w:eastAsia="Calibri" w:hAnsi="Lato" w:cs="Calibri"/>
          <w:b/>
          <w:bCs/>
          <w:sz w:val="24"/>
          <w:szCs w:val="24"/>
          <w:lang w:eastAsia="ar-SA" w:bidi="ar-SA"/>
        </w:rPr>
        <w:t>Krempna 59, 38-232 Krempna</w:t>
      </w:r>
    </w:p>
    <w:p w14:paraId="6A89E9C7" w14:textId="77777777" w:rsidR="00A52551" w:rsidRPr="00310ABC" w:rsidRDefault="00A52551" w:rsidP="00E01F4F">
      <w:pPr>
        <w:widowControl/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b/>
          <w:bCs/>
          <w:sz w:val="24"/>
          <w:szCs w:val="24"/>
          <w:lang w:eastAsia="ar-SA" w:bidi="ar-SA"/>
        </w:rPr>
      </w:pPr>
    </w:p>
    <w:p w14:paraId="47DA7625" w14:textId="4108BB14" w:rsidR="00A52551" w:rsidRPr="00310ABC" w:rsidRDefault="00A52551" w:rsidP="00E01F4F">
      <w:pPr>
        <w:spacing w:line="276" w:lineRule="auto"/>
        <w:ind w:right="56"/>
        <w:jc w:val="both"/>
        <w:rPr>
          <w:rFonts w:ascii="Lato" w:eastAsia="Calibri" w:hAnsi="Lato" w:cs="Calibri"/>
          <w:sz w:val="23"/>
          <w:szCs w:val="23"/>
          <w:lang w:eastAsia="ar-SA" w:bidi="ar-SA"/>
        </w:rPr>
      </w:pPr>
      <w:r w:rsidRPr="00310ABC">
        <w:rPr>
          <w:rFonts w:ascii="Lato" w:eastAsia="Calibri" w:hAnsi="Lato" w:cs="Calibri"/>
          <w:sz w:val="24"/>
          <w:szCs w:val="24"/>
          <w:lang w:eastAsia="ar-SA" w:bidi="ar-SA"/>
        </w:rPr>
        <w:t>3. Nawiązując do ogłoszenia pn.:</w:t>
      </w:r>
      <w:r w:rsidRPr="00310ABC">
        <w:rPr>
          <w:rFonts w:ascii="Lato" w:eastAsia="Calibri" w:hAnsi="Lato" w:cs="Calibri"/>
          <w:b/>
          <w:bCs/>
          <w:sz w:val="24"/>
          <w:szCs w:val="24"/>
          <w:lang w:eastAsia="ar-SA" w:bidi="ar-SA"/>
        </w:rPr>
        <w:t xml:space="preserve"> </w:t>
      </w:r>
      <w:r w:rsidR="0018533F" w:rsidRPr="00310ABC">
        <w:rPr>
          <w:rFonts w:ascii="Lato" w:eastAsia="Calibri" w:hAnsi="Lato" w:cs="Calibri"/>
          <w:b/>
          <w:bCs/>
          <w:sz w:val="24"/>
          <w:szCs w:val="24"/>
          <w:lang w:eastAsia="ar-SA"/>
        </w:rPr>
        <w:t>„Dostawa materiałów budowlanych potrzebnych do budowy garażu</w:t>
      </w:r>
      <w:r w:rsidR="00C66A7A" w:rsidRPr="00310ABC">
        <w:rPr>
          <w:rFonts w:ascii="Lato" w:eastAsia="Calibri" w:hAnsi="Lato" w:cs="Calibri"/>
          <w:b/>
          <w:bCs/>
          <w:sz w:val="24"/>
          <w:szCs w:val="24"/>
          <w:lang w:eastAsia="ar-SA"/>
        </w:rPr>
        <w:t xml:space="preserve"> - </w:t>
      </w:r>
      <w:r w:rsidR="0097604E" w:rsidRPr="00310ABC">
        <w:rPr>
          <w:rFonts w:ascii="Lato" w:eastAsia="Calibri" w:hAnsi="Lato" w:cs="Calibri"/>
          <w:b/>
          <w:bCs/>
          <w:sz w:val="24"/>
          <w:szCs w:val="24"/>
          <w:lang w:eastAsia="ar-SA"/>
        </w:rPr>
        <w:t>I</w:t>
      </w:r>
      <w:r w:rsidR="00C66A7A" w:rsidRPr="00310ABC">
        <w:rPr>
          <w:rFonts w:ascii="Lato" w:eastAsia="Calibri" w:hAnsi="Lato" w:cs="Calibri"/>
          <w:b/>
          <w:bCs/>
          <w:sz w:val="24"/>
          <w:szCs w:val="24"/>
          <w:lang w:eastAsia="ar-SA"/>
        </w:rPr>
        <w:t>II</w:t>
      </w:r>
      <w:r w:rsidR="0018533F" w:rsidRPr="00310ABC">
        <w:rPr>
          <w:rFonts w:ascii="Lato" w:eastAsia="Calibri" w:hAnsi="Lato" w:cs="Calibri"/>
          <w:b/>
          <w:bCs/>
          <w:sz w:val="24"/>
          <w:szCs w:val="24"/>
          <w:lang w:eastAsia="ar-SA"/>
        </w:rPr>
        <w:t>”</w:t>
      </w:r>
      <w:r w:rsidR="00E01F4F" w:rsidRPr="00310ABC">
        <w:rPr>
          <w:rFonts w:ascii="Lato" w:hAnsi="Lato" w:cs="Calibri"/>
          <w:b/>
          <w:sz w:val="24"/>
          <w:szCs w:val="24"/>
        </w:rPr>
        <w:t xml:space="preserve"> nr. ref. ZP-370-1-</w:t>
      </w:r>
      <w:r w:rsidR="0097604E" w:rsidRPr="00310ABC">
        <w:rPr>
          <w:rFonts w:ascii="Lato" w:hAnsi="Lato" w:cs="Calibri"/>
          <w:b/>
          <w:sz w:val="24"/>
          <w:szCs w:val="24"/>
        </w:rPr>
        <w:t>9</w:t>
      </w:r>
      <w:r w:rsidR="00E01F4F" w:rsidRPr="00310ABC">
        <w:rPr>
          <w:rFonts w:ascii="Lato" w:hAnsi="Lato" w:cs="Calibri"/>
          <w:b/>
          <w:sz w:val="24"/>
          <w:szCs w:val="24"/>
        </w:rPr>
        <w:t xml:space="preserve">/24 </w:t>
      </w:r>
      <w:r w:rsidRPr="00310ABC">
        <w:rPr>
          <w:rFonts w:ascii="Lato" w:eastAsia="Calibri" w:hAnsi="Lato" w:cs="Calibri"/>
          <w:color w:val="000000"/>
          <w:sz w:val="24"/>
          <w:szCs w:val="24"/>
          <w:lang w:eastAsia="zh-CN" w:bidi="ar-SA"/>
        </w:rPr>
        <w:t>zgodnie z</w:t>
      </w:r>
      <w:r w:rsidR="00E01F4F" w:rsidRPr="00310ABC">
        <w:rPr>
          <w:rFonts w:ascii="Lato" w:eastAsia="Calibri" w:hAnsi="Lato" w:cs="Calibri"/>
          <w:color w:val="000000"/>
          <w:sz w:val="24"/>
          <w:szCs w:val="24"/>
          <w:lang w:eastAsia="zh-CN" w:bidi="ar-SA"/>
        </w:rPr>
        <w:t> </w:t>
      </w:r>
      <w:r w:rsidRPr="00310ABC">
        <w:rPr>
          <w:rFonts w:ascii="Lato" w:eastAsia="Calibri" w:hAnsi="Lato" w:cs="Calibri"/>
          <w:color w:val="000000"/>
          <w:sz w:val="24"/>
          <w:szCs w:val="24"/>
          <w:lang w:eastAsia="zh-CN" w:bidi="ar-SA"/>
        </w:rPr>
        <w:t xml:space="preserve">wymaganiami określonymi w SWZ, </w:t>
      </w:r>
      <w:r w:rsidRPr="00310ABC">
        <w:rPr>
          <w:rFonts w:ascii="Lato" w:eastAsia="Calibri" w:hAnsi="Lato" w:cs="Calibri"/>
          <w:sz w:val="23"/>
          <w:szCs w:val="23"/>
          <w:lang w:eastAsia="ar-SA" w:bidi="ar-SA"/>
        </w:rPr>
        <w:t>oferujemy realizację przedmiotu zamówienia za cenę:</w:t>
      </w:r>
    </w:p>
    <w:p w14:paraId="6C62B08E" w14:textId="77777777" w:rsidR="00A52551" w:rsidRPr="00310ABC" w:rsidRDefault="00A52551" w:rsidP="00E01F4F">
      <w:pPr>
        <w:widowControl/>
        <w:suppressAutoHyphens/>
        <w:autoSpaceDE/>
        <w:autoSpaceDN/>
        <w:spacing w:line="276" w:lineRule="auto"/>
        <w:rPr>
          <w:rFonts w:ascii="Lato" w:eastAsia="Calibri" w:hAnsi="Lato" w:cs="Calibri"/>
          <w:b/>
          <w:bCs/>
          <w:sz w:val="24"/>
          <w:szCs w:val="24"/>
          <w:lang w:eastAsia="ar-SA" w:bidi="ar-SA"/>
        </w:rPr>
      </w:pPr>
      <w:r w:rsidRPr="00310ABC">
        <w:rPr>
          <w:rFonts w:ascii="Lato" w:eastAsia="Calibri" w:hAnsi="Lato" w:cs="Calibri"/>
          <w:b/>
          <w:bCs/>
          <w:sz w:val="24"/>
          <w:szCs w:val="24"/>
          <w:lang w:eastAsia="ar-SA" w:bidi="ar-SA"/>
        </w:rPr>
        <w:lastRenderedPageBreak/>
        <w:t>3.1. CZĘŚC 1: Dostawa betonu</w:t>
      </w:r>
    </w:p>
    <w:p w14:paraId="211C256F" w14:textId="77777777" w:rsidR="00A52551" w:rsidRPr="00310ABC" w:rsidRDefault="00A52551" w:rsidP="00E01F4F">
      <w:pPr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3"/>
          <w:szCs w:val="23"/>
          <w:lang w:eastAsia="ar-SA" w:bidi="ar-SA"/>
        </w:rPr>
      </w:pPr>
    </w:p>
    <w:tbl>
      <w:tblPr>
        <w:tblStyle w:val="Tabela-Siatka"/>
        <w:tblW w:w="9823" w:type="dxa"/>
        <w:tblLook w:val="04A0" w:firstRow="1" w:lastRow="0" w:firstColumn="1" w:lastColumn="0" w:noHBand="0" w:noVBand="1"/>
      </w:tblPr>
      <w:tblGrid>
        <w:gridCol w:w="726"/>
        <w:gridCol w:w="1983"/>
        <w:gridCol w:w="1651"/>
        <w:gridCol w:w="1651"/>
        <w:gridCol w:w="1908"/>
        <w:gridCol w:w="1904"/>
      </w:tblGrid>
      <w:tr w:rsidR="00A52551" w:rsidRPr="00310ABC" w14:paraId="25A3F8FF" w14:textId="77777777" w:rsidTr="00FF2A82">
        <w:trPr>
          <w:trHeight w:val="835"/>
        </w:trPr>
        <w:tc>
          <w:tcPr>
            <w:tcW w:w="726" w:type="dxa"/>
            <w:vAlign w:val="center"/>
          </w:tcPr>
          <w:p w14:paraId="4FD4D1E4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Lp.</w:t>
            </w:r>
          </w:p>
        </w:tc>
        <w:tc>
          <w:tcPr>
            <w:tcW w:w="1983" w:type="dxa"/>
            <w:vAlign w:val="center"/>
          </w:tcPr>
          <w:p w14:paraId="3284E501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Nazwa</w:t>
            </w:r>
          </w:p>
        </w:tc>
        <w:tc>
          <w:tcPr>
            <w:tcW w:w="1651" w:type="dxa"/>
            <w:vAlign w:val="center"/>
          </w:tcPr>
          <w:p w14:paraId="2F5234A6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vertAlign w:val="superscript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Cena jednostkowa netto / m</w:t>
            </w:r>
            <w:r w:rsidRPr="00310ABC">
              <w:rPr>
                <w:rFonts w:ascii="Lato" w:eastAsia="Calibri" w:hAnsi="Lato" w:cs="Calibri"/>
                <w:sz w:val="24"/>
                <w:szCs w:val="24"/>
                <w:vertAlign w:val="superscript"/>
                <w:lang w:eastAsia="ar-SA" w:bidi="ar-SA"/>
              </w:rPr>
              <w:t>3</w:t>
            </w:r>
          </w:p>
        </w:tc>
        <w:tc>
          <w:tcPr>
            <w:tcW w:w="1651" w:type="dxa"/>
            <w:vAlign w:val="center"/>
          </w:tcPr>
          <w:p w14:paraId="7FBAA39C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vertAlign w:val="superscript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Cena jednostkowa brutto / m</w:t>
            </w:r>
            <w:r w:rsidRPr="00310ABC">
              <w:rPr>
                <w:rFonts w:ascii="Lato" w:eastAsia="Calibri" w:hAnsi="Lato" w:cs="Calibri"/>
                <w:sz w:val="24"/>
                <w:szCs w:val="24"/>
                <w:vertAlign w:val="superscript"/>
                <w:lang w:eastAsia="ar-SA" w:bidi="ar-SA"/>
              </w:rPr>
              <w:t>3</w:t>
            </w:r>
          </w:p>
        </w:tc>
        <w:tc>
          <w:tcPr>
            <w:tcW w:w="1908" w:type="dxa"/>
            <w:vAlign w:val="center"/>
          </w:tcPr>
          <w:p w14:paraId="362399AC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Ilość</w:t>
            </w:r>
          </w:p>
        </w:tc>
        <w:tc>
          <w:tcPr>
            <w:tcW w:w="1904" w:type="dxa"/>
            <w:vAlign w:val="center"/>
          </w:tcPr>
          <w:p w14:paraId="0ECB3B05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Cena oferty brutto zł</w:t>
            </w:r>
          </w:p>
        </w:tc>
      </w:tr>
      <w:tr w:rsidR="00A52551" w:rsidRPr="00310ABC" w14:paraId="03448E43" w14:textId="77777777" w:rsidTr="00FF2A82">
        <w:trPr>
          <w:trHeight w:val="343"/>
        </w:trPr>
        <w:tc>
          <w:tcPr>
            <w:tcW w:w="726" w:type="dxa"/>
            <w:vAlign w:val="center"/>
          </w:tcPr>
          <w:p w14:paraId="1E9421BC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1.</w:t>
            </w:r>
          </w:p>
        </w:tc>
        <w:tc>
          <w:tcPr>
            <w:tcW w:w="1983" w:type="dxa"/>
          </w:tcPr>
          <w:p w14:paraId="33DEEDA2" w14:textId="77777777" w:rsidR="00A52551" w:rsidRPr="00310ABC" w:rsidRDefault="00A52551" w:rsidP="00E01F4F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Beton B20</w:t>
            </w:r>
          </w:p>
        </w:tc>
        <w:tc>
          <w:tcPr>
            <w:tcW w:w="1651" w:type="dxa"/>
          </w:tcPr>
          <w:p w14:paraId="0A4F2C82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651" w:type="dxa"/>
          </w:tcPr>
          <w:p w14:paraId="1A6B23BD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908" w:type="dxa"/>
            <w:vAlign w:val="center"/>
          </w:tcPr>
          <w:p w14:paraId="1B46B918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vertAlign w:val="superscript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8 m</w:t>
            </w:r>
            <w:r w:rsidRPr="00310ABC">
              <w:rPr>
                <w:rFonts w:ascii="Lato" w:eastAsia="Calibri" w:hAnsi="Lato" w:cs="Calibri"/>
                <w:sz w:val="24"/>
                <w:szCs w:val="24"/>
                <w:vertAlign w:val="superscript"/>
                <w:lang w:eastAsia="ar-SA" w:bidi="ar-SA"/>
              </w:rPr>
              <w:t>3</w:t>
            </w:r>
          </w:p>
        </w:tc>
        <w:tc>
          <w:tcPr>
            <w:tcW w:w="1904" w:type="dxa"/>
          </w:tcPr>
          <w:p w14:paraId="03378060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</w:tr>
      <w:tr w:rsidR="00A52551" w:rsidRPr="00310ABC" w14:paraId="32C503C0" w14:textId="77777777" w:rsidTr="00FF2A82">
        <w:trPr>
          <w:trHeight w:val="358"/>
        </w:trPr>
        <w:tc>
          <w:tcPr>
            <w:tcW w:w="726" w:type="dxa"/>
            <w:vAlign w:val="center"/>
          </w:tcPr>
          <w:p w14:paraId="78125A55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2.</w:t>
            </w:r>
          </w:p>
        </w:tc>
        <w:tc>
          <w:tcPr>
            <w:tcW w:w="1983" w:type="dxa"/>
          </w:tcPr>
          <w:p w14:paraId="73207657" w14:textId="77777777" w:rsidR="00A52551" w:rsidRPr="00310ABC" w:rsidRDefault="00A52551" w:rsidP="00E01F4F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Beton B20</w:t>
            </w:r>
          </w:p>
        </w:tc>
        <w:tc>
          <w:tcPr>
            <w:tcW w:w="1651" w:type="dxa"/>
          </w:tcPr>
          <w:p w14:paraId="3F68EFE7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651" w:type="dxa"/>
          </w:tcPr>
          <w:p w14:paraId="37C833FB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908" w:type="dxa"/>
            <w:vAlign w:val="center"/>
          </w:tcPr>
          <w:p w14:paraId="167EED77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vertAlign w:val="superscript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4,5 m</w:t>
            </w:r>
            <w:r w:rsidRPr="00310ABC">
              <w:rPr>
                <w:rFonts w:ascii="Lato" w:eastAsia="Calibri" w:hAnsi="Lato" w:cs="Calibri"/>
                <w:sz w:val="24"/>
                <w:szCs w:val="24"/>
                <w:vertAlign w:val="superscript"/>
                <w:lang w:eastAsia="ar-SA" w:bidi="ar-SA"/>
              </w:rPr>
              <w:t>3</w:t>
            </w:r>
          </w:p>
        </w:tc>
        <w:tc>
          <w:tcPr>
            <w:tcW w:w="1904" w:type="dxa"/>
          </w:tcPr>
          <w:p w14:paraId="1E68BA6F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</w:tr>
      <w:tr w:rsidR="00A52551" w:rsidRPr="00310ABC" w14:paraId="60F6688A" w14:textId="77777777" w:rsidTr="00FF2A82">
        <w:trPr>
          <w:trHeight w:val="358"/>
        </w:trPr>
        <w:tc>
          <w:tcPr>
            <w:tcW w:w="726" w:type="dxa"/>
            <w:vAlign w:val="center"/>
          </w:tcPr>
          <w:p w14:paraId="4B2DA4E8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3.</w:t>
            </w:r>
          </w:p>
        </w:tc>
        <w:tc>
          <w:tcPr>
            <w:tcW w:w="1983" w:type="dxa"/>
          </w:tcPr>
          <w:p w14:paraId="311C2F0D" w14:textId="77777777" w:rsidR="00A52551" w:rsidRPr="00310ABC" w:rsidRDefault="00A52551" w:rsidP="00E01F4F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Beton B10</w:t>
            </w:r>
          </w:p>
        </w:tc>
        <w:tc>
          <w:tcPr>
            <w:tcW w:w="1651" w:type="dxa"/>
          </w:tcPr>
          <w:p w14:paraId="2145C63D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651" w:type="dxa"/>
          </w:tcPr>
          <w:p w14:paraId="0CD2D4B3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908" w:type="dxa"/>
            <w:vAlign w:val="center"/>
          </w:tcPr>
          <w:p w14:paraId="0F3695E5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6 m</w:t>
            </w:r>
            <w:r w:rsidRPr="00310ABC">
              <w:rPr>
                <w:rFonts w:ascii="Lato" w:eastAsia="Calibri" w:hAnsi="Lato" w:cs="Calibri"/>
                <w:sz w:val="24"/>
                <w:szCs w:val="24"/>
                <w:vertAlign w:val="superscript"/>
                <w:lang w:eastAsia="ar-SA" w:bidi="ar-SA"/>
              </w:rPr>
              <w:t>3</w:t>
            </w:r>
          </w:p>
        </w:tc>
        <w:tc>
          <w:tcPr>
            <w:tcW w:w="1904" w:type="dxa"/>
          </w:tcPr>
          <w:p w14:paraId="3C2134E1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</w:tr>
      <w:tr w:rsidR="00A52551" w:rsidRPr="00310ABC" w14:paraId="55C8F5ED" w14:textId="77777777" w:rsidTr="00FF2A82">
        <w:trPr>
          <w:trHeight w:val="343"/>
        </w:trPr>
        <w:tc>
          <w:tcPr>
            <w:tcW w:w="726" w:type="dxa"/>
            <w:vAlign w:val="center"/>
          </w:tcPr>
          <w:p w14:paraId="681556F0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4.</w:t>
            </w:r>
          </w:p>
        </w:tc>
        <w:tc>
          <w:tcPr>
            <w:tcW w:w="1983" w:type="dxa"/>
          </w:tcPr>
          <w:p w14:paraId="15B5291B" w14:textId="77777777" w:rsidR="00A52551" w:rsidRPr="00310ABC" w:rsidRDefault="00A52551" w:rsidP="00E01F4F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Beton B20</w:t>
            </w:r>
          </w:p>
        </w:tc>
        <w:tc>
          <w:tcPr>
            <w:tcW w:w="1651" w:type="dxa"/>
          </w:tcPr>
          <w:p w14:paraId="61F6A435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651" w:type="dxa"/>
          </w:tcPr>
          <w:p w14:paraId="4E067652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908" w:type="dxa"/>
            <w:vAlign w:val="center"/>
          </w:tcPr>
          <w:p w14:paraId="68F6054C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1,7 m</w:t>
            </w:r>
            <w:r w:rsidRPr="00310ABC">
              <w:rPr>
                <w:rFonts w:ascii="Lato" w:eastAsia="Calibri" w:hAnsi="Lato" w:cs="Calibri"/>
                <w:sz w:val="24"/>
                <w:szCs w:val="24"/>
                <w:vertAlign w:val="superscript"/>
                <w:lang w:eastAsia="ar-SA" w:bidi="ar-SA"/>
              </w:rPr>
              <w:t>3</w:t>
            </w:r>
          </w:p>
        </w:tc>
        <w:tc>
          <w:tcPr>
            <w:tcW w:w="1904" w:type="dxa"/>
          </w:tcPr>
          <w:p w14:paraId="413628D3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</w:tr>
      <w:tr w:rsidR="00A52551" w:rsidRPr="00310ABC" w14:paraId="7FF1E70B" w14:textId="77777777" w:rsidTr="00FF2A82">
        <w:trPr>
          <w:trHeight w:val="358"/>
        </w:trPr>
        <w:tc>
          <w:tcPr>
            <w:tcW w:w="726" w:type="dxa"/>
            <w:vAlign w:val="center"/>
          </w:tcPr>
          <w:p w14:paraId="198F65AF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5.</w:t>
            </w:r>
          </w:p>
        </w:tc>
        <w:tc>
          <w:tcPr>
            <w:tcW w:w="1983" w:type="dxa"/>
          </w:tcPr>
          <w:p w14:paraId="2D3CA339" w14:textId="77777777" w:rsidR="00A52551" w:rsidRPr="00310ABC" w:rsidRDefault="00A52551" w:rsidP="00E01F4F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Beton B20</w:t>
            </w:r>
          </w:p>
        </w:tc>
        <w:tc>
          <w:tcPr>
            <w:tcW w:w="1651" w:type="dxa"/>
          </w:tcPr>
          <w:p w14:paraId="0A4E817A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651" w:type="dxa"/>
          </w:tcPr>
          <w:p w14:paraId="00C9C88A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908" w:type="dxa"/>
            <w:vAlign w:val="center"/>
          </w:tcPr>
          <w:p w14:paraId="581F17D8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3,5 m</w:t>
            </w:r>
            <w:r w:rsidRPr="00310ABC">
              <w:rPr>
                <w:rFonts w:ascii="Lato" w:eastAsia="Calibri" w:hAnsi="Lato" w:cs="Calibri"/>
                <w:sz w:val="24"/>
                <w:szCs w:val="24"/>
                <w:vertAlign w:val="superscript"/>
                <w:lang w:eastAsia="ar-SA" w:bidi="ar-SA"/>
              </w:rPr>
              <w:t>3</w:t>
            </w:r>
          </w:p>
        </w:tc>
        <w:tc>
          <w:tcPr>
            <w:tcW w:w="1904" w:type="dxa"/>
          </w:tcPr>
          <w:p w14:paraId="3BE29EC6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</w:tr>
    </w:tbl>
    <w:p w14:paraId="7E399E62" w14:textId="77777777" w:rsidR="00A52551" w:rsidRPr="00310ABC" w:rsidRDefault="00A52551" w:rsidP="00E01F4F">
      <w:pPr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3"/>
          <w:szCs w:val="23"/>
          <w:lang w:eastAsia="ar-SA" w:bidi="ar-SA"/>
        </w:rPr>
      </w:pPr>
    </w:p>
    <w:p w14:paraId="037E0C84" w14:textId="77777777" w:rsidR="00A52551" w:rsidRPr="00310ABC" w:rsidRDefault="00A52551" w:rsidP="0049439D">
      <w:pPr>
        <w:widowControl/>
        <w:tabs>
          <w:tab w:val="left" w:pos="0"/>
        </w:tabs>
        <w:suppressAutoHyphens/>
        <w:autoSpaceDE/>
        <w:autoSpaceDN/>
        <w:spacing w:before="120" w:after="120" w:line="276" w:lineRule="auto"/>
        <w:jc w:val="both"/>
        <w:rPr>
          <w:rFonts w:ascii="Lato" w:eastAsia="Calibri" w:hAnsi="Lato" w:cs="Calibri"/>
          <w:b/>
          <w:bCs/>
          <w:sz w:val="23"/>
          <w:szCs w:val="23"/>
          <w:lang w:eastAsia="ar-SA" w:bidi="ar-SA"/>
        </w:rPr>
      </w:pPr>
      <w:r w:rsidRPr="00310ABC">
        <w:rPr>
          <w:rFonts w:ascii="Lato" w:eastAsia="Calibri" w:hAnsi="Lato" w:cs="Calibri"/>
          <w:b/>
          <w:bCs/>
          <w:sz w:val="23"/>
          <w:szCs w:val="23"/>
          <w:lang w:eastAsia="ar-SA" w:bidi="ar-SA"/>
        </w:rPr>
        <w:t>Wartość oferty netto: ………………………………………......................zł</w:t>
      </w:r>
    </w:p>
    <w:p w14:paraId="15B2E19F" w14:textId="77777777" w:rsidR="00A52551" w:rsidRPr="00310ABC" w:rsidRDefault="00A52551" w:rsidP="0049439D">
      <w:pPr>
        <w:widowControl/>
        <w:tabs>
          <w:tab w:val="left" w:pos="0"/>
        </w:tabs>
        <w:suppressAutoHyphens/>
        <w:autoSpaceDE/>
        <w:autoSpaceDN/>
        <w:spacing w:before="120" w:after="120" w:line="276" w:lineRule="auto"/>
        <w:jc w:val="both"/>
        <w:rPr>
          <w:rFonts w:ascii="Lato" w:eastAsia="Calibri" w:hAnsi="Lato" w:cs="Calibri"/>
          <w:b/>
          <w:bCs/>
          <w:sz w:val="23"/>
          <w:szCs w:val="23"/>
          <w:lang w:eastAsia="ar-SA" w:bidi="ar-SA"/>
        </w:rPr>
      </w:pPr>
      <w:r w:rsidRPr="00310ABC">
        <w:rPr>
          <w:rFonts w:ascii="Lato" w:eastAsia="Calibri" w:hAnsi="Lato" w:cs="Calibri"/>
          <w:b/>
          <w:bCs/>
          <w:sz w:val="23"/>
          <w:szCs w:val="23"/>
          <w:lang w:eastAsia="ar-SA" w:bidi="ar-SA"/>
        </w:rPr>
        <w:t>podatek VAT: ……… %</w:t>
      </w:r>
    </w:p>
    <w:p w14:paraId="0A86570C" w14:textId="77777777" w:rsidR="00A52551" w:rsidRPr="00310ABC" w:rsidRDefault="00A52551" w:rsidP="0049439D">
      <w:pPr>
        <w:widowControl/>
        <w:tabs>
          <w:tab w:val="left" w:pos="0"/>
        </w:tabs>
        <w:suppressAutoHyphens/>
        <w:autoSpaceDE/>
        <w:autoSpaceDN/>
        <w:spacing w:before="120" w:after="120" w:line="276" w:lineRule="auto"/>
        <w:jc w:val="both"/>
        <w:rPr>
          <w:rFonts w:ascii="Lato" w:eastAsia="Calibri" w:hAnsi="Lato" w:cs="Calibri"/>
          <w:b/>
          <w:bCs/>
          <w:sz w:val="23"/>
          <w:szCs w:val="23"/>
          <w:lang w:eastAsia="ar-SA" w:bidi="ar-SA"/>
        </w:rPr>
      </w:pPr>
      <w:r w:rsidRPr="00310ABC">
        <w:rPr>
          <w:rFonts w:ascii="Lato" w:eastAsia="Calibri" w:hAnsi="Lato" w:cs="Calibri"/>
          <w:b/>
          <w:bCs/>
          <w:sz w:val="23"/>
          <w:szCs w:val="23"/>
          <w:lang w:eastAsia="ar-SA" w:bidi="ar-SA"/>
        </w:rPr>
        <w:t>Wartość oferty brutto: …………………………………………………..…… zł</w:t>
      </w:r>
    </w:p>
    <w:p w14:paraId="5EC6295F" w14:textId="77777777" w:rsidR="00A52551" w:rsidRPr="00310ABC" w:rsidRDefault="00A52551" w:rsidP="0049439D">
      <w:pPr>
        <w:widowControl/>
        <w:tabs>
          <w:tab w:val="left" w:pos="0"/>
        </w:tabs>
        <w:suppressAutoHyphens/>
        <w:autoSpaceDE/>
        <w:autoSpaceDN/>
        <w:spacing w:before="120" w:after="120" w:line="276" w:lineRule="auto"/>
        <w:jc w:val="both"/>
        <w:rPr>
          <w:rFonts w:ascii="Lato" w:eastAsia="Calibri" w:hAnsi="Lato" w:cs="Calibri"/>
          <w:sz w:val="23"/>
          <w:szCs w:val="23"/>
          <w:lang w:eastAsia="ar-SA" w:bidi="ar-SA"/>
        </w:rPr>
      </w:pPr>
      <w:r w:rsidRPr="00310ABC">
        <w:rPr>
          <w:rFonts w:ascii="Lato" w:eastAsia="Calibri" w:hAnsi="Lato" w:cs="Calibri"/>
          <w:sz w:val="23"/>
          <w:szCs w:val="23"/>
          <w:lang w:eastAsia="ar-SA" w:bidi="ar-SA"/>
        </w:rPr>
        <w:t>(słownie:……………………………………………………………….............................................................................)</w:t>
      </w:r>
    </w:p>
    <w:p w14:paraId="732DFC52" w14:textId="77777777" w:rsidR="00A52551" w:rsidRPr="00310ABC" w:rsidRDefault="00A52551" w:rsidP="00E01F4F">
      <w:pPr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3"/>
          <w:szCs w:val="23"/>
          <w:lang w:eastAsia="ar-SA" w:bidi="ar-SA"/>
        </w:rPr>
      </w:pPr>
    </w:p>
    <w:p w14:paraId="1B39B932" w14:textId="77777777" w:rsidR="00A52551" w:rsidRPr="00310ABC" w:rsidRDefault="00A52551" w:rsidP="00E01F4F">
      <w:pPr>
        <w:widowControl/>
        <w:suppressAutoHyphens/>
        <w:autoSpaceDE/>
        <w:autoSpaceDN/>
        <w:spacing w:line="276" w:lineRule="auto"/>
        <w:rPr>
          <w:rFonts w:ascii="Lato" w:eastAsia="Calibri" w:hAnsi="Lato" w:cs="Calibri"/>
          <w:b/>
          <w:bCs/>
          <w:sz w:val="24"/>
          <w:szCs w:val="24"/>
          <w:lang w:eastAsia="ar-SA" w:bidi="ar-SA"/>
        </w:rPr>
      </w:pPr>
      <w:r w:rsidRPr="00310ABC">
        <w:rPr>
          <w:rFonts w:ascii="Lato" w:eastAsia="Calibri" w:hAnsi="Lato" w:cs="Calibri"/>
          <w:b/>
          <w:bCs/>
          <w:sz w:val="24"/>
          <w:szCs w:val="24"/>
          <w:lang w:eastAsia="ar-SA" w:bidi="ar-SA"/>
        </w:rPr>
        <w:t>3.2. CZĘŚĆ 2: Dostawa elementów stalowych</w:t>
      </w:r>
    </w:p>
    <w:tbl>
      <w:tblPr>
        <w:tblStyle w:val="Tabela-Siatka"/>
        <w:tblW w:w="10395" w:type="dxa"/>
        <w:tblInd w:w="-572" w:type="dxa"/>
        <w:tblLook w:val="04A0" w:firstRow="1" w:lastRow="0" w:firstColumn="1" w:lastColumn="0" w:noHBand="0" w:noVBand="1"/>
      </w:tblPr>
      <w:tblGrid>
        <w:gridCol w:w="851"/>
        <w:gridCol w:w="2977"/>
        <w:gridCol w:w="1701"/>
        <w:gridCol w:w="1701"/>
        <w:gridCol w:w="1417"/>
        <w:gridCol w:w="1748"/>
      </w:tblGrid>
      <w:tr w:rsidR="00A52551" w:rsidRPr="00310ABC" w14:paraId="30668EBA" w14:textId="77777777" w:rsidTr="00F81A99">
        <w:trPr>
          <w:trHeight w:val="835"/>
        </w:trPr>
        <w:tc>
          <w:tcPr>
            <w:tcW w:w="851" w:type="dxa"/>
            <w:vAlign w:val="center"/>
          </w:tcPr>
          <w:p w14:paraId="108266DE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Lp.</w:t>
            </w:r>
          </w:p>
        </w:tc>
        <w:tc>
          <w:tcPr>
            <w:tcW w:w="2977" w:type="dxa"/>
            <w:vAlign w:val="center"/>
          </w:tcPr>
          <w:p w14:paraId="75B112DC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Nazwa</w:t>
            </w:r>
          </w:p>
        </w:tc>
        <w:tc>
          <w:tcPr>
            <w:tcW w:w="1701" w:type="dxa"/>
            <w:vAlign w:val="center"/>
          </w:tcPr>
          <w:p w14:paraId="252D7550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vertAlign w:val="superscript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Cena jednostkowa netto /m/kg</w:t>
            </w:r>
          </w:p>
        </w:tc>
        <w:tc>
          <w:tcPr>
            <w:tcW w:w="1701" w:type="dxa"/>
            <w:vAlign w:val="center"/>
          </w:tcPr>
          <w:p w14:paraId="5BFA4D69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vertAlign w:val="superscript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Cena jednostkowa brutto /m/kg</w:t>
            </w:r>
          </w:p>
        </w:tc>
        <w:tc>
          <w:tcPr>
            <w:tcW w:w="1417" w:type="dxa"/>
            <w:vAlign w:val="center"/>
          </w:tcPr>
          <w:p w14:paraId="2C789CB2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Ilość</w:t>
            </w:r>
          </w:p>
        </w:tc>
        <w:tc>
          <w:tcPr>
            <w:tcW w:w="1748" w:type="dxa"/>
            <w:vAlign w:val="center"/>
          </w:tcPr>
          <w:p w14:paraId="2A20338E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Cena oferty brutto zł</w:t>
            </w:r>
          </w:p>
        </w:tc>
      </w:tr>
      <w:tr w:rsidR="00A52551" w:rsidRPr="00310ABC" w14:paraId="19D4F0BA" w14:textId="77777777" w:rsidTr="00F81A99">
        <w:trPr>
          <w:trHeight w:val="343"/>
        </w:trPr>
        <w:tc>
          <w:tcPr>
            <w:tcW w:w="851" w:type="dxa"/>
            <w:vAlign w:val="center"/>
          </w:tcPr>
          <w:p w14:paraId="697E3BA0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1.</w:t>
            </w:r>
          </w:p>
        </w:tc>
        <w:tc>
          <w:tcPr>
            <w:tcW w:w="2977" w:type="dxa"/>
            <w:vAlign w:val="center"/>
          </w:tcPr>
          <w:p w14:paraId="2AC262F6" w14:textId="77777777" w:rsidR="00A52551" w:rsidRPr="00310ABC" w:rsidRDefault="00A52551" w:rsidP="00E01F4F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Pręt żebrowany okrągły fi6</w:t>
            </w:r>
          </w:p>
        </w:tc>
        <w:tc>
          <w:tcPr>
            <w:tcW w:w="1701" w:type="dxa"/>
            <w:vAlign w:val="center"/>
          </w:tcPr>
          <w:p w14:paraId="7E5B382D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701" w:type="dxa"/>
            <w:vAlign w:val="center"/>
          </w:tcPr>
          <w:p w14:paraId="0C871B20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417" w:type="dxa"/>
            <w:vAlign w:val="center"/>
          </w:tcPr>
          <w:p w14:paraId="36284902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720 m</w:t>
            </w:r>
          </w:p>
        </w:tc>
        <w:tc>
          <w:tcPr>
            <w:tcW w:w="1748" w:type="dxa"/>
            <w:vAlign w:val="center"/>
          </w:tcPr>
          <w:p w14:paraId="428595E9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</w:tr>
      <w:tr w:rsidR="00A52551" w:rsidRPr="00310ABC" w14:paraId="4067970C" w14:textId="77777777" w:rsidTr="00F81A99">
        <w:trPr>
          <w:trHeight w:val="358"/>
        </w:trPr>
        <w:tc>
          <w:tcPr>
            <w:tcW w:w="851" w:type="dxa"/>
            <w:vAlign w:val="center"/>
          </w:tcPr>
          <w:p w14:paraId="1923C453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2.</w:t>
            </w:r>
          </w:p>
        </w:tc>
        <w:tc>
          <w:tcPr>
            <w:tcW w:w="2977" w:type="dxa"/>
            <w:vAlign w:val="center"/>
          </w:tcPr>
          <w:p w14:paraId="0C2F52D6" w14:textId="77777777" w:rsidR="00A52551" w:rsidRPr="00310ABC" w:rsidRDefault="00A52551" w:rsidP="00E01F4F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Pręt żebrowany okrągły fi12</w:t>
            </w:r>
          </w:p>
        </w:tc>
        <w:tc>
          <w:tcPr>
            <w:tcW w:w="1701" w:type="dxa"/>
            <w:vAlign w:val="center"/>
          </w:tcPr>
          <w:p w14:paraId="0E899571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701" w:type="dxa"/>
            <w:vAlign w:val="center"/>
          </w:tcPr>
          <w:p w14:paraId="4F36BE48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417" w:type="dxa"/>
            <w:vAlign w:val="center"/>
          </w:tcPr>
          <w:p w14:paraId="022EACC6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396 m</w:t>
            </w:r>
          </w:p>
        </w:tc>
        <w:tc>
          <w:tcPr>
            <w:tcW w:w="1748" w:type="dxa"/>
            <w:vAlign w:val="center"/>
          </w:tcPr>
          <w:p w14:paraId="53A6C886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</w:tr>
      <w:tr w:rsidR="00A52551" w:rsidRPr="00310ABC" w14:paraId="50B2BB32" w14:textId="77777777" w:rsidTr="00F81A99">
        <w:trPr>
          <w:trHeight w:val="358"/>
        </w:trPr>
        <w:tc>
          <w:tcPr>
            <w:tcW w:w="851" w:type="dxa"/>
            <w:vAlign w:val="center"/>
          </w:tcPr>
          <w:p w14:paraId="611A7416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3.</w:t>
            </w:r>
          </w:p>
        </w:tc>
        <w:tc>
          <w:tcPr>
            <w:tcW w:w="2977" w:type="dxa"/>
            <w:vAlign w:val="center"/>
          </w:tcPr>
          <w:p w14:paraId="4EE449D5" w14:textId="77777777" w:rsidR="00A52551" w:rsidRPr="00310ABC" w:rsidRDefault="00A52551" w:rsidP="00E01F4F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Pręt żebrowany okrągły fi16</w:t>
            </w:r>
          </w:p>
        </w:tc>
        <w:tc>
          <w:tcPr>
            <w:tcW w:w="1701" w:type="dxa"/>
            <w:vAlign w:val="center"/>
          </w:tcPr>
          <w:p w14:paraId="26F1420D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701" w:type="dxa"/>
            <w:vAlign w:val="center"/>
          </w:tcPr>
          <w:p w14:paraId="107FC61E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417" w:type="dxa"/>
            <w:vAlign w:val="center"/>
          </w:tcPr>
          <w:p w14:paraId="10E014C3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132 m</w:t>
            </w:r>
          </w:p>
        </w:tc>
        <w:tc>
          <w:tcPr>
            <w:tcW w:w="1748" w:type="dxa"/>
            <w:vAlign w:val="center"/>
          </w:tcPr>
          <w:p w14:paraId="7F894897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</w:tr>
      <w:tr w:rsidR="00A52551" w:rsidRPr="00310ABC" w14:paraId="34CA58D7" w14:textId="77777777" w:rsidTr="00F81A99">
        <w:trPr>
          <w:trHeight w:val="343"/>
        </w:trPr>
        <w:tc>
          <w:tcPr>
            <w:tcW w:w="851" w:type="dxa"/>
            <w:vAlign w:val="center"/>
          </w:tcPr>
          <w:p w14:paraId="73C44E32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4.</w:t>
            </w:r>
          </w:p>
        </w:tc>
        <w:tc>
          <w:tcPr>
            <w:tcW w:w="2977" w:type="dxa"/>
            <w:vAlign w:val="center"/>
          </w:tcPr>
          <w:p w14:paraId="4CF8B69F" w14:textId="77777777" w:rsidR="00A52551" w:rsidRPr="00310ABC" w:rsidRDefault="00A52551" w:rsidP="00E01F4F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 xml:space="preserve">Drut </w:t>
            </w:r>
            <w:proofErr w:type="spellStart"/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wiązałkowy</w:t>
            </w:r>
            <w:proofErr w:type="spellEnd"/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 xml:space="preserve"> 1,2 mm</w:t>
            </w:r>
          </w:p>
        </w:tc>
        <w:tc>
          <w:tcPr>
            <w:tcW w:w="1701" w:type="dxa"/>
            <w:vAlign w:val="center"/>
          </w:tcPr>
          <w:p w14:paraId="7C82BF4F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701" w:type="dxa"/>
            <w:vAlign w:val="center"/>
          </w:tcPr>
          <w:p w14:paraId="3EF239D4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417" w:type="dxa"/>
            <w:vAlign w:val="center"/>
          </w:tcPr>
          <w:p w14:paraId="6DA144DE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10 kg</w:t>
            </w:r>
          </w:p>
        </w:tc>
        <w:tc>
          <w:tcPr>
            <w:tcW w:w="1748" w:type="dxa"/>
            <w:vAlign w:val="center"/>
          </w:tcPr>
          <w:p w14:paraId="5EDBE418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</w:tr>
    </w:tbl>
    <w:p w14:paraId="51BF0E11" w14:textId="77777777" w:rsidR="00A52551" w:rsidRPr="00310ABC" w:rsidRDefault="00A52551" w:rsidP="00E01F4F">
      <w:pPr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3"/>
          <w:szCs w:val="23"/>
          <w:lang w:eastAsia="ar-SA" w:bidi="ar-SA"/>
        </w:rPr>
      </w:pPr>
    </w:p>
    <w:p w14:paraId="4DD91EBA" w14:textId="77777777" w:rsidR="0049439D" w:rsidRPr="00310ABC" w:rsidRDefault="0049439D" w:rsidP="0049439D">
      <w:pPr>
        <w:widowControl/>
        <w:tabs>
          <w:tab w:val="left" w:pos="0"/>
        </w:tabs>
        <w:suppressAutoHyphens/>
        <w:autoSpaceDE/>
        <w:autoSpaceDN/>
        <w:spacing w:before="120" w:after="120" w:line="276" w:lineRule="auto"/>
        <w:jc w:val="both"/>
        <w:rPr>
          <w:rFonts w:ascii="Lato" w:eastAsia="Calibri" w:hAnsi="Lato" w:cs="Calibri"/>
          <w:b/>
          <w:bCs/>
          <w:sz w:val="23"/>
          <w:szCs w:val="23"/>
          <w:lang w:eastAsia="ar-SA" w:bidi="ar-SA"/>
        </w:rPr>
      </w:pPr>
      <w:r w:rsidRPr="00310ABC">
        <w:rPr>
          <w:rFonts w:ascii="Lato" w:eastAsia="Calibri" w:hAnsi="Lato" w:cs="Calibri"/>
          <w:b/>
          <w:bCs/>
          <w:sz w:val="23"/>
          <w:szCs w:val="23"/>
          <w:lang w:eastAsia="ar-SA" w:bidi="ar-SA"/>
        </w:rPr>
        <w:t>Wartość oferty netto: ………………………………………......................zł</w:t>
      </w:r>
    </w:p>
    <w:p w14:paraId="1D7C9945" w14:textId="77777777" w:rsidR="0049439D" w:rsidRPr="00310ABC" w:rsidRDefault="0049439D" w:rsidP="0049439D">
      <w:pPr>
        <w:widowControl/>
        <w:tabs>
          <w:tab w:val="left" w:pos="0"/>
        </w:tabs>
        <w:suppressAutoHyphens/>
        <w:autoSpaceDE/>
        <w:autoSpaceDN/>
        <w:spacing w:before="120" w:after="120" w:line="276" w:lineRule="auto"/>
        <w:jc w:val="both"/>
        <w:rPr>
          <w:rFonts w:ascii="Lato" w:eastAsia="Calibri" w:hAnsi="Lato" w:cs="Calibri"/>
          <w:b/>
          <w:bCs/>
          <w:sz w:val="23"/>
          <w:szCs w:val="23"/>
          <w:lang w:eastAsia="ar-SA" w:bidi="ar-SA"/>
        </w:rPr>
      </w:pPr>
      <w:r w:rsidRPr="00310ABC">
        <w:rPr>
          <w:rFonts w:ascii="Lato" w:eastAsia="Calibri" w:hAnsi="Lato" w:cs="Calibri"/>
          <w:b/>
          <w:bCs/>
          <w:sz w:val="23"/>
          <w:szCs w:val="23"/>
          <w:lang w:eastAsia="ar-SA" w:bidi="ar-SA"/>
        </w:rPr>
        <w:t>podatek VAT: ……… %</w:t>
      </w:r>
    </w:p>
    <w:p w14:paraId="50109B6C" w14:textId="77777777" w:rsidR="0049439D" w:rsidRPr="00310ABC" w:rsidRDefault="0049439D" w:rsidP="0049439D">
      <w:pPr>
        <w:widowControl/>
        <w:tabs>
          <w:tab w:val="left" w:pos="0"/>
        </w:tabs>
        <w:suppressAutoHyphens/>
        <w:autoSpaceDE/>
        <w:autoSpaceDN/>
        <w:spacing w:before="120" w:after="120" w:line="276" w:lineRule="auto"/>
        <w:jc w:val="both"/>
        <w:rPr>
          <w:rFonts w:ascii="Lato" w:eastAsia="Calibri" w:hAnsi="Lato" w:cs="Calibri"/>
          <w:b/>
          <w:bCs/>
          <w:sz w:val="23"/>
          <w:szCs w:val="23"/>
          <w:lang w:eastAsia="ar-SA" w:bidi="ar-SA"/>
        </w:rPr>
      </w:pPr>
      <w:r w:rsidRPr="00310ABC">
        <w:rPr>
          <w:rFonts w:ascii="Lato" w:eastAsia="Calibri" w:hAnsi="Lato" w:cs="Calibri"/>
          <w:b/>
          <w:bCs/>
          <w:sz w:val="23"/>
          <w:szCs w:val="23"/>
          <w:lang w:eastAsia="ar-SA" w:bidi="ar-SA"/>
        </w:rPr>
        <w:t>Wartość oferty brutto: …………………………………………………..…… zł</w:t>
      </w:r>
    </w:p>
    <w:p w14:paraId="28275048" w14:textId="77777777" w:rsidR="0049439D" w:rsidRPr="00310ABC" w:rsidRDefault="0049439D" w:rsidP="0049439D">
      <w:pPr>
        <w:widowControl/>
        <w:tabs>
          <w:tab w:val="left" w:pos="0"/>
        </w:tabs>
        <w:suppressAutoHyphens/>
        <w:autoSpaceDE/>
        <w:autoSpaceDN/>
        <w:spacing w:before="120" w:after="120" w:line="276" w:lineRule="auto"/>
        <w:jc w:val="both"/>
        <w:rPr>
          <w:rFonts w:ascii="Lato" w:eastAsia="Calibri" w:hAnsi="Lato" w:cs="Calibri"/>
          <w:sz w:val="23"/>
          <w:szCs w:val="23"/>
          <w:lang w:eastAsia="ar-SA" w:bidi="ar-SA"/>
        </w:rPr>
      </w:pPr>
      <w:r w:rsidRPr="00310ABC">
        <w:rPr>
          <w:rFonts w:ascii="Lato" w:eastAsia="Calibri" w:hAnsi="Lato" w:cs="Calibri"/>
          <w:sz w:val="23"/>
          <w:szCs w:val="23"/>
          <w:lang w:eastAsia="ar-SA" w:bidi="ar-SA"/>
        </w:rPr>
        <w:t>(słownie:……………………………………………………………….............................................................................)</w:t>
      </w:r>
    </w:p>
    <w:p w14:paraId="18FA420D" w14:textId="77777777" w:rsidR="00A52551" w:rsidRPr="00310ABC" w:rsidRDefault="00A52551" w:rsidP="00E01F4F">
      <w:pPr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3"/>
          <w:szCs w:val="23"/>
          <w:lang w:eastAsia="ar-SA" w:bidi="ar-SA"/>
        </w:rPr>
      </w:pPr>
    </w:p>
    <w:p w14:paraId="53C4A91D" w14:textId="77777777" w:rsidR="00A52551" w:rsidRPr="00310ABC" w:rsidRDefault="00A52551" w:rsidP="00E01F4F">
      <w:pPr>
        <w:widowControl/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b/>
          <w:bCs/>
          <w:sz w:val="24"/>
          <w:szCs w:val="24"/>
          <w:lang w:eastAsia="ar-SA" w:bidi="ar-SA"/>
        </w:rPr>
      </w:pPr>
      <w:r w:rsidRPr="00310ABC">
        <w:rPr>
          <w:rFonts w:ascii="Lato" w:eastAsia="Calibri" w:hAnsi="Lato" w:cs="Calibri"/>
          <w:b/>
          <w:bCs/>
          <w:sz w:val="24"/>
          <w:szCs w:val="24"/>
          <w:lang w:eastAsia="ar-SA" w:bidi="ar-SA"/>
        </w:rPr>
        <w:t>3.3. CZĘŚĆ 3: Dostawa elementów drewnianych do wykonania więźby dachowej</w:t>
      </w:r>
    </w:p>
    <w:tbl>
      <w:tblPr>
        <w:tblStyle w:val="Tabela-Siatka"/>
        <w:tblW w:w="10395" w:type="dxa"/>
        <w:tblInd w:w="-572" w:type="dxa"/>
        <w:tblLook w:val="04A0" w:firstRow="1" w:lastRow="0" w:firstColumn="1" w:lastColumn="0" w:noHBand="0" w:noVBand="1"/>
      </w:tblPr>
      <w:tblGrid>
        <w:gridCol w:w="709"/>
        <w:gridCol w:w="3119"/>
        <w:gridCol w:w="1701"/>
        <w:gridCol w:w="1701"/>
        <w:gridCol w:w="1417"/>
        <w:gridCol w:w="1748"/>
      </w:tblGrid>
      <w:tr w:rsidR="00A52551" w:rsidRPr="00310ABC" w14:paraId="0F4A7071" w14:textId="77777777" w:rsidTr="00F81A99">
        <w:trPr>
          <w:trHeight w:val="835"/>
        </w:trPr>
        <w:tc>
          <w:tcPr>
            <w:tcW w:w="709" w:type="dxa"/>
            <w:vAlign w:val="center"/>
          </w:tcPr>
          <w:p w14:paraId="3A98A6CF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Lp.</w:t>
            </w:r>
          </w:p>
        </w:tc>
        <w:tc>
          <w:tcPr>
            <w:tcW w:w="3119" w:type="dxa"/>
            <w:vAlign w:val="center"/>
          </w:tcPr>
          <w:p w14:paraId="0D4434E9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Nazwa</w:t>
            </w:r>
          </w:p>
        </w:tc>
        <w:tc>
          <w:tcPr>
            <w:tcW w:w="1701" w:type="dxa"/>
            <w:vAlign w:val="center"/>
          </w:tcPr>
          <w:p w14:paraId="0CAE7CBB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vertAlign w:val="superscript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Cena jednostkowa netto /</w:t>
            </w:r>
            <w:proofErr w:type="spellStart"/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mb</w:t>
            </w:r>
            <w:proofErr w:type="spellEnd"/>
          </w:p>
        </w:tc>
        <w:tc>
          <w:tcPr>
            <w:tcW w:w="1701" w:type="dxa"/>
            <w:vAlign w:val="center"/>
          </w:tcPr>
          <w:p w14:paraId="1CF3BA3F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vertAlign w:val="superscript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Cena jednostkowa brutto /</w:t>
            </w:r>
            <w:proofErr w:type="spellStart"/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mb</w:t>
            </w:r>
            <w:proofErr w:type="spellEnd"/>
          </w:p>
        </w:tc>
        <w:tc>
          <w:tcPr>
            <w:tcW w:w="1417" w:type="dxa"/>
            <w:vAlign w:val="center"/>
          </w:tcPr>
          <w:p w14:paraId="4D3CD216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Ilość</w:t>
            </w:r>
          </w:p>
        </w:tc>
        <w:tc>
          <w:tcPr>
            <w:tcW w:w="1748" w:type="dxa"/>
            <w:vAlign w:val="center"/>
          </w:tcPr>
          <w:p w14:paraId="31546F9C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Cena oferty brutto zł</w:t>
            </w:r>
          </w:p>
        </w:tc>
      </w:tr>
      <w:tr w:rsidR="00A52551" w:rsidRPr="00310ABC" w14:paraId="15772011" w14:textId="77777777" w:rsidTr="00F81A99">
        <w:trPr>
          <w:trHeight w:val="343"/>
        </w:trPr>
        <w:tc>
          <w:tcPr>
            <w:tcW w:w="709" w:type="dxa"/>
            <w:vAlign w:val="center"/>
          </w:tcPr>
          <w:p w14:paraId="35C85E71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1.</w:t>
            </w:r>
          </w:p>
        </w:tc>
        <w:tc>
          <w:tcPr>
            <w:tcW w:w="3119" w:type="dxa"/>
            <w:vAlign w:val="bottom"/>
          </w:tcPr>
          <w:p w14:paraId="62DBE226" w14:textId="77777777" w:rsidR="00A52551" w:rsidRPr="00310ABC" w:rsidRDefault="00A52551" w:rsidP="00E01F4F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Times New Roman" w:hAnsi="Lato" w:cs="Calibri"/>
                <w:color w:val="000000"/>
                <w:sz w:val="24"/>
                <w:szCs w:val="24"/>
                <w:lang w:bidi="ar-SA"/>
              </w:rPr>
              <w:t>Murłata 14x14</w:t>
            </w:r>
          </w:p>
        </w:tc>
        <w:tc>
          <w:tcPr>
            <w:tcW w:w="1701" w:type="dxa"/>
            <w:vAlign w:val="center"/>
          </w:tcPr>
          <w:p w14:paraId="287FC87D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701" w:type="dxa"/>
            <w:vAlign w:val="center"/>
          </w:tcPr>
          <w:p w14:paraId="493B207A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417" w:type="dxa"/>
            <w:vAlign w:val="center"/>
          </w:tcPr>
          <w:p w14:paraId="7C59C394" w14:textId="5D4C37AC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Times New Roman" w:hAnsi="Lato" w:cs="Calibri"/>
                <w:color w:val="000000"/>
                <w:sz w:val="24"/>
                <w:szCs w:val="24"/>
                <w:lang w:bidi="ar-SA"/>
              </w:rPr>
              <w:t>16</w:t>
            </w:r>
            <w:r w:rsidR="00772DBA" w:rsidRPr="00310ABC">
              <w:rPr>
                <w:rFonts w:ascii="Lato" w:eastAsia="Times New Roman" w:hAnsi="Lato" w:cs="Calibri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72DBA" w:rsidRPr="00310ABC">
              <w:rPr>
                <w:rFonts w:ascii="Lato" w:eastAsia="Times New Roman" w:hAnsi="Lato" w:cs="Calibri"/>
                <w:color w:val="000000"/>
                <w:sz w:val="24"/>
                <w:szCs w:val="24"/>
                <w:lang w:bidi="ar-SA"/>
              </w:rPr>
              <w:t>mb</w:t>
            </w:r>
            <w:proofErr w:type="spellEnd"/>
          </w:p>
        </w:tc>
        <w:tc>
          <w:tcPr>
            <w:tcW w:w="1748" w:type="dxa"/>
            <w:vAlign w:val="center"/>
          </w:tcPr>
          <w:p w14:paraId="1AB10E1D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</w:tr>
      <w:tr w:rsidR="00A52551" w:rsidRPr="00310ABC" w14:paraId="3D1D54A7" w14:textId="77777777" w:rsidTr="00F81A99">
        <w:trPr>
          <w:trHeight w:val="358"/>
        </w:trPr>
        <w:tc>
          <w:tcPr>
            <w:tcW w:w="709" w:type="dxa"/>
            <w:vAlign w:val="center"/>
          </w:tcPr>
          <w:p w14:paraId="1615E221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2.</w:t>
            </w:r>
          </w:p>
        </w:tc>
        <w:tc>
          <w:tcPr>
            <w:tcW w:w="3119" w:type="dxa"/>
            <w:vAlign w:val="bottom"/>
          </w:tcPr>
          <w:p w14:paraId="6090B712" w14:textId="77777777" w:rsidR="00A52551" w:rsidRPr="00310ABC" w:rsidRDefault="00A52551" w:rsidP="00E01F4F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Times New Roman" w:hAnsi="Lato" w:cs="Calibri"/>
                <w:color w:val="000000"/>
                <w:sz w:val="24"/>
                <w:szCs w:val="24"/>
                <w:lang w:bidi="ar-SA"/>
              </w:rPr>
              <w:t>Murłata 14x14</w:t>
            </w:r>
          </w:p>
        </w:tc>
        <w:tc>
          <w:tcPr>
            <w:tcW w:w="1701" w:type="dxa"/>
            <w:vAlign w:val="center"/>
          </w:tcPr>
          <w:p w14:paraId="2ACC1863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701" w:type="dxa"/>
            <w:vAlign w:val="center"/>
          </w:tcPr>
          <w:p w14:paraId="72D0688D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417" w:type="dxa"/>
            <w:vAlign w:val="center"/>
          </w:tcPr>
          <w:p w14:paraId="4047DA37" w14:textId="54208CB6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Times New Roman" w:hAnsi="Lato" w:cs="Calibri"/>
                <w:color w:val="000000"/>
                <w:sz w:val="24"/>
                <w:szCs w:val="24"/>
                <w:lang w:bidi="ar-SA"/>
              </w:rPr>
              <w:t>9,9</w:t>
            </w:r>
            <w:r w:rsidR="00772DBA" w:rsidRPr="00310ABC">
              <w:rPr>
                <w:rFonts w:ascii="Lato" w:eastAsia="Times New Roman" w:hAnsi="Lato" w:cs="Calibri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72DBA" w:rsidRPr="00310ABC">
              <w:rPr>
                <w:rFonts w:ascii="Lato" w:eastAsia="Times New Roman" w:hAnsi="Lato" w:cs="Calibri"/>
                <w:color w:val="000000"/>
                <w:sz w:val="24"/>
                <w:szCs w:val="24"/>
                <w:lang w:bidi="ar-SA"/>
              </w:rPr>
              <w:t>mb</w:t>
            </w:r>
            <w:proofErr w:type="spellEnd"/>
          </w:p>
        </w:tc>
        <w:tc>
          <w:tcPr>
            <w:tcW w:w="1748" w:type="dxa"/>
            <w:vAlign w:val="center"/>
          </w:tcPr>
          <w:p w14:paraId="1F8B4686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</w:tr>
      <w:tr w:rsidR="00A52551" w:rsidRPr="00310ABC" w14:paraId="32F7E264" w14:textId="77777777" w:rsidTr="00F81A99">
        <w:trPr>
          <w:trHeight w:val="358"/>
        </w:trPr>
        <w:tc>
          <w:tcPr>
            <w:tcW w:w="709" w:type="dxa"/>
            <w:vAlign w:val="center"/>
          </w:tcPr>
          <w:p w14:paraId="29455992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3.</w:t>
            </w:r>
          </w:p>
        </w:tc>
        <w:tc>
          <w:tcPr>
            <w:tcW w:w="3119" w:type="dxa"/>
            <w:vAlign w:val="bottom"/>
          </w:tcPr>
          <w:p w14:paraId="6489F3C7" w14:textId="77777777" w:rsidR="00A52551" w:rsidRPr="00310ABC" w:rsidRDefault="00A52551" w:rsidP="00E01F4F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Times New Roman" w:hAnsi="Lato" w:cs="Calibri"/>
                <w:color w:val="000000"/>
                <w:sz w:val="24"/>
                <w:szCs w:val="24"/>
                <w:lang w:bidi="ar-SA"/>
              </w:rPr>
              <w:t>Krokiew 8x15</w:t>
            </w:r>
          </w:p>
        </w:tc>
        <w:tc>
          <w:tcPr>
            <w:tcW w:w="1701" w:type="dxa"/>
            <w:vAlign w:val="center"/>
          </w:tcPr>
          <w:p w14:paraId="1B5A0CE9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701" w:type="dxa"/>
            <w:vAlign w:val="center"/>
          </w:tcPr>
          <w:p w14:paraId="68AE0488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417" w:type="dxa"/>
            <w:vAlign w:val="center"/>
          </w:tcPr>
          <w:p w14:paraId="76F0D6F4" w14:textId="4508C3B4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Times New Roman" w:hAnsi="Lato" w:cs="Calibri"/>
                <w:color w:val="000000"/>
                <w:sz w:val="24"/>
                <w:szCs w:val="24"/>
                <w:lang w:bidi="ar-SA"/>
              </w:rPr>
              <w:t>97,6</w:t>
            </w:r>
            <w:r w:rsidR="00772DBA" w:rsidRPr="00310ABC">
              <w:rPr>
                <w:rFonts w:ascii="Lato" w:eastAsia="Times New Roman" w:hAnsi="Lato" w:cs="Calibri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72DBA" w:rsidRPr="00310ABC">
              <w:rPr>
                <w:rFonts w:ascii="Lato" w:eastAsia="Times New Roman" w:hAnsi="Lato" w:cs="Calibri"/>
                <w:color w:val="000000"/>
                <w:sz w:val="24"/>
                <w:szCs w:val="24"/>
                <w:lang w:bidi="ar-SA"/>
              </w:rPr>
              <w:t>mb</w:t>
            </w:r>
            <w:proofErr w:type="spellEnd"/>
          </w:p>
        </w:tc>
        <w:tc>
          <w:tcPr>
            <w:tcW w:w="1748" w:type="dxa"/>
            <w:vAlign w:val="center"/>
          </w:tcPr>
          <w:p w14:paraId="10735105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</w:tr>
      <w:tr w:rsidR="00A52551" w:rsidRPr="00310ABC" w14:paraId="64B3A27A" w14:textId="77777777" w:rsidTr="00F81A99">
        <w:trPr>
          <w:trHeight w:val="343"/>
        </w:trPr>
        <w:tc>
          <w:tcPr>
            <w:tcW w:w="709" w:type="dxa"/>
            <w:vAlign w:val="center"/>
          </w:tcPr>
          <w:p w14:paraId="6AB4EB4B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lastRenderedPageBreak/>
              <w:t>4.</w:t>
            </w:r>
          </w:p>
        </w:tc>
        <w:tc>
          <w:tcPr>
            <w:tcW w:w="3119" w:type="dxa"/>
            <w:vAlign w:val="bottom"/>
          </w:tcPr>
          <w:p w14:paraId="39B39BB3" w14:textId="77777777" w:rsidR="00A52551" w:rsidRPr="00310ABC" w:rsidRDefault="00A52551" w:rsidP="00E01F4F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Times New Roman" w:hAnsi="Lato" w:cs="Calibri"/>
                <w:color w:val="000000"/>
                <w:sz w:val="24"/>
                <w:szCs w:val="24"/>
                <w:lang w:bidi="ar-SA"/>
              </w:rPr>
              <w:t>Krokiew 8x15</w:t>
            </w:r>
          </w:p>
        </w:tc>
        <w:tc>
          <w:tcPr>
            <w:tcW w:w="1701" w:type="dxa"/>
            <w:vAlign w:val="center"/>
          </w:tcPr>
          <w:p w14:paraId="3A68FABE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701" w:type="dxa"/>
            <w:vAlign w:val="center"/>
          </w:tcPr>
          <w:p w14:paraId="68682742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417" w:type="dxa"/>
            <w:vAlign w:val="center"/>
          </w:tcPr>
          <w:p w14:paraId="7EB6FFD1" w14:textId="477BC25B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Times New Roman" w:hAnsi="Lato" w:cs="Calibri"/>
                <w:color w:val="000000"/>
                <w:sz w:val="24"/>
                <w:szCs w:val="24"/>
                <w:lang w:bidi="ar-SA"/>
              </w:rPr>
              <w:t>13,6</w:t>
            </w:r>
            <w:r w:rsidR="00772DBA" w:rsidRPr="00310ABC">
              <w:rPr>
                <w:rFonts w:ascii="Lato" w:eastAsia="Times New Roman" w:hAnsi="Lato" w:cs="Calibri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72DBA" w:rsidRPr="00310ABC">
              <w:rPr>
                <w:rFonts w:ascii="Lato" w:eastAsia="Times New Roman" w:hAnsi="Lato" w:cs="Calibri"/>
                <w:color w:val="000000"/>
                <w:sz w:val="24"/>
                <w:szCs w:val="24"/>
                <w:lang w:bidi="ar-SA"/>
              </w:rPr>
              <w:t>mb</w:t>
            </w:r>
            <w:proofErr w:type="spellEnd"/>
          </w:p>
        </w:tc>
        <w:tc>
          <w:tcPr>
            <w:tcW w:w="1748" w:type="dxa"/>
            <w:vAlign w:val="center"/>
          </w:tcPr>
          <w:p w14:paraId="4D80E3E5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</w:tr>
      <w:tr w:rsidR="00A52551" w:rsidRPr="00310ABC" w14:paraId="1A0AFD9A" w14:textId="77777777" w:rsidTr="00F81A99">
        <w:trPr>
          <w:trHeight w:val="343"/>
        </w:trPr>
        <w:tc>
          <w:tcPr>
            <w:tcW w:w="709" w:type="dxa"/>
            <w:vAlign w:val="center"/>
          </w:tcPr>
          <w:p w14:paraId="5A6D1DCD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5.</w:t>
            </w:r>
          </w:p>
        </w:tc>
        <w:tc>
          <w:tcPr>
            <w:tcW w:w="3119" w:type="dxa"/>
            <w:vAlign w:val="bottom"/>
          </w:tcPr>
          <w:p w14:paraId="271D2880" w14:textId="77777777" w:rsidR="00A52551" w:rsidRPr="00310ABC" w:rsidRDefault="00A52551" w:rsidP="00E01F4F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Times New Roman" w:hAnsi="Lato" w:cs="Calibri"/>
                <w:color w:val="000000"/>
                <w:sz w:val="24"/>
                <w:szCs w:val="24"/>
                <w:lang w:bidi="ar-SA"/>
              </w:rPr>
              <w:t>Krokiew 8x15</w:t>
            </w:r>
          </w:p>
        </w:tc>
        <w:tc>
          <w:tcPr>
            <w:tcW w:w="1701" w:type="dxa"/>
            <w:vAlign w:val="center"/>
          </w:tcPr>
          <w:p w14:paraId="24A786FA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701" w:type="dxa"/>
            <w:vAlign w:val="center"/>
          </w:tcPr>
          <w:p w14:paraId="49F1DB71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417" w:type="dxa"/>
            <w:vAlign w:val="center"/>
          </w:tcPr>
          <w:p w14:paraId="5E7C67D9" w14:textId="1EE0A420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Times New Roman" w:hAnsi="Lato" w:cs="Calibri"/>
                <w:color w:val="000000"/>
                <w:sz w:val="24"/>
                <w:szCs w:val="24"/>
                <w:lang w:bidi="ar-SA"/>
              </w:rPr>
              <w:t>9,2</w:t>
            </w:r>
            <w:r w:rsidR="00772DBA" w:rsidRPr="00310ABC">
              <w:rPr>
                <w:rFonts w:ascii="Lato" w:eastAsia="Times New Roman" w:hAnsi="Lato" w:cs="Calibri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72DBA" w:rsidRPr="00310ABC">
              <w:rPr>
                <w:rFonts w:ascii="Lato" w:eastAsia="Times New Roman" w:hAnsi="Lato" w:cs="Calibri"/>
                <w:color w:val="000000"/>
                <w:sz w:val="24"/>
                <w:szCs w:val="24"/>
                <w:lang w:bidi="ar-SA"/>
              </w:rPr>
              <w:t>mb</w:t>
            </w:r>
            <w:proofErr w:type="spellEnd"/>
          </w:p>
        </w:tc>
        <w:tc>
          <w:tcPr>
            <w:tcW w:w="1748" w:type="dxa"/>
            <w:vAlign w:val="center"/>
          </w:tcPr>
          <w:p w14:paraId="65A8DBF4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</w:tr>
      <w:tr w:rsidR="00A52551" w:rsidRPr="00310ABC" w14:paraId="70B1C044" w14:textId="77777777" w:rsidTr="00F81A99">
        <w:trPr>
          <w:trHeight w:val="343"/>
        </w:trPr>
        <w:tc>
          <w:tcPr>
            <w:tcW w:w="709" w:type="dxa"/>
            <w:vAlign w:val="center"/>
          </w:tcPr>
          <w:p w14:paraId="32AFCE3E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6.</w:t>
            </w:r>
          </w:p>
        </w:tc>
        <w:tc>
          <w:tcPr>
            <w:tcW w:w="3119" w:type="dxa"/>
            <w:vAlign w:val="bottom"/>
          </w:tcPr>
          <w:p w14:paraId="1D87FD70" w14:textId="77777777" w:rsidR="00A52551" w:rsidRPr="00310ABC" w:rsidRDefault="00A52551" w:rsidP="00E01F4F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Times New Roman" w:hAnsi="Lato" w:cs="Calibri"/>
                <w:color w:val="000000"/>
                <w:sz w:val="24"/>
                <w:szCs w:val="24"/>
                <w:lang w:bidi="ar-SA"/>
              </w:rPr>
              <w:t>Krokiew 8x15</w:t>
            </w:r>
          </w:p>
        </w:tc>
        <w:tc>
          <w:tcPr>
            <w:tcW w:w="1701" w:type="dxa"/>
            <w:vAlign w:val="center"/>
          </w:tcPr>
          <w:p w14:paraId="05126E29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701" w:type="dxa"/>
            <w:vAlign w:val="center"/>
          </w:tcPr>
          <w:p w14:paraId="2F18BE69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417" w:type="dxa"/>
            <w:vAlign w:val="center"/>
          </w:tcPr>
          <w:p w14:paraId="634D9FBA" w14:textId="70A06F1B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Times New Roman" w:hAnsi="Lato" w:cs="Calibri"/>
                <w:color w:val="000000"/>
                <w:sz w:val="24"/>
                <w:szCs w:val="24"/>
                <w:lang w:bidi="ar-SA"/>
              </w:rPr>
              <w:t>8</w:t>
            </w:r>
            <w:r w:rsidR="00772DBA" w:rsidRPr="00310ABC">
              <w:rPr>
                <w:rFonts w:ascii="Lato" w:eastAsia="Times New Roman" w:hAnsi="Lato" w:cs="Calibri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72DBA" w:rsidRPr="00310ABC">
              <w:rPr>
                <w:rFonts w:ascii="Lato" w:eastAsia="Times New Roman" w:hAnsi="Lato" w:cs="Calibri"/>
                <w:color w:val="000000"/>
                <w:sz w:val="24"/>
                <w:szCs w:val="24"/>
                <w:lang w:bidi="ar-SA"/>
              </w:rPr>
              <w:t>mb</w:t>
            </w:r>
            <w:proofErr w:type="spellEnd"/>
          </w:p>
        </w:tc>
        <w:tc>
          <w:tcPr>
            <w:tcW w:w="1748" w:type="dxa"/>
            <w:vAlign w:val="center"/>
          </w:tcPr>
          <w:p w14:paraId="33F59DC1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</w:tr>
      <w:tr w:rsidR="00A52551" w:rsidRPr="00310ABC" w14:paraId="015D3F76" w14:textId="77777777" w:rsidTr="00F81A99">
        <w:trPr>
          <w:trHeight w:val="343"/>
        </w:trPr>
        <w:tc>
          <w:tcPr>
            <w:tcW w:w="709" w:type="dxa"/>
            <w:vAlign w:val="center"/>
          </w:tcPr>
          <w:p w14:paraId="6E29D1A8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7.</w:t>
            </w:r>
          </w:p>
        </w:tc>
        <w:tc>
          <w:tcPr>
            <w:tcW w:w="3119" w:type="dxa"/>
            <w:vAlign w:val="bottom"/>
          </w:tcPr>
          <w:p w14:paraId="555D1C08" w14:textId="77777777" w:rsidR="00A52551" w:rsidRPr="00310ABC" w:rsidRDefault="00A52551" w:rsidP="00E01F4F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Times New Roman" w:hAnsi="Lato" w:cs="Calibri"/>
                <w:color w:val="000000"/>
                <w:sz w:val="24"/>
                <w:szCs w:val="24"/>
                <w:lang w:bidi="ar-SA"/>
              </w:rPr>
              <w:t>Słupek 14x14</w:t>
            </w:r>
          </w:p>
        </w:tc>
        <w:tc>
          <w:tcPr>
            <w:tcW w:w="1701" w:type="dxa"/>
            <w:vAlign w:val="center"/>
          </w:tcPr>
          <w:p w14:paraId="70093E70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701" w:type="dxa"/>
            <w:vAlign w:val="center"/>
          </w:tcPr>
          <w:p w14:paraId="2DAD3F3B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417" w:type="dxa"/>
            <w:vAlign w:val="center"/>
          </w:tcPr>
          <w:p w14:paraId="6A5F8DAD" w14:textId="63BA6E00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Times New Roman" w:hAnsi="Lato" w:cs="Calibri"/>
                <w:color w:val="000000"/>
                <w:sz w:val="24"/>
                <w:szCs w:val="24"/>
                <w:lang w:bidi="ar-SA"/>
              </w:rPr>
              <w:t>20</w:t>
            </w:r>
            <w:r w:rsidR="00772DBA" w:rsidRPr="00310ABC">
              <w:rPr>
                <w:rFonts w:ascii="Lato" w:eastAsia="Times New Roman" w:hAnsi="Lato" w:cs="Calibri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72DBA" w:rsidRPr="00310ABC">
              <w:rPr>
                <w:rFonts w:ascii="Lato" w:eastAsia="Times New Roman" w:hAnsi="Lato" w:cs="Calibri"/>
                <w:color w:val="000000"/>
                <w:sz w:val="24"/>
                <w:szCs w:val="24"/>
                <w:lang w:bidi="ar-SA"/>
              </w:rPr>
              <w:t>mb</w:t>
            </w:r>
            <w:proofErr w:type="spellEnd"/>
          </w:p>
        </w:tc>
        <w:tc>
          <w:tcPr>
            <w:tcW w:w="1748" w:type="dxa"/>
            <w:vAlign w:val="center"/>
          </w:tcPr>
          <w:p w14:paraId="6ECB1E7B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</w:tr>
      <w:tr w:rsidR="00A52551" w:rsidRPr="00310ABC" w14:paraId="2C9D5027" w14:textId="77777777" w:rsidTr="00F81A99">
        <w:trPr>
          <w:trHeight w:val="343"/>
        </w:trPr>
        <w:tc>
          <w:tcPr>
            <w:tcW w:w="709" w:type="dxa"/>
            <w:vAlign w:val="center"/>
          </w:tcPr>
          <w:p w14:paraId="71583F32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8.</w:t>
            </w:r>
          </w:p>
        </w:tc>
        <w:tc>
          <w:tcPr>
            <w:tcW w:w="3119" w:type="dxa"/>
            <w:vAlign w:val="bottom"/>
          </w:tcPr>
          <w:p w14:paraId="617D5D3F" w14:textId="77777777" w:rsidR="00A52551" w:rsidRPr="00310ABC" w:rsidRDefault="00A52551" w:rsidP="00E01F4F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Times New Roman" w:hAnsi="Lato" w:cs="Calibri"/>
                <w:color w:val="000000"/>
                <w:sz w:val="24"/>
                <w:szCs w:val="24"/>
                <w:lang w:bidi="ar-SA"/>
              </w:rPr>
              <w:t>Belka 14x14</w:t>
            </w:r>
          </w:p>
        </w:tc>
        <w:tc>
          <w:tcPr>
            <w:tcW w:w="1701" w:type="dxa"/>
            <w:vAlign w:val="center"/>
          </w:tcPr>
          <w:p w14:paraId="216F1779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701" w:type="dxa"/>
            <w:vAlign w:val="center"/>
          </w:tcPr>
          <w:p w14:paraId="3DE451C7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417" w:type="dxa"/>
            <w:vAlign w:val="center"/>
          </w:tcPr>
          <w:p w14:paraId="7B220A71" w14:textId="0A591F32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Times New Roman" w:hAnsi="Lato" w:cs="Calibri"/>
                <w:color w:val="000000"/>
                <w:sz w:val="24"/>
                <w:szCs w:val="24"/>
                <w:lang w:bidi="ar-SA"/>
              </w:rPr>
              <w:t>14</w:t>
            </w:r>
            <w:r w:rsidR="00772DBA" w:rsidRPr="00310ABC">
              <w:rPr>
                <w:rFonts w:ascii="Lato" w:eastAsia="Times New Roman" w:hAnsi="Lato" w:cs="Calibri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72DBA" w:rsidRPr="00310ABC">
              <w:rPr>
                <w:rFonts w:ascii="Lato" w:eastAsia="Times New Roman" w:hAnsi="Lato" w:cs="Calibri"/>
                <w:color w:val="000000"/>
                <w:sz w:val="24"/>
                <w:szCs w:val="24"/>
                <w:lang w:bidi="ar-SA"/>
              </w:rPr>
              <w:t>mb</w:t>
            </w:r>
            <w:proofErr w:type="spellEnd"/>
          </w:p>
        </w:tc>
        <w:tc>
          <w:tcPr>
            <w:tcW w:w="1748" w:type="dxa"/>
            <w:vAlign w:val="center"/>
          </w:tcPr>
          <w:p w14:paraId="63F7985F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</w:tr>
      <w:tr w:rsidR="00A52551" w:rsidRPr="00310ABC" w14:paraId="2E7D96F2" w14:textId="77777777" w:rsidTr="00F81A99">
        <w:trPr>
          <w:trHeight w:val="343"/>
        </w:trPr>
        <w:tc>
          <w:tcPr>
            <w:tcW w:w="709" w:type="dxa"/>
            <w:vAlign w:val="center"/>
          </w:tcPr>
          <w:p w14:paraId="2A18A144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9.</w:t>
            </w:r>
          </w:p>
        </w:tc>
        <w:tc>
          <w:tcPr>
            <w:tcW w:w="3119" w:type="dxa"/>
            <w:vAlign w:val="bottom"/>
          </w:tcPr>
          <w:p w14:paraId="0DEF70EB" w14:textId="77777777" w:rsidR="00A52551" w:rsidRPr="00310ABC" w:rsidRDefault="00A52551" w:rsidP="00E01F4F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Times New Roman" w:hAnsi="Lato" w:cs="Calibri"/>
                <w:color w:val="000000"/>
                <w:sz w:val="24"/>
                <w:szCs w:val="24"/>
                <w:lang w:bidi="ar-SA"/>
              </w:rPr>
              <w:t>Słupek 14x14</w:t>
            </w:r>
          </w:p>
        </w:tc>
        <w:tc>
          <w:tcPr>
            <w:tcW w:w="1701" w:type="dxa"/>
            <w:vAlign w:val="center"/>
          </w:tcPr>
          <w:p w14:paraId="35CB983A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701" w:type="dxa"/>
            <w:vAlign w:val="center"/>
          </w:tcPr>
          <w:p w14:paraId="5E9BAD07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417" w:type="dxa"/>
            <w:vAlign w:val="center"/>
          </w:tcPr>
          <w:p w14:paraId="1549DC15" w14:textId="73DDCA85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Times New Roman" w:hAnsi="Lato" w:cs="Calibri"/>
                <w:color w:val="000000"/>
                <w:sz w:val="24"/>
                <w:szCs w:val="24"/>
                <w:lang w:bidi="ar-SA"/>
              </w:rPr>
              <w:t>6</w:t>
            </w:r>
            <w:r w:rsidR="00772DBA" w:rsidRPr="00310ABC">
              <w:rPr>
                <w:rFonts w:ascii="Lato" w:eastAsia="Times New Roman" w:hAnsi="Lato" w:cs="Calibri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72DBA" w:rsidRPr="00310ABC">
              <w:rPr>
                <w:rFonts w:ascii="Lato" w:eastAsia="Times New Roman" w:hAnsi="Lato" w:cs="Calibri"/>
                <w:color w:val="000000"/>
                <w:sz w:val="24"/>
                <w:szCs w:val="24"/>
                <w:lang w:bidi="ar-SA"/>
              </w:rPr>
              <w:t>mb</w:t>
            </w:r>
            <w:proofErr w:type="spellEnd"/>
          </w:p>
        </w:tc>
        <w:tc>
          <w:tcPr>
            <w:tcW w:w="1748" w:type="dxa"/>
            <w:vAlign w:val="center"/>
          </w:tcPr>
          <w:p w14:paraId="4D8CD2BE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</w:tr>
      <w:tr w:rsidR="00A52551" w:rsidRPr="00310ABC" w14:paraId="1AC259E9" w14:textId="77777777" w:rsidTr="00F81A99">
        <w:trPr>
          <w:trHeight w:val="343"/>
        </w:trPr>
        <w:tc>
          <w:tcPr>
            <w:tcW w:w="709" w:type="dxa"/>
            <w:vAlign w:val="center"/>
          </w:tcPr>
          <w:p w14:paraId="2314862D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10.</w:t>
            </w:r>
          </w:p>
        </w:tc>
        <w:tc>
          <w:tcPr>
            <w:tcW w:w="3119" w:type="dxa"/>
            <w:vAlign w:val="bottom"/>
          </w:tcPr>
          <w:p w14:paraId="656C3207" w14:textId="77777777" w:rsidR="00A52551" w:rsidRPr="00310ABC" w:rsidRDefault="00A52551" w:rsidP="00E01F4F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Times New Roman" w:hAnsi="Lato" w:cs="Calibri"/>
                <w:color w:val="000000"/>
                <w:sz w:val="24"/>
                <w:szCs w:val="24"/>
                <w:lang w:bidi="ar-SA"/>
              </w:rPr>
              <w:t>Belka 14x14</w:t>
            </w:r>
          </w:p>
        </w:tc>
        <w:tc>
          <w:tcPr>
            <w:tcW w:w="1701" w:type="dxa"/>
            <w:vAlign w:val="center"/>
          </w:tcPr>
          <w:p w14:paraId="02C833E7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701" w:type="dxa"/>
            <w:vAlign w:val="center"/>
          </w:tcPr>
          <w:p w14:paraId="557BD3F9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417" w:type="dxa"/>
            <w:vAlign w:val="center"/>
          </w:tcPr>
          <w:p w14:paraId="0A7FD400" w14:textId="511718CC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Times New Roman" w:hAnsi="Lato" w:cs="Calibri"/>
                <w:color w:val="000000"/>
                <w:sz w:val="24"/>
                <w:szCs w:val="24"/>
                <w:lang w:bidi="ar-SA"/>
              </w:rPr>
              <w:t>8</w:t>
            </w:r>
            <w:r w:rsidR="00772DBA" w:rsidRPr="00310ABC">
              <w:rPr>
                <w:rFonts w:ascii="Lato" w:eastAsia="Times New Roman" w:hAnsi="Lato" w:cs="Calibri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72DBA" w:rsidRPr="00310ABC">
              <w:rPr>
                <w:rFonts w:ascii="Lato" w:eastAsia="Times New Roman" w:hAnsi="Lato" w:cs="Calibri"/>
                <w:color w:val="000000"/>
                <w:sz w:val="24"/>
                <w:szCs w:val="24"/>
                <w:lang w:bidi="ar-SA"/>
              </w:rPr>
              <w:t>mb</w:t>
            </w:r>
            <w:proofErr w:type="spellEnd"/>
          </w:p>
        </w:tc>
        <w:tc>
          <w:tcPr>
            <w:tcW w:w="1748" w:type="dxa"/>
            <w:vAlign w:val="center"/>
          </w:tcPr>
          <w:p w14:paraId="64F4B4A0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</w:tr>
      <w:tr w:rsidR="00A52551" w:rsidRPr="00310ABC" w14:paraId="5BAD4C09" w14:textId="77777777" w:rsidTr="00F81A99">
        <w:trPr>
          <w:trHeight w:val="343"/>
        </w:trPr>
        <w:tc>
          <w:tcPr>
            <w:tcW w:w="709" w:type="dxa"/>
            <w:vAlign w:val="center"/>
          </w:tcPr>
          <w:p w14:paraId="2CFFF5D2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11.</w:t>
            </w:r>
          </w:p>
        </w:tc>
        <w:tc>
          <w:tcPr>
            <w:tcW w:w="3119" w:type="dxa"/>
            <w:vAlign w:val="bottom"/>
          </w:tcPr>
          <w:p w14:paraId="72863946" w14:textId="77777777" w:rsidR="00A52551" w:rsidRPr="00310ABC" w:rsidRDefault="00A52551" w:rsidP="00E01F4F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Times New Roman" w:hAnsi="Lato" w:cs="Calibri"/>
                <w:color w:val="000000"/>
                <w:sz w:val="24"/>
                <w:szCs w:val="24"/>
                <w:lang w:bidi="ar-SA"/>
              </w:rPr>
              <w:t>Krawężnica 14x20</w:t>
            </w:r>
          </w:p>
        </w:tc>
        <w:tc>
          <w:tcPr>
            <w:tcW w:w="1701" w:type="dxa"/>
            <w:vAlign w:val="center"/>
          </w:tcPr>
          <w:p w14:paraId="22503748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701" w:type="dxa"/>
            <w:vAlign w:val="center"/>
          </w:tcPr>
          <w:p w14:paraId="7A657A94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417" w:type="dxa"/>
            <w:vAlign w:val="center"/>
          </w:tcPr>
          <w:p w14:paraId="221C6D2A" w14:textId="3D30A446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Times New Roman" w:hAnsi="Lato" w:cs="Calibri"/>
                <w:color w:val="000000"/>
                <w:sz w:val="24"/>
                <w:szCs w:val="24"/>
                <w:lang w:bidi="ar-SA"/>
              </w:rPr>
              <w:t>15</w:t>
            </w:r>
            <w:r w:rsidR="00772DBA" w:rsidRPr="00310ABC">
              <w:rPr>
                <w:rFonts w:ascii="Lato" w:eastAsia="Times New Roman" w:hAnsi="Lato" w:cs="Calibri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72DBA" w:rsidRPr="00310ABC">
              <w:rPr>
                <w:rFonts w:ascii="Lato" w:eastAsia="Times New Roman" w:hAnsi="Lato" w:cs="Calibri"/>
                <w:color w:val="000000"/>
                <w:sz w:val="24"/>
                <w:szCs w:val="24"/>
                <w:lang w:bidi="ar-SA"/>
              </w:rPr>
              <w:t>mb</w:t>
            </w:r>
            <w:proofErr w:type="spellEnd"/>
          </w:p>
        </w:tc>
        <w:tc>
          <w:tcPr>
            <w:tcW w:w="1748" w:type="dxa"/>
            <w:vAlign w:val="center"/>
          </w:tcPr>
          <w:p w14:paraId="37949F3A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</w:tr>
      <w:tr w:rsidR="00A52551" w:rsidRPr="00310ABC" w14:paraId="4B2A9571" w14:textId="77777777" w:rsidTr="00F81A99">
        <w:trPr>
          <w:trHeight w:val="343"/>
        </w:trPr>
        <w:tc>
          <w:tcPr>
            <w:tcW w:w="709" w:type="dxa"/>
            <w:vAlign w:val="center"/>
          </w:tcPr>
          <w:p w14:paraId="224AD88D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12.</w:t>
            </w:r>
          </w:p>
        </w:tc>
        <w:tc>
          <w:tcPr>
            <w:tcW w:w="3119" w:type="dxa"/>
            <w:vAlign w:val="bottom"/>
          </w:tcPr>
          <w:p w14:paraId="2C62668D" w14:textId="77777777" w:rsidR="00A52551" w:rsidRPr="00310ABC" w:rsidRDefault="00A52551" w:rsidP="00E01F4F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Times New Roman" w:hAnsi="Lato" w:cs="Calibri"/>
                <w:color w:val="000000"/>
                <w:sz w:val="24"/>
                <w:szCs w:val="24"/>
                <w:lang w:bidi="ar-SA"/>
              </w:rPr>
              <w:t>Miecze 8x15</w:t>
            </w:r>
          </w:p>
        </w:tc>
        <w:tc>
          <w:tcPr>
            <w:tcW w:w="1701" w:type="dxa"/>
            <w:vAlign w:val="center"/>
          </w:tcPr>
          <w:p w14:paraId="5604F415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701" w:type="dxa"/>
            <w:vAlign w:val="center"/>
          </w:tcPr>
          <w:p w14:paraId="1714A0B3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417" w:type="dxa"/>
            <w:vAlign w:val="center"/>
          </w:tcPr>
          <w:p w14:paraId="0D65A90E" w14:textId="7A07210A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Times New Roman" w:hAnsi="Lato" w:cs="Calibri"/>
                <w:color w:val="000000"/>
                <w:sz w:val="24"/>
                <w:szCs w:val="24"/>
                <w:lang w:bidi="ar-SA"/>
              </w:rPr>
              <w:t>18</w:t>
            </w:r>
            <w:r w:rsidR="00772DBA" w:rsidRPr="00310ABC">
              <w:rPr>
                <w:rFonts w:ascii="Lato" w:eastAsia="Times New Roman" w:hAnsi="Lato" w:cs="Calibri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72DBA" w:rsidRPr="00310ABC">
              <w:rPr>
                <w:rFonts w:ascii="Lato" w:eastAsia="Times New Roman" w:hAnsi="Lato" w:cs="Calibri"/>
                <w:color w:val="000000"/>
                <w:sz w:val="24"/>
                <w:szCs w:val="24"/>
                <w:lang w:bidi="ar-SA"/>
              </w:rPr>
              <w:t>mb</w:t>
            </w:r>
            <w:proofErr w:type="spellEnd"/>
          </w:p>
        </w:tc>
        <w:tc>
          <w:tcPr>
            <w:tcW w:w="1748" w:type="dxa"/>
            <w:vAlign w:val="center"/>
          </w:tcPr>
          <w:p w14:paraId="10133024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</w:tr>
      <w:tr w:rsidR="00A52551" w:rsidRPr="00310ABC" w14:paraId="3B2F36BA" w14:textId="77777777" w:rsidTr="00F81A99">
        <w:trPr>
          <w:trHeight w:val="343"/>
        </w:trPr>
        <w:tc>
          <w:tcPr>
            <w:tcW w:w="709" w:type="dxa"/>
            <w:vAlign w:val="center"/>
          </w:tcPr>
          <w:p w14:paraId="3BB3EB04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13.</w:t>
            </w:r>
          </w:p>
        </w:tc>
        <w:tc>
          <w:tcPr>
            <w:tcW w:w="3119" w:type="dxa"/>
            <w:vAlign w:val="bottom"/>
          </w:tcPr>
          <w:p w14:paraId="004BBF90" w14:textId="77777777" w:rsidR="00A52551" w:rsidRPr="00310ABC" w:rsidRDefault="00A52551" w:rsidP="00E01F4F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Times New Roman" w:hAnsi="Lato" w:cs="Calibri"/>
                <w:color w:val="000000"/>
                <w:sz w:val="24"/>
                <w:szCs w:val="24"/>
                <w:lang w:bidi="ar-SA"/>
              </w:rPr>
              <w:t>Deska kalenicowa 8x15</w:t>
            </w:r>
          </w:p>
        </w:tc>
        <w:tc>
          <w:tcPr>
            <w:tcW w:w="1701" w:type="dxa"/>
            <w:vAlign w:val="center"/>
          </w:tcPr>
          <w:p w14:paraId="7500B93F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701" w:type="dxa"/>
            <w:vAlign w:val="center"/>
          </w:tcPr>
          <w:p w14:paraId="37CFA019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417" w:type="dxa"/>
            <w:vAlign w:val="center"/>
          </w:tcPr>
          <w:p w14:paraId="333DAAD6" w14:textId="126C7A8E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Times New Roman" w:hAnsi="Lato" w:cs="Calibri"/>
                <w:color w:val="000000"/>
                <w:sz w:val="24"/>
                <w:szCs w:val="24"/>
                <w:lang w:bidi="ar-SA"/>
              </w:rPr>
              <w:t>3,5</w:t>
            </w:r>
            <w:r w:rsidR="00772DBA" w:rsidRPr="00310ABC">
              <w:rPr>
                <w:rFonts w:ascii="Lato" w:eastAsia="Times New Roman" w:hAnsi="Lato" w:cs="Calibri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72DBA" w:rsidRPr="00310ABC">
              <w:rPr>
                <w:rFonts w:ascii="Lato" w:eastAsia="Times New Roman" w:hAnsi="Lato" w:cs="Calibri"/>
                <w:color w:val="000000"/>
                <w:sz w:val="24"/>
                <w:szCs w:val="24"/>
                <w:lang w:bidi="ar-SA"/>
              </w:rPr>
              <w:t>mb</w:t>
            </w:r>
            <w:proofErr w:type="spellEnd"/>
          </w:p>
        </w:tc>
        <w:tc>
          <w:tcPr>
            <w:tcW w:w="1748" w:type="dxa"/>
            <w:vAlign w:val="center"/>
          </w:tcPr>
          <w:p w14:paraId="5FCF9FB8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</w:tr>
      <w:tr w:rsidR="00A52551" w:rsidRPr="00310ABC" w14:paraId="32C79689" w14:textId="77777777" w:rsidTr="00F81A99">
        <w:trPr>
          <w:trHeight w:val="343"/>
        </w:trPr>
        <w:tc>
          <w:tcPr>
            <w:tcW w:w="709" w:type="dxa"/>
            <w:vAlign w:val="center"/>
          </w:tcPr>
          <w:p w14:paraId="1D535218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14.</w:t>
            </w:r>
          </w:p>
        </w:tc>
        <w:tc>
          <w:tcPr>
            <w:tcW w:w="3119" w:type="dxa"/>
            <w:vAlign w:val="bottom"/>
          </w:tcPr>
          <w:p w14:paraId="20811200" w14:textId="77777777" w:rsidR="00A52551" w:rsidRPr="00310ABC" w:rsidRDefault="00A52551" w:rsidP="00E01F4F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Times New Roman" w:hAnsi="Lato" w:cs="Calibri"/>
                <w:color w:val="000000"/>
                <w:sz w:val="24"/>
                <w:szCs w:val="24"/>
                <w:lang w:bidi="ar-SA"/>
              </w:rPr>
              <w:t>Deski okapowe 3,2x20</w:t>
            </w:r>
          </w:p>
        </w:tc>
        <w:tc>
          <w:tcPr>
            <w:tcW w:w="1701" w:type="dxa"/>
            <w:vAlign w:val="center"/>
          </w:tcPr>
          <w:p w14:paraId="129C5515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701" w:type="dxa"/>
            <w:vAlign w:val="center"/>
          </w:tcPr>
          <w:p w14:paraId="1278BA42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417" w:type="dxa"/>
            <w:vAlign w:val="center"/>
          </w:tcPr>
          <w:p w14:paraId="3C8E2F39" w14:textId="29B50BD4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Times New Roman" w:hAnsi="Lato" w:cs="Calibri"/>
                <w:color w:val="000000"/>
                <w:sz w:val="24"/>
                <w:szCs w:val="24"/>
                <w:lang w:bidi="ar-SA"/>
              </w:rPr>
              <w:t>34</w:t>
            </w:r>
            <w:r w:rsidR="00772DBA" w:rsidRPr="00310ABC">
              <w:rPr>
                <w:rFonts w:ascii="Lato" w:eastAsia="Times New Roman" w:hAnsi="Lato" w:cs="Calibri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72DBA" w:rsidRPr="00310ABC">
              <w:rPr>
                <w:rFonts w:ascii="Lato" w:eastAsia="Times New Roman" w:hAnsi="Lato" w:cs="Calibri"/>
                <w:color w:val="000000"/>
                <w:sz w:val="24"/>
                <w:szCs w:val="24"/>
                <w:lang w:bidi="ar-SA"/>
              </w:rPr>
              <w:t>mb</w:t>
            </w:r>
            <w:proofErr w:type="spellEnd"/>
          </w:p>
        </w:tc>
        <w:tc>
          <w:tcPr>
            <w:tcW w:w="1748" w:type="dxa"/>
            <w:vAlign w:val="center"/>
          </w:tcPr>
          <w:p w14:paraId="35B66EDB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</w:tr>
      <w:tr w:rsidR="00A52551" w:rsidRPr="00310ABC" w14:paraId="243DF2ED" w14:textId="77777777" w:rsidTr="00F81A99">
        <w:trPr>
          <w:trHeight w:val="343"/>
        </w:trPr>
        <w:tc>
          <w:tcPr>
            <w:tcW w:w="709" w:type="dxa"/>
            <w:vAlign w:val="center"/>
          </w:tcPr>
          <w:p w14:paraId="2DE6CA7B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15.</w:t>
            </w:r>
          </w:p>
        </w:tc>
        <w:tc>
          <w:tcPr>
            <w:tcW w:w="3119" w:type="dxa"/>
            <w:vAlign w:val="bottom"/>
          </w:tcPr>
          <w:p w14:paraId="09F299D1" w14:textId="77777777" w:rsidR="00A52551" w:rsidRPr="00310ABC" w:rsidRDefault="00A52551" w:rsidP="00E01F4F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Times New Roman" w:hAnsi="Lato" w:cs="Calibri"/>
                <w:color w:val="000000"/>
                <w:sz w:val="24"/>
                <w:szCs w:val="24"/>
                <w:lang w:bidi="ar-SA"/>
              </w:rPr>
              <w:t>Belka stropowa 20x29</w:t>
            </w:r>
          </w:p>
        </w:tc>
        <w:tc>
          <w:tcPr>
            <w:tcW w:w="1701" w:type="dxa"/>
            <w:vAlign w:val="center"/>
          </w:tcPr>
          <w:p w14:paraId="3B03A531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701" w:type="dxa"/>
            <w:vAlign w:val="center"/>
          </w:tcPr>
          <w:p w14:paraId="15E52078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417" w:type="dxa"/>
            <w:vAlign w:val="center"/>
          </w:tcPr>
          <w:p w14:paraId="121B6301" w14:textId="3266F2B8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Times New Roman" w:hAnsi="Lato" w:cs="Calibri"/>
                <w:color w:val="000000"/>
                <w:sz w:val="24"/>
                <w:szCs w:val="24"/>
                <w:lang w:bidi="ar-SA"/>
              </w:rPr>
              <w:t>16</w:t>
            </w:r>
            <w:r w:rsidR="00772DBA" w:rsidRPr="00310ABC">
              <w:rPr>
                <w:rFonts w:ascii="Lato" w:eastAsia="Times New Roman" w:hAnsi="Lato" w:cs="Calibri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72DBA" w:rsidRPr="00310ABC">
              <w:rPr>
                <w:rFonts w:ascii="Lato" w:eastAsia="Times New Roman" w:hAnsi="Lato" w:cs="Calibri"/>
                <w:color w:val="000000"/>
                <w:sz w:val="24"/>
                <w:szCs w:val="24"/>
                <w:lang w:bidi="ar-SA"/>
              </w:rPr>
              <w:t>mb</w:t>
            </w:r>
            <w:proofErr w:type="spellEnd"/>
          </w:p>
        </w:tc>
        <w:tc>
          <w:tcPr>
            <w:tcW w:w="1748" w:type="dxa"/>
            <w:vAlign w:val="center"/>
          </w:tcPr>
          <w:p w14:paraId="3FB1D4D0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</w:tr>
      <w:tr w:rsidR="00A52551" w:rsidRPr="00310ABC" w14:paraId="3AB2CE2A" w14:textId="77777777" w:rsidTr="00F81A99">
        <w:trPr>
          <w:trHeight w:val="343"/>
        </w:trPr>
        <w:tc>
          <w:tcPr>
            <w:tcW w:w="709" w:type="dxa"/>
            <w:vAlign w:val="center"/>
          </w:tcPr>
          <w:p w14:paraId="779D2CE2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16.</w:t>
            </w:r>
          </w:p>
        </w:tc>
        <w:tc>
          <w:tcPr>
            <w:tcW w:w="3119" w:type="dxa"/>
            <w:vAlign w:val="bottom"/>
          </w:tcPr>
          <w:p w14:paraId="63CFE28B" w14:textId="77777777" w:rsidR="00A52551" w:rsidRPr="00310ABC" w:rsidRDefault="00A52551" w:rsidP="00E01F4F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Times New Roman" w:hAnsi="Lato" w:cs="Calibri"/>
                <w:color w:val="000000"/>
                <w:sz w:val="24"/>
                <w:szCs w:val="24"/>
                <w:lang w:bidi="ar-SA"/>
              </w:rPr>
              <w:t>Łaty 3,2x5</w:t>
            </w:r>
          </w:p>
        </w:tc>
        <w:tc>
          <w:tcPr>
            <w:tcW w:w="1701" w:type="dxa"/>
            <w:vAlign w:val="center"/>
          </w:tcPr>
          <w:p w14:paraId="3932E5DC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701" w:type="dxa"/>
            <w:vAlign w:val="center"/>
          </w:tcPr>
          <w:p w14:paraId="70A8E9F5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417" w:type="dxa"/>
            <w:vAlign w:val="center"/>
          </w:tcPr>
          <w:p w14:paraId="1B244F52" w14:textId="14F6E7C2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Times New Roman" w:hAnsi="Lato" w:cs="Calibri"/>
                <w:color w:val="000000"/>
                <w:sz w:val="24"/>
                <w:szCs w:val="24"/>
                <w:lang w:bidi="ar-SA"/>
              </w:rPr>
              <w:t>410</w:t>
            </w:r>
            <w:r w:rsidR="00772DBA" w:rsidRPr="00310ABC">
              <w:rPr>
                <w:rFonts w:ascii="Lato" w:eastAsia="Times New Roman" w:hAnsi="Lato" w:cs="Calibri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72DBA" w:rsidRPr="00310ABC">
              <w:rPr>
                <w:rFonts w:ascii="Lato" w:eastAsia="Times New Roman" w:hAnsi="Lato" w:cs="Calibri"/>
                <w:color w:val="000000"/>
                <w:sz w:val="24"/>
                <w:szCs w:val="24"/>
                <w:lang w:bidi="ar-SA"/>
              </w:rPr>
              <w:t>mb</w:t>
            </w:r>
            <w:proofErr w:type="spellEnd"/>
          </w:p>
        </w:tc>
        <w:tc>
          <w:tcPr>
            <w:tcW w:w="1748" w:type="dxa"/>
            <w:vAlign w:val="center"/>
          </w:tcPr>
          <w:p w14:paraId="5B03C53E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</w:tr>
      <w:tr w:rsidR="00A52551" w:rsidRPr="00310ABC" w14:paraId="71555694" w14:textId="77777777" w:rsidTr="00F81A99">
        <w:trPr>
          <w:trHeight w:val="343"/>
        </w:trPr>
        <w:tc>
          <w:tcPr>
            <w:tcW w:w="709" w:type="dxa"/>
            <w:vAlign w:val="center"/>
          </w:tcPr>
          <w:p w14:paraId="789BF7A6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17.</w:t>
            </w:r>
          </w:p>
        </w:tc>
        <w:tc>
          <w:tcPr>
            <w:tcW w:w="3119" w:type="dxa"/>
            <w:vAlign w:val="bottom"/>
          </w:tcPr>
          <w:p w14:paraId="127885B5" w14:textId="77777777" w:rsidR="00A52551" w:rsidRPr="00310ABC" w:rsidRDefault="00A52551" w:rsidP="00E01F4F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proofErr w:type="spellStart"/>
            <w:r w:rsidRPr="00310ABC">
              <w:rPr>
                <w:rFonts w:ascii="Lato" w:eastAsia="Times New Roman" w:hAnsi="Lato" w:cs="Calibri"/>
                <w:color w:val="000000"/>
                <w:sz w:val="24"/>
                <w:szCs w:val="24"/>
                <w:lang w:bidi="ar-SA"/>
              </w:rPr>
              <w:t>Kontrłaty</w:t>
            </w:r>
            <w:proofErr w:type="spellEnd"/>
            <w:r w:rsidRPr="00310ABC">
              <w:rPr>
                <w:rFonts w:ascii="Lato" w:eastAsia="Times New Roman" w:hAnsi="Lato" w:cs="Calibri"/>
                <w:color w:val="000000"/>
                <w:sz w:val="24"/>
                <w:szCs w:val="24"/>
                <w:lang w:bidi="ar-SA"/>
              </w:rPr>
              <w:t xml:space="preserve"> 3,2x5</w:t>
            </w:r>
          </w:p>
        </w:tc>
        <w:tc>
          <w:tcPr>
            <w:tcW w:w="1701" w:type="dxa"/>
            <w:vAlign w:val="center"/>
          </w:tcPr>
          <w:p w14:paraId="34AE2189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701" w:type="dxa"/>
            <w:vAlign w:val="center"/>
          </w:tcPr>
          <w:p w14:paraId="174941C4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417" w:type="dxa"/>
            <w:vAlign w:val="center"/>
          </w:tcPr>
          <w:p w14:paraId="706CAA22" w14:textId="7EB68DD3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Times New Roman" w:hAnsi="Lato" w:cs="Calibri"/>
                <w:color w:val="000000"/>
                <w:sz w:val="24"/>
                <w:szCs w:val="24"/>
                <w:lang w:bidi="ar-SA"/>
              </w:rPr>
              <w:t>170</w:t>
            </w:r>
            <w:r w:rsidR="00772DBA" w:rsidRPr="00310ABC">
              <w:rPr>
                <w:rFonts w:ascii="Lato" w:eastAsia="Times New Roman" w:hAnsi="Lato" w:cs="Calibri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72DBA" w:rsidRPr="00310ABC">
              <w:rPr>
                <w:rFonts w:ascii="Lato" w:eastAsia="Times New Roman" w:hAnsi="Lato" w:cs="Calibri"/>
                <w:color w:val="000000"/>
                <w:sz w:val="24"/>
                <w:szCs w:val="24"/>
                <w:lang w:bidi="ar-SA"/>
              </w:rPr>
              <w:t>mb</w:t>
            </w:r>
            <w:proofErr w:type="spellEnd"/>
          </w:p>
        </w:tc>
        <w:tc>
          <w:tcPr>
            <w:tcW w:w="1748" w:type="dxa"/>
            <w:vAlign w:val="center"/>
          </w:tcPr>
          <w:p w14:paraId="13C7C175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</w:tr>
      <w:tr w:rsidR="00A52551" w:rsidRPr="00310ABC" w14:paraId="3EEA826C" w14:textId="77777777" w:rsidTr="00F81A99">
        <w:trPr>
          <w:trHeight w:val="343"/>
        </w:trPr>
        <w:tc>
          <w:tcPr>
            <w:tcW w:w="709" w:type="dxa"/>
            <w:vAlign w:val="center"/>
          </w:tcPr>
          <w:p w14:paraId="71E76AFE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18.</w:t>
            </w:r>
          </w:p>
        </w:tc>
        <w:tc>
          <w:tcPr>
            <w:tcW w:w="3119" w:type="dxa"/>
            <w:vAlign w:val="bottom"/>
          </w:tcPr>
          <w:p w14:paraId="56007C98" w14:textId="6EF323BA" w:rsidR="00A52551" w:rsidRPr="00310ABC" w:rsidRDefault="00A52551" w:rsidP="00E01F4F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Times New Roman" w:hAnsi="Lato" w:cs="Calibri"/>
                <w:sz w:val="24"/>
                <w:szCs w:val="24"/>
                <w:lang w:bidi="ar-SA"/>
              </w:rPr>
              <w:t xml:space="preserve">Deski </w:t>
            </w:r>
            <w:proofErr w:type="spellStart"/>
            <w:r w:rsidRPr="00310ABC">
              <w:rPr>
                <w:rFonts w:ascii="Lato" w:eastAsia="Times New Roman" w:hAnsi="Lato" w:cs="Calibri"/>
                <w:sz w:val="24"/>
                <w:szCs w:val="24"/>
                <w:lang w:bidi="ar-SA"/>
              </w:rPr>
              <w:t>podbitkowe</w:t>
            </w:r>
            <w:proofErr w:type="spellEnd"/>
            <w:r w:rsidRPr="00310ABC">
              <w:rPr>
                <w:rFonts w:ascii="Lato" w:eastAsia="Times New Roman" w:hAnsi="Lato" w:cs="Calibri"/>
                <w:sz w:val="24"/>
                <w:szCs w:val="24"/>
                <w:lang w:bidi="ar-SA"/>
              </w:rPr>
              <w:t xml:space="preserve"> z</w:t>
            </w:r>
            <w:r w:rsidR="00E01F4F" w:rsidRPr="00310ABC">
              <w:rPr>
                <w:rFonts w:ascii="Lato" w:eastAsia="Times New Roman" w:hAnsi="Lato" w:cs="Calibri"/>
                <w:sz w:val="24"/>
                <w:szCs w:val="24"/>
                <w:lang w:bidi="ar-SA"/>
              </w:rPr>
              <w:t> </w:t>
            </w:r>
            <w:r w:rsidRPr="00310ABC">
              <w:rPr>
                <w:rFonts w:ascii="Lato" w:eastAsia="Times New Roman" w:hAnsi="Lato" w:cs="Calibri"/>
                <w:sz w:val="24"/>
                <w:szCs w:val="24"/>
                <w:lang w:bidi="ar-SA"/>
              </w:rPr>
              <w:t>felcem (szlifowane, nienasycone) 1,4x12,1</w:t>
            </w:r>
          </w:p>
        </w:tc>
        <w:tc>
          <w:tcPr>
            <w:tcW w:w="1701" w:type="dxa"/>
            <w:vAlign w:val="center"/>
          </w:tcPr>
          <w:p w14:paraId="6BB8C9D4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701" w:type="dxa"/>
            <w:vAlign w:val="center"/>
          </w:tcPr>
          <w:p w14:paraId="2B23B876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417" w:type="dxa"/>
            <w:vAlign w:val="center"/>
          </w:tcPr>
          <w:p w14:paraId="146856D2" w14:textId="24A23CA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Times New Roman" w:hAnsi="Lato" w:cs="Calibri"/>
                <w:sz w:val="24"/>
                <w:szCs w:val="24"/>
                <w:lang w:bidi="ar-SA"/>
              </w:rPr>
              <w:t>720</w:t>
            </w:r>
            <w:r w:rsidR="00772DBA" w:rsidRPr="00310ABC">
              <w:rPr>
                <w:rFonts w:ascii="Lato" w:eastAsia="Times New Roman" w:hAnsi="Lato" w:cs="Calibri"/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72DBA" w:rsidRPr="00310ABC">
              <w:rPr>
                <w:rFonts w:ascii="Lato" w:eastAsia="Times New Roman" w:hAnsi="Lato" w:cs="Calibri"/>
                <w:sz w:val="24"/>
                <w:szCs w:val="24"/>
                <w:lang w:bidi="ar-SA"/>
              </w:rPr>
              <w:t>mb</w:t>
            </w:r>
            <w:proofErr w:type="spellEnd"/>
          </w:p>
        </w:tc>
        <w:tc>
          <w:tcPr>
            <w:tcW w:w="1748" w:type="dxa"/>
            <w:vAlign w:val="center"/>
          </w:tcPr>
          <w:p w14:paraId="01D76280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</w:tr>
    </w:tbl>
    <w:p w14:paraId="459A2C5F" w14:textId="77777777" w:rsidR="00A52551" w:rsidRPr="00310ABC" w:rsidRDefault="00A52551" w:rsidP="00E01F4F">
      <w:pPr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3"/>
          <w:szCs w:val="23"/>
          <w:lang w:eastAsia="ar-SA" w:bidi="ar-SA"/>
        </w:rPr>
      </w:pPr>
    </w:p>
    <w:p w14:paraId="073FB007" w14:textId="77777777" w:rsidR="0049439D" w:rsidRPr="00310ABC" w:rsidRDefault="0049439D" w:rsidP="0049439D">
      <w:pPr>
        <w:widowControl/>
        <w:tabs>
          <w:tab w:val="left" w:pos="0"/>
        </w:tabs>
        <w:suppressAutoHyphens/>
        <w:autoSpaceDE/>
        <w:autoSpaceDN/>
        <w:spacing w:before="120" w:after="120" w:line="276" w:lineRule="auto"/>
        <w:jc w:val="both"/>
        <w:rPr>
          <w:rFonts w:ascii="Lato" w:eastAsia="Calibri" w:hAnsi="Lato" w:cs="Calibri"/>
          <w:b/>
          <w:bCs/>
          <w:sz w:val="23"/>
          <w:szCs w:val="23"/>
          <w:lang w:eastAsia="ar-SA" w:bidi="ar-SA"/>
        </w:rPr>
      </w:pPr>
      <w:r w:rsidRPr="00310ABC">
        <w:rPr>
          <w:rFonts w:ascii="Lato" w:eastAsia="Calibri" w:hAnsi="Lato" w:cs="Calibri"/>
          <w:b/>
          <w:bCs/>
          <w:sz w:val="23"/>
          <w:szCs w:val="23"/>
          <w:lang w:eastAsia="ar-SA" w:bidi="ar-SA"/>
        </w:rPr>
        <w:t>Wartość oferty netto: ………………………………………......................zł</w:t>
      </w:r>
    </w:p>
    <w:p w14:paraId="3150B62A" w14:textId="77777777" w:rsidR="0049439D" w:rsidRPr="00310ABC" w:rsidRDefault="0049439D" w:rsidP="0049439D">
      <w:pPr>
        <w:widowControl/>
        <w:tabs>
          <w:tab w:val="left" w:pos="0"/>
        </w:tabs>
        <w:suppressAutoHyphens/>
        <w:autoSpaceDE/>
        <w:autoSpaceDN/>
        <w:spacing w:before="120" w:after="120" w:line="276" w:lineRule="auto"/>
        <w:jc w:val="both"/>
        <w:rPr>
          <w:rFonts w:ascii="Lato" w:eastAsia="Calibri" w:hAnsi="Lato" w:cs="Calibri"/>
          <w:b/>
          <w:bCs/>
          <w:sz w:val="23"/>
          <w:szCs w:val="23"/>
          <w:lang w:eastAsia="ar-SA" w:bidi="ar-SA"/>
        </w:rPr>
      </w:pPr>
      <w:r w:rsidRPr="00310ABC">
        <w:rPr>
          <w:rFonts w:ascii="Lato" w:eastAsia="Calibri" w:hAnsi="Lato" w:cs="Calibri"/>
          <w:b/>
          <w:bCs/>
          <w:sz w:val="23"/>
          <w:szCs w:val="23"/>
          <w:lang w:eastAsia="ar-SA" w:bidi="ar-SA"/>
        </w:rPr>
        <w:t>podatek VAT: ……… %</w:t>
      </w:r>
    </w:p>
    <w:p w14:paraId="006936E3" w14:textId="77777777" w:rsidR="0049439D" w:rsidRPr="00310ABC" w:rsidRDefault="0049439D" w:rsidP="0049439D">
      <w:pPr>
        <w:widowControl/>
        <w:tabs>
          <w:tab w:val="left" w:pos="0"/>
        </w:tabs>
        <w:suppressAutoHyphens/>
        <w:autoSpaceDE/>
        <w:autoSpaceDN/>
        <w:spacing w:before="120" w:after="120" w:line="276" w:lineRule="auto"/>
        <w:jc w:val="both"/>
        <w:rPr>
          <w:rFonts w:ascii="Lato" w:eastAsia="Calibri" w:hAnsi="Lato" w:cs="Calibri"/>
          <w:b/>
          <w:bCs/>
          <w:sz w:val="23"/>
          <w:szCs w:val="23"/>
          <w:lang w:eastAsia="ar-SA" w:bidi="ar-SA"/>
        </w:rPr>
      </w:pPr>
      <w:r w:rsidRPr="00310ABC">
        <w:rPr>
          <w:rFonts w:ascii="Lato" w:eastAsia="Calibri" w:hAnsi="Lato" w:cs="Calibri"/>
          <w:b/>
          <w:bCs/>
          <w:sz w:val="23"/>
          <w:szCs w:val="23"/>
          <w:lang w:eastAsia="ar-SA" w:bidi="ar-SA"/>
        </w:rPr>
        <w:t>Wartość oferty brutto: …………………………………………………..…… zł</w:t>
      </w:r>
    </w:p>
    <w:p w14:paraId="5F6B5CD5" w14:textId="77777777" w:rsidR="0049439D" w:rsidRPr="00310ABC" w:rsidRDefault="0049439D" w:rsidP="0049439D">
      <w:pPr>
        <w:widowControl/>
        <w:tabs>
          <w:tab w:val="left" w:pos="0"/>
        </w:tabs>
        <w:suppressAutoHyphens/>
        <w:autoSpaceDE/>
        <w:autoSpaceDN/>
        <w:spacing w:before="120" w:after="120" w:line="276" w:lineRule="auto"/>
        <w:jc w:val="both"/>
        <w:rPr>
          <w:rFonts w:ascii="Lato" w:eastAsia="Calibri" w:hAnsi="Lato" w:cs="Calibri"/>
          <w:sz w:val="23"/>
          <w:szCs w:val="23"/>
          <w:lang w:eastAsia="ar-SA" w:bidi="ar-SA"/>
        </w:rPr>
      </w:pPr>
      <w:r w:rsidRPr="00310ABC">
        <w:rPr>
          <w:rFonts w:ascii="Lato" w:eastAsia="Calibri" w:hAnsi="Lato" w:cs="Calibri"/>
          <w:sz w:val="23"/>
          <w:szCs w:val="23"/>
          <w:lang w:eastAsia="ar-SA" w:bidi="ar-SA"/>
        </w:rPr>
        <w:t>(słownie:……………………………………………………………….............................................................................)</w:t>
      </w:r>
    </w:p>
    <w:p w14:paraId="7054D293" w14:textId="77777777" w:rsidR="00A52551" w:rsidRPr="00310ABC" w:rsidRDefault="00A52551" w:rsidP="00E01F4F">
      <w:pPr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3"/>
          <w:szCs w:val="23"/>
          <w:lang w:eastAsia="ar-SA" w:bidi="ar-SA"/>
        </w:rPr>
      </w:pPr>
    </w:p>
    <w:p w14:paraId="011F4EB0" w14:textId="77777777" w:rsidR="00A52551" w:rsidRPr="00310ABC" w:rsidRDefault="00A52551" w:rsidP="00E01F4F">
      <w:pPr>
        <w:widowControl/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b/>
          <w:bCs/>
          <w:sz w:val="24"/>
          <w:szCs w:val="24"/>
          <w:lang w:eastAsia="ar-SA" w:bidi="ar-SA"/>
        </w:rPr>
      </w:pPr>
      <w:r w:rsidRPr="00310ABC">
        <w:rPr>
          <w:rFonts w:ascii="Lato" w:eastAsia="Calibri" w:hAnsi="Lato" w:cs="Calibri"/>
          <w:b/>
          <w:bCs/>
          <w:sz w:val="24"/>
          <w:szCs w:val="24"/>
          <w:lang w:eastAsia="ar-SA" w:bidi="ar-SA"/>
        </w:rPr>
        <w:t>3.4. CZĘŚĆ 4: Dostawa blachy dachowej</w:t>
      </w:r>
    </w:p>
    <w:tbl>
      <w:tblPr>
        <w:tblStyle w:val="Tabela-Siatka"/>
        <w:tblW w:w="10395" w:type="dxa"/>
        <w:tblInd w:w="-572" w:type="dxa"/>
        <w:tblLook w:val="04A0" w:firstRow="1" w:lastRow="0" w:firstColumn="1" w:lastColumn="0" w:noHBand="0" w:noVBand="1"/>
      </w:tblPr>
      <w:tblGrid>
        <w:gridCol w:w="709"/>
        <w:gridCol w:w="1701"/>
        <w:gridCol w:w="1418"/>
        <w:gridCol w:w="1701"/>
        <w:gridCol w:w="1701"/>
        <w:gridCol w:w="1417"/>
        <w:gridCol w:w="1748"/>
      </w:tblGrid>
      <w:tr w:rsidR="00A52551" w:rsidRPr="00310ABC" w14:paraId="0B30F791" w14:textId="77777777" w:rsidTr="00F81A99">
        <w:trPr>
          <w:trHeight w:val="835"/>
        </w:trPr>
        <w:tc>
          <w:tcPr>
            <w:tcW w:w="709" w:type="dxa"/>
            <w:vAlign w:val="center"/>
          </w:tcPr>
          <w:p w14:paraId="291A5E07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Lp.</w:t>
            </w:r>
          </w:p>
        </w:tc>
        <w:tc>
          <w:tcPr>
            <w:tcW w:w="3119" w:type="dxa"/>
            <w:gridSpan w:val="2"/>
            <w:vAlign w:val="center"/>
          </w:tcPr>
          <w:p w14:paraId="7395ECD6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Nazwa</w:t>
            </w:r>
          </w:p>
        </w:tc>
        <w:tc>
          <w:tcPr>
            <w:tcW w:w="1701" w:type="dxa"/>
            <w:vAlign w:val="center"/>
          </w:tcPr>
          <w:p w14:paraId="59ABBF38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Cena jednostkowa netto /m</w:t>
            </w:r>
            <w:r w:rsidRPr="00310ABC">
              <w:rPr>
                <w:rFonts w:ascii="Lato" w:eastAsia="Calibri" w:hAnsi="Lato" w:cs="Calibri"/>
                <w:sz w:val="24"/>
                <w:szCs w:val="24"/>
                <w:vertAlign w:val="superscript"/>
                <w:lang w:eastAsia="ar-SA" w:bidi="ar-SA"/>
              </w:rPr>
              <w:t>2</w:t>
            </w: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/szt./m</w:t>
            </w:r>
          </w:p>
        </w:tc>
        <w:tc>
          <w:tcPr>
            <w:tcW w:w="1701" w:type="dxa"/>
            <w:vAlign w:val="center"/>
          </w:tcPr>
          <w:p w14:paraId="2CD3B81D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vertAlign w:val="superscript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Cena jednostkowa netto /m</w:t>
            </w:r>
            <w:r w:rsidRPr="00310ABC">
              <w:rPr>
                <w:rFonts w:ascii="Lato" w:eastAsia="Calibri" w:hAnsi="Lato" w:cs="Calibri"/>
                <w:sz w:val="24"/>
                <w:szCs w:val="24"/>
                <w:vertAlign w:val="superscript"/>
                <w:lang w:eastAsia="ar-SA" w:bidi="ar-SA"/>
              </w:rPr>
              <w:t>2</w:t>
            </w: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/szt./m</w:t>
            </w:r>
          </w:p>
        </w:tc>
        <w:tc>
          <w:tcPr>
            <w:tcW w:w="1417" w:type="dxa"/>
            <w:vAlign w:val="center"/>
          </w:tcPr>
          <w:p w14:paraId="514AF22C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Ilość</w:t>
            </w:r>
          </w:p>
        </w:tc>
        <w:tc>
          <w:tcPr>
            <w:tcW w:w="1748" w:type="dxa"/>
            <w:vAlign w:val="center"/>
          </w:tcPr>
          <w:p w14:paraId="43396052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Cena oferty brutto zł</w:t>
            </w:r>
          </w:p>
        </w:tc>
      </w:tr>
      <w:tr w:rsidR="00F81A99" w:rsidRPr="00310ABC" w14:paraId="49B867FE" w14:textId="77777777" w:rsidTr="00F81A99">
        <w:trPr>
          <w:trHeight w:val="343"/>
        </w:trPr>
        <w:tc>
          <w:tcPr>
            <w:tcW w:w="709" w:type="dxa"/>
            <w:vAlign w:val="center"/>
          </w:tcPr>
          <w:p w14:paraId="70963DFB" w14:textId="59187619" w:rsidR="00F81A99" w:rsidRPr="00310ABC" w:rsidRDefault="00F81A99" w:rsidP="00F81A9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hAnsi="Lato"/>
                <w:sz w:val="24"/>
                <w:szCs w:val="24"/>
              </w:rPr>
              <w:t>1.</w:t>
            </w:r>
          </w:p>
        </w:tc>
        <w:tc>
          <w:tcPr>
            <w:tcW w:w="3119" w:type="dxa"/>
            <w:gridSpan w:val="2"/>
          </w:tcPr>
          <w:p w14:paraId="4ED4AAE3" w14:textId="02106759" w:rsidR="00F81A99" w:rsidRPr="00310ABC" w:rsidRDefault="00F81A99" w:rsidP="00F81A99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hAnsi="Lato"/>
                <w:sz w:val="24"/>
                <w:szCs w:val="24"/>
              </w:rPr>
              <w:t>Blachodachówka gat. I, gr. 0,5 mm, kolor – wiśniowy RALL 3011</w:t>
            </w:r>
          </w:p>
        </w:tc>
        <w:tc>
          <w:tcPr>
            <w:tcW w:w="1701" w:type="dxa"/>
            <w:vAlign w:val="center"/>
          </w:tcPr>
          <w:p w14:paraId="4FACA519" w14:textId="77777777" w:rsidR="00F81A99" w:rsidRPr="00310ABC" w:rsidRDefault="00F81A99" w:rsidP="00F81A9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701" w:type="dxa"/>
            <w:vAlign w:val="center"/>
          </w:tcPr>
          <w:p w14:paraId="2D4699BB" w14:textId="77777777" w:rsidR="00F81A99" w:rsidRPr="00310ABC" w:rsidRDefault="00F81A99" w:rsidP="00F81A9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417" w:type="dxa"/>
            <w:vAlign w:val="center"/>
          </w:tcPr>
          <w:p w14:paraId="0884791F" w14:textId="1999E02E" w:rsidR="00F81A99" w:rsidRPr="00310ABC" w:rsidRDefault="00F81A99" w:rsidP="00F81A9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hAnsi="Lato"/>
                <w:sz w:val="24"/>
                <w:szCs w:val="24"/>
              </w:rPr>
              <w:t>72 m</w:t>
            </w:r>
            <w:r w:rsidRPr="00310ABC">
              <w:rPr>
                <w:rFonts w:ascii="Lato" w:hAnsi="La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48" w:type="dxa"/>
            <w:vAlign w:val="center"/>
          </w:tcPr>
          <w:p w14:paraId="5D275A19" w14:textId="56A6C251" w:rsidR="00F81A99" w:rsidRPr="00310ABC" w:rsidRDefault="00F81A99" w:rsidP="00F81A9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</w:tr>
      <w:tr w:rsidR="00F81A99" w:rsidRPr="00310ABC" w14:paraId="4AF4FCAC" w14:textId="77777777" w:rsidTr="00F81A99">
        <w:trPr>
          <w:trHeight w:val="358"/>
        </w:trPr>
        <w:tc>
          <w:tcPr>
            <w:tcW w:w="709" w:type="dxa"/>
            <w:vAlign w:val="center"/>
          </w:tcPr>
          <w:p w14:paraId="427A5F3A" w14:textId="4F144EC8" w:rsidR="00F81A99" w:rsidRPr="00310ABC" w:rsidRDefault="00F81A99" w:rsidP="00F81A9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hAnsi="Lato"/>
                <w:sz w:val="24"/>
                <w:szCs w:val="24"/>
              </w:rPr>
              <w:t>2.</w:t>
            </w:r>
          </w:p>
        </w:tc>
        <w:tc>
          <w:tcPr>
            <w:tcW w:w="3119" w:type="dxa"/>
            <w:gridSpan w:val="2"/>
          </w:tcPr>
          <w:p w14:paraId="6BA419BF" w14:textId="66A086D3" w:rsidR="00F81A99" w:rsidRPr="00310ABC" w:rsidRDefault="00F81A99" w:rsidP="00F81A99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hAnsi="Lato"/>
                <w:sz w:val="24"/>
                <w:szCs w:val="24"/>
              </w:rPr>
              <w:t>Blacha płaska gat. I, gr. 0,55 mm, kolor - wiśniowy RALL 3011</w:t>
            </w:r>
          </w:p>
        </w:tc>
        <w:tc>
          <w:tcPr>
            <w:tcW w:w="1701" w:type="dxa"/>
            <w:vAlign w:val="center"/>
          </w:tcPr>
          <w:p w14:paraId="117CA0E3" w14:textId="77777777" w:rsidR="00F81A99" w:rsidRPr="00310ABC" w:rsidRDefault="00F81A99" w:rsidP="00F81A9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701" w:type="dxa"/>
            <w:vAlign w:val="center"/>
          </w:tcPr>
          <w:p w14:paraId="7534D889" w14:textId="77777777" w:rsidR="00F81A99" w:rsidRPr="00310ABC" w:rsidRDefault="00F81A99" w:rsidP="00F81A9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417" w:type="dxa"/>
            <w:vAlign w:val="center"/>
          </w:tcPr>
          <w:p w14:paraId="07640931" w14:textId="2D664173" w:rsidR="00F81A99" w:rsidRPr="00310ABC" w:rsidRDefault="00F81A99" w:rsidP="00F81A9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hAnsi="Lato"/>
                <w:sz w:val="24"/>
                <w:szCs w:val="24"/>
              </w:rPr>
              <w:t>25 m</w:t>
            </w:r>
            <w:r w:rsidRPr="00310ABC">
              <w:rPr>
                <w:rFonts w:ascii="Lato" w:hAnsi="La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48" w:type="dxa"/>
            <w:vAlign w:val="center"/>
          </w:tcPr>
          <w:p w14:paraId="23C15560" w14:textId="56797072" w:rsidR="00F81A99" w:rsidRPr="00310ABC" w:rsidRDefault="00F81A99" w:rsidP="00F81A9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</w:tr>
      <w:tr w:rsidR="00F81A99" w:rsidRPr="00310ABC" w14:paraId="04028389" w14:textId="77777777" w:rsidTr="00F81A99">
        <w:trPr>
          <w:trHeight w:val="358"/>
        </w:trPr>
        <w:tc>
          <w:tcPr>
            <w:tcW w:w="709" w:type="dxa"/>
            <w:vAlign w:val="center"/>
          </w:tcPr>
          <w:p w14:paraId="338E2030" w14:textId="72A72846" w:rsidR="00F81A99" w:rsidRPr="00310ABC" w:rsidRDefault="00F81A99" w:rsidP="00F81A9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hAnsi="Lato"/>
                <w:sz w:val="24"/>
                <w:szCs w:val="24"/>
              </w:rPr>
              <w:t>3.</w:t>
            </w:r>
          </w:p>
        </w:tc>
        <w:tc>
          <w:tcPr>
            <w:tcW w:w="3119" w:type="dxa"/>
            <w:gridSpan w:val="2"/>
          </w:tcPr>
          <w:p w14:paraId="6E7592C6" w14:textId="2A72435F" w:rsidR="00F81A99" w:rsidRPr="00310ABC" w:rsidRDefault="00F81A99" w:rsidP="00F81A99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hAnsi="Lato"/>
                <w:sz w:val="24"/>
                <w:szCs w:val="24"/>
              </w:rPr>
              <w:t>Obróbka kalenicy, baryłkowa duża F17, kolor - wiśniowy RALL 3011</w:t>
            </w:r>
          </w:p>
        </w:tc>
        <w:tc>
          <w:tcPr>
            <w:tcW w:w="1701" w:type="dxa"/>
            <w:vAlign w:val="center"/>
          </w:tcPr>
          <w:p w14:paraId="2F8C9EC1" w14:textId="77777777" w:rsidR="00F81A99" w:rsidRPr="00310ABC" w:rsidRDefault="00F81A99" w:rsidP="00F81A9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701" w:type="dxa"/>
            <w:vAlign w:val="center"/>
          </w:tcPr>
          <w:p w14:paraId="40B33073" w14:textId="77777777" w:rsidR="00F81A99" w:rsidRPr="00310ABC" w:rsidRDefault="00F81A99" w:rsidP="00F81A9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417" w:type="dxa"/>
            <w:vAlign w:val="center"/>
          </w:tcPr>
          <w:p w14:paraId="3556798E" w14:textId="0A293A9B" w:rsidR="00F81A99" w:rsidRPr="00310ABC" w:rsidRDefault="00F81A99" w:rsidP="00F81A9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hAnsi="Lato"/>
                <w:sz w:val="24"/>
                <w:szCs w:val="24"/>
              </w:rPr>
              <w:t>8 szt.</w:t>
            </w:r>
          </w:p>
        </w:tc>
        <w:tc>
          <w:tcPr>
            <w:tcW w:w="1748" w:type="dxa"/>
            <w:vAlign w:val="center"/>
          </w:tcPr>
          <w:p w14:paraId="518204E4" w14:textId="0BDBA926" w:rsidR="00F81A99" w:rsidRPr="00310ABC" w:rsidRDefault="00F81A99" w:rsidP="00F81A9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</w:tr>
      <w:tr w:rsidR="00F81A99" w:rsidRPr="00310ABC" w14:paraId="3B037906" w14:textId="77777777" w:rsidTr="00F81A99">
        <w:trPr>
          <w:trHeight w:val="343"/>
        </w:trPr>
        <w:tc>
          <w:tcPr>
            <w:tcW w:w="709" w:type="dxa"/>
            <w:vAlign w:val="center"/>
          </w:tcPr>
          <w:p w14:paraId="6F7CD70A" w14:textId="609D6189" w:rsidR="00F81A99" w:rsidRPr="00310ABC" w:rsidRDefault="00F81A99" w:rsidP="00F81A9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hAnsi="Lato"/>
                <w:sz w:val="24"/>
                <w:szCs w:val="24"/>
              </w:rPr>
              <w:t>4.</w:t>
            </w:r>
          </w:p>
        </w:tc>
        <w:tc>
          <w:tcPr>
            <w:tcW w:w="3119" w:type="dxa"/>
            <w:gridSpan w:val="2"/>
          </w:tcPr>
          <w:p w14:paraId="23528449" w14:textId="2215CD64" w:rsidR="00F81A99" w:rsidRPr="00310ABC" w:rsidRDefault="00F81A99" w:rsidP="00F81A99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hAnsi="Lato"/>
                <w:sz w:val="24"/>
                <w:szCs w:val="24"/>
              </w:rPr>
              <w:t>Taśma kalenicowa z tkaniną techniczną, szer. 200 mm, rolka 5 m</w:t>
            </w:r>
          </w:p>
        </w:tc>
        <w:tc>
          <w:tcPr>
            <w:tcW w:w="1701" w:type="dxa"/>
            <w:vAlign w:val="center"/>
          </w:tcPr>
          <w:p w14:paraId="2FA99C7E" w14:textId="77777777" w:rsidR="00F81A99" w:rsidRPr="00310ABC" w:rsidRDefault="00F81A99" w:rsidP="00F81A9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701" w:type="dxa"/>
            <w:vAlign w:val="center"/>
          </w:tcPr>
          <w:p w14:paraId="18E55B8D" w14:textId="77777777" w:rsidR="00F81A99" w:rsidRPr="00310ABC" w:rsidRDefault="00F81A99" w:rsidP="00F81A9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417" w:type="dxa"/>
            <w:vAlign w:val="center"/>
          </w:tcPr>
          <w:p w14:paraId="31F5F888" w14:textId="7D572B06" w:rsidR="00F81A99" w:rsidRPr="00310ABC" w:rsidRDefault="00F81A99" w:rsidP="00F81A9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hAnsi="Lato"/>
                <w:sz w:val="24"/>
                <w:szCs w:val="24"/>
              </w:rPr>
              <w:t>3 szt.</w:t>
            </w:r>
          </w:p>
        </w:tc>
        <w:tc>
          <w:tcPr>
            <w:tcW w:w="1748" w:type="dxa"/>
            <w:vAlign w:val="center"/>
          </w:tcPr>
          <w:p w14:paraId="444C37BF" w14:textId="04F4C138" w:rsidR="00F81A99" w:rsidRPr="00310ABC" w:rsidRDefault="00F81A99" w:rsidP="00F81A9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</w:tr>
      <w:tr w:rsidR="00F81A99" w:rsidRPr="00310ABC" w14:paraId="6D0796FB" w14:textId="77777777" w:rsidTr="00F81A99">
        <w:trPr>
          <w:trHeight w:val="343"/>
        </w:trPr>
        <w:tc>
          <w:tcPr>
            <w:tcW w:w="709" w:type="dxa"/>
            <w:vAlign w:val="center"/>
          </w:tcPr>
          <w:p w14:paraId="0F469E78" w14:textId="169EE547" w:rsidR="00F81A99" w:rsidRPr="00310ABC" w:rsidRDefault="00F81A99" w:rsidP="00F81A9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hAnsi="Lato"/>
                <w:sz w:val="24"/>
                <w:szCs w:val="24"/>
              </w:rPr>
              <w:t>5.</w:t>
            </w:r>
          </w:p>
        </w:tc>
        <w:tc>
          <w:tcPr>
            <w:tcW w:w="3119" w:type="dxa"/>
            <w:gridSpan w:val="2"/>
          </w:tcPr>
          <w:p w14:paraId="233A196B" w14:textId="61F292BE" w:rsidR="00F81A99" w:rsidRPr="00310ABC" w:rsidRDefault="00F81A99" w:rsidP="00F81A99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hAnsi="Lato"/>
                <w:sz w:val="24"/>
                <w:szCs w:val="24"/>
              </w:rPr>
              <w:t>Rynna 125 mm, 4 m</w:t>
            </w:r>
          </w:p>
        </w:tc>
        <w:tc>
          <w:tcPr>
            <w:tcW w:w="1701" w:type="dxa"/>
            <w:vAlign w:val="center"/>
          </w:tcPr>
          <w:p w14:paraId="06EDDDB7" w14:textId="77777777" w:rsidR="00F81A99" w:rsidRPr="00310ABC" w:rsidRDefault="00F81A99" w:rsidP="00F81A9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701" w:type="dxa"/>
            <w:vAlign w:val="center"/>
          </w:tcPr>
          <w:p w14:paraId="6E5F5FAA" w14:textId="77777777" w:rsidR="00F81A99" w:rsidRPr="00310ABC" w:rsidRDefault="00F81A99" w:rsidP="00F81A9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417" w:type="dxa"/>
            <w:vAlign w:val="center"/>
          </w:tcPr>
          <w:p w14:paraId="5BE5E0B6" w14:textId="5748401C" w:rsidR="00F81A99" w:rsidRPr="00310ABC" w:rsidRDefault="00F81A99" w:rsidP="00F81A9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hAnsi="Lato"/>
                <w:sz w:val="24"/>
                <w:szCs w:val="24"/>
              </w:rPr>
              <w:t>5 szt.</w:t>
            </w:r>
          </w:p>
        </w:tc>
        <w:tc>
          <w:tcPr>
            <w:tcW w:w="1748" w:type="dxa"/>
            <w:vAlign w:val="center"/>
          </w:tcPr>
          <w:p w14:paraId="1CEA8BF2" w14:textId="3CA52D7A" w:rsidR="00F81A99" w:rsidRPr="00310ABC" w:rsidRDefault="00F81A99" w:rsidP="00F81A9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</w:tr>
      <w:tr w:rsidR="00F81A99" w:rsidRPr="00310ABC" w14:paraId="231ED811" w14:textId="77777777" w:rsidTr="00F81A99">
        <w:trPr>
          <w:trHeight w:val="343"/>
        </w:trPr>
        <w:tc>
          <w:tcPr>
            <w:tcW w:w="709" w:type="dxa"/>
            <w:vAlign w:val="center"/>
          </w:tcPr>
          <w:p w14:paraId="573813BE" w14:textId="7BA3B7E5" w:rsidR="00F81A99" w:rsidRPr="00310ABC" w:rsidRDefault="00F81A99" w:rsidP="00F81A9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hAnsi="Lato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19" w:type="dxa"/>
            <w:gridSpan w:val="2"/>
          </w:tcPr>
          <w:p w14:paraId="1D5A43E8" w14:textId="0A2D72D6" w:rsidR="00F81A99" w:rsidRPr="00310ABC" w:rsidRDefault="00F81A99" w:rsidP="00F81A99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hAnsi="Lato"/>
                <w:sz w:val="24"/>
                <w:szCs w:val="24"/>
              </w:rPr>
              <w:t>Rynna 125mm, 3 m</w:t>
            </w:r>
          </w:p>
        </w:tc>
        <w:tc>
          <w:tcPr>
            <w:tcW w:w="1701" w:type="dxa"/>
            <w:vAlign w:val="center"/>
          </w:tcPr>
          <w:p w14:paraId="2AEBD3A1" w14:textId="77777777" w:rsidR="00F81A99" w:rsidRPr="00310ABC" w:rsidRDefault="00F81A99" w:rsidP="00F81A9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701" w:type="dxa"/>
            <w:vAlign w:val="center"/>
          </w:tcPr>
          <w:p w14:paraId="342291BE" w14:textId="77777777" w:rsidR="00F81A99" w:rsidRPr="00310ABC" w:rsidRDefault="00F81A99" w:rsidP="00F81A9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417" w:type="dxa"/>
            <w:vAlign w:val="center"/>
          </w:tcPr>
          <w:p w14:paraId="2D3E0017" w14:textId="19C6E0D2" w:rsidR="00F81A99" w:rsidRPr="00310ABC" w:rsidRDefault="00F81A99" w:rsidP="00F81A9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hAnsi="Lato"/>
                <w:sz w:val="24"/>
                <w:szCs w:val="24"/>
              </w:rPr>
              <w:t>2 szt.</w:t>
            </w:r>
          </w:p>
        </w:tc>
        <w:tc>
          <w:tcPr>
            <w:tcW w:w="1748" w:type="dxa"/>
            <w:vAlign w:val="center"/>
          </w:tcPr>
          <w:p w14:paraId="3E963292" w14:textId="27CE7AA3" w:rsidR="00F81A99" w:rsidRPr="00310ABC" w:rsidRDefault="00F81A99" w:rsidP="00F81A9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</w:tr>
      <w:tr w:rsidR="00F81A99" w:rsidRPr="00310ABC" w14:paraId="27666F9F" w14:textId="77777777" w:rsidTr="00F81A99">
        <w:trPr>
          <w:trHeight w:val="343"/>
        </w:trPr>
        <w:tc>
          <w:tcPr>
            <w:tcW w:w="709" w:type="dxa"/>
            <w:vAlign w:val="center"/>
          </w:tcPr>
          <w:p w14:paraId="7153D386" w14:textId="220389CE" w:rsidR="00F81A99" w:rsidRPr="00310ABC" w:rsidRDefault="00F81A99" w:rsidP="00F81A9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hAnsi="Lato"/>
                <w:sz w:val="24"/>
                <w:szCs w:val="24"/>
              </w:rPr>
              <w:t>7.</w:t>
            </w:r>
          </w:p>
        </w:tc>
        <w:tc>
          <w:tcPr>
            <w:tcW w:w="3119" w:type="dxa"/>
            <w:gridSpan w:val="2"/>
          </w:tcPr>
          <w:p w14:paraId="37E6A33B" w14:textId="37725466" w:rsidR="00F81A99" w:rsidRPr="00310ABC" w:rsidRDefault="00F81A99" w:rsidP="00F81A99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hAnsi="Lato"/>
                <w:sz w:val="24"/>
                <w:szCs w:val="24"/>
              </w:rPr>
              <w:t>Złączka do rynny 125 mm</w:t>
            </w:r>
          </w:p>
        </w:tc>
        <w:tc>
          <w:tcPr>
            <w:tcW w:w="1701" w:type="dxa"/>
            <w:vAlign w:val="center"/>
          </w:tcPr>
          <w:p w14:paraId="2610E979" w14:textId="77777777" w:rsidR="00F81A99" w:rsidRPr="00310ABC" w:rsidRDefault="00F81A99" w:rsidP="00F81A9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701" w:type="dxa"/>
            <w:vAlign w:val="center"/>
          </w:tcPr>
          <w:p w14:paraId="71D99508" w14:textId="77777777" w:rsidR="00F81A99" w:rsidRPr="00310ABC" w:rsidRDefault="00F81A99" w:rsidP="00F81A9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417" w:type="dxa"/>
            <w:vAlign w:val="center"/>
          </w:tcPr>
          <w:p w14:paraId="43373816" w14:textId="3BBB71BE" w:rsidR="00F81A99" w:rsidRPr="00310ABC" w:rsidRDefault="00F81A99" w:rsidP="00F81A9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hAnsi="Lato"/>
                <w:sz w:val="24"/>
                <w:szCs w:val="24"/>
              </w:rPr>
              <w:t>4 szt.</w:t>
            </w:r>
          </w:p>
        </w:tc>
        <w:tc>
          <w:tcPr>
            <w:tcW w:w="1748" w:type="dxa"/>
            <w:vAlign w:val="center"/>
          </w:tcPr>
          <w:p w14:paraId="386F784A" w14:textId="37438679" w:rsidR="00F81A99" w:rsidRPr="00310ABC" w:rsidRDefault="00F81A99" w:rsidP="00F81A9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</w:tr>
      <w:tr w:rsidR="00F81A99" w:rsidRPr="00310ABC" w14:paraId="7D873257" w14:textId="77777777" w:rsidTr="00F81A99">
        <w:trPr>
          <w:trHeight w:val="343"/>
        </w:trPr>
        <w:tc>
          <w:tcPr>
            <w:tcW w:w="709" w:type="dxa"/>
            <w:vAlign w:val="center"/>
          </w:tcPr>
          <w:p w14:paraId="1FD4FE35" w14:textId="640ACBA1" w:rsidR="00F81A99" w:rsidRPr="00310ABC" w:rsidRDefault="00F81A99" w:rsidP="00F81A9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hAnsi="Lato"/>
                <w:sz w:val="24"/>
                <w:szCs w:val="24"/>
              </w:rPr>
              <w:t>8.</w:t>
            </w:r>
          </w:p>
        </w:tc>
        <w:tc>
          <w:tcPr>
            <w:tcW w:w="3119" w:type="dxa"/>
            <w:gridSpan w:val="2"/>
          </w:tcPr>
          <w:p w14:paraId="4928E9C1" w14:textId="3B0555DA" w:rsidR="00F81A99" w:rsidRPr="00310ABC" w:rsidRDefault="00F81A99" w:rsidP="00F81A99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hAnsi="Lato"/>
                <w:sz w:val="24"/>
                <w:szCs w:val="24"/>
              </w:rPr>
              <w:t xml:space="preserve">Hak DDC do rynny </w:t>
            </w:r>
          </w:p>
        </w:tc>
        <w:tc>
          <w:tcPr>
            <w:tcW w:w="1701" w:type="dxa"/>
            <w:vAlign w:val="center"/>
          </w:tcPr>
          <w:p w14:paraId="419C7B49" w14:textId="77777777" w:rsidR="00F81A99" w:rsidRPr="00310ABC" w:rsidRDefault="00F81A99" w:rsidP="00F81A9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701" w:type="dxa"/>
            <w:vAlign w:val="center"/>
          </w:tcPr>
          <w:p w14:paraId="2B32881F" w14:textId="77777777" w:rsidR="00F81A99" w:rsidRPr="00310ABC" w:rsidRDefault="00F81A99" w:rsidP="00F81A9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417" w:type="dxa"/>
            <w:vAlign w:val="center"/>
          </w:tcPr>
          <w:p w14:paraId="4C9CD69E" w14:textId="32BBF58B" w:rsidR="00F81A99" w:rsidRPr="00310ABC" w:rsidRDefault="00F81A99" w:rsidP="00F81A9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hAnsi="Lato"/>
                <w:sz w:val="24"/>
                <w:szCs w:val="24"/>
              </w:rPr>
              <w:t>54 szt.</w:t>
            </w:r>
          </w:p>
        </w:tc>
        <w:tc>
          <w:tcPr>
            <w:tcW w:w="1748" w:type="dxa"/>
            <w:vAlign w:val="center"/>
          </w:tcPr>
          <w:p w14:paraId="37E23E92" w14:textId="348A9FD5" w:rsidR="00F81A99" w:rsidRPr="00310ABC" w:rsidRDefault="00F81A99" w:rsidP="00F81A9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</w:tr>
      <w:tr w:rsidR="00F81A99" w:rsidRPr="00310ABC" w14:paraId="6F8BEE13" w14:textId="77777777" w:rsidTr="00F81A99">
        <w:trPr>
          <w:trHeight w:val="343"/>
        </w:trPr>
        <w:tc>
          <w:tcPr>
            <w:tcW w:w="709" w:type="dxa"/>
            <w:vAlign w:val="center"/>
          </w:tcPr>
          <w:p w14:paraId="46A32280" w14:textId="1E95B565" w:rsidR="00F81A99" w:rsidRPr="00310ABC" w:rsidRDefault="00F81A99" w:rsidP="00F81A9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hAnsi="Lato"/>
                <w:sz w:val="24"/>
                <w:szCs w:val="24"/>
              </w:rPr>
              <w:t>9.</w:t>
            </w:r>
          </w:p>
        </w:tc>
        <w:tc>
          <w:tcPr>
            <w:tcW w:w="3119" w:type="dxa"/>
            <w:gridSpan w:val="2"/>
          </w:tcPr>
          <w:p w14:paraId="7B6F5BBE" w14:textId="6C9CCC14" w:rsidR="00F81A99" w:rsidRPr="00310ABC" w:rsidRDefault="00F81A99" w:rsidP="00F81A99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hAnsi="Lato"/>
                <w:sz w:val="24"/>
                <w:szCs w:val="24"/>
              </w:rPr>
              <w:t xml:space="preserve">Dekiel lewy </w:t>
            </w:r>
          </w:p>
        </w:tc>
        <w:tc>
          <w:tcPr>
            <w:tcW w:w="1701" w:type="dxa"/>
            <w:vAlign w:val="center"/>
          </w:tcPr>
          <w:p w14:paraId="7A1F80A8" w14:textId="77777777" w:rsidR="00F81A99" w:rsidRPr="00310ABC" w:rsidRDefault="00F81A99" w:rsidP="00F81A9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701" w:type="dxa"/>
            <w:vAlign w:val="center"/>
          </w:tcPr>
          <w:p w14:paraId="259797F5" w14:textId="77777777" w:rsidR="00F81A99" w:rsidRPr="00310ABC" w:rsidRDefault="00F81A99" w:rsidP="00F81A9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417" w:type="dxa"/>
            <w:vAlign w:val="center"/>
          </w:tcPr>
          <w:p w14:paraId="43AD4D46" w14:textId="5B677EDC" w:rsidR="00F81A99" w:rsidRPr="00310ABC" w:rsidRDefault="00F81A99" w:rsidP="00F81A9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hAnsi="Lato"/>
                <w:sz w:val="24"/>
                <w:szCs w:val="24"/>
              </w:rPr>
              <w:t>1 szt.</w:t>
            </w:r>
          </w:p>
        </w:tc>
        <w:tc>
          <w:tcPr>
            <w:tcW w:w="1748" w:type="dxa"/>
            <w:vAlign w:val="center"/>
          </w:tcPr>
          <w:p w14:paraId="6A7A43E7" w14:textId="452279FB" w:rsidR="00F81A99" w:rsidRPr="00310ABC" w:rsidRDefault="00F81A99" w:rsidP="00F81A9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</w:tr>
      <w:tr w:rsidR="00F81A99" w:rsidRPr="00310ABC" w14:paraId="27CE5B2E" w14:textId="77777777" w:rsidTr="00F81A99">
        <w:trPr>
          <w:trHeight w:val="343"/>
        </w:trPr>
        <w:tc>
          <w:tcPr>
            <w:tcW w:w="709" w:type="dxa"/>
            <w:vAlign w:val="center"/>
          </w:tcPr>
          <w:p w14:paraId="66394417" w14:textId="54AB53F0" w:rsidR="00F81A99" w:rsidRPr="00310ABC" w:rsidRDefault="00F81A99" w:rsidP="00F81A9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hAnsi="Lato"/>
                <w:sz w:val="24"/>
                <w:szCs w:val="24"/>
              </w:rPr>
              <w:t>10.</w:t>
            </w:r>
          </w:p>
        </w:tc>
        <w:tc>
          <w:tcPr>
            <w:tcW w:w="3119" w:type="dxa"/>
            <w:gridSpan w:val="2"/>
          </w:tcPr>
          <w:p w14:paraId="3DF6037E" w14:textId="0CD9E3D8" w:rsidR="00F81A99" w:rsidRPr="00310ABC" w:rsidRDefault="00F81A99" w:rsidP="00F81A99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hAnsi="Lato"/>
                <w:sz w:val="24"/>
                <w:szCs w:val="24"/>
              </w:rPr>
              <w:t xml:space="preserve">Dekiel prawy </w:t>
            </w:r>
          </w:p>
        </w:tc>
        <w:tc>
          <w:tcPr>
            <w:tcW w:w="1701" w:type="dxa"/>
            <w:vAlign w:val="center"/>
          </w:tcPr>
          <w:p w14:paraId="21F0CA26" w14:textId="77777777" w:rsidR="00F81A99" w:rsidRPr="00310ABC" w:rsidRDefault="00F81A99" w:rsidP="00F81A9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701" w:type="dxa"/>
            <w:vAlign w:val="center"/>
          </w:tcPr>
          <w:p w14:paraId="2D87D153" w14:textId="77777777" w:rsidR="00F81A99" w:rsidRPr="00310ABC" w:rsidRDefault="00F81A99" w:rsidP="00F81A9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417" w:type="dxa"/>
            <w:vAlign w:val="center"/>
          </w:tcPr>
          <w:p w14:paraId="4E76157F" w14:textId="78CEC678" w:rsidR="00F81A99" w:rsidRPr="00310ABC" w:rsidRDefault="00F81A99" w:rsidP="00F81A9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hAnsi="Lato"/>
                <w:sz w:val="24"/>
                <w:szCs w:val="24"/>
              </w:rPr>
              <w:t>1 szt.</w:t>
            </w:r>
          </w:p>
        </w:tc>
        <w:tc>
          <w:tcPr>
            <w:tcW w:w="1748" w:type="dxa"/>
            <w:vAlign w:val="center"/>
          </w:tcPr>
          <w:p w14:paraId="232399C2" w14:textId="56AE7696" w:rsidR="00F81A99" w:rsidRPr="00310ABC" w:rsidRDefault="00F81A99" w:rsidP="00F81A9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</w:tr>
      <w:tr w:rsidR="00F81A99" w:rsidRPr="00310ABC" w14:paraId="43440131" w14:textId="77777777" w:rsidTr="00F81A99">
        <w:trPr>
          <w:trHeight w:val="343"/>
        </w:trPr>
        <w:tc>
          <w:tcPr>
            <w:tcW w:w="709" w:type="dxa"/>
            <w:vAlign w:val="center"/>
          </w:tcPr>
          <w:p w14:paraId="3E883074" w14:textId="74E500FE" w:rsidR="00F81A99" w:rsidRPr="00310ABC" w:rsidRDefault="00F81A99" w:rsidP="00F81A9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hAnsi="Lato"/>
                <w:sz w:val="24"/>
                <w:szCs w:val="24"/>
              </w:rPr>
              <w:t>11.</w:t>
            </w:r>
          </w:p>
        </w:tc>
        <w:tc>
          <w:tcPr>
            <w:tcW w:w="3119" w:type="dxa"/>
            <w:gridSpan w:val="2"/>
          </w:tcPr>
          <w:p w14:paraId="09B794E8" w14:textId="7E0DC312" w:rsidR="00F81A99" w:rsidRPr="00310ABC" w:rsidRDefault="00F81A99" w:rsidP="00F81A99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hAnsi="Lato"/>
                <w:sz w:val="24"/>
                <w:szCs w:val="24"/>
              </w:rPr>
              <w:t>Narożnik zewnętrzny 90</w:t>
            </w:r>
            <w:r w:rsidRPr="00310ABC">
              <w:rPr>
                <w:rFonts w:ascii="Lato" w:hAnsi="Lato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1701" w:type="dxa"/>
            <w:vAlign w:val="center"/>
          </w:tcPr>
          <w:p w14:paraId="62D835B0" w14:textId="77777777" w:rsidR="00F81A99" w:rsidRPr="00310ABC" w:rsidRDefault="00F81A99" w:rsidP="00F81A9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701" w:type="dxa"/>
            <w:vAlign w:val="center"/>
          </w:tcPr>
          <w:p w14:paraId="1B907DA0" w14:textId="77777777" w:rsidR="00F81A99" w:rsidRPr="00310ABC" w:rsidRDefault="00F81A99" w:rsidP="00F81A9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417" w:type="dxa"/>
            <w:vAlign w:val="center"/>
          </w:tcPr>
          <w:p w14:paraId="1130310E" w14:textId="2FA0F1BD" w:rsidR="00F81A99" w:rsidRPr="00310ABC" w:rsidRDefault="00F81A99" w:rsidP="00F81A99">
            <w:pPr>
              <w:suppressAutoHyphens/>
              <w:spacing w:line="276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bidi="ar-SA"/>
              </w:rPr>
            </w:pPr>
            <w:r w:rsidRPr="00310ABC">
              <w:rPr>
                <w:rFonts w:ascii="Lato" w:hAnsi="Lato"/>
                <w:sz w:val="24"/>
                <w:szCs w:val="24"/>
              </w:rPr>
              <w:t>2 szt.</w:t>
            </w:r>
          </w:p>
        </w:tc>
        <w:tc>
          <w:tcPr>
            <w:tcW w:w="1748" w:type="dxa"/>
            <w:vAlign w:val="center"/>
          </w:tcPr>
          <w:p w14:paraId="00D695F8" w14:textId="7E08419D" w:rsidR="00F81A99" w:rsidRPr="00310ABC" w:rsidRDefault="00F81A99" w:rsidP="00F81A9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</w:tr>
      <w:tr w:rsidR="00F81A99" w:rsidRPr="00310ABC" w14:paraId="77D11654" w14:textId="77777777" w:rsidTr="00F81A99">
        <w:trPr>
          <w:trHeight w:val="343"/>
        </w:trPr>
        <w:tc>
          <w:tcPr>
            <w:tcW w:w="709" w:type="dxa"/>
            <w:vAlign w:val="center"/>
          </w:tcPr>
          <w:p w14:paraId="21F311A6" w14:textId="6A5A442C" w:rsidR="00F81A99" w:rsidRPr="00310ABC" w:rsidRDefault="00F81A99" w:rsidP="00F81A9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hAnsi="Lato"/>
                <w:sz w:val="24"/>
                <w:szCs w:val="24"/>
              </w:rPr>
              <w:t>12.</w:t>
            </w:r>
          </w:p>
        </w:tc>
        <w:tc>
          <w:tcPr>
            <w:tcW w:w="3119" w:type="dxa"/>
            <w:gridSpan w:val="2"/>
          </w:tcPr>
          <w:p w14:paraId="04F8D4CA" w14:textId="62DD320B" w:rsidR="00F81A99" w:rsidRPr="00310ABC" w:rsidRDefault="00F81A99" w:rsidP="00F81A99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hAnsi="Lato"/>
                <w:sz w:val="24"/>
                <w:szCs w:val="24"/>
              </w:rPr>
              <w:t>Lej spustowy</w:t>
            </w:r>
          </w:p>
        </w:tc>
        <w:tc>
          <w:tcPr>
            <w:tcW w:w="1701" w:type="dxa"/>
            <w:vAlign w:val="center"/>
          </w:tcPr>
          <w:p w14:paraId="590807CC" w14:textId="77777777" w:rsidR="00F81A99" w:rsidRPr="00310ABC" w:rsidRDefault="00F81A99" w:rsidP="00F81A9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701" w:type="dxa"/>
            <w:vAlign w:val="center"/>
          </w:tcPr>
          <w:p w14:paraId="242002B7" w14:textId="77777777" w:rsidR="00F81A99" w:rsidRPr="00310ABC" w:rsidRDefault="00F81A99" w:rsidP="00F81A9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417" w:type="dxa"/>
            <w:vAlign w:val="center"/>
          </w:tcPr>
          <w:p w14:paraId="7B14E5A4" w14:textId="4C66BB26" w:rsidR="00F81A99" w:rsidRPr="00310ABC" w:rsidRDefault="00F81A99" w:rsidP="00F81A99">
            <w:pPr>
              <w:suppressAutoHyphens/>
              <w:spacing w:line="276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bidi="ar-SA"/>
              </w:rPr>
            </w:pPr>
            <w:r w:rsidRPr="00310ABC">
              <w:rPr>
                <w:rFonts w:ascii="Lato" w:hAnsi="Lato"/>
                <w:sz w:val="24"/>
                <w:szCs w:val="24"/>
              </w:rPr>
              <w:t>2 szt.</w:t>
            </w:r>
          </w:p>
        </w:tc>
        <w:tc>
          <w:tcPr>
            <w:tcW w:w="1748" w:type="dxa"/>
            <w:vAlign w:val="center"/>
          </w:tcPr>
          <w:p w14:paraId="6BBAC980" w14:textId="1DCA1E2C" w:rsidR="00F81A99" w:rsidRPr="00310ABC" w:rsidRDefault="00F81A99" w:rsidP="00F81A9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</w:tr>
      <w:tr w:rsidR="00F81A99" w:rsidRPr="00310ABC" w14:paraId="0C51437C" w14:textId="77777777" w:rsidTr="00F81A99">
        <w:trPr>
          <w:trHeight w:val="343"/>
        </w:trPr>
        <w:tc>
          <w:tcPr>
            <w:tcW w:w="709" w:type="dxa"/>
            <w:vAlign w:val="center"/>
          </w:tcPr>
          <w:p w14:paraId="08BCD7D3" w14:textId="35F8F71C" w:rsidR="00F81A99" w:rsidRPr="00310ABC" w:rsidRDefault="00F81A99" w:rsidP="00F81A9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hAnsi="Lato"/>
                <w:sz w:val="24"/>
                <w:szCs w:val="24"/>
              </w:rPr>
              <w:t>13.</w:t>
            </w:r>
          </w:p>
        </w:tc>
        <w:tc>
          <w:tcPr>
            <w:tcW w:w="3119" w:type="dxa"/>
            <w:gridSpan w:val="2"/>
          </w:tcPr>
          <w:p w14:paraId="4FB08135" w14:textId="52E9BC84" w:rsidR="00F81A99" w:rsidRPr="00310ABC" w:rsidRDefault="00F81A99" w:rsidP="00F81A99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hAnsi="Lato"/>
                <w:sz w:val="24"/>
                <w:szCs w:val="24"/>
              </w:rPr>
              <w:t>Kolano 67</w:t>
            </w:r>
            <w:r w:rsidRPr="00310ABC">
              <w:rPr>
                <w:rFonts w:ascii="Lato" w:hAnsi="Lato"/>
                <w:sz w:val="24"/>
                <w:szCs w:val="24"/>
                <w:vertAlign w:val="superscript"/>
              </w:rPr>
              <w:t>o</w:t>
            </w:r>
            <w:r w:rsidRPr="00310ABC">
              <w:rPr>
                <w:rFonts w:ascii="Lato" w:hAnsi="Lato"/>
                <w:sz w:val="24"/>
                <w:szCs w:val="24"/>
              </w:rPr>
              <w:t xml:space="preserve"> dwu </w:t>
            </w:r>
            <w:proofErr w:type="spellStart"/>
            <w:r w:rsidRPr="00310ABC">
              <w:rPr>
                <w:rFonts w:ascii="Lato" w:hAnsi="Lato"/>
                <w:sz w:val="24"/>
                <w:szCs w:val="24"/>
              </w:rPr>
              <w:t>kiel</w:t>
            </w:r>
            <w:proofErr w:type="spellEnd"/>
            <w:r w:rsidRPr="00310ABC">
              <w:rPr>
                <w:rFonts w:ascii="Lato" w:hAnsi="Lato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4159BA00" w14:textId="77777777" w:rsidR="00F81A99" w:rsidRPr="00310ABC" w:rsidRDefault="00F81A99" w:rsidP="00F81A9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701" w:type="dxa"/>
            <w:vAlign w:val="center"/>
          </w:tcPr>
          <w:p w14:paraId="2A41737C" w14:textId="77777777" w:rsidR="00F81A99" w:rsidRPr="00310ABC" w:rsidRDefault="00F81A99" w:rsidP="00F81A9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417" w:type="dxa"/>
            <w:vAlign w:val="center"/>
          </w:tcPr>
          <w:p w14:paraId="2BF81B96" w14:textId="1C267254" w:rsidR="00F81A99" w:rsidRPr="00310ABC" w:rsidRDefault="00F81A99" w:rsidP="00F81A99">
            <w:pPr>
              <w:suppressAutoHyphens/>
              <w:spacing w:line="276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bidi="ar-SA"/>
              </w:rPr>
            </w:pPr>
            <w:r w:rsidRPr="00310ABC">
              <w:rPr>
                <w:rFonts w:ascii="Lato" w:hAnsi="Lato"/>
                <w:sz w:val="24"/>
                <w:szCs w:val="24"/>
              </w:rPr>
              <w:t>4 szt.</w:t>
            </w:r>
          </w:p>
        </w:tc>
        <w:tc>
          <w:tcPr>
            <w:tcW w:w="1748" w:type="dxa"/>
            <w:vAlign w:val="center"/>
          </w:tcPr>
          <w:p w14:paraId="68472487" w14:textId="6DF43474" w:rsidR="00F81A99" w:rsidRPr="00310ABC" w:rsidRDefault="00F81A99" w:rsidP="00F81A9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</w:tr>
      <w:tr w:rsidR="00F81A99" w:rsidRPr="00310ABC" w14:paraId="44D10578" w14:textId="77777777" w:rsidTr="00F81A99">
        <w:trPr>
          <w:trHeight w:val="343"/>
        </w:trPr>
        <w:tc>
          <w:tcPr>
            <w:tcW w:w="709" w:type="dxa"/>
            <w:vAlign w:val="center"/>
          </w:tcPr>
          <w:p w14:paraId="633AC00A" w14:textId="6CFE90BD" w:rsidR="00F81A99" w:rsidRPr="00310ABC" w:rsidRDefault="00F81A99" w:rsidP="00F81A9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hAnsi="Lato"/>
                <w:sz w:val="24"/>
                <w:szCs w:val="24"/>
              </w:rPr>
              <w:t>14.</w:t>
            </w:r>
          </w:p>
        </w:tc>
        <w:tc>
          <w:tcPr>
            <w:tcW w:w="3119" w:type="dxa"/>
            <w:gridSpan w:val="2"/>
          </w:tcPr>
          <w:p w14:paraId="5FE62921" w14:textId="3BD78F6F" w:rsidR="00F81A99" w:rsidRPr="00310ABC" w:rsidRDefault="00F81A99" w:rsidP="00F81A99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hAnsi="Lato"/>
                <w:sz w:val="24"/>
                <w:szCs w:val="24"/>
              </w:rPr>
              <w:t>Rura spustowa 4 m</w:t>
            </w:r>
          </w:p>
        </w:tc>
        <w:tc>
          <w:tcPr>
            <w:tcW w:w="1701" w:type="dxa"/>
            <w:vAlign w:val="center"/>
          </w:tcPr>
          <w:p w14:paraId="1BC4CD9A" w14:textId="77777777" w:rsidR="00F81A99" w:rsidRPr="00310ABC" w:rsidRDefault="00F81A99" w:rsidP="00F81A9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701" w:type="dxa"/>
            <w:vAlign w:val="center"/>
          </w:tcPr>
          <w:p w14:paraId="68105506" w14:textId="77777777" w:rsidR="00F81A99" w:rsidRPr="00310ABC" w:rsidRDefault="00F81A99" w:rsidP="00F81A9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417" w:type="dxa"/>
            <w:vAlign w:val="center"/>
          </w:tcPr>
          <w:p w14:paraId="559ABD57" w14:textId="09FCCBF9" w:rsidR="00F81A99" w:rsidRPr="00310ABC" w:rsidRDefault="00F81A99" w:rsidP="00F81A99">
            <w:pPr>
              <w:suppressAutoHyphens/>
              <w:spacing w:line="276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bidi="ar-SA"/>
              </w:rPr>
            </w:pPr>
            <w:r w:rsidRPr="00310ABC">
              <w:rPr>
                <w:rFonts w:ascii="Lato" w:hAnsi="Lato"/>
                <w:sz w:val="24"/>
                <w:szCs w:val="24"/>
              </w:rPr>
              <w:t>2 szt.</w:t>
            </w:r>
          </w:p>
        </w:tc>
        <w:tc>
          <w:tcPr>
            <w:tcW w:w="1748" w:type="dxa"/>
            <w:vAlign w:val="center"/>
          </w:tcPr>
          <w:p w14:paraId="2C5E9D9B" w14:textId="4C8D485E" w:rsidR="00F81A99" w:rsidRPr="00310ABC" w:rsidRDefault="00F81A99" w:rsidP="00F81A9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</w:tr>
      <w:tr w:rsidR="00E01F4F" w:rsidRPr="00310ABC" w14:paraId="6BCD4CE8" w14:textId="77777777" w:rsidTr="00F81A99">
        <w:trPr>
          <w:trHeight w:val="285"/>
        </w:trPr>
        <w:tc>
          <w:tcPr>
            <w:tcW w:w="709" w:type="dxa"/>
            <w:vMerge w:val="restart"/>
            <w:vAlign w:val="center"/>
          </w:tcPr>
          <w:p w14:paraId="69511AA8" w14:textId="0BFC931B" w:rsidR="00E01F4F" w:rsidRPr="00310ABC" w:rsidRDefault="00E01F4F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hAnsi="Lato"/>
                <w:sz w:val="24"/>
                <w:szCs w:val="24"/>
              </w:rPr>
              <w:t>15.</w:t>
            </w:r>
          </w:p>
        </w:tc>
        <w:tc>
          <w:tcPr>
            <w:tcW w:w="1701" w:type="dxa"/>
            <w:vMerge w:val="restart"/>
          </w:tcPr>
          <w:p w14:paraId="5A3B0347" w14:textId="77777777" w:rsidR="00E01F4F" w:rsidRPr="00310ABC" w:rsidRDefault="00E01F4F" w:rsidP="00E01F4F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  <w:r w:rsidRPr="00310ABC">
              <w:rPr>
                <w:rFonts w:ascii="Lato" w:hAnsi="Lato"/>
                <w:sz w:val="24"/>
                <w:szCs w:val="24"/>
              </w:rPr>
              <w:t xml:space="preserve">Uchwyt rury </w:t>
            </w:r>
          </w:p>
          <w:p w14:paraId="5F9889FA" w14:textId="2838FBAC" w:rsidR="00E01F4F" w:rsidRPr="00310ABC" w:rsidRDefault="00E01F4F" w:rsidP="00E01F4F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  <w:r w:rsidRPr="00310ABC">
              <w:rPr>
                <w:rFonts w:ascii="Lato" w:hAnsi="Lato"/>
                <w:sz w:val="24"/>
                <w:szCs w:val="24"/>
              </w:rPr>
              <w:t>stal + wkręt</w:t>
            </w:r>
          </w:p>
        </w:tc>
        <w:tc>
          <w:tcPr>
            <w:tcW w:w="1418" w:type="dxa"/>
          </w:tcPr>
          <w:p w14:paraId="677897BD" w14:textId="5B4CB733" w:rsidR="00E01F4F" w:rsidRPr="00310ABC" w:rsidRDefault="00E01F4F" w:rsidP="00E01F4F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hAnsi="Lato"/>
                <w:sz w:val="24"/>
                <w:szCs w:val="24"/>
              </w:rPr>
              <w:t>Obejma</w:t>
            </w:r>
          </w:p>
        </w:tc>
        <w:tc>
          <w:tcPr>
            <w:tcW w:w="1701" w:type="dxa"/>
            <w:vMerge w:val="restart"/>
            <w:vAlign w:val="center"/>
          </w:tcPr>
          <w:p w14:paraId="18621F67" w14:textId="77777777" w:rsidR="00E01F4F" w:rsidRPr="00310ABC" w:rsidRDefault="00E01F4F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75B81EC" w14:textId="631E0C4C" w:rsidR="00E01F4F" w:rsidRPr="00310ABC" w:rsidRDefault="00E01F4F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417" w:type="dxa"/>
            <w:vAlign w:val="center"/>
          </w:tcPr>
          <w:p w14:paraId="5C93E37E" w14:textId="63EFD388" w:rsidR="00E01F4F" w:rsidRPr="00310ABC" w:rsidRDefault="00E01F4F" w:rsidP="00E01F4F">
            <w:pPr>
              <w:suppressAutoHyphens/>
              <w:spacing w:line="276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bidi="ar-SA"/>
              </w:rPr>
            </w:pPr>
            <w:r w:rsidRPr="00310ABC">
              <w:rPr>
                <w:rFonts w:ascii="Lato" w:hAnsi="Lato"/>
                <w:sz w:val="24"/>
                <w:szCs w:val="24"/>
              </w:rPr>
              <w:t>4 szt.</w:t>
            </w:r>
          </w:p>
        </w:tc>
        <w:tc>
          <w:tcPr>
            <w:tcW w:w="1748" w:type="dxa"/>
            <w:vMerge w:val="restart"/>
            <w:vAlign w:val="center"/>
          </w:tcPr>
          <w:p w14:paraId="308B51C9" w14:textId="77777777" w:rsidR="00E01F4F" w:rsidRPr="00310ABC" w:rsidRDefault="00E01F4F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</w:tr>
      <w:tr w:rsidR="00E01F4F" w:rsidRPr="00310ABC" w14:paraId="44DE9B4C" w14:textId="77777777" w:rsidTr="00F81A99">
        <w:trPr>
          <w:trHeight w:val="285"/>
        </w:trPr>
        <w:tc>
          <w:tcPr>
            <w:tcW w:w="709" w:type="dxa"/>
            <w:vMerge/>
            <w:vAlign w:val="center"/>
          </w:tcPr>
          <w:p w14:paraId="53017A0D" w14:textId="77777777" w:rsidR="00E01F4F" w:rsidRPr="00310ABC" w:rsidRDefault="00E01F4F" w:rsidP="00E01F4F">
            <w:pPr>
              <w:suppressAutoHyphens/>
              <w:spacing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AB43590" w14:textId="77777777" w:rsidR="00E01F4F" w:rsidRPr="00310ABC" w:rsidRDefault="00E01F4F" w:rsidP="00E01F4F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77C447" w14:textId="291CF46C" w:rsidR="00E01F4F" w:rsidRPr="00310ABC" w:rsidRDefault="00E01F4F" w:rsidP="00E01F4F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hAnsi="Lato"/>
                <w:sz w:val="24"/>
                <w:szCs w:val="24"/>
              </w:rPr>
              <w:t>250 mm</w:t>
            </w:r>
          </w:p>
        </w:tc>
        <w:tc>
          <w:tcPr>
            <w:tcW w:w="1701" w:type="dxa"/>
            <w:vMerge/>
            <w:vAlign w:val="center"/>
          </w:tcPr>
          <w:p w14:paraId="03B1D873" w14:textId="77777777" w:rsidR="00E01F4F" w:rsidRPr="00310ABC" w:rsidRDefault="00E01F4F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701" w:type="dxa"/>
            <w:vMerge/>
            <w:vAlign w:val="center"/>
          </w:tcPr>
          <w:p w14:paraId="58C9629B" w14:textId="77777777" w:rsidR="00E01F4F" w:rsidRPr="00310ABC" w:rsidRDefault="00E01F4F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417" w:type="dxa"/>
            <w:vAlign w:val="center"/>
          </w:tcPr>
          <w:p w14:paraId="40D8C24E" w14:textId="12CAAAC3" w:rsidR="00E01F4F" w:rsidRPr="00310ABC" w:rsidRDefault="00E01F4F" w:rsidP="00E01F4F">
            <w:pPr>
              <w:suppressAutoHyphens/>
              <w:spacing w:line="276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bidi="ar-SA"/>
              </w:rPr>
            </w:pPr>
            <w:r w:rsidRPr="00310ABC">
              <w:rPr>
                <w:rFonts w:ascii="Lato" w:hAnsi="Lato"/>
                <w:sz w:val="24"/>
                <w:szCs w:val="24"/>
              </w:rPr>
              <w:t>4 szt.</w:t>
            </w:r>
          </w:p>
        </w:tc>
        <w:tc>
          <w:tcPr>
            <w:tcW w:w="1748" w:type="dxa"/>
            <w:vMerge/>
            <w:vAlign w:val="center"/>
          </w:tcPr>
          <w:p w14:paraId="56A2F6B0" w14:textId="77777777" w:rsidR="00E01F4F" w:rsidRPr="00310ABC" w:rsidRDefault="00E01F4F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</w:tr>
    </w:tbl>
    <w:p w14:paraId="328CB3ED" w14:textId="77777777" w:rsidR="00A52551" w:rsidRPr="00310ABC" w:rsidRDefault="00A52551" w:rsidP="00E01F4F">
      <w:pPr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3"/>
          <w:szCs w:val="23"/>
          <w:lang w:eastAsia="ar-SA" w:bidi="ar-SA"/>
        </w:rPr>
      </w:pPr>
    </w:p>
    <w:p w14:paraId="34D54454" w14:textId="77777777" w:rsidR="0049439D" w:rsidRPr="00310ABC" w:rsidRDefault="0049439D" w:rsidP="0049439D">
      <w:pPr>
        <w:widowControl/>
        <w:tabs>
          <w:tab w:val="left" w:pos="0"/>
        </w:tabs>
        <w:suppressAutoHyphens/>
        <w:autoSpaceDE/>
        <w:autoSpaceDN/>
        <w:spacing w:before="120" w:after="120" w:line="276" w:lineRule="auto"/>
        <w:jc w:val="both"/>
        <w:rPr>
          <w:rFonts w:ascii="Lato" w:eastAsia="Calibri" w:hAnsi="Lato" w:cs="Calibri"/>
          <w:b/>
          <w:bCs/>
          <w:sz w:val="23"/>
          <w:szCs w:val="23"/>
          <w:lang w:eastAsia="ar-SA" w:bidi="ar-SA"/>
        </w:rPr>
      </w:pPr>
      <w:r w:rsidRPr="00310ABC">
        <w:rPr>
          <w:rFonts w:ascii="Lato" w:eastAsia="Calibri" w:hAnsi="Lato" w:cs="Calibri"/>
          <w:b/>
          <w:bCs/>
          <w:sz w:val="23"/>
          <w:szCs w:val="23"/>
          <w:lang w:eastAsia="ar-SA" w:bidi="ar-SA"/>
        </w:rPr>
        <w:t>Wartość oferty netto: ………………………………………......................zł</w:t>
      </w:r>
    </w:p>
    <w:p w14:paraId="74AB106C" w14:textId="77777777" w:rsidR="0049439D" w:rsidRPr="00310ABC" w:rsidRDefault="0049439D" w:rsidP="0049439D">
      <w:pPr>
        <w:widowControl/>
        <w:tabs>
          <w:tab w:val="left" w:pos="0"/>
        </w:tabs>
        <w:suppressAutoHyphens/>
        <w:autoSpaceDE/>
        <w:autoSpaceDN/>
        <w:spacing w:before="120" w:after="120" w:line="276" w:lineRule="auto"/>
        <w:jc w:val="both"/>
        <w:rPr>
          <w:rFonts w:ascii="Lato" w:eastAsia="Calibri" w:hAnsi="Lato" w:cs="Calibri"/>
          <w:b/>
          <w:bCs/>
          <w:sz w:val="23"/>
          <w:szCs w:val="23"/>
          <w:lang w:eastAsia="ar-SA" w:bidi="ar-SA"/>
        </w:rPr>
      </w:pPr>
      <w:r w:rsidRPr="00310ABC">
        <w:rPr>
          <w:rFonts w:ascii="Lato" w:eastAsia="Calibri" w:hAnsi="Lato" w:cs="Calibri"/>
          <w:b/>
          <w:bCs/>
          <w:sz w:val="23"/>
          <w:szCs w:val="23"/>
          <w:lang w:eastAsia="ar-SA" w:bidi="ar-SA"/>
        </w:rPr>
        <w:t>podatek VAT: ……… %</w:t>
      </w:r>
    </w:p>
    <w:p w14:paraId="61A1EB21" w14:textId="77777777" w:rsidR="0049439D" w:rsidRPr="00310ABC" w:rsidRDefault="0049439D" w:rsidP="0049439D">
      <w:pPr>
        <w:widowControl/>
        <w:tabs>
          <w:tab w:val="left" w:pos="0"/>
        </w:tabs>
        <w:suppressAutoHyphens/>
        <w:autoSpaceDE/>
        <w:autoSpaceDN/>
        <w:spacing w:before="120" w:after="120" w:line="276" w:lineRule="auto"/>
        <w:jc w:val="both"/>
        <w:rPr>
          <w:rFonts w:ascii="Lato" w:eastAsia="Calibri" w:hAnsi="Lato" w:cs="Calibri"/>
          <w:b/>
          <w:bCs/>
          <w:sz w:val="23"/>
          <w:szCs w:val="23"/>
          <w:lang w:eastAsia="ar-SA" w:bidi="ar-SA"/>
        </w:rPr>
      </w:pPr>
      <w:r w:rsidRPr="00310ABC">
        <w:rPr>
          <w:rFonts w:ascii="Lato" w:eastAsia="Calibri" w:hAnsi="Lato" w:cs="Calibri"/>
          <w:b/>
          <w:bCs/>
          <w:sz w:val="23"/>
          <w:szCs w:val="23"/>
          <w:lang w:eastAsia="ar-SA" w:bidi="ar-SA"/>
        </w:rPr>
        <w:t>Wartość oferty brutto: …………………………………………………..…… zł</w:t>
      </w:r>
    </w:p>
    <w:p w14:paraId="1BC64069" w14:textId="77777777" w:rsidR="0049439D" w:rsidRPr="00310ABC" w:rsidRDefault="0049439D" w:rsidP="0049439D">
      <w:pPr>
        <w:widowControl/>
        <w:tabs>
          <w:tab w:val="left" w:pos="0"/>
        </w:tabs>
        <w:suppressAutoHyphens/>
        <w:autoSpaceDE/>
        <w:autoSpaceDN/>
        <w:spacing w:before="120" w:after="120" w:line="276" w:lineRule="auto"/>
        <w:jc w:val="both"/>
        <w:rPr>
          <w:rFonts w:ascii="Lato" w:eastAsia="Calibri" w:hAnsi="Lato" w:cs="Calibri"/>
          <w:sz w:val="23"/>
          <w:szCs w:val="23"/>
          <w:lang w:eastAsia="ar-SA" w:bidi="ar-SA"/>
        </w:rPr>
      </w:pPr>
      <w:r w:rsidRPr="00310ABC">
        <w:rPr>
          <w:rFonts w:ascii="Lato" w:eastAsia="Calibri" w:hAnsi="Lato" w:cs="Calibri"/>
          <w:sz w:val="23"/>
          <w:szCs w:val="23"/>
          <w:lang w:eastAsia="ar-SA" w:bidi="ar-SA"/>
        </w:rPr>
        <w:t>(słownie:……………………………………………………………….............................................................................)</w:t>
      </w:r>
    </w:p>
    <w:p w14:paraId="3B20D610" w14:textId="77777777" w:rsidR="00A52551" w:rsidRPr="00310ABC" w:rsidRDefault="00A52551" w:rsidP="00E01F4F">
      <w:pPr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3"/>
          <w:szCs w:val="23"/>
          <w:lang w:eastAsia="ar-SA" w:bidi="ar-SA"/>
        </w:rPr>
      </w:pPr>
    </w:p>
    <w:p w14:paraId="75C0F329" w14:textId="7A5CE040" w:rsidR="00A52551" w:rsidRPr="00310ABC" w:rsidRDefault="00A52551" w:rsidP="00E01F4F">
      <w:pPr>
        <w:widowControl/>
        <w:suppressAutoHyphens/>
        <w:autoSpaceDE/>
        <w:autoSpaceDN/>
        <w:adjustRightInd w:val="0"/>
        <w:spacing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 w:bidi="ar-SA"/>
        </w:rPr>
      </w:pPr>
      <w:r w:rsidRPr="00310ABC">
        <w:rPr>
          <w:rFonts w:ascii="Lato" w:eastAsia="Calibri" w:hAnsi="Lato" w:cs="Calibri"/>
          <w:color w:val="000000"/>
          <w:sz w:val="24"/>
          <w:szCs w:val="24"/>
          <w:lang w:eastAsia="ar-SA" w:bidi="ar-SA"/>
        </w:rPr>
        <w:t>Oświadczam, że udzielam gwarancji na blachę na okres</w:t>
      </w:r>
      <w:r w:rsidR="00051B05" w:rsidRPr="00310ABC">
        <w:rPr>
          <w:rFonts w:ascii="Lato" w:eastAsia="Calibri" w:hAnsi="Lato" w:cs="Calibri"/>
          <w:color w:val="000000"/>
          <w:sz w:val="24"/>
          <w:szCs w:val="24"/>
          <w:lang w:eastAsia="ar-SA" w:bidi="ar-SA"/>
        </w:rPr>
        <w:t xml:space="preserve"> ……………. miesięcy.</w:t>
      </w:r>
    </w:p>
    <w:p w14:paraId="695F67CD" w14:textId="77777777" w:rsidR="00051B05" w:rsidRPr="00310ABC" w:rsidRDefault="00051B05" w:rsidP="00E01F4F">
      <w:pPr>
        <w:widowControl/>
        <w:suppressAutoHyphens/>
        <w:autoSpaceDE/>
        <w:autoSpaceDN/>
        <w:adjustRightInd w:val="0"/>
        <w:spacing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 w:bidi="ar-SA"/>
        </w:rPr>
      </w:pPr>
    </w:p>
    <w:p w14:paraId="6FFBF815" w14:textId="7980559E" w:rsidR="00A52551" w:rsidRPr="00310ABC" w:rsidRDefault="00A52551" w:rsidP="00E01F4F">
      <w:pPr>
        <w:widowControl/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b/>
          <w:bCs/>
          <w:sz w:val="24"/>
          <w:szCs w:val="24"/>
          <w:lang w:eastAsia="ar-SA" w:bidi="ar-SA"/>
        </w:rPr>
      </w:pPr>
      <w:r w:rsidRPr="00310ABC">
        <w:rPr>
          <w:rFonts w:ascii="Lato" w:eastAsia="Calibri" w:hAnsi="Lato" w:cs="Calibri"/>
          <w:b/>
          <w:bCs/>
          <w:sz w:val="24"/>
          <w:szCs w:val="24"/>
          <w:lang w:eastAsia="ar-SA" w:bidi="ar-SA"/>
        </w:rPr>
        <w:t xml:space="preserve">3.5. CZĘŚĆ 5: </w:t>
      </w:r>
      <w:r w:rsidR="00F81A99" w:rsidRPr="00310ABC">
        <w:rPr>
          <w:rFonts w:ascii="Lato" w:hAnsi="Lato"/>
          <w:b/>
          <w:bCs/>
          <w:sz w:val="24"/>
          <w:szCs w:val="24"/>
        </w:rPr>
        <w:t>Dostawa wraz z montażem okien i segmentowych bram garażowych</w:t>
      </w:r>
    </w:p>
    <w:tbl>
      <w:tblPr>
        <w:tblStyle w:val="Tabela-Siatka"/>
        <w:tblW w:w="10395" w:type="dxa"/>
        <w:tblInd w:w="-572" w:type="dxa"/>
        <w:tblLook w:val="04A0" w:firstRow="1" w:lastRow="0" w:firstColumn="1" w:lastColumn="0" w:noHBand="0" w:noVBand="1"/>
      </w:tblPr>
      <w:tblGrid>
        <w:gridCol w:w="851"/>
        <w:gridCol w:w="2977"/>
        <w:gridCol w:w="1701"/>
        <w:gridCol w:w="1701"/>
        <w:gridCol w:w="1417"/>
        <w:gridCol w:w="1748"/>
      </w:tblGrid>
      <w:tr w:rsidR="00A52551" w:rsidRPr="00310ABC" w14:paraId="0D2E5B7C" w14:textId="77777777" w:rsidTr="00FF2A82">
        <w:trPr>
          <w:trHeight w:val="835"/>
        </w:trPr>
        <w:tc>
          <w:tcPr>
            <w:tcW w:w="851" w:type="dxa"/>
            <w:vAlign w:val="center"/>
          </w:tcPr>
          <w:p w14:paraId="3069428E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Lp.</w:t>
            </w:r>
          </w:p>
        </w:tc>
        <w:tc>
          <w:tcPr>
            <w:tcW w:w="2977" w:type="dxa"/>
            <w:vAlign w:val="center"/>
          </w:tcPr>
          <w:p w14:paraId="512AFE0D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Nazwa</w:t>
            </w:r>
          </w:p>
        </w:tc>
        <w:tc>
          <w:tcPr>
            <w:tcW w:w="1701" w:type="dxa"/>
            <w:vAlign w:val="center"/>
          </w:tcPr>
          <w:p w14:paraId="796128F6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Cena jednostkowa netto /szt.</w:t>
            </w:r>
          </w:p>
        </w:tc>
        <w:tc>
          <w:tcPr>
            <w:tcW w:w="1701" w:type="dxa"/>
            <w:vAlign w:val="center"/>
          </w:tcPr>
          <w:p w14:paraId="1F6D6951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vertAlign w:val="superscript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Cena jednostkowa netto /szt.</w:t>
            </w:r>
          </w:p>
        </w:tc>
        <w:tc>
          <w:tcPr>
            <w:tcW w:w="1417" w:type="dxa"/>
            <w:vAlign w:val="center"/>
          </w:tcPr>
          <w:p w14:paraId="436E1D52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Ilość</w:t>
            </w:r>
          </w:p>
        </w:tc>
        <w:tc>
          <w:tcPr>
            <w:tcW w:w="1748" w:type="dxa"/>
            <w:vAlign w:val="center"/>
          </w:tcPr>
          <w:p w14:paraId="7267A4E8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Cena oferty brutto zł</w:t>
            </w:r>
          </w:p>
        </w:tc>
      </w:tr>
      <w:tr w:rsidR="00A52551" w:rsidRPr="00310ABC" w14:paraId="0B938FAA" w14:textId="77777777" w:rsidTr="00FF2A82">
        <w:trPr>
          <w:trHeight w:val="343"/>
        </w:trPr>
        <w:tc>
          <w:tcPr>
            <w:tcW w:w="851" w:type="dxa"/>
            <w:vAlign w:val="center"/>
          </w:tcPr>
          <w:p w14:paraId="4678599F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1.</w:t>
            </w:r>
          </w:p>
        </w:tc>
        <w:tc>
          <w:tcPr>
            <w:tcW w:w="2977" w:type="dxa"/>
          </w:tcPr>
          <w:p w14:paraId="1212FDBC" w14:textId="58C5EB4A" w:rsidR="00A52551" w:rsidRPr="00310ABC" w:rsidRDefault="00A52551" w:rsidP="00E01F4F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Brama garażowa 250x220 z dodatkowym</w:t>
            </w:r>
            <w:r w:rsidR="00D23826"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 xml:space="preserve"> mechanizmem otwierania awaryjnego od zewnątrz</w:t>
            </w:r>
          </w:p>
        </w:tc>
        <w:tc>
          <w:tcPr>
            <w:tcW w:w="1701" w:type="dxa"/>
            <w:vAlign w:val="center"/>
          </w:tcPr>
          <w:p w14:paraId="7D9CC805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701" w:type="dxa"/>
            <w:vAlign w:val="center"/>
          </w:tcPr>
          <w:p w14:paraId="02B266E6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417" w:type="dxa"/>
            <w:vAlign w:val="center"/>
          </w:tcPr>
          <w:p w14:paraId="11223B6E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1</w:t>
            </w:r>
          </w:p>
        </w:tc>
        <w:tc>
          <w:tcPr>
            <w:tcW w:w="1748" w:type="dxa"/>
            <w:vAlign w:val="center"/>
          </w:tcPr>
          <w:p w14:paraId="694EB571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</w:tr>
      <w:tr w:rsidR="00A52551" w:rsidRPr="00310ABC" w14:paraId="5E51BC0F" w14:textId="77777777" w:rsidTr="00FF2A82">
        <w:trPr>
          <w:trHeight w:val="358"/>
        </w:trPr>
        <w:tc>
          <w:tcPr>
            <w:tcW w:w="851" w:type="dxa"/>
            <w:vAlign w:val="center"/>
          </w:tcPr>
          <w:p w14:paraId="36FB178B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2.</w:t>
            </w:r>
          </w:p>
        </w:tc>
        <w:tc>
          <w:tcPr>
            <w:tcW w:w="2977" w:type="dxa"/>
          </w:tcPr>
          <w:p w14:paraId="59C2FE78" w14:textId="77777777" w:rsidR="00A52551" w:rsidRPr="00310ABC" w:rsidRDefault="00A52551" w:rsidP="00E01F4F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Brama garażowa 240x220</w:t>
            </w:r>
          </w:p>
        </w:tc>
        <w:tc>
          <w:tcPr>
            <w:tcW w:w="1701" w:type="dxa"/>
            <w:vAlign w:val="center"/>
          </w:tcPr>
          <w:p w14:paraId="28A92CAB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701" w:type="dxa"/>
            <w:vAlign w:val="center"/>
          </w:tcPr>
          <w:p w14:paraId="7D23653F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417" w:type="dxa"/>
            <w:vAlign w:val="center"/>
          </w:tcPr>
          <w:p w14:paraId="51F02CE1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2</w:t>
            </w:r>
          </w:p>
        </w:tc>
        <w:tc>
          <w:tcPr>
            <w:tcW w:w="1748" w:type="dxa"/>
            <w:vAlign w:val="center"/>
          </w:tcPr>
          <w:p w14:paraId="05F68B7C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</w:tr>
      <w:tr w:rsidR="00A52551" w:rsidRPr="00310ABC" w14:paraId="28757B30" w14:textId="77777777" w:rsidTr="00FF2A82">
        <w:trPr>
          <w:trHeight w:val="358"/>
        </w:trPr>
        <w:tc>
          <w:tcPr>
            <w:tcW w:w="851" w:type="dxa"/>
            <w:vAlign w:val="center"/>
          </w:tcPr>
          <w:p w14:paraId="00A86524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3.</w:t>
            </w:r>
          </w:p>
        </w:tc>
        <w:tc>
          <w:tcPr>
            <w:tcW w:w="2977" w:type="dxa"/>
          </w:tcPr>
          <w:p w14:paraId="573CD9D0" w14:textId="77777777" w:rsidR="00A52551" w:rsidRPr="00310ABC" w:rsidRDefault="00A52551" w:rsidP="00E01F4F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Okno 91x63</w:t>
            </w:r>
          </w:p>
        </w:tc>
        <w:tc>
          <w:tcPr>
            <w:tcW w:w="1701" w:type="dxa"/>
            <w:vAlign w:val="center"/>
          </w:tcPr>
          <w:p w14:paraId="547CE232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701" w:type="dxa"/>
            <w:vAlign w:val="center"/>
          </w:tcPr>
          <w:p w14:paraId="55FE711A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417" w:type="dxa"/>
            <w:vAlign w:val="center"/>
          </w:tcPr>
          <w:p w14:paraId="1D45E397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10ABC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2</w:t>
            </w:r>
          </w:p>
        </w:tc>
        <w:tc>
          <w:tcPr>
            <w:tcW w:w="1748" w:type="dxa"/>
            <w:vAlign w:val="center"/>
          </w:tcPr>
          <w:p w14:paraId="1D38D5F9" w14:textId="77777777" w:rsidR="00A52551" w:rsidRPr="00310ABC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</w:tr>
    </w:tbl>
    <w:p w14:paraId="3E03B016" w14:textId="77777777" w:rsidR="00A52551" w:rsidRPr="00310ABC" w:rsidRDefault="00A52551" w:rsidP="00E01F4F">
      <w:pPr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3"/>
          <w:szCs w:val="23"/>
          <w:lang w:eastAsia="ar-SA" w:bidi="ar-SA"/>
        </w:rPr>
      </w:pPr>
    </w:p>
    <w:p w14:paraId="1FA1B372" w14:textId="77777777" w:rsidR="0049439D" w:rsidRPr="00310ABC" w:rsidRDefault="0049439D" w:rsidP="0049439D">
      <w:pPr>
        <w:widowControl/>
        <w:tabs>
          <w:tab w:val="left" w:pos="0"/>
        </w:tabs>
        <w:suppressAutoHyphens/>
        <w:autoSpaceDE/>
        <w:autoSpaceDN/>
        <w:spacing w:before="120" w:after="120" w:line="276" w:lineRule="auto"/>
        <w:jc w:val="both"/>
        <w:rPr>
          <w:rFonts w:ascii="Lato" w:eastAsia="Calibri" w:hAnsi="Lato" w:cs="Calibri"/>
          <w:b/>
          <w:bCs/>
          <w:sz w:val="23"/>
          <w:szCs w:val="23"/>
          <w:lang w:eastAsia="ar-SA" w:bidi="ar-SA"/>
        </w:rPr>
      </w:pPr>
      <w:r w:rsidRPr="00310ABC">
        <w:rPr>
          <w:rFonts w:ascii="Lato" w:eastAsia="Calibri" w:hAnsi="Lato" w:cs="Calibri"/>
          <w:b/>
          <w:bCs/>
          <w:sz w:val="23"/>
          <w:szCs w:val="23"/>
          <w:lang w:eastAsia="ar-SA" w:bidi="ar-SA"/>
        </w:rPr>
        <w:t>Wartość oferty netto: ………………………………………......................zł</w:t>
      </w:r>
    </w:p>
    <w:p w14:paraId="196DD1D7" w14:textId="77777777" w:rsidR="0049439D" w:rsidRPr="00310ABC" w:rsidRDefault="0049439D" w:rsidP="0049439D">
      <w:pPr>
        <w:widowControl/>
        <w:tabs>
          <w:tab w:val="left" w:pos="0"/>
        </w:tabs>
        <w:suppressAutoHyphens/>
        <w:autoSpaceDE/>
        <w:autoSpaceDN/>
        <w:spacing w:before="120" w:after="120" w:line="276" w:lineRule="auto"/>
        <w:jc w:val="both"/>
        <w:rPr>
          <w:rFonts w:ascii="Lato" w:eastAsia="Calibri" w:hAnsi="Lato" w:cs="Calibri"/>
          <w:b/>
          <w:bCs/>
          <w:sz w:val="23"/>
          <w:szCs w:val="23"/>
          <w:lang w:eastAsia="ar-SA" w:bidi="ar-SA"/>
        </w:rPr>
      </w:pPr>
      <w:r w:rsidRPr="00310ABC">
        <w:rPr>
          <w:rFonts w:ascii="Lato" w:eastAsia="Calibri" w:hAnsi="Lato" w:cs="Calibri"/>
          <w:b/>
          <w:bCs/>
          <w:sz w:val="23"/>
          <w:szCs w:val="23"/>
          <w:lang w:eastAsia="ar-SA" w:bidi="ar-SA"/>
        </w:rPr>
        <w:t>podatek VAT: ……… %</w:t>
      </w:r>
    </w:p>
    <w:p w14:paraId="2517EC24" w14:textId="77777777" w:rsidR="0049439D" w:rsidRPr="00310ABC" w:rsidRDefault="0049439D" w:rsidP="0049439D">
      <w:pPr>
        <w:widowControl/>
        <w:tabs>
          <w:tab w:val="left" w:pos="0"/>
        </w:tabs>
        <w:suppressAutoHyphens/>
        <w:autoSpaceDE/>
        <w:autoSpaceDN/>
        <w:spacing w:before="120" w:after="120" w:line="276" w:lineRule="auto"/>
        <w:jc w:val="both"/>
        <w:rPr>
          <w:rFonts w:ascii="Lato" w:eastAsia="Calibri" w:hAnsi="Lato" w:cs="Calibri"/>
          <w:b/>
          <w:bCs/>
          <w:sz w:val="23"/>
          <w:szCs w:val="23"/>
          <w:lang w:eastAsia="ar-SA" w:bidi="ar-SA"/>
        </w:rPr>
      </w:pPr>
      <w:r w:rsidRPr="00310ABC">
        <w:rPr>
          <w:rFonts w:ascii="Lato" w:eastAsia="Calibri" w:hAnsi="Lato" w:cs="Calibri"/>
          <w:b/>
          <w:bCs/>
          <w:sz w:val="23"/>
          <w:szCs w:val="23"/>
          <w:lang w:eastAsia="ar-SA" w:bidi="ar-SA"/>
        </w:rPr>
        <w:t>Wartość oferty brutto: …………………………………………………..…… zł</w:t>
      </w:r>
    </w:p>
    <w:p w14:paraId="21CADC0D" w14:textId="77777777" w:rsidR="0049439D" w:rsidRPr="00310ABC" w:rsidRDefault="0049439D" w:rsidP="0049439D">
      <w:pPr>
        <w:widowControl/>
        <w:tabs>
          <w:tab w:val="left" w:pos="0"/>
        </w:tabs>
        <w:suppressAutoHyphens/>
        <w:autoSpaceDE/>
        <w:autoSpaceDN/>
        <w:spacing w:before="120" w:after="120" w:line="276" w:lineRule="auto"/>
        <w:jc w:val="both"/>
        <w:rPr>
          <w:rFonts w:ascii="Lato" w:eastAsia="Calibri" w:hAnsi="Lato" w:cs="Calibri"/>
          <w:sz w:val="23"/>
          <w:szCs w:val="23"/>
          <w:lang w:eastAsia="ar-SA" w:bidi="ar-SA"/>
        </w:rPr>
      </w:pPr>
      <w:r w:rsidRPr="00310ABC">
        <w:rPr>
          <w:rFonts w:ascii="Lato" w:eastAsia="Calibri" w:hAnsi="Lato" w:cs="Calibri"/>
          <w:sz w:val="23"/>
          <w:szCs w:val="23"/>
          <w:lang w:eastAsia="ar-SA" w:bidi="ar-SA"/>
        </w:rPr>
        <w:t>(słownie:……………………………………………………………….............................................................................)</w:t>
      </w:r>
    </w:p>
    <w:p w14:paraId="2BFF2D9A" w14:textId="77777777" w:rsidR="00051B05" w:rsidRPr="00310ABC" w:rsidRDefault="00A52551" w:rsidP="00E01F4F">
      <w:pPr>
        <w:widowControl/>
        <w:suppressAutoHyphens/>
        <w:autoSpaceDE/>
        <w:autoSpaceDN/>
        <w:adjustRightInd w:val="0"/>
        <w:spacing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 w:bidi="ar-SA"/>
        </w:rPr>
      </w:pPr>
      <w:r w:rsidRPr="00310ABC">
        <w:rPr>
          <w:rFonts w:ascii="Lato" w:eastAsia="Calibri" w:hAnsi="Lato" w:cs="Calibri"/>
          <w:color w:val="000000"/>
          <w:sz w:val="24"/>
          <w:szCs w:val="24"/>
          <w:lang w:eastAsia="ar-SA" w:bidi="ar-SA"/>
        </w:rPr>
        <w:t>Oświadczam, że udzielam gwarancji na okna i bramy na okres</w:t>
      </w:r>
      <w:r w:rsidR="00051B05" w:rsidRPr="00310ABC">
        <w:rPr>
          <w:rFonts w:ascii="Lato" w:eastAsia="Calibri" w:hAnsi="Lato" w:cs="Calibri"/>
          <w:color w:val="000000"/>
          <w:sz w:val="24"/>
          <w:szCs w:val="24"/>
          <w:lang w:eastAsia="ar-SA" w:bidi="ar-SA"/>
        </w:rPr>
        <w:t xml:space="preserve"> ……………….. miesięcy. </w:t>
      </w:r>
    </w:p>
    <w:p w14:paraId="3966D42C" w14:textId="06ACBDEF" w:rsidR="00A52551" w:rsidRPr="00310ABC" w:rsidRDefault="00A52551" w:rsidP="00E01F4F">
      <w:pPr>
        <w:widowControl/>
        <w:suppressAutoHyphens/>
        <w:autoSpaceDE/>
        <w:autoSpaceDN/>
        <w:adjustRightInd w:val="0"/>
        <w:spacing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 w:bidi="ar-SA"/>
        </w:rPr>
      </w:pPr>
      <w:r w:rsidRPr="00310ABC">
        <w:rPr>
          <w:rFonts w:ascii="Lato" w:eastAsia="Calibri" w:hAnsi="Lato" w:cs="Calibri"/>
          <w:color w:val="000000"/>
          <w:sz w:val="24"/>
          <w:szCs w:val="24"/>
          <w:lang w:eastAsia="ar-SA" w:bidi="ar-SA"/>
        </w:rPr>
        <w:t> </w:t>
      </w:r>
    </w:p>
    <w:p w14:paraId="1CF207E5" w14:textId="7ED02E25" w:rsidR="00A52551" w:rsidRPr="00310ABC" w:rsidRDefault="00A52551" w:rsidP="00E01F4F">
      <w:pPr>
        <w:widowControl/>
        <w:suppressAutoHyphens/>
        <w:autoSpaceDN/>
        <w:spacing w:line="276" w:lineRule="auto"/>
        <w:jc w:val="both"/>
        <w:rPr>
          <w:rFonts w:ascii="Lato" w:eastAsia="Times New Roman" w:hAnsi="Lato" w:cs="Calibri"/>
          <w:sz w:val="24"/>
          <w:szCs w:val="24"/>
          <w:lang w:bidi="ar-SA"/>
        </w:rPr>
      </w:pPr>
      <w:r w:rsidRPr="00310ABC">
        <w:rPr>
          <w:rFonts w:ascii="Lato" w:eastAsia="Times New Roman" w:hAnsi="Lato" w:cs="Calibri"/>
          <w:sz w:val="24"/>
          <w:szCs w:val="24"/>
          <w:lang w:bidi="ar-SA"/>
        </w:rPr>
        <w:t xml:space="preserve">4. Oświadczam (-y), że powyższa cena zawiera wszystkie koszty związane z realizacją przedmiotu umowy, zgodnie z opisem przedmiotu zamówienia zawartym w załączniku nr </w:t>
      </w:r>
      <w:r w:rsidR="00337879" w:rsidRPr="00310ABC">
        <w:rPr>
          <w:rFonts w:ascii="Lato" w:eastAsia="Times New Roman" w:hAnsi="Lato" w:cs="Calibri"/>
          <w:sz w:val="24"/>
          <w:szCs w:val="24"/>
          <w:lang w:bidi="ar-SA"/>
        </w:rPr>
        <w:t>4</w:t>
      </w:r>
      <w:r w:rsidRPr="00310ABC">
        <w:rPr>
          <w:rFonts w:ascii="Lato" w:eastAsia="Times New Roman" w:hAnsi="Lato" w:cs="Calibri"/>
          <w:sz w:val="24"/>
          <w:szCs w:val="24"/>
          <w:lang w:bidi="ar-SA"/>
        </w:rPr>
        <w:t xml:space="preserve"> do SWZ.</w:t>
      </w:r>
    </w:p>
    <w:p w14:paraId="0C25A147" w14:textId="77777777" w:rsidR="00A52551" w:rsidRPr="00310ABC" w:rsidRDefault="00A52551" w:rsidP="00E01F4F">
      <w:pPr>
        <w:widowControl/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4"/>
          <w:szCs w:val="24"/>
          <w:lang w:eastAsia="ar-SA" w:bidi="ar-SA"/>
        </w:rPr>
      </w:pPr>
      <w:r w:rsidRPr="00310ABC">
        <w:rPr>
          <w:rFonts w:ascii="Lato" w:eastAsia="Calibri" w:hAnsi="Lato" w:cs="Calibri"/>
          <w:sz w:val="24"/>
          <w:szCs w:val="24"/>
          <w:lang w:eastAsia="ar-SA" w:bidi="ar-SA"/>
        </w:rPr>
        <w:lastRenderedPageBreak/>
        <w:t>5. Przyjmujemy realizacje niniejszego przedmiotu zamówienia w terminach określonych w SWZ.</w:t>
      </w:r>
    </w:p>
    <w:p w14:paraId="1AA8E667" w14:textId="77777777" w:rsidR="00A52551" w:rsidRPr="00310ABC" w:rsidRDefault="00A52551" w:rsidP="00E01F4F">
      <w:pPr>
        <w:widowControl/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4"/>
          <w:szCs w:val="24"/>
          <w:lang w:eastAsia="ar-SA" w:bidi="ar-SA"/>
        </w:rPr>
      </w:pPr>
      <w:r w:rsidRPr="00310ABC">
        <w:rPr>
          <w:rFonts w:ascii="Lato" w:eastAsia="Calibri" w:hAnsi="Lato" w:cs="Calibri"/>
          <w:sz w:val="24"/>
          <w:szCs w:val="24"/>
          <w:lang w:eastAsia="ar-SA" w:bidi="ar-SA"/>
        </w:rPr>
        <w:t>6. Oświadczam</w:t>
      </w:r>
      <w:r w:rsidRPr="00310ABC">
        <w:rPr>
          <w:rFonts w:ascii="Lato" w:eastAsia="Times New Roman" w:hAnsi="Lato" w:cs="Calibri"/>
          <w:sz w:val="24"/>
          <w:szCs w:val="24"/>
          <w:lang w:bidi="ar-SA"/>
        </w:rPr>
        <w:t xml:space="preserve"> (-y)</w:t>
      </w:r>
      <w:r w:rsidRPr="00310ABC">
        <w:rPr>
          <w:rFonts w:ascii="Lato" w:eastAsia="Calibri" w:hAnsi="Lato" w:cs="Calibri"/>
          <w:sz w:val="24"/>
          <w:szCs w:val="24"/>
          <w:lang w:eastAsia="ar-SA" w:bidi="ar-SA"/>
        </w:rPr>
        <w:t>, że zapoznaliśmy się ze specyfikacją warunków zamówienia, nie wnosimy do niej zastrzeżeń i uznajemy się za związanych określonymi w niej zasadami postępowania.</w:t>
      </w:r>
    </w:p>
    <w:p w14:paraId="5C9BCD71" w14:textId="77777777" w:rsidR="00A52551" w:rsidRPr="00310ABC" w:rsidRDefault="00A52551" w:rsidP="00E01F4F">
      <w:pPr>
        <w:widowControl/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4"/>
          <w:szCs w:val="24"/>
          <w:lang w:eastAsia="ar-SA" w:bidi="ar-SA"/>
        </w:rPr>
      </w:pPr>
      <w:r w:rsidRPr="00310ABC">
        <w:rPr>
          <w:rFonts w:ascii="Lato" w:eastAsia="Calibri" w:hAnsi="Lato" w:cs="Calibri"/>
          <w:sz w:val="24"/>
          <w:szCs w:val="24"/>
          <w:lang w:eastAsia="ar-SA" w:bidi="ar-SA"/>
        </w:rPr>
        <w:t>7. Oświadczam</w:t>
      </w:r>
      <w:r w:rsidRPr="00310ABC">
        <w:rPr>
          <w:rFonts w:ascii="Lato" w:eastAsia="Times New Roman" w:hAnsi="Lato" w:cs="Calibri"/>
          <w:sz w:val="24"/>
          <w:szCs w:val="24"/>
          <w:lang w:bidi="ar-SA"/>
        </w:rPr>
        <w:t xml:space="preserve"> (-y)</w:t>
      </w:r>
      <w:r w:rsidRPr="00310ABC">
        <w:rPr>
          <w:rFonts w:ascii="Lato" w:eastAsia="Calibri" w:hAnsi="Lato" w:cs="Calibri"/>
          <w:sz w:val="24"/>
          <w:szCs w:val="24"/>
          <w:lang w:eastAsia="ar-SA" w:bidi="ar-SA"/>
        </w:rPr>
        <w:t>, że uważamy się za związanych niniejszą ofertą na czas wskazany w specyfikacji warunków zamówienia.</w:t>
      </w:r>
    </w:p>
    <w:p w14:paraId="60254197" w14:textId="77777777" w:rsidR="00A52551" w:rsidRPr="00310ABC" w:rsidRDefault="00A52551" w:rsidP="00E01F4F">
      <w:pPr>
        <w:widowControl/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4"/>
          <w:szCs w:val="24"/>
          <w:lang w:eastAsia="ar-SA" w:bidi="ar-SA"/>
        </w:rPr>
      </w:pPr>
      <w:r w:rsidRPr="00310ABC">
        <w:rPr>
          <w:rFonts w:ascii="Lato" w:eastAsia="Calibri" w:hAnsi="Lato" w:cs="Calibri"/>
          <w:sz w:val="24"/>
          <w:szCs w:val="24"/>
          <w:lang w:eastAsia="ar-SA" w:bidi="ar-SA"/>
        </w:rPr>
        <w:t>8. Oświadczam</w:t>
      </w:r>
      <w:r w:rsidRPr="00310ABC">
        <w:rPr>
          <w:rFonts w:ascii="Lato" w:eastAsia="Times New Roman" w:hAnsi="Lato" w:cs="Calibri"/>
          <w:sz w:val="24"/>
          <w:szCs w:val="24"/>
          <w:lang w:bidi="ar-SA"/>
        </w:rPr>
        <w:t xml:space="preserve"> (-y)</w:t>
      </w:r>
      <w:r w:rsidRPr="00310ABC">
        <w:rPr>
          <w:rFonts w:ascii="Lato" w:eastAsia="Calibri" w:hAnsi="Lato" w:cs="Calibri"/>
          <w:sz w:val="24"/>
          <w:szCs w:val="24"/>
          <w:lang w:eastAsia="ar-SA" w:bidi="ar-SA"/>
        </w:rPr>
        <w:t>, że zapoznaliśmy się z postanowieniami umowy i zobowiązujemy się w przypadku wyboru naszej oferty do zawarcia umowy na zawartych tam warunkach w miejscu i terminie wyznaczonym przez Zamawiającego.</w:t>
      </w:r>
    </w:p>
    <w:p w14:paraId="10521A05" w14:textId="77777777" w:rsidR="00A52551" w:rsidRPr="00310ABC" w:rsidRDefault="00A52551" w:rsidP="00E01F4F">
      <w:pPr>
        <w:widowControl/>
        <w:autoSpaceDE/>
        <w:autoSpaceDN/>
        <w:spacing w:line="276" w:lineRule="auto"/>
        <w:jc w:val="both"/>
        <w:rPr>
          <w:rFonts w:ascii="Lato" w:eastAsia="Times New Roman" w:hAnsi="Lato"/>
          <w:sz w:val="24"/>
          <w:szCs w:val="24"/>
          <w:lang w:bidi="ar-SA"/>
        </w:rPr>
      </w:pPr>
      <w:r w:rsidRPr="00310ABC">
        <w:rPr>
          <w:rFonts w:ascii="Lato" w:eastAsia="Calibri" w:hAnsi="Lato" w:cs="Calibri"/>
          <w:sz w:val="24"/>
          <w:szCs w:val="24"/>
          <w:lang w:eastAsia="ar-SA" w:bidi="ar-SA"/>
        </w:rPr>
        <w:t xml:space="preserve">9. </w:t>
      </w:r>
      <w:r w:rsidRPr="00310ABC">
        <w:rPr>
          <w:rFonts w:ascii="Lato" w:eastAsia="Times New Roman" w:hAnsi="Lato"/>
          <w:sz w:val="24"/>
          <w:szCs w:val="24"/>
          <w:lang w:bidi="ar-SA"/>
        </w:rPr>
        <w:t>Oświadczamy, że wypełniliśmy obowiązki informacyjne przewidziane w art. 13 lub art. 14 RODO</w:t>
      </w:r>
      <w:r w:rsidRPr="00310ABC">
        <w:rPr>
          <w:rFonts w:ascii="Lato" w:eastAsia="Times New Roman" w:hAnsi="Lato"/>
          <w:sz w:val="24"/>
          <w:szCs w:val="24"/>
          <w:vertAlign w:val="superscript"/>
          <w:lang w:bidi="ar-SA"/>
        </w:rPr>
        <w:t xml:space="preserve">1 </w:t>
      </w:r>
      <w:r w:rsidRPr="00310ABC">
        <w:rPr>
          <w:rFonts w:ascii="Lato" w:eastAsia="Times New Roman" w:hAnsi="Lato"/>
          <w:sz w:val="24"/>
          <w:szCs w:val="24"/>
          <w:lang w:bidi="ar-SA"/>
        </w:rPr>
        <w:t>wobec osób fizycznych, od których dane osobowe bezpośrednio lub pośrednio pozyskaliśmy w celu ubiegania się o udzielenie zamówienia publicznego w niniejszym postępowaniu – jeżeli dotyczy</w:t>
      </w:r>
    </w:p>
    <w:p w14:paraId="38BCF554" w14:textId="77777777" w:rsidR="00A52551" w:rsidRPr="00310ABC" w:rsidRDefault="00A52551" w:rsidP="00E01F4F">
      <w:pPr>
        <w:widowControl/>
        <w:suppressAutoHyphens/>
        <w:autoSpaceDE/>
        <w:autoSpaceDN/>
        <w:spacing w:line="276" w:lineRule="auto"/>
        <w:ind w:left="426"/>
        <w:jc w:val="both"/>
        <w:rPr>
          <w:rFonts w:ascii="Lato" w:eastAsia="Times New Roman" w:hAnsi="Lato"/>
          <w:bCs/>
          <w:i/>
          <w:sz w:val="24"/>
          <w:szCs w:val="24"/>
          <w:lang w:bidi="ar-SA"/>
        </w:rPr>
      </w:pPr>
      <w:r w:rsidRPr="00310ABC">
        <w:rPr>
          <w:rFonts w:ascii="Lato" w:eastAsia="Times New Roman" w:hAnsi="Lato"/>
          <w:i/>
          <w:sz w:val="24"/>
          <w:szCs w:val="24"/>
          <w:vertAlign w:val="superscript"/>
          <w:lang w:bidi="ar-SA"/>
        </w:rPr>
        <w:t>1</w:t>
      </w:r>
      <w:r w:rsidRPr="00310ABC">
        <w:rPr>
          <w:rFonts w:ascii="Lato" w:eastAsia="Times New Roman" w:hAnsi="Lato"/>
          <w:i/>
          <w:sz w:val="24"/>
          <w:szCs w:val="24"/>
          <w:lang w:bidi="ar-SA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14:paraId="441C643E" w14:textId="77777777" w:rsidR="00A52551" w:rsidRPr="00310ABC" w:rsidRDefault="00A52551" w:rsidP="00E01F4F">
      <w:pPr>
        <w:widowControl/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4"/>
          <w:szCs w:val="24"/>
          <w:lang w:eastAsia="ar-SA" w:bidi="ar-SA"/>
        </w:rPr>
      </w:pPr>
    </w:p>
    <w:p w14:paraId="103E785E" w14:textId="77777777" w:rsidR="00A52551" w:rsidRPr="00310ABC" w:rsidRDefault="00A52551" w:rsidP="00E01F4F">
      <w:pPr>
        <w:widowControl/>
        <w:suppressAutoHyphens/>
        <w:autoSpaceDE/>
        <w:autoSpaceDN/>
        <w:spacing w:line="276" w:lineRule="auto"/>
        <w:jc w:val="both"/>
        <w:rPr>
          <w:rFonts w:ascii="Lato" w:eastAsia="Times New Roman" w:hAnsi="Lato" w:cs="Calibri"/>
          <w:noProof/>
          <w:sz w:val="24"/>
          <w:szCs w:val="24"/>
          <w:lang w:eastAsia="ar-SA" w:bidi="ar-SA"/>
        </w:rPr>
      </w:pPr>
      <w:r w:rsidRPr="00310ABC">
        <w:rPr>
          <w:rFonts w:ascii="Lato" w:eastAsia="Calibri" w:hAnsi="Lato" w:cs="Calibri"/>
          <w:sz w:val="24"/>
          <w:szCs w:val="24"/>
          <w:lang w:eastAsia="ar-SA" w:bidi="ar-SA"/>
        </w:rPr>
        <w:t xml:space="preserve">10. Części zamówienia (zakres), który Wykonawca zamierza powierzyć podwykonawcom </w:t>
      </w:r>
      <w:r w:rsidRPr="00310ABC">
        <w:rPr>
          <w:rFonts w:ascii="Lato" w:eastAsia="Calibri" w:hAnsi="Lato" w:cs="Calibri"/>
          <w:i/>
          <w:iCs/>
          <w:sz w:val="24"/>
          <w:szCs w:val="24"/>
          <w:lang w:eastAsia="ar-SA" w:bidi="ar-SA"/>
        </w:rPr>
        <w:t>(należy również poda firmę Wykonawcy</w:t>
      </w:r>
      <w:r w:rsidRPr="00310ABC">
        <w:rPr>
          <w:rFonts w:ascii="Lato" w:eastAsia="Calibri" w:hAnsi="Lato" w:cs="Calibri"/>
          <w:sz w:val="24"/>
          <w:szCs w:val="24"/>
          <w:lang w:eastAsia="ar-SA" w:bidi="ar-SA"/>
        </w:rPr>
        <w:t xml:space="preserve">): </w:t>
      </w:r>
      <w:r w:rsidRPr="00310ABC">
        <w:rPr>
          <w:rFonts w:ascii="Lato" w:eastAsia="Calibri" w:hAnsi="Lato" w:cs="Calibri"/>
          <w:sz w:val="24"/>
          <w:szCs w:val="24"/>
          <w:lang w:eastAsia="ar-SA" w:bidi="ar-SA"/>
        </w:rPr>
        <w:br/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10ABC">
        <w:rPr>
          <w:rFonts w:ascii="Lato" w:eastAsia="Times New Roman" w:hAnsi="Lato" w:cs="Calibri"/>
          <w:noProof/>
          <w:sz w:val="24"/>
          <w:szCs w:val="24"/>
          <w:lang w:eastAsia="ar-SA" w:bidi="ar-SA"/>
        </w:rPr>
        <w:t xml:space="preserve"> </w:t>
      </w:r>
    </w:p>
    <w:p w14:paraId="479C5975" w14:textId="77777777" w:rsidR="00A52551" w:rsidRPr="00310ABC" w:rsidRDefault="00A52551" w:rsidP="00E01F4F">
      <w:pPr>
        <w:widowControl/>
        <w:suppressAutoHyphens/>
        <w:autoSpaceDE/>
        <w:autoSpaceDN/>
        <w:spacing w:line="276" w:lineRule="auto"/>
        <w:contextualSpacing/>
        <w:jc w:val="both"/>
        <w:rPr>
          <w:rFonts w:ascii="Lato" w:eastAsia="Times New Roman" w:hAnsi="Lato" w:cs="Calibri"/>
          <w:noProof/>
          <w:sz w:val="24"/>
          <w:szCs w:val="24"/>
          <w:lang w:eastAsia="ar-SA" w:bidi="ar-SA"/>
        </w:rPr>
      </w:pPr>
      <w:r w:rsidRPr="00310ABC">
        <w:rPr>
          <w:rFonts w:ascii="Lato" w:eastAsia="Times New Roman" w:hAnsi="Lato" w:cs="Calibri"/>
          <w:noProof/>
          <w:sz w:val="24"/>
          <w:szCs w:val="24"/>
          <w:lang w:eastAsia="ar-SA" w:bidi="ar-SA"/>
        </w:rPr>
        <w:t xml:space="preserve">11. Dokumenty stanowiące tajemnicę przedsiębiorstwa, </w:t>
      </w:r>
      <w:r w:rsidRPr="00310ABC">
        <w:rPr>
          <w:rFonts w:ascii="Lato" w:eastAsia="Calibri" w:hAnsi="Lato" w:cs="Calibri"/>
          <w:sz w:val="24"/>
          <w:szCs w:val="24"/>
          <w:lang w:eastAsia="ar-SA" w:bidi="ar-SA"/>
        </w:rPr>
        <w:t xml:space="preserve">w rozumieniu przepisów ustawy o zwalczaniu nieuczciwej konkurencji, </w:t>
      </w:r>
      <w:r w:rsidRPr="00310ABC">
        <w:rPr>
          <w:rFonts w:ascii="Lato" w:eastAsia="Times New Roman" w:hAnsi="Lato" w:cs="Calibri"/>
          <w:noProof/>
          <w:sz w:val="24"/>
          <w:szCs w:val="24"/>
          <w:lang w:eastAsia="ar-SA" w:bidi="ar-SA"/>
        </w:rPr>
        <w:t>zawarte są na stronach oferty o numerach od ..…… do …..……  i jako takie nie mogą być ogólnie udostepniane.</w:t>
      </w:r>
    </w:p>
    <w:p w14:paraId="5420B6E4" w14:textId="77777777" w:rsidR="00A52551" w:rsidRPr="00310ABC" w:rsidRDefault="00A52551" w:rsidP="00E01F4F">
      <w:pPr>
        <w:widowControl/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4"/>
          <w:szCs w:val="24"/>
          <w:lang w:eastAsia="ar-SA" w:bidi="ar-SA"/>
        </w:rPr>
      </w:pPr>
      <w:r w:rsidRPr="00310ABC">
        <w:rPr>
          <w:rFonts w:ascii="Lato" w:eastAsia="Calibri" w:hAnsi="Lato" w:cs="Calibri"/>
          <w:sz w:val="24"/>
          <w:szCs w:val="24"/>
          <w:lang w:eastAsia="ar-SA" w:bidi="ar-SA"/>
        </w:rPr>
        <w:t>12. Załącznikami do niniejszej oferty są:</w:t>
      </w:r>
    </w:p>
    <w:p w14:paraId="06153D6C" w14:textId="77777777" w:rsidR="00A52551" w:rsidRPr="00310ABC" w:rsidRDefault="00A52551" w:rsidP="00E01F4F">
      <w:pPr>
        <w:widowControl/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4"/>
          <w:szCs w:val="24"/>
          <w:lang w:eastAsia="ar-SA" w:bidi="ar-SA"/>
        </w:rPr>
      </w:pPr>
      <w:r w:rsidRPr="00310ABC">
        <w:rPr>
          <w:rFonts w:ascii="Lato" w:eastAsia="Calibri" w:hAnsi="Lato" w:cs="Calibri"/>
          <w:sz w:val="24"/>
          <w:szCs w:val="24"/>
          <w:lang w:eastAsia="ar-SA" w:bidi="ar-SA"/>
        </w:rPr>
        <w:t>1. ….........................................................................</w:t>
      </w:r>
    </w:p>
    <w:p w14:paraId="77E1FD9F" w14:textId="77777777" w:rsidR="00A52551" w:rsidRPr="00310ABC" w:rsidRDefault="00A52551" w:rsidP="00E01F4F">
      <w:pPr>
        <w:widowControl/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4"/>
          <w:szCs w:val="24"/>
          <w:lang w:eastAsia="ar-SA" w:bidi="ar-SA"/>
        </w:rPr>
      </w:pPr>
      <w:r w:rsidRPr="00310ABC">
        <w:rPr>
          <w:rFonts w:ascii="Lato" w:eastAsia="Calibri" w:hAnsi="Lato" w:cs="Calibri"/>
          <w:sz w:val="24"/>
          <w:szCs w:val="24"/>
          <w:lang w:eastAsia="ar-SA" w:bidi="ar-SA"/>
        </w:rPr>
        <w:t>2. …..........................................................................</w:t>
      </w:r>
    </w:p>
    <w:p w14:paraId="33CBAF1A" w14:textId="77777777" w:rsidR="00A52551" w:rsidRPr="00310ABC" w:rsidRDefault="00A52551" w:rsidP="00E01F4F">
      <w:pPr>
        <w:widowControl/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4"/>
          <w:szCs w:val="24"/>
          <w:lang w:eastAsia="ar-SA" w:bidi="ar-SA"/>
        </w:rPr>
      </w:pPr>
      <w:r w:rsidRPr="00310ABC">
        <w:rPr>
          <w:rFonts w:ascii="Lato" w:eastAsia="Calibri" w:hAnsi="Lato" w:cs="Calibri"/>
          <w:sz w:val="24"/>
          <w:szCs w:val="24"/>
          <w:lang w:eastAsia="ar-SA" w:bidi="ar-SA"/>
        </w:rPr>
        <w:t>3. …..........................................................................</w:t>
      </w:r>
    </w:p>
    <w:p w14:paraId="2809597B" w14:textId="77777777" w:rsidR="00A52551" w:rsidRPr="00310ABC" w:rsidRDefault="00A52551" w:rsidP="00E01F4F">
      <w:pPr>
        <w:widowControl/>
        <w:suppressAutoHyphens/>
        <w:autoSpaceDE/>
        <w:autoSpaceDN/>
        <w:spacing w:line="276" w:lineRule="auto"/>
        <w:ind w:left="5664" w:firstLine="708"/>
        <w:rPr>
          <w:rFonts w:ascii="Lato" w:eastAsia="Calibri" w:hAnsi="Lato" w:cs="Calibri"/>
          <w:sz w:val="24"/>
          <w:szCs w:val="24"/>
          <w:lang w:eastAsia="ar-SA" w:bidi="ar-SA"/>
        </w:rPr>
      </w:pPr>
      <w:r w:rsidRPr="00310ABC">
        <w:rPr>
          <w:rFonts w:ascii="Lato" w:eastAsia="Calibri" w:hAnsi="Lato" w:cs="Calibri"/>
          <w:sz w:val="24"/>
          <w:szCs w:val="24"/>
          <w:lang w:eastAsia="ar-SA" w:bidi="ar-SA"/>
        </w:rPr>
        <w:t xml:space="preserve">                                                                                                        ...............................................................</w:t>
      </w:r>
    </w:p>
    <w:p w14:paraId="09BA7FC8" w14:textId="77777777" w:rsidR="00A52551" w:rsidRPr="00310ABC" w:rsidRDefault="00A52551" w:rsidP="00A52551">
      <w:pPr>
        <w:widowControl/>
        <w:suppressAutoHyphens/>
        <w:autoSpaceDE/>
        <w:autoSpaceDN/>
        <w:spacing w:line="276" w:lineRule="auto"/>
        <w:rPr>
          <w:rFonts w:ascii="Lato" w:eastAsia="Calibri" w:hAnsi="Lato" w:cs="Calibri"/>
          <w:sz w:val="24"/>
          <w:szCs w:val="24"/>
          <w:lang w:eastAsia="ar-SA" w:bidi="ar-SA"/>
        </w:rPr>
      </w:pPr>
      <w:r w:rsidRPr="00310ABC">
        <w:rPr>
          <w:rFonts w:ascii="Lato" w:eastAsia="Calibri" w:hAnsi="Lato" w:cs="Calibri"/>
          <w:sz w:val="24"/>
          <w:szCs w:val="24"/>
          <w:lang w:eastAsia="ar-SA" w:bidi="ar-SA"/>
        </w:rPr>
        <w:t xml:space="preserve"> </w:t>
      </w:r>
      <w:r w:rsidRPr="00310ABC">
        <w:rPr>
          <w:rFonts w:ascii="Lato" w:eastAsia="Calibri" w:hAnsi="Lato" w:cs="Calibri"/>
          <w:sz w:val="24"/>
          <w:szCs w:val="24"/>
          <w:lang w:eastAsia="ar-SA" w:bidi="ar-SA"/>
        </w:rPr>
        <w:tab/>
      </w:r>
      <w:r w:rsidRPr="00310ABC">
        <w:rPr>
          <w:rFonts w:ascii="Lato" w:eastAsia="Calibri" w:hAnsi="Lato" w:cs="Calibri"/>
          <w:sz w:val="24"/>
          <w:szCs w:val="24"/>
          <w:lang w:eastAsia="ar-SA" w:bidi="ar-SA"/>
        </w:rPr>
        <w:tab/>
      </w:r>
      <w:r w:rsidRPr="00310ABC">
        <w:rPr>
          <w:rFonts w:ascii="Lato" w:eastAsia="Calibri" w:hAnsi="Lato" w:cs="Calibri"/>
          <w:sz w:val="24"/>
          <w:szCs w:val="24"/>
          <w:lang w:eastAsia="ar-SA" w:bidi="ar-SA"/>
        </w:rPr>
        <w:tab/>
        <w:t xml:space="preserve">                                                             /podpis osoby upoważnionej/    </w:t>
      </w:r>
    </w:p>
    <w:p w14:paraId="301EBFF4" w14:textId="77777777" w:rsidR="0073210D" w:rsidRPr="00310ABC" w:rsidRDefault="0073210D" w:rsidP="0073210D">
      <w:pPr>
        <w:tabs>
          <w:tab w:val="left" w:pos="426"/>
        </w:tabs>
        <w:spacing w:line="276" w:lineRule="auto"/>
        <w:rPr>
          <w:rFonts w:ascii="Lato" w:hAnsi="Lato"/>
          <w:sz w:val="24"/>
          <w:szCs w:val="24"/>
        </w:rPr>
      </w:pPr>
    </w:p>
    <w:p w14:paraId="2B7B448A" w14:textId="444117E8" w:rsidR="00A52551" w:rsidRPr="00310ABC" w:rsidRDefault="00A52551" w:rsidP="0073210D">
      <w:pPr>
        <w:tabs>
          <w:tab w:val="left" w:pos="426"/>
        </w:tabs>
        <w:spacing w:line="276" w:lineRule="auto"/>
        <w:rPr>
          <w:rFonts w:ascii="Lato" w:hAnsi="Lato"/>
          <w:sz w:val="24"/>
          <w:szCs w:val="24"/>
        </w:rPr>
      </w:pPr>
    </w:p>
    <w:bookmarkEnd w:id="0"/>
    <w:p w14:paraId="1BE8CA0B" w14:textId="686281E3" w:rsidR="00C57E82" w:rsidRDefault="00C57E82" w:rsidP="00DB6325">
      <w:pPr>
        <w:rPr>
          <w:rFonts w:ascii="Lato" w:hAnsi="Lato"/>
          <w:sz w:val="24"/>
          <w:szCs w:val="24"/>
        </w:rPr>
      </w:pPr>
    </w:p>
    <w:sectPr w:rsidR="00C57E82" w:rsidSect="000D1AC2">
      <w:footerReference w:type="default" r:id="rId8"/>
      <w:type w:val="nextColumn"/>
      <w:pgSz w:w="11910" w:h="16840" w:code="9"/>
      <w:pgMar w:top="1021" w:right="1304" w:bottom="1021" w:left="1304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C51BF0" w14:textId="77777777" w:rsidR="000D1AC2" w:rsidRDefault="000D1AC2">
      <w:r>
        <w:separator/>
      </w:r>
    </w:p>
  </w:endnote>
  <w:endnote w:type="continuationSeparator" w:id="0">
    <w:p w14:paraId="401C8E40" w14:textId="77777777" w:rsidR="000D1AC2" w:rsidRDefault="000D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B27CBE" w14:textId="227CC9F6" w:rsidR="008816B6" w:rsidRPr="00CD74A4" w:rsidRDefault="008816B6" w:rsidP="00401F32">
    <w:pPr>
      <w:pStyle w:val="Stopka"/>
      <w:rPr>
        <w:sz w:val="20"/>
        <w:szCs w:val="20"/>
      </w:rPr>
    </w:pPr>
  </w:p>
  <w:p w14:paraId="765A4C33" w14:textId="50BD6402" w:rsidR="008816B6" w:rsidRDefault="008816B6">
    <w:pPr>
      <w:pStyle w:val="Tekstpodstawowy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DD7AD9" w14:textId="77777777" w:rsidR="000D1AC2" w:rsidRDefault="000D1AC2">
      <w:r>
        <w:separator/>
      </w:r>
    </w:p>
  </w:footnote>
  <w:footnote w:type="continuationSeparator" w:id="0">
    <w:p w14:paraId="1D447FE2" w14:textId="77777777" w:rsidR="000D1AC2" w:rsidRDefault="000D1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8241B2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03" w:hanging="283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9ECEABE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6" w15:restartNumberingAfterBreak="0">
    <w:nsid w:val="00000007"/>
    <w:multiLevelType w:val="multilevel"/>
    <w:tmpl w:val="1406AD2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1DD494F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644A0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Lato" w:eastAsia="Calibri" w:hAnsi="Lato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1C707E"/>
    <w:multiLevelType w:val="multilevel"/>
    <w:tmpl w:val="A1B427A2"/>
    <w:lvl w:ilvl="0">
      <w:start w:val="18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2A40374"/>
    <w:multiLevelType w:val="hybridMultilevel"/>
    <w:tmpl w:val="6B5AC2D8"/>
    <w:lvl w:ilvl="0" w:tplc="4A68DED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ED29F3E">
      <w:numFmt w:val="bullet"/>
      <w:lvlText w:val="•"/>
      <w:lvlJc w:val="left"/>
      <w:pPr>
        <w:ind w:left="1742" w:hanging="567"/>
      </w:pPr>
      <w:rPr>
        <w:rFonts w:hint="default"/>
        <w:lang w:val="pl-PL" w:eastAsia="pl-PL" w:bidi="pl-PL"/>
      </w:rPr>
    </w:lvl>
    <w:lvl w:ilvl="2" w:tplc="9710B818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 w:tplc="1B2A8196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 w:tplc="C5D636E8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 w:tplc="C3144942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 w:tplc="E650328A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 w:tplc="2FC4E8BE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 w:tplc="78E09D96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13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DD4C42"/>
    <w:multiLevelType w:val="multilevel"/>
    <w:tmpl w:val="0F8E0580"/>
    <w:lvl w:ilvl="0">
      <w:start w:val="9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hint="default"/>
        <w:b w:val="0"/>
        <w:bCs w:val="0"/>
        <w:i w:val="0"/>
        <w:strike w:val="0"/>
        <w:color w:val="auto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7" w:hanging="360"/>
      </w:pPr>
      <w:rPr>
        <w:rFonts w:cs="Times New Roman" w:hint="default"/>
        <w:b/>
        <w:bCs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cs="Times New Roman" w:hint="default"/>
      </w:rPr>
    </w:lvl>
  </w:abstractNum>
  <w:abstractNum w:abstractNumId="15" w15:restartNumberingAfterBreak="0">
    <w:nsid w:val="078D66A1"/>
    <w:multiLevelType w:val="hybridMultilevel"/>
    <w:tmpl w:val="F48C52A2"/>
    <w:lvl w:ilvl="0" w:tplc="5078A66C">
      <w:start w:val="20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B93A7A"/>
    <w:multiLevelType w:val="multilevel"/>
    <w:tmpl w:val="399C835E"/>
    <w:lvl w:ilvl="0">
      <w:start w:val="18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CC21F9B"/>
    <w:multiLevelType w:val="hybridMultilevel"/>
    <w:tmpl w:val="26A60F3A"/>
    <w:name w:val="WW8Num22"/>
    <w:lvl w:ilvl="0" w:tplc="9AE23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1DF3B9F"/>
    <w:multiLevelType w:val="hybridMultilevel"/>
    <w:tmpl w:val="A4D033FE"/>
    <w:lvl w:ilvl="0" w:tplc="F93AA7F8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9" w15:restartNumberingAfterBreak="0">
    <w:nsid w:val="15905AD7"/>
    <w:multiLevelType w:val="multilevel"/>
    <w:tmpl w:val="21BE01E6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4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20" w15:restartNumberingAfterBreak="0">
    <w:nsid w:val="1826145C"/>
    <w:multiLevelType w:val="hybridMultilevel"/>
    <w:tmpl w:val="6F4C3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6638BD"/>
    <w:multiLevelType w:val="hybridMultilevel"/>
    <w:tmpl w:val="FE049084"/>
    <w:name w:val="WW8Num112"/>
    <w:lvl w:ilvl="0" w:tplc="AC0CCF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13B0CB5"/>
    <w:multiLevelType w:val="hybridMultilevel"/>
    <w:tmpl w:val="3FACF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C8092C"/>
    <w:multiLevelType w:val="hybridMultilevel"/>
    <w:tmpl w:val="688C4BBC"/>
    <w:lvl w:ilvl="0" w:tplc="C774402C">
      <w:start w:val="1"/>
      <w:numFmt w:val="lowerLetter"/>
      <w:lvlText w:val="%1)"/>
      <w:lvlJc w:val="left"/>
      <w:pPr>
        <w:ind w:left="1440" w:hanging="360"/>
      </w:pPr>
      <w:rPr>
        <w:rFonts w:ascii="Lato" w:hAnsi="Lato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25" w15:restartNumberingAfterBreak="0">
    <w:nsid w:val="265A725D"/>
    <w:multiLevelType w:val="hybridMultilevel"/>
    <w:tmpl w:val="9732FE06"/>
    <w:lvl w:ilvl="0" w:tplc="D27C79DE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27" w15:restartNumberingAfterBreak="0">
    <w:nsid w:val="2D8C09E0"/>
    <w:multiLevelType w:val="multilevel"/>
    <w:tmpl w:val="095093E0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Lato" w:eastAsia="Times New Roman" w:hAnsi="Lato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28" w15:restartNumberingAfterBreak="0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D0425C"/>
    <w:multiLevelType w:val="multilevel"/>
    <w:tmpl w:val="F2C2C11C"/>
    <w:lvl w:ilvl="0">
      <w:start w:val="18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32" w15:restartNumberingAfterBreak="0">
    <w:nsid w:val="3EDB16C5"/>
    <w:multiLevelType w:val="hybridMultilevel"/>
    <w:tmpl w:val="5700FA2E"/>
    <w:lvl w:ilvl="0" w:tplc="3894EF42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654E62"/>
    <w:multiLevelType w:val="hybridMultilevel"/>
    <w:tmpl w:val="D236FD94"/>
    <w:lvl w:ilvl="0" w:tplc="E9AE48BC">
      <w:start w:val="1"/>
      <w:numFmt w:val="lowerLetter"/>
      <w:lvlText w:val="%1)"/>
      <w:lvlJc w:val="left"/>
      <w:pPr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4" w15:restartNumberingAfterBreak="0">
    <w:nsid w:val="46864E54"/>
    <w:multiLevelType w:val="hybridMultilevel"/>
    <w:tmpl w:val="571E93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2B12B2"/>
    <w:multiLevelType w:val="hybridMultilevel"/>
    <w:tmpl w:val="54C205D6"/>
    <w:lvl w:ilvl="0" w:tplc="1E02AA2C">
      <w:start w:val="1"/>
      <w:numFmt w:val="lowerLetter"/>
      <w:lvlText w:val="%1)"/>
      <w:lvlJc w:val="left"/>
      <w:pPr>
        <w:ind w:left="206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6" w15:restartNumberingAfterBreak="0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37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38" w15:restartNumberingAfterBreak="0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39" w15:restartNumberingAfterBreak="0">
    <w:nsid w:val="4F913B31"/>
    <w:multiLevelType w:val="hybridMultilevel"/>
    <w:tmpl w:val="7616C5CE"/>
    <w:lvl w:ilvl="0" w:tplc="F93AA7F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41" w15:restartNumberingAfterBreak="0">
    <w:nsid w:val="54A20AE0"/>
    <w:multiLevelType w:val="hybridMultilevel"/>
    <w:tmpl w:val="1FB82476"/>
    <w:lvl w:ilvl="0" w:tplc="9C086BA2">
      <w:start w:val="1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20E42D8E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0"/>
        <w:szCs w:val="20"/>
      </w:rPr>
    </w:lvl>
    <w:lvl w:ilvl="2" w:tplc="9C086BA2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25161A04">
      <w:start w:val="8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  <w:b w:val="0"/>
        <w:sz w:val="20"/>
        <w:szCs w:val="20"/>
      </w:rPr>
    </w:lvl>
    <w:lvl w:ilvl="4" w:tplc="0D327F40">
      <w:start w:val="1"/>
      <w:numFmt w:val="lowerLetter"/>
      <w:lvlText w:val="%5)"/>
      <w:lvlJc w:val="left"/>
      <w:pPr>
        <w:ind w:left="394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 w15:restartNumberingAfterBreak="0">
    <w:nsid w:val="555A2C13"/>
    <w:multiLevelType w:val="multilevel"/>
    <w:tmpl w:val="2BE2DCF8"/>
    <w:lvl w:ilvl="0">
      <w:start w:val="18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05" w:hanging="705"/>
      </w:pPr>
      <w:rPr>
        <w:rFonts w:hint="default"/>
        <w:b/>
        <w:bCs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7952720"/>
    <w:multiLevelType w:val="hybridMultilevel"/>
    <w:tmpl w:val="6D0A98AE"/>
    <w:lvl w:ilvl="0" w:tplc="F93AA7F8">
      <w:start w:val="1"/>
      <w:numFmt w:val="decimal"/>
      <w:lvlText w:val="%1)"/>
      <w:lvlJc w:val="left"/>
      <w:pPr>
        <w:ind w:left="4188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44" w15:restartNumberingAfterBreak="0">
    <w:nsid w:val="58A579F6"/>
    <w:multiLevelType w:val="hybridMultilevel"/>
    <w:tmpl w:val="444C78E6"/>
    <w:lvl w:ilvl="0" w:tplc="51349E74">
      <w:start w:val="1"/>
      <w:numFmt w:val="lowerLetter"/>
      <w:lvlText w:val="%1)"/>
      <w:lvlJc w:val="left"/>
      <w:pPr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5" w15:restartNumberingAfterBreak="0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7" w15:restartNumberingAfterBreak="0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1886A97"/>
    <w:multiLevelType w:val="hybridMultilevel"/>
    <w:tmpl w:val="CC7414EA"/>
    <w:lvl w:ilvl="0" w:tplc="B5A875CE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9" w15:restartNumberingAfterBreak="0">
    <w:nsid w:val="62E65097"/>
    <w:multiLevelType w:val="multilevel"/>
    <w:tmpl w:val="A2B4628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0" w15:restartNumberingAfterBreak="0">
    <w:nsid w:val="661F7483"/>
    <w:multiLevelType w:val="hybridMultilevel"/>
    <w:tmpl w:val="B1B03D24"/>
    <w:lvl w:ilvl="0" w:tplc="6922CAD6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  <w:b w:val="0"/>
        <w:sz w:val="20"/>
        <w:szCs w:val="20"/>
      </w:rPr>
    </w:lvl>
    <w:lvl w:ilvl="1" w:tplc="9C086B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4494578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3" w:tplc="603AF57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4" w:tplc="F398B8B6">
      <w:start w:val="1"/>
      <w:numFmt w:val="lowerLetter"/>
      <w:lvlText w:val="%5)"/>
      <w:lvlJc w:val="left"/>
      <w:pPr>
        <w:ind w:left="3600" w:hanging="360"/>
      </w:pPr>
      <w:rPr>
        <w:rFonts w:eastAsia="Times New Roman"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3A4D88"/>
    <w:multiLevelType w:val="hybridMultilevel"/>
    <w:tmpl w:val="2982A9A0"/>
    <w:lvl w:ilvl="0" w:tplc="EBDA9CCA">
      <w:start w:val="1"/>
      <w:numFmt w:val="decimal"/>
      <w:lvlText w:val="%1)"/>
      <w:lvlJc w:val="left"/>
      <w:pPr>
        <w:ind w:left="654" w:hanging="361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79A667F0">
      <w:numFmt w:val="bullet"/>
      <w:lvlText w:val="•"/>
      <w:lvlJc w:val="left"/>
      <w:pPr>
        <w:ind w:left="1592" w:hanging="361"/>
      </w:pPr>
      <w:rPr>
        <w:rFonts w:hint="default"/>
        <w:lang w:val="pl-PL" w:eastAsia="en-US" w:bidi="ar-SA"/>
      </w:rPr>
    </w:lvl>
    <w:lvl w:ilvl="2" w:tplc="F74CC108">
      <w:numFmt w:val="bullet"/>
      <w:lvlText w:val="•"/>
      <w:lvlJc w:val="left"/>
      <w:pPr>
        <w:ind w:left="2525" w:hanging="361"/>
      </w:pPr>
      <w:rPr>
        <w:rFonts w:hint="default"/>
        <w:lang w:val="pl-PL" w:eastAsia="en-US" w:bidi="ar-SA"/>
      </w:rPr>
    </w:lvl>
    <w:lvl w:ilvl="3" w:tplc="DA2A0D16">
      <w:numFmt w:val="bullet"/>
      <w:lvlText w:val="•"/>
      <w:lvlJc w:val="left"/>
      <w:pPr>
        <w:ind w:left="3457" w:hanging="361"/>
      </w:pPr>
      <w:rPr>
        <w:rFonts w:hint="default"/>
        <w:lang w:val="pl-PL" w:eastAsia="en-US" w:bidi="ar-SA"/>
      </w:rPr>
    </w:lvl>
    <w:lvl w:ilvl="4" w:tplc="6EB69A30">
      <w:numFmt w:val="bullet"/>
      <w:lvlText w:val="•"/>
      <w:lvlJc w:val="left"/>
      <w:pPr>
        <w:ind w:left="4390" w:hanging="361"/>
      </w:pPr>
      <w:rPr>
        <w:rFonts w:hint="default"/>
        <w:lang w:val="pl-PL" w:eastAsia="en-US" w:bidi="ar-SA"/>
      </w:rPr>
    </w:lvl>
    <w:lvl w:ilvl="5" w:tplc="AB0ECB2A">
      <w:numFmt w:val="bullet"/>
      <w:lvlText w:val="•"/>
      <w:lvlJc w:val="left"/>
      <w:pPr>
        <w:ind w:left="5323" w:hanging="361"/>
      </w:pPr>
      <w:rPr>
        <w:rFonts w:hint="default"/>
        <w:lang w:val="pl-PL" w:eastAsia="en-US" w:bidi="ar-SA"/>
      </w:rPr>
    </w:lvl>
    <w:lvl w:ilvl="6" w:tplc="9F3066B6">
      <w:numFmt w:val="bullet"/>
      <w:lvlText w:val="•"/>
      <w:lvlJc w:val="left"/>
      <w:pPr>
        <w:ind w:left="6255" w:hanging="361"/>
      </w:pPr>
      <w:rPr>
        <w:rFonts w:hint="default"/>
        <w:lang w:val="pl-PL" w:eastAsia="en-US" w:bidi="ar-SA"/>
      </w:rPr>
    </w:lvl>
    <w:lvl w:ilvl="7" w:tplc="BA6660CA">
      <w:numFmt w:val="bullet"/>
      <w:lvlText w:val="•"/>
      <w:lvlJc w:val="left"/>
      <w:pPr>
        <w:ind w:left="7188" w:hanging="361"/>
      </w:pPr>
      <w:rPr>
        <w:rFonts w:hint="default"/>
        <w:lang w:val="pl-PL" w:eastAsia="en-US" w:bidi="ar-SA"/>
      </w:rPr>
    </w:lvl>
    <w:lvl w:ilvl="8" w:tplc="9D541D74">
      <w:numFmt w:val="bullet"/>
      <w:lvlText w:val="•"/>
      <w:lvlJc w:val="left"/>
      <w:pPr>
        <w:ind w:left="8121" w:hanging="361"/>
      </w:pPr>
      <w:rPr>
        <w:rFonts w:hint="default"/>
        <w:lang w:val="pl-PL" w:eastAsia="en-US" w:bidi="ar-SA"/>
      </w:rPr>
    </w:lvl>
  </w:abstractNum>
  <w:abstractNum w:abstractNumId="53" w15:restartNumberingAfterBreak="0">
    <w:nsid w:val="6B573DD2"/>
    <w:multiLevelType w:val="hybridMultilevel"/>
    <w:tmpl w:val="5328A240"/>
    <w:name w:val="WW8Num222"/>
    <w:lvl w:ilvl="0" w:tplc="E7FAEF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55" w15:restartNumberingAfterBreak="0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56" w15:restartNumberingAfterBreak="0">
    <w:nsid w:val="6D923763"/>
    <w:multiLevelType w:val="hybridMultilevel"/>
    <w:tmpl w:val="620AB032"/>
    <w:lvl w:ilvl="0" w:tplc="8774F756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7" w15:restartNumberingAfterBreak="0">
    <w:nsid w:val="6D971941"/>
    <w:multiLevelType w:val="multilevel"/>
    <w:tmpl w:val="1DA0D3F0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58" w15:restartNumberingAfterBreak="0">
    <w:nsid w:val="7B3A3410"/>
    <w:multiLevelType w:val="multilevel"/>
    <w:tmpl w:val="120A8E8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7D4474B8"/>
    <w:multiLevelType w:val="hybridMultilevel"/>
    <w:tmpl w:val="1B329A38"/>
    <w:lvl w:ilvl="0" w:tplc="F93AA7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num w:numId="1" w16cid:durableId="1196231295">
    <w:abstractNumId w:val="12"/>
  </w:num>
  <w:num w:numId="2" w16cid:durableId="1414933380">
    <w:abstractNumId w:val="36"/>
  </w:num>
  <w:num w:numId="3" w16cid:durableId="1559902225">
    <w:abstractNumId w:val="38"/>
  </w:num>
  <w:num w:numId="4" w16cid:durableId="438913013">
    <w:abstractNumId w:val="31"/>
  </w:num>
  <w:num w:numId="5" w16cid:durableId="1384452626">
    <w:abstractNumId w:val="54"/>
  </w:num>
  <w:num w:numId="6" w16cid:durableId="742800239">
    <w:abstractNumId w:val="40"/>
  </w:num>
  <w:num w:numId="7" w16cid:durableId="917901421">
    <w:abstractNumId w:val="19"/>
  </w:num>
  <w:num w:numId="8" w16cid:durableId="1324579491">
    <w:abstractNumId w:val="26"/>
  </w:num>
  <w:num w:numId="9" w16cid:durableId="690691416">
    <w:abstractNumId w:val="55"/>
  </w:num>
  <w:num w:numId="10" w16cid:durableId="1872566894">
    <w:abstractNumId w:val="57"/>
  </w:num>
  <w:num w:numId="11" w16cid:durableId="1889757059">
    <w:abstractNumId w:val="60"/>
  </w:num>
  <w:num w:numId="12" w16cid:durableId="1116028198">
    <w:abstractNumId w:val="24"/>
  </w:num>
  <w:num w:numId="13" w16cid:durableId="1192231806">
    <w:abstractNumId w:val="47"/>
  </w:num>
  <w:num w:numId="14" w16cid:durableId="1097798685">
    <w:abstractNumId w:val="28"/>
  </w:num>
  <w:num w:numId="15" w16cid:durableId="935558814">
    <w:abstractNumId w:val="45"/>
  </w:num>
  <w:num w:numId="16" w16cid:durableId="330304096">
    <w:abstractNumId w:val="46"/>
    <w:lvlOverride w:ilvl="0">
      <w:startOverride w:val="1"/>
    </w:lvlOverride>
  </w:num>
  <w:num w:numId="17" w16cid:durableId="2096780162">
    <w:abstractNumId w:val="0"/>
  </w:num>
  <w:num w:numId="18" w16cid:durableId="1265113743">
    <w:abstractNumId w:val="5"/>
  </w:num>
  <w:num w:numId="19" w16cid:durableId="611593536">
    <w:abstractNumId w:val="29"/>
  </w:num>
  <w:num w:numId="20" w16cid:durableId="80138981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167225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72924794">
    <w:abstractNumId w:val="18"/>
  </w:num>
  <w:num w:numId="23" w16cid:durableId="987631717">
    <w:abstractNumId w:val="48"/>
  </w:num>
  <w:num w:numId="24" w16cid:durableId="1467354769">
    <w:abstractNumId w:val="43"/>
  </w:num>
  <w:num w:numId="25" w16cid:durableId="1752506600">
    <w:abstractNumId w:val="39"/>
  </w:num>
  <w:num w:numId="26" w16cid:durableId="814906060">
    <w:abstractNumId w:val="56"/>
  </w:num>
  <w:num w:numId="27" w16cid:durableId="1070081462">
    <w:abstractNumId w:val="35"/>
  </w:num>
  <w:num w:numId="28" w16cid:durableId="78604107">
    <w:abstractNumId w:val="14"/>
  </w:num>
  <w:num w:numId="29" w16cid:durableId="35275273">
    <w:abstractNumId w:val="25"/>
  </w:num>
  <w:num w:numId="30" w16cid:durableId="760757272">
    <w:abstractNumId w:val="32"/>
  </w:num>
  <w:num w:numId="31" w16cid:durableId="469061116">
    <w:abstractNumId w:val="44"/>
  </w:num>
  <w:num w:numId="32" w16cid:durableId="441192524">
    <w:abstractNumId w:val="33"/>
  </w:num>
  <w:num w:numId="33" w16cid:durableId="1375500474">
    <w:abstractNumId w:val="49"/>
  </w:num>
  <w:num w:numId="34" w16cid:durableId="819999146">
    <w:abstractNumId w:val="23"/>
  </w:num>
  <w:num w:numId="35" w16cid:durableId="182596377">
    <w:abstractNumId w:val="58"/>
  </w:num>
  <w:num w:numId="36" w16cid:durableId="1155679674">
    <w:abstractNumId w:val="42"/>
  </w:num>
  <w:num w:numId="37" w16cid:durableId="614749744">
    <w:abstractNumId w:val="16"/>
  </w:num>
  <w:num w:numId="38" w16cid:durableId="1920093796">
    <w:abstractNumId w:val="11"/>
  </w:num>
  <w:num w:numId="39" w16cid:durableId="97213919">
    <w:abstractNumId w:val="30"/>
  </w:num>
  <w:num w:numId="40" w16cid:durableId="975843049">
    <w:abstractNumId w:val="37"/>
  </w:num>
  <w:num w:numId="41" w16cid:durableId="1511918340">
    <w:abstractNumId w:val="27"/>
  </w:num>
  <w:num w:numId="42" w16cid:durableId="642151692">
    <w:abstractNumId w:val="22"/>
  </w:num>
  <w:num w:numId="43" w16cid:durableId="1295909808">
    <w:abstractNumId w:val="20"/>
  </w:num>
  <w:num w:numId="44" w16cid:durableId="486559188">
    <w:abstractNumId w:val="2"/>
  </w:num>
  <w:num w:numId="45" w16cid:durableId="339963976">
    <w:abstractNumId w:val="3"/>
  </w:num>
  <w:num w:numId="46" w16cid:durableId="1717703106">
    <w:abstractNumId w:val="6"/>
  </w:num>
  <w:num w:numId="47" w16cid:durableId="1672102040">
    <w:abstractNumId w:val="7"/>
  </w:num>
  <w:num w:numId="48" w16cid:durableId="1385717419">
    <w:abstractNumId w:val="8"/>
  </w:num>
  <w:num w:numId="49" w16cid:durableId="82798596">
    <w:abstractNumId w:val="9"/>
  </w:num>
  <w:num w:numId="50" w16cid:durableId="832260274">
    <w:abstractNumId w:val="10"/>
  </w:num>
  <w:num w:numId="51" w16cid:durableId="1997612568">
    <w:abstractNumId w:val="34"/>
  </w:num>
  <w:num w:numId="52" w16cid:durableId="739137327">
    <w:abstractNumId w:val="53"/>
  </w:num>
  <w:num w:numId="53" w16cid:durableId="1869176375">
    <w:abstractNumId w:val="21"/>
  </w:num>
  <w:num w:numId="54" w16cid:durableId="1986204151">
    <w:abstractNumId w:val="17"/>
  </w:num>
  <w:num w:numId="55" w16cid:durableId="1774009152">
    <w:abstractNumId w:val="41"/>
  </w:num>
  <w:num w:numId="56" w16cid:durableId="964626661">
    <w:abstractNumId w:val="50"/>
  </w:num>
  <w:num w:numId="57" w16cid:durableId="1964460747">
    <w:abstractNumId w:val="59"/>
  </w:num>
  <w:num w:numId="58" w16cid:durableId="1532038355">
    <w:abstractNumId w:val="15"/>
  </w:num>
  <w:num w:numId="59" w16cid:durableId="1651907143">
    <w:abstractNumId w:val="5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13"/>
    <w:rsid w:val="00005F20"/>
    <w:rsid w:val="00012672"/>
    <w:rsid w:val="00012913"/>
    <w:rsid w:val="000179A1"/>
    <w:rsid w:val="00024452"/>
    <w:rsid w:val="00031BD1"/>
    <w:rsid w:val="00033D26"/>
    <w:rsid w:val="00036A79"/>
    <w:rsid w:val="00040BB5"/>
    <w:rsid w:val="000456E0"/>
    <w:rsid w:val="0004693B"/>
    <w:rsid w:val="000471BE"/>
    <w:rsid w:val="00051066"/>
    <w:rsid w:val="00051B05"/>
    <w:rsid w:val="00054DEC"/>
    <w:rsid w:val="00066E7E"/>
    <w:rsid w:val="000670B3"/>
    <w:rsid w:val="00072991"/>
    <w:rsid w:val="0007299C"/>
    <w:rsid w:val="00073DF4"/>
    <w:rsid w:val="00074CF3"/>
    <w:rsid w:val="00075F2E"/>
    <w:rsid w:val="00082B8F"/>
    <w:rsid w:val="00083180"/>
    <w:rsid w:val="000833BE"/>
    <w:rsid w:val="0008353E"/>
    <w:rsid w:val="00086318"/>
    <w:rsid w:val="00090E88"/>
    <w:rsid w:val="00093518"/>
    <w:rsid w:val="00093EB1"/>
    <w:rsid w:val="00095483"/>
    <w:rsid w:val="000966F7"/>
    <w:rsid w:val="00097E01"/>
    <w:rsid w:val="000A4AC0"/>
    <w:rsid w:val="000B112B"/>
    <w:rsid w:val="000B34FE"/>
    <w:rsid w:val="000B5682"/>
    <w:rsid w:val="000B617B"/>
    <w:rsid w:val="000B6EEB"/>
    <w:rsid w:val="000C35CB"/>
    <w:rsid w:val="000C7076"/>
    <w:rsid w:val="000D18A4"/>
    <w:rsid w:val="000D1AC2"/>
    <w:rsid w:val="000D5EE6"/>
    <w:rsid w:val="000D67A7"/>
    <w:rsid w:val="000E4881"/>
    <w:rsid w:val="000E4947"/>
    <w:rsid w:val="000E66CC"/>
    <w:rsid w:val="000F1B85"/>
    <w:rsid w:val="00103B37"/>
    <w:rsid w:val="00104E31"/>
    <w:rsid w:val="00121189"/>
    <w:rsid w:val="001301D5"/>
    <w:rsid w:val="00131BD8"/>
    <w:rsid w:val="00132063"/>
    <w:rsid w:val="00135463"/>
    <w:rsid w:val="0013600C"/>
    <w:rsid w:val="0014012A"/>
    <w:rsid w:val="00140CA7"/>
    <w:rsid w:val="0014120F"/>
    <w:rsid w:val="001427D1"/>
    <w:rsid w:val="00147243"/>
    <w:rsid w:val="001477F8"/>
    <w:rsid w:val="001519DC"/>
    <w:rsid w:val="00151B05"/>
    <w:rsid w:val="00151BE7"/>
    <w:rsid w:val="0015410A"/>
    <w:rsid w:val="001565D4"/>
    <w:rsid w:val="001566F3"/>
    <w:rsid w:val="00160B72"/>
    <w:rsid w:val="0016743C"/>
    <w:rsid w:val="00172A7A"/>
    <w:rsid w:val="00173E4D"/>
    <w:rsid w:val="001852A8"/>
    <w:rsid w:val="0018533F"/>
    <w:rsid w:val="00185CB4"/>
    <w:rsid w:val="001919A2"/>
    <w:rsid w:val="0019425B"/>
    <w:rsid w:val="00195334"/>
    <w:rsid w:val="00196A03"/>
    <w:rsid w:val="001973A1"/>
    <w:rsid w:val="001A2272"/>
    <w:rsid w:val="001A3797"/>
    <w:rsid w:val="001A37FD"/>
    <w:rsid w:val="001A76E2"/>
    <w:rsid w:val="001B01DC"/>
    <w:rsid w:val="001B0960"/>
    <w:rsid w:val="001B19BA"/>
    <w:rsid w:val="001B1C32"/>
    <w:rsid w:val="001B4238"/>
    <w:rsid w:val="001B4FF6"/>
    <w:rsid w:val="001B5A0A"/>
    <w:rsid w:val="001C0C19"/>
    <w:rsid w:val="001C32D2"/>
    <w:rsid w:val="001C3756"/>
    <w:rsid w:val="001C3850"/>
    <w:rsid w:val="001C4D93"/>
    <w:rsid w:val="001C6D64"/>
    <w:rsid w:val="001C722D"/>
    <w:rsid w:val="001C7BF2"/>
    <w:rsid w:val="001D1786"/>
    <w:rsid w:val="001D5248"/>
    <w:rsid w:val="001D579F"/>
    <w:rsid w:val="001E1627"/>
    <w:rsid w:val="001E287D"/>
    <w:rsid w:val="001E3B7A"/>
    <w:rsid w:val="001F158C"/>
    <w:rsid w:val="001F2F57"/>
    <w:rsid w:val="001F33A1"/>
    <w:rsid w:val="001F3DA5"/>
    <w:rsid w:val="001F6D38"/>
    <w:rsid w:val="0020101F"/>
    <w:rsid w:val="00202245"/>
    <w:rsid w:val="002037F6"/>
    <w:rsid w:val="00203A6F"/>
    <w:rsid w:val="00204F8E"/>
    <w:rsid w:val="00205160"/>
    <w:rsid w:val="00205E92"/>
    <w:rsid w:val="00206F14"/>
    <w:rsid w:val="00207471"/>
    <w:rsid w:val="002124A7"/>
    <w:rsid w:val="002146F1"/>
    <w:rsid w:val="00221B9A"/>
    <w:rsid w:val="00233355"/>
    <w:rsid w:val="00243039"/>
    <w:rsid w:val="00243266"/>
    <w:rsid w:val="0024777B"/>
    <w:rsid w:val="00250A78"/>
    <w:rsid w:val="002552AB"/>
    <w:rsid w:val="002554F8"/>
    <w:rsid w:val="002555ED"/>
    <w:rsid w:val="0025592C"/>
    <w:rsid w:val="002577A9"/>
    <w:rsid w:val="00257A4F"/>
    <w:rsid w:val="0026578E"/>
    <w:rsid w:val="00267D09"/>
    <w:rsid w:val="00273E59"/>
    <w:rsid w:val="002772AD"/>
    <w:rsid w:val="00280BD5"/>
    <w:rsid w:val="00280F73"/>
    <w:rsid w:val="00281C5D"/>
    <w:rsid w:val="00282414"/>
    <w:rsid w:val="002827AE"/>
    <w:rsid w:val="002862FB"/>
    <w:rsid w:val="00291008"/>
    <w:rsid w:val="002913FD"/>
    <w:rsid w:val="00291540"/>
    <w:rsid w:val="00295F54"/>
    <w:rsid w:val="002A251C"/>
    <w:rsid w:val="002A3C6D"/>
    <w:rsid w:val="002A587C"/>
    <w:rsid w:val="002A7727"/>
    <w:rsid w:val="002B2376"/>
    <w:rsid w:val="002B64F0"/>
    <w:rsid w:val="002C0FD8"/>
    <w:rsid w:val="002C623F"/>
    <w:rsid w:val="002D0566"/>
    <w:rsid w:val="002D1083"/>
    <w:rsid w:val="002D2929"/>
    <w:rsid w:val="002D2B01"/>
    <w:rsid w:val="002D5A01"/>
    <w:rsid w:val="002D60D5"/>
    <w:rsid w:val="002E1240"/>
    <w:rsid w:val="002E1E7B"/>
    <w:rsid w:val="002E1F88"/>
    <w:rsid w:val="002E41BA"/>
    <w:rsid w:val="002E55A8"/>
    <w:rsid w:val="002E57F9"/>
    <w:rsid w:val="002F4FF7"/>
    <w:rsid w:val="00301B47"/>
    <w:rsid w:val="00305756"/>
    <w:rsid w:val="00306A9B"/>
    <w:rsid w:val="00306E1F"/>
    <w:rsid w:val="00307031"/>
    <w:rsid w:val="00310ABC"/>
    <w:rsid w:val="00313610"/>
    <w:rsid w:val="0031674C"/>
    <w:rsid w:val="00317722"/>
    <w:rsid w:val="00317BEE"/>
    <w:rsid w:val="00320C19"/>
    <w:rsid w:val="00321087"/>
    <w:rsid w:val="00323FA5"/>
    <w:rsid w:val="0032603F"/>
    <w:rsid w:val="003268E7"/>
    <w:rsid w:val="00332E6A"/>
    <w:rsid w:val="00334E8E"/>
    <w:rsid w:val="00335B84"/>
    <w:rsid w:val="00336B5D"/>
    <w:rsid w:val="00337879"/>
    <w:rsid w:val="00342C8B"/>
    <w:rsid w:val="0034538A"/>
    <w:rsid w:val="003460F7"/>
    <w:rsid w:val="00346448"/>
    <w:rsid w:val="00347C6A"/>
    <w:rsid w:val="00351058"/>
    <w:rsid w:val="00354547"/>
    <w:rsid w:val="00354641"/>
    <w:rsid w:val="003574B7"/>
    <w:rsid w:val="00357B22"/>
    <w:rsid w:val="00363EB0"/>
    <w:rsid w:val="0036690D"/>
    <w:rsid w:val="00367C2C"/>
    <w:rsid w:val="0037461A"/>
    <w:rsid w:val="00376408"/>
    <w:rsid w:val="00376434"/>
    <w:rsid w:val="003766DA"/>
    <w:rsid w:val="00383FFD"/>
    <w:rsid w:val="00390975"/>
    <w:rsid w:val="003957D5"/>
    <w:rsid w:val="00395D6B"/>
    <w:rsid w:val="003A033A"/>
    <w:rsid w:val="003A3A23"/>
    <w:rsid w:val="003A4CE4"/>
    <w:rsid w:val="003A68BE"/>
    <w:rsid w:val="003A7697"/>
    <w:rsid w:val="003B027A"/>
    <w:rsid w:val="003B0F7B"/>
    <w:rsid w:val="003C18D2"/>
    <w:rsid w:val="003C3249"/>
    <w:rsid w:val="003C527C"/>
    <w:rsid w:val="003C57A7"/>
    <w:rsid w:val="003C6E81"/>
    <w:rsid w:val="003C74B7"/>
    <w:rsid w:val="003C7DBD"/>
    <w:rsid w:val="003D36E1"/>
    <w:rsid w:val="003E19C2"/>
    <w:rsid w:val="003E1C69"/>
    <w:rsid w:val="003E2769"/>
    <w:rsid w:val="003E39AB"/>
    <w:rsid w:val="003E4681"/>
    <w:rsid w:val="003E5D7E"/>
    <w:rsid w:val="003E6F1F"/>
    <w:rsid w:val="003F1CF1"/>
    <w:rsid w:val="003F32B8"/>
    <w:rsid w:val="003F38A8"/>
    <w:rsid w:val="003F3AFB"/>
    <w:rsid w:val="003F5C75"/>
    <w:rsid w:val="003F7960"/>
    <w:rsid w:val="00401F32"/>
    <w:rsid w:val="004045E7"/>
    <w:rsid w:val="0040564D"/>
    <w:rsid w:val="0040737F"/>
    <w:rsid w:val="004100BC"/>
    <w:rsid w:val="00416537"/>
    <w:rsid w:val="00421CAD"/>
    <w:rsid w:val="004223DC"/>
    <w:rsid w:val="00430BE9"/>
    <w:rsid w:val="00431645"/>
    <w:rsid w:val="00433BE2"/>
    <w:rsid w:val="004430F3"/>
    <w:rsid w:val="00443A5E"/>
    <w:rsid w:val="00443E71"/>
    <w:rsid w:val="00444516"/>
    <w:rsid w:val="0044584E"/>
    <w:rsid w:val="00445D81"/>
    <w:rsid w:val="0045091A"/>
    <w:rsid w:val="00451D3B"/>
    <w:rsid w:val="00451DE2"/>
    <w:rsid w:val="004528AE"/>
    <w:rsid w:val="00454F82"/>
    <w:rsid w:val="00455BAC"/>
    <w:rsid w:val="004611E9"/>
    <w:rsid w:val="00461255"/>
    <w:rsid w:val="0046150E"/>
    <w:rsid w:val="00461D5F"/>
    <w:rsid w:val="00463340"/>
    <w:rsid w:val="00465809"/>
    <w:rsid w:val="004707CB"/>
    <w:rsid w:val="0047197B"/>
    <w:rsid w:val="004726D3"/>
    <w:rsid w:val="00473690"/>
    <w:rsid w:val="004738F0"/>
    <w:rsid w:val="00473E8F"/>
    <w:rsid w:val="0047417F"/>
    <w:rsid w:val="004776FF"/>
    <w:rsid w:val="00483C7E"/>
    <w:rsid w:val="00483DB0"/>
    <w:rsid w:val="00484844"/>
    <w:rsid w:val="00486A01"/>
    <w:rsid w:val="0048706C"/>
    <w:rsid w:val="0049439D"/>
    <w:rsid w:val="004A0EC8"/>
    <w:rsid w:val="004A1E02"/>
    <w:rsid w:val="004A28E5"/>
    <w:rsid w:val="004A46BA"/>
    <w:rsid w:val="004B0C95"/>
    <w:rsid w:val="004B720F"/>
    <w:rsid w:val="004C4B9E"/>
    <w:rsid w:val="004D635D"/>
    <w:rsid w:val="004E25B3"/>
    <w:rsid w:val="004E3827"/>
    <w:rsid w:val="004E510F"/>
    <w:rsid w:val="004E7213"/>
    <w:rsid w:val="004F1017"/>
    <w:rsid w:val="004F7231"/>
    <w:rsid w:val="004F7FD3"/>
    <w:rsid w:val="00503C49"/>
    <w:rsid w:val="00505F0C"/>
    <w:rsid w:val="00507373"/>
    <w:rsid w:val="0051124A"/>
    <w:rsid w:val="00511989"/>
    <w:rsid w:val="005153BC"/>
    <w:rsid w:val="0052539B"/>
    <w:rsid w:val="005344AC"/>
    <w:rsid w:val="00541D58"/>
    <w:rsid w:val="00546353"/>
    <w:rsid w:val="00547881"/>
    <w:rsid w:val="0055162C"/>
    <w:rsid w:val="00552A11"/>
    <w:rsid w:val="0055550E"/>
    <w:rsid w:val="005609D5"/>
    <w:rsid w:val="005620B3"/>
    <w:rsid w:val="00564F57"/>
    <w:rsid w:val="00566AD4"/>
    <w:rsid w:val="00567229"/>
    <w:rsid w:val="005712C8"/>
    <w:rsid w:val="00574435"/>
    <w:rsid w:val="00575F8B"/>
    <w:rsid w:val="005842A9"/>
    <w:rsid w:val="00584D32"/>
    <w:rsid w:val="005939AD"/>
    <w:rsid w:val="005A2278"/>
    <w:rsid w:val="005A4253"/>
    <w:rsid w:val="005A584C"/>
    <w:rsid w:val="005A5EBA"/>
    <w:rsid w:val="005A7C16"/>
    <w:rsid w:val="005B17D1"/>
    <w:rsid w:val="005B7156"/>
    <w:rsid w:val="005C0E1B"/>
    <w:rsid w:val="005C313B"/>
    <w:rsid w:val="005C6EA1"/>
    <w:rsid w:val="005C7182"/>
    <w:rsid w:val="005D1B94"/>
    <w:rsid w:val="005D6699"/>
    <w:rsid w:val="005D6CF7"/>
    <w:rsid w:val="005E053B"/>
    <w:rsid w:val="005E59D1"/>
    <w:rsid w:val="005E7F9C"/>
    <w:rsid w:val="005F700C"/>
    <w:rsid w:val="005F7371"/>
    <w:rsid w:val="006075CB"/>
    <w:rsid w:val="0061030E"/>
    <w:rsid w:val="00610DD6"/>
    <w:rsid w:val="0061125A"/>
    <w:rsid w:val="00622221"/>
    <w:rsid w:val="00622DAB"/>
    <w:rsid w:val="00625C7D"/>
    <w:rsid w:val="006260DE"/>
    <w:rsid w:val="00626FE7"/>
    <w:rsid w:val="00630DD6"/>
    <w:rsid w:val="00631A72"/>
    <w:rsid w:val="00632548"/>
    <w:rsid w:val="006337C4"/>
    <w:rsid w:val="00635E98"/>
    <w:rsid w:val="00637844"/>
    <w:rsid w:val="006418FA"/>
    <w:rsid w:val="006453D3"/>
    <w:rsid w:val="00645983"/>
    <w:rsid w:val="00647140"/>
    <w:rsid w:val="006479D1"/>
    <w:rsid w:val="00647EE9"/>
    <w:rsid w:val="0065051A"/>
    <w:rsid w:val="00651DC0"/>
    <w:rsid w:val="0065332F"/>
    <w:rsid w:val="00657A9A"/>
    <w:rsid w:val="00661165"/>
    <w:rsid w:val="0066239B"/>
    <w:rsid w:val="006679F1"/>
    <w:rsid w:val="00672168"/>
    <w:rsid w:val="00674CC3"/>
    <w:rsid w:val="006750A5"/>
    <w:rsid w:val="00675207"/>
    <w:rsid w:val="0067692C"/>
    <w:rsid w:val="0068027C"/>
    <w:rsid w:val="0068207B"/>
    <w:rsid w:val="00682D33"/>
    <w:rsid w:val="00692219"/>
    <w:rsid w:val="00695891"/>
    <w:rsid w:val="00696FB1"/>
    <w:rsid w:val="00697DC4"/>
    <w:rsid w:val="006A25DA"/>
    <w:rsid w:val="006A4430"/>
    <w:rsid w:val="006A6E42"/>
    <w:rsid w:val="006B6C6E"/>
    <w:rsid w:val="006B7500"/>
    <w:rsid w:val="006C485D"/>
    <w:rsid w:val="006C4F49"/>
    <w:rsid w:val="006D1056"/>
    <w:rsid w:val="006D1252"/>
    <w:rsid w:val="006D1789"/>
    <w:rsid w:val="006D254E"/>
    <w:rsid w:val="006D5123"/>
    <w:rsid w:val="006D677A"/>
    <w:rsid w:val="006E0883"/>
    <w:rsid w:val="006E13EC"/>
    <w:rsid w:val="006E25C1"/>
    <w:rsid w:val="006E33DD"/>
    <w:rsid w:val="006E44AF"/>
    <w:rsid w:val="006E607F"/>
    <w:rsid w:val="006E62A6"/>
    <w:rsid w:val="006E7B9C"/>
    <w:rsid w:val="006F041A"/>
    <w:rsid w:val="006F515A"/>
    <w:rsid w:val="00701B84"/>
    <w:rsid w:val="0070670E"/>
    <w:rsid w:val="00713C50"/>
    <w:rsid w:val="007155FD"/>
    <w:rsid w:val="0072014B"/>
    <w:rsid w:val="007223B4"/>
    <w:rsid w:val="00727A7A"/>
    <w:rsid w:val="00730CF9"/>
    <w:rsid w:val="0073210D"/>
    <w:rsid w:val="007333FA"/>
    <w:rsid w:val="007355FF"/>
    <w:rsid w:val="00736F7C"/>
    <w:rsid w:val="007377D0"/>
    <w:rsid w:val="00741508"/>
    <w:rsid w:val="00742957"/>
    <w:rsid w:val="00742EE9"/>
    <w:rsid w:val="00743CEC"/>
    <w:rsid w:val="00754725"/>
    <w:rsid w:val="00757844"/>
    <w:rsid w:val="00760815"/>
    <w:rsid w:val="007638D8"/>
    <w:rsid w:val="00764682"/>
    <w:rsid w:val="00764F4E"/>
    <w:rsid w:val="00767E8A"/>
    <w:rsid w:val="00771ACC"/>
    <w:rsid w:val="00772DBA"/>
    <w:rsid w:val="00777313"/>
    <w:rsid w:val="00783763"/>
    <w:rsid w:val="00786517"/>
    <w:rsid w:val="00787825"/>
    <w:rsid w:val="007916A9"/>
    <w:rsid w:val="0079189A"/>
    <w:rsid w:val="007A059A"/>
    <w:rsid w:val="007A61AA"/>
    <w:rsid w:val="007A6440"/>
    <w:rsid w:val="007B11F6"/>
    <w:rsid w:val="007B218E"/>
    <w:rsid w:val="007B28D5"/>
    <w:rsid w:val="007B303A"/>
    <w:rsid w:val="007C69D8"/>
    <w:rsid w:val="007D36E2"/>
    <w:rsid w:val="007D52BF"/>
    <w:rsid w:val="007D6355"/>
    <w:rsid w:val="007E01DE"/>
    <w:rsid w:val="007E185B"/>
    <w:rsid w:val="007E25FD"/>
    <w:rsid w:val="007E40EA"/>
    <w:rsid w:val="007E4D4B"/>
    <w:rsid w:val="007E4F50"/>
    <w:rsid w:val="007F0F97"/>
    <w:rsid w:val="007F25BD"/>
    <w:rsid w:val="007F3223"/>
    <w:rsid w:val="00800383"/>
    <w:rsid w:val="00801356"/>
    <w:rsid w:val="00801EBD"/>
    <w:rsid w:val="00802D6E"/>
    <w:rsid w:val="00804E7F"/>
    <w:rsid w:val="008114EB"/>
    <w:rsid w:val="00813440"/>
    <w:rsid w:val="00814E7C"/>
    <w:rsid w:val="00816D95"/>
    <w:rsid w:val="00820FC2"/>
    <w:rsid w:val="00821642"/>
    <w:rsid w:val="00823C13"/>
    <w:rsid w:val="008333BF"/>
    <w:rsid w:val="008362EE"/>
    <w:rsid w:val="00837825"/>
    <w:rsid w:val="00841567"/>
    <w:rsid w:val="00841908"/>
    <w:rsid w:val="008441B9"/>
    <w:rsid w:val="00844DE7"/>
    <w:rsid w:val="008455A6"/>
    <w:rsid w:val="00847F18"/>
    <w:rsid w:val="0085117E"/>
    <w:rsid w:val="00851384"/>
    <w:rsid w:val="0085218C"/>
    <w:rsid w:val="00852ED6"/>
    <w:rsid w:val="00855BAC"/>
    <w:rsid w:val="00857ED9"/>
    <w:rsid w:val="00857FA6"/>
    <w:rsid w:val="00860072"/>
    <w:rsid w:val="00867E0B"/>
    <w:rsid w:val="00871D6E"/>
    <w:rsid w:val="008748D1"/>
    <w:rsid w:val="00875284"/>
    <w:rsid w:val="0087677D"/>
    <w:rsid w:val="00876887"/>
    <w:rsid w:val="00877AFB"/>
    <w:rsid w:val="008816B6"/>
    <w:rsid w:val="00882725"/>
    <w:rsid w:val="00885753"/>
    <w:rsid w:val="008872CA"/>
    <w:rsid w:val="00891E82"/>
    <w:rsid w:val="00893D10"/>
    <w:rsid w:val="008950C3"/>
    <w:rsid w:val="008975F7"/>
    <w:rsid w:val="008A307B"/>
    <w:rsid w:val="008A5E0E"/>
    <w:rsid w:val="008B2238"/>
    <w:rsid w:val="008B458A"/>
    <w:rsid w:val="008B4814"/>
    <w:rsid w:val="008C005E"/>
    <w:rsid w:val="008C0E48"/>
    <w:rsid w:val="008C79EB"/>
    <w:rsid w:val="008D132A"/>
    <w:rsid w:val="008D265C"/>
    <w:rsid w:val="008D7334"/>
    <w:rsid w:val="008E42F2"/>
    <w:rsid w:val="008E6DF3"/>
    <w:rsid w:val="008F1FB0"/>
    <w:rsid w:val="008F2327"/>
    <w:rsid w:val="008F2401"/>
    <w:rsid w:val="008F3274"/>
    <w:rsid w:val="008F66B7"/>
    <w:rsid w:val="008F7444"/>
    <w:rsid w:val="009035AA"/>
    <w:rsid w:val="009040B8"/>
    <w:rsid w:val="00904EAB"/>
    <w:rsid w:val="00906665"/>
    <w:rsid w:val="00910463"/>
    <w:rsid w:val="009123BF"/>
    <w:rsid w:val="009131A3"/>
    <w:rsid w:val="00913593"/>
    <w:rsid w:val="00914B42"/>
    <w:rsid w:val="00915403"/>
    <w:rsid w:val="00915C2B"/>
    <w:rsid w:val="00915E9C"/>
    <w:rsid w:val="0092285E"/>
    <w:rsid w:val="00925B0F"/>
    <w:rsid w:val="0093013D"/>
    <w:rsid w:val="00931ADB"/>
    <w:rsid w:val="0093509E"/>
    <w:rsid w:val="00935614"/>
    <w:rsid w:val="00935C68"/>
    <w:rsid w:val="00952DB0"/>
    <w:rsid w:val="00953BFC"/>
    <w:rsid w:val="00954FEF"/>
    <w:rsid w:val="00957B1C"/>
    <w:rsid w:val="00972E65"/>
    <w:rsid w:val="00974A56"/>
    <w:rsid w:val="0097604E"/>
    <w:rsid w:val="009767F7"/>
    <w:rsid w:val="0097751C"/>
    <w:rsid w:val="00986CF7"/>
    <w:rsid w:val="00987108"/>
    <w:rsid w:val="00990533"/>
    <w:rsid w:val="00993216"/>
    <w:rsid w:val="00994528"/>
    <w:rsid w:val="0099683E"/>
    <w:rsid w:val="0099760A"/>
    <w:rsid w:val="009A3C30"/>
    <w:rsid w:val="009A4316"/>
    <w:rsid w:val="009B18BC"/>
    <w:rsid w:val="009B4C27"/>
    <w:rsid w:val="009B56CB"/>
    <w:rsid w:val="009C137F"/>
    <w:rsid w:val="009C777C"/>
    <w:rsid w:val="009C7807"/>
    <w:rsid w:val="009D36D3"/>
    <w:rsid w:val="009D63C8"/>
    <w:rsid w:val="009D66BB"/>
    <w:rsid w:val="009D6711"/>
    <w:rsid w:val="009F5CEE"/>
    <w:rsid w:val="009F6790"/>
    <w:rsid w:val="00A0633F"/>
    <w:rsid w:val="00A0719F"/>
    <w:rsid w:val="00A07C76"/>
    <w:rsid w:val="00A225DA"/>
    <w:rsid w:val="00A26908"/>
    <w:rsid w:val="00A27B6C"/>
    <w:rsid w:val="00A3115F"/>
    <w:rsid w:val="00A32277"/>
    <w:rsid w:val="00A36B55"/>
    <w:rsid w:val="00A3759B"/>
    <w:rsid w:val="00A40AC5"/>
    <w:rsid w:val="00A41413"/>
    <w:rsid w:val="00A43C19"/>
    <w:rsid w:val="00A458AB"/>
    <w:rsid w:val="00A4779E"/>
    <w:rsid w:val="00A47C41"/>
    <w:rsid w:val="00A51800"/>
    <w:rsid w:val="00A52551"/>
    <w:rsid w:val="00A5544E"/>
    <w:rsid w:val="00A5582B"/>
    <w:rsid w:val="00A570D9"/>
    <w:rsid w:val="00A60F03"/>
    <w:rsid w:val="00A64802"/>
    <w:rsid w:val="00A648FD"/>
    <w:rsid w:val="00A6550F"/>
    <w:rsid w:val="00A70A35"/>
    <w:rsid w:val="00A74939"/>
    <w:rsid w:val="00A7592D"/>
    <w:rsid w:val="00A76C68"/>
    <w:rsid w:val="00A81516"/>
    <w:rsid w:val="00A855B0"/>
    <w:rsid w:val="00A9330D"/>
    <w:rsid w:val="00A9365E"/>
    <w:rsid w:val="00A944B2"/>
    <w:rsid w:val="00A96470"/>
    <w:rsid w:val="00AA0E90"/>
    <w:rsid w:val="00AA7514"/>
    <w:rsid w:val="00AC45E7"/>
    <w:rsid w:val="00AC60C6"/>
    <w:rsid w:val="00AC624B"/>
    <w:rsid w:val="00AD2E63"/>
    <w:rsid w:val="00AD53C0"/>
    <w:rsid w:val="00AE0F72"/>
    <w:rsid w:val="00AE14F2"/>
    <w:rsid w:val="00AE3C7D"/>
    <w:rsid w:val="00AE4126"/>
    <w:rsid w:val="00AF52EE"/>
    <w:rsid w:val="00B0134D"/>
    <w:rsid w:val="00B01D68"/>
    <w:rsid w:val="00B0272F"/>
    <w:rsid w:val="00B035C9"/>
    <w:rsid w:val="00B04409"/>
    <w:rsid w:val="00B16F0D"/>
    <w:rsid w:val="00B2066E"/>
    <w:rsid w:val="00B2514F"/>
    <w:rsid w:val="00B26A93"/>
    <w:rsid w:val="00B30197"/>
    <w:rsid w:val="00B367D5"/>
    <w:rsid w:val="00B37583"/>
    <w:rsid w:val="00B42BF6"/>
    <w:rsid w:val="00B42E26"/>
    <w:rsid w:val="00B447FB"/>
    <w:rsid w:val="00B501B8"/>
    <w:rsid w:val="00B56872"/>
    <w:rsid w:val="00B57DFE"/>
    <w:rsid w:val="00B6157B"/>
    <w:rsid w:val="00B67021"/>
    <w:rsid w:val="00B671E6"/>
    <w:rsid w:val="00B67BA4"/>
    <w:rsid w:val="00B70FFF"/>
    <w:rsid w:val="00B71E21"/>
    <w:rsid w:val="00B74A2E"/>
    <w:rsid w:val="00B76C47"/>
    <w:rsid w:val="00B77B44"/>
    <w:rsid w:val="00B8070C"/>
    <w:rsid w:val="00B842DF"/>
    <w:rsid w:val="00B92CF4"/>
    <w:rsid w:val="00B94BAC"/>
    <w:rsid w:val="00B960A3"/>
    <w:rsid w:val="00B961B3"/>
    <w:rsid w:val="00B96698"/>
    <w:rsid w:val="00B97DE7"/>
    <w:rsid w:val="00BA0A1B"/>
    <w:rsid w:val="00BA365B"/>
    <w:rsid w:val="00BB26E4"/>
    <w:rsid w:val="00BC0783"/>
    <w:rsid w:val="00BC4B9E"/>
    <w:rsid w:val="00BE1A8A"/>
    <w:rsid w:val="00BE36DF"/>
    <w:rsid w:val="00BE5CEA"/>
    <w:rsid w:val="00BE60AA"/>
    <w:rsid w:val="00BF203A"/>
    <w:rsid w:val="00BF3E05"/>
    <w:rsid w:val="00BF60C7"/>
    <w:rsid w:val="00C05407"/>
    <w:rsid w:val="00C1191A"/>
    <w:rsid w:val="00C147A7"/>
    <w:rsid w:val="00C22637"/>
    <w:rsid w:val="00C22B98"/>
    <w:rsid w:val="00C26E2F"/>
    <w:rsid w:val="00C34CC4"/>
    <w:rsid w:val="00C37BA2"/>
    <w:rsid w:val="00C406DE"/>
    <w:rsid w:val="00C413F3"/>
    <w:rsid w:val="00C47CBD"/>
    <w:rsid w:val="00C51BCF"/>
    <w:rsid w:val="00C51CFB"/>
    <w:rsid w:val="00C53A80"/>
    <w:rsid w:val="00C5549A"/>
    <w:rsid w:val="00C5751B"/>
    <w:rsid w:val="00C57E82"/>
    <w:rsid w:val="00C64924"/>
    <w:rsid w:val="00C66067"/>
    <w:rsid w:val="00C66A7A"/>
    <w:rsid w:val="00C66D95"/>
    <w:rsid w:val="00C7208A"/>
    <w:rsid w:val="00C739A6"/>
    <w:rsid w:val="00C73F5B"/>
    <w:rsid w:val="00C855A0"/>
    <w:rsid w:val="00CA146F"/>
    <w:rsid w:val="00CB271F"/>
    <w:rsid w:val="00CB2C0C"/>
    <w:rsid w:val="00CC16F5"/>
    <w:rsid w:val="00CC2342"/>
    <w:rsid w:val="00CC5080"/>
    <w:rsid w:val="00CD1DC2"/>
    <w:rsid w:val="00CD3ED9"/>
    <w:rsid w:val="00CD74A4"/>
    <w:rsid w:val="00CD765F"/>
    <w:rsid w:val="00CE07AF"/>
    <w:rsid w:val="00CE12DE"/>
    <w:rsid w:val="00CF11FE"/>
    <w:rsid w:val="00CF139C"/>
    <w:rsid w:val="00CF15A1"/>
    <w:rsid w:val="00D0004C"/>
    <w:rsid w:val="00D05450"/>
    <w:rsid w:val="00D10A42"/>
    <w:rsid w:val="00D16C2A"/>
    <w:rsid w:val="00D2195E"/>
    <w:rsid w:val="00D23826"/>
    <w:rsid w:val="00D2462A"/>
    <w:rsid w:val="00D31024"/>
    <w:rsid w:val="00D31836"/>
    <w:rsid w:val="00D31BA6"/>
    <w:rsid w:val="00D32AEF"/>
    <w:rsid w:val="00D34347"/>
    <w:rsid w:val="00D36A9D"/>
    <w:rsid w:val="00D463B0"/>
    <w:rsid w:val="00D47390"/>
    <w:rsid w:val="00D477C0"/>
    <w:rsid w:val="00D50B74"/>
    <w:rsid w:val="00D62C62"/>
    <w:rsid w:val="00D64909"/>
    <w:rsid w:val="00D70515"/>
    <w:rsid w:val="00D7088F"/>
    <w:rsid w:val="00D75D86"/>
    <w:rsid w:val="00D77769"/>
    <w:rsid w:val="00D81861"/>
    <w:rsid w:val="00D864AD"/>
    <w:rsid w:val="00D90563"/>
    <w:rsid w:val="00D9358D"/>
    <w:rsid w:val="00D947DA"/>
    <w:rsid w:val="00DA0A38"/>
    <w:rsid w:val="00DA268C"/>
    <w:rsid w:val="00DA345E"/>
    <w:rsid w:val="00DA62EE"/>
    <w:rsid w:val="00DA6AA5"/>
    <w:rsid w:val="00DA701A"/>
    <w:rsid w:val="00DB15CF"/>
    <w:rsid w:val="00DB1D6C"/>
    <w:rsid w:val="00DB2F1F"/>
    <w:rsid w:val="00DB6325"/>
    <w:rsid w:val="00DB63C1"/>
    <w:rsid w:val="00DB679A"/>
    <w:rsid w:val="00DC22D3"/>
    <w:rsid w:val="00DC3B78"/>
    <w:rsid w:val="00DD084B"/>
    <w:rsid w:val="00DD3E85"/>
    <w:rsid w:val="00DE4886"/>
    <w:rsid w:val="00DE7A04"/>
    <w:rsid w:val="00DF0606"/>
    <w:rsid w:val="00DF14F6"/>
    <w:rsid w:val="00DF3953"/>
    <w:rsid w:val="00DF416B"/>
    <w:rsid w:val="00DF5A25"/>
    <w:rsid w:val="00E01F4F"/>
    <w:rsid w:val="00E02302"/>
    <w:rsid w:val="00E02C1B"/>
    <w:rsid w:val="00E07403"/>
    <w:rsid w:val="00E211D1"/>
    <w:rsid w:val="00E216F8"/>
    <w:rsid w:val="00E276B1"/>
    <w:rsid w:val="00E30DE6"/>
    <w:rsid w:val="00E31732"/>
    <w:rsid w:val="00E3325E"/>
    <w:rsid w:val="00E351B7"/>
    <w:rsid w:val="00E36948"/>
    <w:rsid w:val="00E40171"/>
    <w:rsid w:val="00E44B02"/>
    <w:rsid w:val="00E46FC9"/>
    <w:rsid w:val="00E5178A"/>
    <w:rsid w:val="00E559C0"/>
    <w:rsid w:val="00E56D0C"/>
    <w:rsid w:val="00E61865"/>
    <w:rsid w:val="00E62FD0"/>
    <w:rsid w:val="00E63D4D"/>
    <w:rsid w:val="00E63E06"/>
    <w:rsid w:val="00E70241"/>
    <w:rsid w:val="00E74714"/>
    <w:rsid w:val="00E77A38"/>
    <w:rsid w:val="00E8240C"/>
    <w:rsid w:val="00E84FD5"/>
    <w:rsid w:val="00EA3DB0"/>
    <w:rsid w:val="00EA60E1"/>
    <w:rsid w:val="00EC00A8"/>
    <w:rsid w:val="00EC0DC0"/>
    <w:rsid w:val="00EC3459"/>
    <w:rsid w:val="00EC5F19"/>
    <w:rsid w:val="00EC658D"/>
    <w:rsid w:val="00EC778B"/>
    <w:rsid w:val="00ED28DD"/>
    <w:rsid w:val="00ED2C38"/>
    <w:rsid w:val="00ED49F2"/>
    <w:rsid w:val="00ED6265"/>
    <w:rsid w:val="00ED686F"/>
    <w:rsid w:val="00EE43F3"/>
    <w:rsid w:val="00EE4616"/>
    <w:rsid w:val="00EE5614"/>
    <w:rsid w:val="00EE6277"/>
    <w:rsid w:val="00EE6313"/>
    <w:rsid w:val="00EF1260"/>
    <w:rsid w:val="00EF5C70"/>
    <w:rsid w:val="00EF67BB"/>
    <w:rsid w:val="00F01951"/>
    <w:rsid w:val="00F02281"/>
    <w:rsid w:val="00F11786"/>
    <w:rsid w:val="00F14E32"/>
    <w:rsid w:val="00F16847"/>
    <w:rsid w:val="00F21CF5"/>
    <w:rsid w:val="00F2311A"/>
    <w:rsid w:val="00F25383"/>
    <w:rsid w:val="00F31DEA"/>
    <w:rsid w:val="00F341B7"/>
    <w:rsid w:val="00F373E8"/>
    <w:rsid w:val="00F4002C"/>
    <w:rsid w:val="00F406FE"/>
    <w:rsid w:val="00F45CE7"/>
    <w:rsid w:val="00F47560"/>
    <w:rsid w:val="00F51B22"/>
    <w:rsid w:val="00F53A35"/>
    <w:rsid w:val="00F62534"/>
    <w:rsid w:val="00F67719"/>
    <w:rsid w:val="00F714B9"/>
    <w:rsid w:val="00F741E2"/>
    <w:rsid w:val="00F75290"/>
    <w:rsid w:val="00F75509"/>
    <w:rsid w:val="00F76704"/>
    <w:rsid w:val="00F80FAE"/>
    <w:rsid w:val="00F81A99"/>
    <w:rsid w:val="00F82C60"/>
    <w:rsid w:val="00F84771"/>
    <w:rsid w:val="00F8754E"/>
    <w:rsid w:val="00F9035C"/>
    <w:rsid w:val="00F9533B"/>
    <w:rsid w:val="00FA19DD"/>
    <w:rsid w:val="00FA237C"/>
    <w:rsid w:val="00FA45F9"/>
    <w:rsid w:val="00FB365A"/>
    <w:rsid w:val="00FB39CB"/>
    <w:rsid w:val="00FB51DB"/>
    <w:rsid w:val="00FB6253"/>
    <w:rsid w:val="00FB7D47"/>
    <w:rsid w:val="00FC3F50"/>
    <w:rsid w:val="00FD073D"/>
    <w:rsid w:val="00FD54A4"/>
    <w:rsid w:val="00FD70B8"/>
    <w:rsid w:val="00FD7188"/>
    <w:rsid w:val="00FE1124"/>
    <w:rsid w:val="00FE1F03"/>
    <w:rsid w:val="00FE4759"/>
    <w:rsid w:val="00FF2A82"/>
    <w:rsid w:val="00FF349D"/>
    <w:rsid w:val="00FF3EEB"/>
    <w:rsid w:val="00FF6CD6"/>
    <w:rsid w:val="00FF76CB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1AF41"/>
  <w15:docId w15:val="{36A5D5BA-5B02-4FF8-A0AC-D6B0B70C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D635D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697DC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7F0F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0F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qFormat/>
    <w:pPr>
      <w:ind w:left="782"/>
    </w:pPr>
    <w:rPr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2"/>
      <w:ind w:left="681" w:right="675"/>
      <w:jc w:val="center"/>
    </w:pPr>
  </w:style>
  <w:style w:type="character" w:customStyle="1" w:styleId="WW8Num2z0">
    <w:name w:val="WW8Num2z0"/>
    <w:rsid w:val="00C51BCF"/>
    <w:rPr>
      <w:i w:val="0"/>
    </w:rPr>
  </w:style>
  <w:style w:type="character" w:styleId="Hipercze">
    <w:name w:val="Hyperlink"/>
    <w:uiPriority w:val="99"/>
    <w:rsid w:val="00C51BCF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7F0F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0F97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F0F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F97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rsid w:val="007F0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0F97"/>
    <w:rPr>
      <w:rFonts w:asciiTheme="majorHAnsi" w:eastAsiaTheme="majorEastAsia" w:hAnsiTheme="majorHAnsi" w:cstheme="majorBidi"/>
      <w:b/>
      <w:bCs/>
      <w:color w:val="4F81BD" w:themeColor="accent1"/>
      <w:lang w:val="pl-PL" w:eastAsia="pl-PL" w:bidi="pl-PL"/>
    </w:rPr>
  </w:style>
  <w:style w:type="paragraph" w:styleId="Tytu">
    <w:name w:val="Title"/>
    <w:basedOn w:val="Normalny"/>
    <w:next w:val="Normalny"/>
    <w:link w:val="TytuZnak"/>
    <w:qFormat/>
    <w:rsid w:val="007F0F97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7F0F97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4633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63340"/>
    <w:rPr>
      <w:rFonts w:ascii="Arial" w:eastAsia="Arial" w:hAnsi="Arial" w:cs="Arial"/>
      <w:sz w:val="16"/>
      <w:szCs w:val="16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33DD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F62534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62534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"/>
    <w:uiPriority w:val="99"/>
    <w:unhideWhenUsed/>
    <w:rsid w:val="00F62534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3F3AFB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0F7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F2311A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F2311A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788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478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47881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478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47881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C57A7"/>
    <w:rPr>
      <w:rFonts w:ascii="Arial" w:eastAsia="Arial" w:hAnsi="Arial" w:cs="Arial"/>
      <w:lang w:val="pl-PL" w:eastAsia="pl-PL" w:bidi="pl-PL"/>
    </w:rPr>
  </w:style>
  <w:style w:type="paragraph" w:customStyle="1" w:styleId="Tiret0">
    <w:name w:val="Tiret 0"/>
    <w:basedOn w:val="Normalny"/>
    <w:rsid w:val="00B26A93"/>
    <w:pPr>
      <w:widowControl/>
      <w:numPr>
        <w:numId w:val="16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3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0633F"/>
    <w:rPr>
      <w:color w:val="800080" w:themeColor="followedHyperlink"/>
      <w:u w:val="single"/>
    </w:rPr>
  </w:style>
  <w:style w:type="paragraph" w:styleId="Listapunktowana">
    <w:name w:val="List Bullet"/>
    <w:basedOn w:val="Normalny"/>
    <w:uiPriority w:val="99"/>
    <w:unhideWhenUsed/>
    <w:rsid w:val="00A944B2"/>
    <w:pPr>
      <w:numPr>
        <w:numId w:val="17"/>
      </w:numPr>
      <w:contextualSpacing/>
    </w:pPr>
  </w:style>
  <w:style w:type="paragraph" w:customStyle="1" w:styleId="Default">
    <w:name w:val="Default"/>
    <w:rsid w:val="00692219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character" w:customStyle="1" w:styleId="hgkelc">
    <w:name w:val="hgkelc"/>
    <w:basedOn w:val="Domylnaczcionkaakapitu"/>
    <w:rsid w:val="00305756"/>
  </w:style>
  <w:style w:type="character" w:customStyle="1" w:styleId="TekstpodstawowyZnak">
    <w:name w:val="Tekst podstawowy Znak"/>
    <w:basedOn w:val="Domylnaczcionkaakapitu"/>
    <w:link w:val="Tekstpodstawowy"/>
    <w:rsid w:val="00821642"/>
    <w:rPr>
      <w:rFonts w:ascii="Arial" w:eastAsia="Arial" w:hAnsi="Arial" w:cs="Arial"/>
      <w:sz w:val="20"/>
      <w:szCs w:val="20"/>
      <w:lang w:val="pl-PL" w:eastAsia="pl-PL" w:bidi="pl-PL"/>
    </w:rPr>
  </w:style>
  <w:style w:type="table" w:styleId="Tabela-Siatka">
    <w:name w:val="Table Grid"/>
    <w:basedOn w:val="Standardowy"/>
    <w:uiPriority w:val="59"/>
    <w:unhideWhenUsed/>
    <w:rsid w:val="00A5255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57E82"/>
    <w:rPr>
      <w:rFonts w:ascii="Arial" w:eastAsia="Arial" w:hAnsi="Arial" w:cs="Arial"/>
      <w:b/>
      <w:bCs/>
      <w:sz w:val="20"/>
      <w:szCs w:val="20"/>
      <w:shd w:val="pct5" w:color="auto" w:fill="auto"/>
      <w:lang w:val="pl-PL" w:eastAsia="pl-PL" w:bidi="pl-PL"/>
    </w:rPr>
  </w:style>
  <w:style w:type="numbering" w:customStyle="1" w:styleId="Bezlisty1">
    <w:name w:val="Bez listy1"/>
    <w:next w:val="Bezlisty"/>
    <w:semiHidden/>
    <w:rsid w:val="00C57E82"/>
  </w:style>
  <w:style w:type="character" w:customStyle="1" w:styleId="Domylnaczcionkaakapitu1">
    <w:name w:val="Domyślna czcionka akapitu1"/>
    <w:rsid w:val="00C57E82"/>
  </w:style>
  <w:style w:type="character" w:styleId="Numerstrony">
    <w:name w:val="page number"/>
    <w:basedOn w:val="Domylnaczcionkaakapitu1"/>
    <w:rsid w:val="00C57E82"/>
  </w:style>
  <w:style w:type="paragraph" w:customStyle="1" w:styleId="Nagwek10">
    <w:name w:val="Nagłówek1"/>
    <w:basedOn w:val="Normalny"/>
    <w:next w:val="Tekstpodstawowy"/>
    <w:rsid w:val="00C57E82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zh-CN" w:bidi="ar-SA"/>
    </w:rPr>
  </w:style>
  <w:style w:type="paragraph" w:customStyle="1" w:styleId="Tekstpodstawowy21">
    <w:name w:val="Tekst podstawowy 21"/>
    <w:basedOn w:val="Normalny"/>
    <w:rsid w:val="00C57E82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styleId="Tekstpodstawowywcity">
    <w:name w:val="Body Text Indent"/>
    <w:basedOn w:val="Normalny"/>
    <w:link w:val="TekstpodstawowywcityZnak"/>
    <w:rsid w:val="00C57E82"/>
    <w:pPr>
      <w:widowControl/>
      <w:suppressAutoHyphens/>
      <w:autoSpaceDE/>
      <w:autoSpaceDN/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7E82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Tekstpodstawowy2">
    <w:name w:val="Body Text 2"/>
    <w:basedOn w:val="Normalny"/>
    <w:link w:val="Tekstpodstawowy2Znak"/>
    <w:rsid w:val="00C57E82"/>
    <w:pPr>
      <w:widowControl/>
      <w:suppressAutoHyphens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C57E82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dane1">
    <w:name w:val="dane1"/>
    <w:rsid w:val="00C57E82"/>
    <w:rPr>
      <w:color w:val="0000CD"/>
    </w:rPr>
  </w:style>
  <w:style w:type="paragraph" w:customStyle="1" w:styleId="Tekstpodstawowywcity1">
    <w:name w:val="Tekst podstawowy wcięty1"/>
    <w:basedOn w:val="Normalny"/>
    <w:rsid w:val="00C57E82"/>
    <w:pPr>
      <w:widowControl/>
      <w:suppressAutoHyphens/>
      <w:autoSpaceDE/>
      <w:autoSpaceDN/>
      <w:ind w:left="540" w:hanging="540"/>
    </w:pPr>
    <w:rPr>
      <w:rFonts w:eastAsia="Times New Roman"/>
      <w:sz w:val="24"/>
      <w:szCs w:val="24"/>
      <w:lang w:val="x-none" w:eastAsia="zh-CN" w:bidi="ar-SA"/>
    </w:rPr>
  </w:style>
  <w:style w:type="character" w:customStyle="1" w:styleId="markedcontent">
    <w:name w:val="markedcontent"/>
    <w:basedOn w:val="Domylnaczcionkaakapitu"/>
    <w:rsid w:val="00C57E82"/>
  </w:style>
  <w:style w:type="paragraph" w:customStyle="1" w:styleId="Tekstpodstawowywcity21">
    <w:name w:val="Tekst podstawowy wcięty 21"/>
    <w:basedOn w:val="Normalny"/>
    <w:rsid w:val="00295F54"/>
    <w:pPr>
      <w:widowControl/>
      <w:suppressAutoHyphens/>
      <w:autoSpaceDE/>
      <w:autoSpaceDN/>
      <w:spacing w:after="240" w:line="240" w:lineRule="exact"/>
      <w:ind w:left="360"/>
      <w:jc w:val="both"/>
    </w:pPr>
    <w:rPr>
      <w:rFonts w:ascii="Lato" w:eastAsia="Calibri" w:hAnsi="Lato" w:cs="Calibri"/>
      <w:sz w:val="20"/>
      <w:szCs w:val="20"/>
      <w:lang w:eastAsia="ar-SA" w:bidi="ar-SA"/>
    </w:rPr>
  </w:style>
  <w:style w:type="paragraph" w:styleId="Poprawka">
    <w:name w:val="Revision"/>
    <w:hidden/>
    <w:uiPriority w:val="99"/>
    <w:semiHidden/>
    <w:rsid w:val="00FE1124"/>
    <w:pPr>
      <w:widowControl/>
      <w:autoSpaceDE/>
      <w:autoSpaceDN/>
    </w:pPr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8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683DB-5885-4614-94BF-CB4B09BB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1125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Jędrzejczak</dc:creator>
  <cp:keywords/>
  <dc:description/>
  <cp:lastModifiedBy>Martyna Kleczyńska</cp:lastModifiedBy>
  <cp:revision>3</cp:revision>
  <cp:lastPrinted>2023-11-29T09:41:00Z</cp:lastPrinted>
  <dcterms:created xsi:type="dcterms:W3CDTF">2024-04-03T12:20:00Z</dcterms:created>
  <dcterms:modified xsi:type="dcterms:W3CDTF">2024-04-03T12:22:00Z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2018-07-10T00:00:00Z</vt:filetime>
  </property>
</Properties>
</file>