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F42B9" w14:textId="77777777" w:rsidR="00F8293D" w:rsidRPr="00187BB8" w:rsidRDefault="00F8293D" w:rsidP="00F8293D">
      <w:pPr>
        <w:spacing w:line="276" w:lineRule="auto"/>
        <w:jc w:val="right"/>
        <w:rPr>
          <w:rFonts w:ascii="Lato" w:hAnsi="Lato"/>
          <w:b/>
          <w:bCs/>
          <w:color w:val="000000"/>
          <w:sz w:val="20"/>
          <w:szCs w:val="20"/>
        </w:rPr>
      </w:pPr>
      <w:r w:rsidRPr="00187BB8">
        <w:rPr>
          <w:rFonts w:ascii="Lato" w:hAnsi="Lato"/>
          <w:b/>
          <w:bCs/>
          <w:color w:val="000000"/>
          <w:sz w:val="20"/>
          <w:szCs w:val="20"/>
        </w:rPr>
        <w:t>Załącznik nr 1 do SIWZ - Formularz ofertowy wykonawcy</w:t>
      </w:r>
    </w:p>
    <w:p w14:paraId="35BF5C0B" w14:textId="77777777" w:rsidR="00F8293D" w:rsidRPr="00187BB8" w:rsidRDefault="00F8293D" w:rsidP="00F8293D">
      <w:pPr>
        <w:spacing w:line="276" w:lineRule="auto"/>
        <w:rPr>
          <w:rFonts w:ascii="Lato" w:hAnsi="Lato"/>
          <w:color w:val="000000"/>
          <w:sz w:val="20"/>
          <w:szCs w:val="20"/>
        </w:rPr>
      </w:pPr>
    </w:p>
    <w:p w14:paraId="093AEB9E" w14:textId="77777777" w:rsidR="00F8293D" w:rsidRPr="00187BB8" w:rsidRDefault="00F8293D" w:rsidP="00F8293D">
      <w:pPr>
        <w:spacing w:line="276" w:lineRule="auto"/>
        <w:jc w:val="right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..............................., dnia ......................... r.</w:t>
      </w:r>
    </w:p>
    <w:p w14:paraId="346DB9CE" w14:textId="77777777" w:rsidR="00F8293D" w:rsidRPr="00187BB8" w:rsidRDefault="00F8293D" w:rsidP="00F8293D">
      <w:pPr>
        <w:spacing w:line="276" w:lineRule="auto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.....................................................</w:t>
      </w:r>
    </w:p>
    <w:p w14:paraId="707DF085" w14:textId="77777777" w:rsidR="00F8293D" w:rsidRPr="00187BB8" w:rsidRDefault="00F8293D" w:rsidP="00F8293D">
      <w:pPr>
        <w:spacing w:line="276" w:lineRule="auto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/Pieczątka Wykonawcy/</w:t>
      </w:r>
    </w:p>
    <w:p w14:paraId="2A81129B" w14:textId="77777777" w:rsidR="00F8293D" w:rsidRPr="00187BB8" w:rsidRDefault="00F8293D" w:rsidP="00F8293D">
      <w:pPr>
        <w:spacing w:line="276" w:lineRule="auto"/>
        <w:jc w:val="center"/>
        <w:rPr>
          <w:rFonts w:ascii="Lato" w:hAnsi="Lato"/>
          <w:color w:val="000000"/>
          <w:sz w:val="20"/>
          <w:szCs w:val="20"/>
        </w:rPr>
      </w:pPr>
    </w:p>
    <w:p w14:paraId="34B39A8D" w14:textId="77777777" w:rsidR="00F8293D" w:rsidRPr="00187BB8" w:rsidRDefault="00F8293D" w:rsidP="00F8293D">
      <w:pPr>
        <w:pStyle w:val="Nagwek1"/>
        <w:spacing w:before="0" w:after="0" w:line="276" w:lineRule="auto"/>
        <w:jc w:val="center"/>
        <w:rPr>
          <w:rFonts w:ascii="Lato" w:hAnsi="Lato" w:cs="Times New Roman"/>
          <w:color w:val="000000"/>
          <w:sz w:val="20"/>
          <w:szCs w:val="20"/>
        </w:rPr>
      </w:pPr>
    </w:p>
    <w:p w14:paraId="693CEFAF" w14:textId="77777777" w:rsidR="00F8293D" w:rsidRPr="00187BB8" w:rsidRDefault="00F8293D" w:rsidP="00F8293D">
      <w:pPr>
        <w:spacing w:line="276" w:lineRule="auto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5175"/>
      </w:tblGrid>
      <w:tr w:rsidR="00F8293D" w:rsidRPr="00187BB8" w14:paraId="2070BAAD" w14:textId="77777777" w:rsidTr="006B1C62">
        <w:trPr>
          <w:trHeight w:val="1858"/>
        </w:trPr>
        <w:tc>
          <w:tcPr>
            <w:tcW w:w="396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61C3EBF5" w14:textId="77777777" w:rsidR="00F8293D" w:rsidRPr="00187BB8" w:rsidRDefault="00F8293D" w:rsidP="006B1C62">
            <w:pPr>
              <w:pStyle w:val="Zawartotabeli"/>
              <w:snapToGrid w:val="0"/>
              <w:spacing w:line="276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187BB8">
              <w:rPr>
                <w:rFonts w:ascii="Lato" w:hAnsi="Lato"/>
                <w:color w:val="000000"/>
                <w:sz w:val="20"/>
                <w:szCs w:val="20"/>
              </w:rPr>
              <w:t>Nazwa, adres, nr NIP:</w:t>
            </w:r>
          </w:p>
          <w:p w14:paraId="343FF89C" w14:textId="77777777" w:rsidR="00F8293D" w:rsidRPr="00187BB8" w:rsidRDefault="00F8293D" w:rsidP="006B1C62">
            <w:pPr>
              <w:pStyle w:val="Zawartotabeli"/>
              <w:snapToGrid w:val="0"/>
              <w:spacing w:line="276" w:lineRule="auto"/>
              <w:rPr>
                <w:rFonts w:ascii="Lato" w:hAnsi="Lato"/>
                <w:i/>
                <w:color w:val="000000"/>
                <w:sz w:val="20"/>
                <w:szCs w:val="20"/>
              </w:rPr>
            </w:pPr>
            <w:r w:rsidRPr="00187BB8">
              <w:rPr>
                <w:rFonts w:ascii="Lato" w:hAnsi="Lato"/>
                <w:i/>
                <w:color w:val="000000"/>
                <w:sz w:val="20"/>
                <w:szCs w:val="20"/>
              </w:rPr>
              <w:t>(w przypadku wspólnego ubiegania się o udzielenie zamówienia należy wskazać nazwy, adresy i nr NIP wszystkich wykonawców)</w:t>
            </w:r>
          </w:p>
        </w:tc>
        <w:tc>
          <w:tcPr>
            <w:tcW w:w="517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5315403" w14:textId="77777777" w:rsidR="00F8293D" w:rsidRPr="00187BB8" w:rsidRDefault="00F8293D" w:rsidP="006B1C62">
            <w:pPr>
              <w:pStyle w:val="Zawartotabeli"/>
              <w:snapToGrid w:val="0"/>
              <w:spacing w:line="276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F8293D" w:rsidRPr="00187BB8" w14:paraId="243C3407" w14:textId="77777777" w:rsidTr="006B1C62">
        <w:trPr>
          <w:trHeight w:val="20"/>
        </w:trPr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6528B" w14:textId="77777777" w:rsidR="00F8293D" w:rsidRPr="00187BB8" w:rsidRDefault="00F8293D" w:rsidP="006B1C62">
            <w:pPr>
              <w:pStyle w:val="Zawartotabeli"/>
              <w:snapToGrid w:val="0"/>
              <w:spacing w:line="276" w:lineRule="auto"/>
              <w:rPr>
                <w:rFonts w:ascii="Lato" w:hAnsi="Lato"/>
                <w:i/>
                <w:color w:val="000000"/>
                <w:sz w:val="20"/>
                <w:szCs w:val="20"/>
              </w:rPr>
            </w:pPr>
          </w:p>
        </w:tc>
        <w:tc>
          <w:tcPr>
            <w:tcW w:w="517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897437" w14:textId="77777777" w:rsidR="00F8293D" w:rsidRPr="00187BB8" w:rsidRDefault="00F8293D" w:rsidP="006B1C62">
            <w:pPr>
              <w:pStyle w:val="Zawartotabeli"/>
              <w:snapToGrid w:val="0"/>
              <w:spacing w:line="276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F8293D" w:rsidRPr="00187BB8" w14:paraId="692BE19D" w14:textId="77777777" w:rsidTr="006B1C62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4C669" w14:textId="77777777" w:rsidR="00F8293D" w:rsidRPr="00187BB8" w:rsidRDefault="00F8293D" w:rsidP="006B1C62">
            <w:pPr>
              <w:pStyle w:val="Zawartotabeli"/>
              <w:snapToGrid w:val="0"/>
              <w:spacing w:line="276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187BB8">
              <w:rPr>
                <w:rFonts w:ascii="Lato" w:hAnsi="Lato"/>
                <w:color w:val="000000"/>
                <w:sz w:val="20"/>
                <w:szCs w:val="20"/>
              </w:rPr>
              <w:t xml:space="preserve">Osoba upoważniona do reprezentowania wykonawcy </w:t>
            </w:r>
            <w:r w:rsidRPr="00187BB8">
              <w:rPr>
                <w:rFonts w:ascii="Lato" w:hAnsi="Lato"/>
                <w:i/>
                <w:iCs/>
                <w:color w:val="000000"/>
                <w:sz w:val="20"/>
                <w:szCs w:val="20"/>
              </w:rPr>
              <w:t>(imię i nazwisko, telefon, adres e-mail)</w:t>
            </w:r>
            <w:r w:rsidRPr="00187BB8">
              <w:rPr>
                <w:rFonts w:ascii="Lato" w:hAnsi="Lato"/>
                <w:color w:val="000000"/>
                <w:sz w:val="20"/>
                <w:szCs w:val="20"/>
              </w:rPr>
              <w:t>:</w:t>
            </w:r>
          </w:p>
        </w:tc>
        <w:tc>
          <w:tcPr>
            <w:tcW w:w="5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5C8A21" w14:textId="77777777" w:rsidR="00F8293D" w:rsidRPr="00187BB8" w:rsidRDefault="00F8293D" w:rsidP="006B1C62">
            <w:pPr>
              <w:pStyle w:val="Zawartotabeli"/>
              <w:snapToGrid w:val="0"/>
              <w:spacing w:line="276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</w:tbl>
    <w:p w14:paraId="537B24C4" w14:textId="77777777" w:rsidR="00F8293D" w:rsidRPr="00187BB8" w:rsidRDefault="00F8293D" w:rsidP="00F8293D">
      <w:pPr>
        <w:spacing w:line="276" w:lineRule="auto"/>
        <w:rPr>
          <w:rFonts w:ascii="Lato" w:hAnsi="Lato"/>
          <w:sz w:val="20"/>
          <w:szCs w:val="20"/>
        </w:rPr>
      </w:pPr>
    </w:p>
    <w:p w14:paraId="363E6026" w14:textId="77777777" w:rsidR="00F8293D" w:rsidRPr="00187BB8" w:rsidRDefault="00F8293D" w:rsidP="00F8293D">
      <w:pPr>
        <w:spacing w:line="276" w:lineRule="auto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2. Dane dotyczące zamawiającego:</w:t>
      </w:r>
    </w:p>
    <w:p w14:paraId="11FB6FB1" w14:textId="77777777" w:rsidR="00F8293D" w:rsidRPr="00187BB8" w:rsidRDefault="00F8293D" w:rsidP="00F8293D">
      <w:pPr>
        <w:snapToGrid w:val="0"/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14:paraId="75F8A3A0" w14:textId="77777777" w:rsidR="00F8293D" w:rsidRPr="00187BB8" w:rsidRDefault="00F8293D" w:rsidP="00F8293D">
      <w:pPr>
        <w:snapToGrid w:val="0"/>
        <w:spacing w:line="276" w:lineRule="auto"/>
        <w:jc w:val="both"/>
        <w:rPr>
          <w:rFonts w:ascii="Lato" w:hAnsi="Lato"/>
          <w:b/>
          <w:bCs/>
          <w:color w:val="000000"/>
          <w:sz w:val="20"/>
          <w:szCs w:val="20"/>
        </w:rPr>
      </w:pPr>
      <w:r w:rsidRPr="00187BB8">
        <w:rPr>
          <w:rFonts w:ascii="Lato" w:hAnsi="Lato"/>
          <w:b/>
          <w:bCs/>
          <w:color w:val="000000"/>
          <w:sz w:val="20"/>
          <w:szCs w:val="20"/>
        </w:rPr>
        <w:t>Magurski Park Narodowy z siedzibą w Krempnej</w:t>
      </w:r>
    </w:p>
    <w:p w14:paraId="5EAA3885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b/>
          <w:bCs/>
          <w:color w:val="000000"/>
          <w:sz w:val="20"/>
          <w:szCs w:val="20"/>
        </w:rPr>
      </w:pPr>
      <w:r w:rsidRPr="00187BB8">
        <w:rPr>
          <w:rFonts w:ascii="Lato" w:hAnsi="Lato"/>
          <w:b/>
          <w:bCs/>
          <w:color w:val="000000"/>
          <w:sz w:val="20"/>
          <w:szCs w:val="20"/>
        </w:rPr>
        <w:t>38-232 Krempna 59</w:t>
      </w:r>
    </w:p>
    <w:p w14:paraId="434728D9" w14:textId="77777777" w:rsidR="00F8293D" w:rsidRPr="00187BB8" w:rsidRDefault="00F8293D" w:rsidP="00F8293D">
      <w:pPr>
        <w:spacing w:line="276" w:lineRule="auto"/>
        <w:rPr>
          <w:rFonts w:ascii="Lato" w:hAnsi="Lato"/>
          <w:color w:val="000000"/>
          <w:sz w:val="20"/>
          <w:szCs w:val="20"/>
        </w:rPr>
      </w:pPr>
    </w:p>
    <w:p w14:paraId="1BF6E134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 xml:space="preserve">3. Nawiązując do ogłoszenia o przetargu nieograniczonym </w:t>
      </w:r>
      <w:r>
        <w:rPr>
          <w:rFonts w:ascii="Lato" w:hAnsi="Lato"/>
          <w:color w:val="000000"/>
          <w:sz w:val="20"/>
          <w:szCs w:val="20"/>
        </w:rPr>
        <w:t>pn.</w:t>
      </w:r>
      <w:r w:rsidRPr="00187BB8">
        <w:rPr>
          <w:rFonts w:ascii="Lato" w:hAnsi="Lato"/>
          <w:color w:val="000000"/>
          <w:sz w:val="20"/>
          <w:szCs w:val="20"/>
        </w:rPr>
        <w:t xml:space="preserve">: </w:t>
      </w:r>
      <w:r>
        <w:rPr>
          <w:rFonts w:ascii="Lato" w:hAnsi="Lato"/>
          <w:color w:val="000000"/>
          <w:sz w:val="20"/>
          <w:szCs w:val="20"/>
        </w:rPr>
        <w:t>„</w:t>
      </w:r>
      <w:r>
        <w:rPr>
          <w:rFonts w:ascii="Lato" w:hAnsi="Lato"/>
          <w:b/>
          <w:szCs w:val="20"/>
        </w:rPr>
        <w:t>W</w:t>
      </w:r>
      <w:r w:rsidRPr="00EC5B86">
        <w:rPr>
          <w:rFonts w:ascii="Lato" w:hAnsi="Lato"/>
          <w:b/>
          <w:szCs w:val="20"/>
        </w:rPr>
        <w:t xml:space="preserve">ykonanie usług </w:t>
      </w:r>
      <w:r>
        <w:rPr>
          <w:rFonts w:ascii="Lato" w:hAnsi="Lato"/>
          <w:b/>
          <w:szCs w:val="20"/>
        </w:rPr>
        <w:t>w ramach ochrony czynnej w ekosystemach leśnych w</w:t>
      </w:r>
      <w:r w:rsidRPr="00EC5B86">
        <w:rPr>
          <w:rFonts w:ascii="Lato" w:hAnsi="Lato"/>
          <w:b/>
          <w:szCs w:val="20"/>
        </w:rPr>
        <w:t xml:space="preserve"> roku 20</w:t>
      </w:r>
      <w:r>
        <w:rPr>
          <w:rFonts w:ascii="Lato" w:hAnsi="Lato"/>
          <w:b/>
          <w:szCs w:val="20"/>
        </w:rPr>
        <w:t>20</w:t>
      </w:r>
      <w:r w:rsidRPr="00EC5B86">
        <w:rPr>
          <w:rFonts w:ascii="Lato" w:hAnsi="Lato"/>
          <w:b/>
          <w:szCs w:val="20"/>
        </w:rPr>
        <w:t xml:space="preserve"> </w:t>
      </w:r>
      <w:r>
        <w:rPr>
          <w:rFonts w:ascii="Lato" w:hAnsi="Lato"/>
          <w:b/>
          <w:szCs w:val="20"/>
        </w:rPr>
        <w:t> </w:t>
      </w:r>
      <w:r w:rsidRPr="00EC5B86">
        <w:rPr>
          <w:rFonts w:ascii="Lato" w:hAnsi="Lato"/>
          <w:b/>
          <w:szCs w:val="20"/>
        </w:rPr>
        <w:t>na terenie</w:t>
      </w:r>
      <w:r>
        <w:rPr>
          <w:rFonts w:ascii="Lato" w:hAnsi="Lato"/>
          <w:b/>
          <w:szCs w:val="20"/>
        </w:rPr>
        <w:t xml:space="preserve"> </w:t>
      </w:r>
      <w:r w:rsidRPr="00EC5B86">
        <w:rPr>
          <w:rFonts w:ascii="Lato" w:hAnsi="Lato"/>
          <w:b/>
          <w:szCs w:val="20"/>
        </w:rPr>
        <w:t>Magurskiego Parku Narodowego</w:t>
      </w:r>
      <w:r>
        <w:rPr>
          <w:rFonts w:ascii="Lato" w:hAnsi="Lato"/>
          <w:b/>
          <w:szCs w:val="20"/>
        </w:rPr>
        <w:t>”</w:t>
      </w:r>
      <w:r w:rsidRPr="00EC5B86">
        <w:rPr>
          <w:rFonts w:ascii="Lato" w:hAnsi="Lato"/>
          <w:b/>
          <w:sz w:val="20"/>
          <w:szCs w:val="20"/>
        </w:rPr>
        <w:t>.</w:t>
      </w:r>
      <w:r w:rsidRPr="00187BB8">
        <w:rPr>
          <w:rFonts w:ascii="Lato" w:hAnsi="Lato"/>
          <w:b/>
          <w:color w:val="000000"/>
          <w:sz w:val="20"/>
          <w:szCs w:val="20"/>
        </w:rPr>
        <w:t xml:space="preserve">, </w:t>
      </w:r>
      <w:r w:rsidRPr="00187BB8">
        <w:rPr>
          <w:rFonts w:ascii="Lato" w:hAnsi="Lato"/>
          <w:color w:val="000000"/>
          <w:sz w:val="20"/>
          <w:szCs w:val="20"/>
        </w:rPr>
        <w:t>oferujemy wykonanie zamówienia zgodnie ze SIWZ za cenę:</w:t>
      </w:r>
    </w:p>
    <w:p w14:paraId="692A4F98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14:paraId="173C73E8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 xml:space="preserve">3.1 </w:t>
      </w:r>
      <w:r w:rsidRPr="00187BB8">
        <w:rPr>
          <w:rFonts w:ascii="Lato" w:hAnsi="Lato"/>
          <w:b/>
          <w:bCs/>
          <w:color w:val="000000"/>
          <w:sz w:val="20"/>
          <w:szCs w:val="20"/>
        </w:rPr>
        <w:t xml:space="preserve">Część </w:t>
      </w:r>
      <w:r>
        <w:rPr>
          <w:rFonts w:ascii="Lato" w:hAnsi="Lato"/>
          <w:b/>
          <w:bCs/>
          <w:color w:val="000000"/>
          <w:sz w:val="20"/>
          <w:szCs w:val="20"/>
        </w:rPr>
        <w:t>1</w:t>
      </w:r>
      <w:r w:rsidRPr="00187BB8">
        <w:rPr>
          <w:rFonts w:ascii="Lato" w:hAnsi="Lato"/>
          <w:color w:val="000000"/>
          <w:sz w:val="20"/>
          <w:szCs w:val="20"/>
        </w:rPr>
        <w:t xml:space="preserve"> – pozyskanie drewna za kwotę:</w:t>
      </w:r>
    </w:p>
    <w:p w14:paraId="05373E29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netto:…...................................................................................................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zł</w:t>
      </w:r>
    </w:p>
    <w:p w14:paraId="33586B2F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podatek Vat: ........................................................................................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zł</w:t>
      </w:r>
    </w:p>
    <w:p w14:paraId="6214BE11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brutto: ...................................................................................................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zł</w:t>
      </w:r>
    </w:p>
    <w:p w14:paraId="50CC83C4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(słownie:...................................................................................................................................................................)</w:t>
      </w:r>
    </w:p>
    <w:p w14:paraId="50E7DE21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14:paraId="6A416F5A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 xml:space="preserve">3.2 </w:t>
      </w:r>
      <w:r w:rsidRPr="00187BB8">
        <w:rPr>
          <w:rFonts w:ascii="Lato" w:hAnsi="Lato"/>
          <w:b/>
          <w:bCs/>
          <w:color w:val="000000"/>
          <w:sz w:val="20"/>
          <w:szCs w:val="20"/>
        </w:rPr>
        <w:t xml:space="preserve">Część </w:t>
      </w:r>
      <w:r>
        <w:rPr>
          <w:rFonts w:ascii="Lato" w:hAnsi="Lato"/>
          <w:b/>
          <w:bCs/>
          <w:color w:val="000000"/>
          <w:sz w:val="20"/>
          <w:szCs w:val="20"/>
        </w:rPr>
        <w:t>2</w:t>
      </w:r>
      <w:r w:rsidRPr="00187BB8">
        <w:rPr>
          <w:rFonts w:ascii="Lato" w:hAnsi="Lato"/>
          <w:color w:val="000000"/>
          <w:sz w:val="20"/>
          <w:szCs w:val="20"/>
        </w:rPr>
        <w:t xml:space="preserve"> - zrywkę drewna za kwotę:</w:t>
      </w:r>
    </w:p>
    <w:p w14:paraId="6B59C7F4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netto:…...................................................................................................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zł</w:t>
      </w:r>
    </w:p>
    <w:p w14:paraId="6E58C9EF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podatek Vat: ........................................................................................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zł</w:t>
      </w:r>
    </w:p>
    <w:p w14:paraId="5F47BE0C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brutto: ...................................................................................................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zł</w:t>
      </w:r>
    </w:p>
    <w:p w14:paraId="5E52C5AC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(słownie:...................................................................................................................................................................)</w:t>
      </w:r>
    </w:p>
    <w:p w14:paraId="2876463B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14:paraId="5C710ABE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 xml:space="preserve">3.3 </w:t>
      </w:r>
      <w:r w:rsidRPr="00187BB8">
        <w:rPr>
          <w:rFonts w:ascii="Lato" w:hAnsi="Lato"/>
          <w:b/>
          <w:bCs/>
          <w:color w:val="000000"/>
          <w:sz w:val="20"/>
          <w:szCs w:val="20"/>
        </w:rPr>
        <w:t xml:space="preserve">Część </w:t>
      </w:r>
      <w:r>
        <w:rPr>
          <w:rFonts w:ascii="Lato" w:hAnsi="Lato"/>
          <w:b/>
          <w:bCs/>
          <w:color w:val="000000"/>
          <w:sz w:val="20"/>
          <w:szCs w:val="20"/>
        </w:rPr>
        <w:t>3</w:t>
      </w:r>
      <w:r w:rsidRPr="00187BB8">
        <w:rPr>
          <w:rFonts w:ascii="Lato" w:hAnsi="Lato"/>
          <w:color w:val="000000"/>
          <w:sz w:val="20"/>
          <w:szCs w:val="20"/>
        </w:rPr>
        <w:t xml:space="preserve"> – naprawę szlaków zrywkowych za kwotę:</w:t>
      </w:r>
    </w:p>
    <w:p w14:paraId="77B5F589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14:paraId="1A9972CC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netto:…...................................................................................................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zł</w:t>
      </w:r>
    </w:p>
    <w:p w14:paraId="0BD5B07D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podatek Vat: ........................................................................................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zł</w:t>
      </w:r>
    </w:p>
    <w:p w14:paraId="1FE05D9D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brutto: ...................................................................................................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zł</w:t>
      </w:r>
    </w:p>
    <w:p w14:paraId="7D741E55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(słownie:...................................................................................................................................................................)</w:t>
      </w:r>
    </w:p>
    <w:p w14:paraId="6ABC9BF6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14:paraId="60B81A96" w14:textId="77777777" w:rsidR="00F8293D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14:paraId="11E0CDC1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lastRenderedPageBreak/>
        <w:t>3.</w:t>
      </w:r>
      <w:r>
        <w:rPr>
          <w:rFonts w:ascii="Lato" w:hAnsi="Lato"/>
          <w:color w:val="000000"/>
          <w:sz w:val="20"/>
          <w:szCs w:val="20"/>
        </w:rPr>
        <w:t>4</w:t>
      </w:r>
      <w:r w:rsidRPr="00187BB8"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b/>
          <w:bCs/>
          <w:color w:val="000000"/>
          <w:sz w:val="20"/>
          <w:szCs w:val="20"/>
        </w:rPr>
        <w:t xml:space="preserve">Część </w:t>
      </w:r>
      <w:r>
        <w:rPr>
          <w:rFonts w:ascii="Lato" w:hAnsi="Lato"/>
          <w:b/>
          <w:bCs/>
          <w:color w:val="000000"/>
          <w:sz w:val="20"/>
          <w:szCs w:val="20"/>
        </w:rPr>
        <w:t>4</w:t>
      </w:r>
      <w:r w:rsidRPr="00187BB8">
        <w:rPr>
          <w:rFonts w:ascii="Lato" w:hAnsi="Lato"/>
          <w:color w:val="000000"/>
          <w:sz w:val="20"/>
          <w:szCs w:val="20"/>
        </w:rPr>
        <w:t xml:space="preserve"> – </w:t>
      </w:r>
      <w:r w:rsidRPr="00574016">
        <w:rPr>
          <w:rFonts w:ascii="Lato" w:hAnsi="Lato"/>
          <w:color w:val="000000"/>
          <w:sz w:val="20"/>
          <w:szCs w:val="20"/>
        </w:rPr>
        <w:t>prac z zakresu czyszczeń wczesnych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za kwotę:</w:t>
      </w:r>
    </w:p>
    <w:p w14:paraId="78420FBF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14:paraId="1962F9CA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14:paraId="05158757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netto:…...................................................................................................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zł</w:t>
      </w:r>
    </w:p>
    <w:p w14:paraId="25F5B6A0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podatek Vat: ........................................................................................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zł</w:t>
      </w:r>
    </w:p>
    <w:p w14:paraId="5E6BDD6F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brutto: ...................................................................................................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zł</w:t>
      </w:r>
    </w:p>
    <w:p w14:paraId="6B1AC5D6" w14:textId="77777777" w:rsidR="00F8293D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(słownie:...................................................................................................................................................................)</w:t>
      </w:r>
    </w:p>
    <w:p w14:paraId="7D248CC3" w14:textId="77777777" w:rsidR="00F8293D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14:paraId="7E3915F0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3.</w:t>
      </w:r>
      <w:r>
        <w:rPr>
          <w:rFonts w:ascii="Lato" w:hAnsi="Lato"/>
          <w:color w:val="000000"/>
          <w:sz w:val="20"/>
          <w:szCs w:val="20"/>
        </w:rPr>
        <w:t>5</w:t>
      </w:r>
      <w:r w:rsidRPr="00187BB8"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b/>
          <w:bCs/>
          <w:color w:val="000000"/>
          <w:sz w:val="20"/>
          <w:szCs w:val="20"/>
        </w:rPr>
        <w:t xml:space="preserve">Część </w:t>
      </w:r>
      <w:r>
        <w:rPr>
          <w:rFonts w:ascii="Lato" w:hAnsi="Lato"/>
          <w:b/>
          <w:bCs/>
          <w:color w:val="000000"/>
          <w:sz w:val="20"/>
          <w:szCs w:val="20"/>
        </w:rPr>
        <w:t>5</w:t>
      </w:r>
      <w:r w:rsidRPr="00187BB8">
        <w:rPr>
          <w:rFonts w:ascii="Lato" w:hAnsi="Lato"/>
          <w:color w:val="000000"/>
          <w:sz w:val="20"/>
          <w:szCs w:val="20"/>
        </w:rPr>
        <w:t xml:space="preserve"> – </w:t>
      </w:r>
      <w:r w:rsidRPr="00574016">
        <w:rPr>
          <w:rFonts w:ascii="Lato" w:hAnsi="Lato"/>
          <w:color w:val="000000"/>
          <w:sz w:val="20"/>
          <w:szCs w:val="20"/>
        </w:rPr>
        <w:t>prac z zakresu czyszczeń późnych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za kwotę:</w:t>
      </w:r>
    </w:p>
    <w:p w14:paraId="6F0B9730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14:paraId="2AB40825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14:paraId="57A94915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netto:…...................................................................................................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zł</w:t>
      </w:r>
    </w:p>
    <w:p w14:paraId="14659C13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podatek Vat: ........................................................................................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zł</w:t>
      </w:r>
    </w:p>
    <w:p w14:paraId="19213888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brutto: ...................................................................................................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zł</w:t>
      </w:r>
    </w:p>
    <w:p w14:paraId="2A8272A7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(słownie:...................................................................................................................................................................)</w:t>
      </w:r>
    </w:p>
    <w:p w14:paraId="697541D0" w14:textId="77777777" w:rsidR="00F8293D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14:paraId="526ABDE6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3.</w:t>
      </w:r>
      <w:r>
        <w:rPr>
          <w:rFonts w:ascii="Lato" w:hAnsi="Lato"/>
          <w:color w:val="000000"/>
          <w:sz w:val="20"/>
          <w:szCs w:val="20"/>
        </w:rPr>
        <w:t>6</w:t>
      </w:r>
      <w:r w:rsidRPr="00187BB8"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b/>
          <w:bCs/>
          <w:color w:val="000000"/>
          <w:sz w:val="20"/>
          <w:szCs w:val="20"/>
        </w:rPr>
        <w:t xml:space="preserve">Część </w:t>
      </w:r>
      <w:r>
        <w:rPr>
          <w:rFonts w:ascii="Lato" w:hAnsi="Lato"/>
          <w:b/>
          <w:bCs/>
          <w:color w:val="000000"/>
          <w:sz w:val="20"/>
          <w:szCs w:val="20"/>
        </w:rPr>
        <w:t>6</w:t>
      </w:r>
      <w:r w:rsidRPr="00187BB8">
        <w:rPr>
          <w:rFonts w:ascii="Lato" w:hAnsi="Lato"/>
          <w:color w:val="000000"/>
          <w:sz w:val="20"/>
          <w:szCs w:val="20"/>
        </w:rPr>
        <w:t xml:space="preserve"> – </w:t>
      </w:r>
      <w:r w:rsidRPr="00574016">
        <w:rPr>
          <w:rFonts w:ascii="Lato" w:hAnsi="Lato"/>
          <w:color w:val="000000"/>
          <w:sz w:val="20"/>
          <w:szCs w:val="20"/>
        </w:rPr>
        <w:t>prac z zakresu zabezpieczania pędów jodły przed zgryzaniem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za kwotę:</w:t>
      </w:r>
    </w:p>
    <w:p w14:paraId="64040BA0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14:paraId="0A3EE89F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14:paraId="2A6EDA07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netto:…...................................................................................................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zł</w:t>
      </w:r>
    </w:p>
    <w:p w14:paraId="79AF1635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podatek Vat: ........................................................................................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zł</w:t>
      </w:r>
    </w:p>
    <w:p w14:paraId="4CF3DD06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brutto: ...................................................................................................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zł</w:t>
      </w:r>
    </w:p>
    <w:p w14:paraId="42730D11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(słownie:...................................................................................................................................................................)</w:t>
      </w:r>
    </w:p>
    <w:p w14:paraId="52C90F81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14:paraId="0664A8E6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14:paraId="5EB03BA5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3.</w:t>
      </w:r>
      <w:r>
        <w:rPr>
          <w:rFonts w:ascii="Lato" w:hAnsi="Lato"/>
          <w:color w:val="000000"/>
          <w:sz w:val="20"/>
          <w:szCs w:val="20"/>
        </w:rPr>
        <w:t>7</w:t>
      </w:r>
      <w:r w:rsidRPr="00187BB8">
        <w:rPr>
          <w:rFonts w:ascii="Lato" w:hAnsi="Lato"/>
          <w:color w:val="000000"/>
          <w:sz w:val="20"/>
          <w:szCs w:val="20"/>
        </w:rPr>
        <w:t xml:space="preserve"> Oferujemy </w:t>
      </w:r>
      <w:r w:rsidRPr="00187BB8">
        <w:rPr>
          <w:rFonts w:ascii="Lato" w:hAnsi="Lato"/>
          <w:b/>
          <w:bCs/>
          <w:color w:val="000000"/>
          <w:sz w:val="20"/>
          <w:szCs w:val="20"/>
        </w:rPr>
        <w:t>termin płatności faktury VAT</w:t>
      </w:r>
      <w:r w:rsidRPr="00187BB8">
        <w:rPr>
          <w:rFonts w:ascii="Lato" w:eastAsia="Cambria" w:hAnsi="Lato" w:cs="Cambria"/>
          <w:b/>
          <w:bCs/>
          <w:color w:val="000000"/>
          <w:spacing w:val="-2"/>
          <w:sz w:val="20"/>
          <w:szCs w:val="20"/>
        </w:rPr>
        <w:t>/rachunku</w:t>
      </w:r>
      <w:r w:rsidRPr="00187BB8">
        <w:rPr>
          <w:rFonts w:ascii="Lato" w:hAnsi="Lato"/>
          <w:b/>
          <w:bCs/>
          <w:color w:val="000000"/>
          <w:sz w:val="20"/>
          <w:szCs w:val="20"/>
        </w:rPr>
        <w:t xml:space="preserve"> …...............dni </w:t>
      </w:r>
      <w:r w:rsidRPr="00187BB8">
        <w:rPr>
          <w:rFonts w:ascii="Lato" w:hAnsi="Lato"/>
          <w:color w:val="000000"/>
          <w:sz w:val="20"/>
          <w:szCs w:val="20"/>
        </w:rPr>
        <w:t>(powyższy termin wykonawca określa w przedziale 14-30 dni).</w:t>
      </w:r>
    </w:p>
    <w:p w14:paraId="29ED1CB5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14:paraId="08731796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4. Oświadczam(y), że jesteśmy/nie jesteśmy* podatnikiem podatku VAT.</w:t>
      </w:r>
    </w:p>
    <w:p w14:paraId="425C8213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5. Oświadczam(y), że zapoznaliśmy się ze specyfikacją istotnych warunków zamówienia i uznajemy się za związanych określonymi w niej zasadami postępowania.</w:t>
      </w:r>
    </w:p>
    <w:p w14:paraId="71F6EFA9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6. Oświadczam(y), że uważamy się za związanych niniejszą ofertą na czas wskazany w specyfikacji istotnych warunków zamówienia.</w:t>
      </w:r>
    </w:p>
    <w:p w14:paraId="295521A7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7. Oświadczam(y), że zapoznaliśmy się z postanowieniami umowy i zobowiązujemy się w przypadku wyboru naszej oferty do zawarcia umowy na zawartych tam warunkach w miejscu i terminie wyznaczonym przez Zamawiającego.</w:t>
      </w:r>
    </w:p>
    <w:p w14:paraId="41F8D5DD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8. Wykonawca zobowiązuje się/nie zobowiązuje się* do wykonywania czynności z zakresu  pozyskania drewna*, zrywki drewna*</w:t>
      </w:r>
      <w:r>
        <w:rPr>
          <w:rFonts w:ascii="Lato" w:hAnsi="Lato"/>
          <w:color w:val="000000"/>
          <w:sz w:val="20"/>
          <w:szCs w:val="20"/>
        </w:rPr>
        <w:t xml:space="preserve">, </w:t>
      </w:r>
      <w:r w:rsidRPr="00187BB8">
        <w:rPr>
          <w:rFonts w:ascii="Lato" w:hAnsi="Lato"/>
          <w:color w:val="000000"/>
          <w:sz w:val="20"/>
          <w:szCs w:val="20"/>
        </w:rPr>
        <w:t>naprawy szlaków zrywkowych*</w:t>
      </w:r>
      <w:r>
        <w:rPr>
          <w:rFonts w:ascii="Lato" w:hAnsi="Lato"/>
          <w:color w:val="000000"/>
          <w:sz w:val="20"/>
          <w:szCs w:val="20"/>
        </w:rPr>
        <w:t>, czyszczeń wczesnych</w:t>
      </w:r>
      <w:r w:rsidRPr="00187BB8">
        <w:rPr>
          <w:rFonts w:ascii="Lato" w:hAnsi="Lato"/>
          <w:color w:val="000000"/>
          <w:sz w:val="20"/>
          <w:szCs w:val="20"/>
        </w:rPr>
        <w:t>*</w:t>
      </w:r>
      <w:r>
        <w:rPr>
          <w:rFonts w:ascii="Lato" w:hAnsi="Lato"/>
          <w:color w:val="000000"/>
          <w:sz w:val="20"/>
          <w:szCs w:val="20"/>
        </w:rPr>
        <w:t xml:space="preserve"> i </w:t>
      </w:r>
      <w:proofErr w:type="spellStart"/>
      <w:r>
        <w:rPr>
          <w:rFonts w:ascii="Lato" w:hAnsi="Lato"/>
          <w:color w:val="000000"/>
          <w:sz w:val="20"/>
          <w:szCs w:val="20"/>
        </w:rPr>
        <w:t>póżnych</w:t>
      </w:r>
      <w:proofErr w:type="spellEnd"/>
      <w:r w:rsidRPr="00187BB8">
        <w:rPr>
          <w:rFonts w:ascii="Lato" w:hAnsi="Lato"/>
          <w:color w:val="000000"/>
          <w:sz w:val="20"/>
          <w:szCs w:val="20"/>
        </w:rPr>
        <w:t>*</w:t>
      </w:r>
      <w:r>
        <w:rPr>
          <w:rFonts w:ascii="Lato" w:hAnsi="Lato"/>
          <w:color w:val="000000"/>
          <w:sz w:val="20"/>
          <w:szCs w:val="20"/>
        </w:rPr>
        <w:t>, zabezpieczenia pędów jodły</w:t>
      </w:r>
      <w:r w:rsidRPr="00187BB8">
        <w:rPr>
          <w:rFonts w:ascii="Lato" w:hAnsi="Lato"/>
          <w:color w:val="000000"/>
          <w:sz w:val="20"/>
          <w:szCs w:val="20"/>
        </w:rPr>
        <w:t>* wchodzących w skład przedmiotu zamówienia wyłącznie przez osoby zatrudnione na podstawę umowy o pracę w rozumieniu przepisów Kodeksu pracy („Obowiązek Zatrudnienia” – zgodnie z wzorem umowy stanowiącym załącznik nr 2 do SIWZ).</w:t>
      </w:r>
    </w:p>
    <w:p w14:paraId="02316318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9. Oświadczam(y), że jako wykonawca ubiegający się o udzielenie zamówienia/wykonawcy wspólnie ubiegający się o udzielenie zamówienia jestem/jesteśmy zdolny/zdolni samodzielnie wykonać zamówienie  bez konieczności zatrudniania osób na podstawie umowy o pracę w rozumieniu przepisów Kodeksu pracy.</w:t>
      </w:r>
    </w:p>
    <w:p w14:paraId="3BB34119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  <w:szCs w:val="20"/>
        </w:rPr>
        <w:t>10</w:t>
      </w:r>
      <w:r w:rsidRPr="00187BB8">
        <w:rPr>
          <w:rFonts w:ascii="Lato" w:hAnsi="Lato"/>
          <w:color w:val="000000"/>
          <w:sz w:val="20"/>
          <w:szCs w:val="20"/>
        </w:rPr>
        <w:t>. Informujemy, że wybór oferty nie będzie/będzie* prowadzić do powstania u Zamawiającego obowiązku podatkowego zgodnie z przepisami o podatku od towarów i usług, Rodzaj usługi, których świadczenie będzie prowadzić do powstania u Zamawiającego obowiązku podatkowego zgodnie z</w:t>
      </w:r>
      <w:r>
        <w:rPr>
          <w:rFonts w:ascii="Lato" w:hAnsi="Lato"/>
          <w:color w:val="000000"/>
          <w:sz w:val="20"/>
          <w:szCs w:val="20"/>
        </w:rPr>
        <w:t> </w:t>
      </w:r>
      <w:r w:rsidRPr="00187BB8">
        <w:rPr>
          <w:rFonts w:ascii="Lato" w:hAnsi="Lato"/>
          <w:color w:val="000000"/>
          <w:sz w:val="20"/>
          <w:szCs w:val="20"/>
        </w:rPr>
        <w:t>przepisami o podatku od towarów i usług: ......................</w:t>
      </w:r>
      <w:r>
        <w:rPr>
          <w:rFonts w:ascii="Lato" w:hAnsi="Lato"/>
          <w:color w:val="000000"/>
          <w:sz w:val="20"/>
          <w:szCs w:val="20"/>
        </w:rPr>
        <w:t>..........................</w:t>
      </w:r>
      <w:r w:rsidRPr="00187BB8">
        <w:rPr>
          <w:rFonts w:ascii="Lato" w:hAnsi="Lato"/>
          <w:color w:val="000000"/>
          <w:sz w:val="20"/>
          <w:szCs w:val="20"/>
        </w:rPr>
        <w:t>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.........................................................................................................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>......................................................................................</w:t>
      </w:r>
      <w:r w:rsidRPr="00187BB8">
        <w:rPr>
          <w:rFonts w:ascii="Lato" w:hAnsi="Lato"/>
          <w:color w:val="000000"/>
          <w:sz w:val="20"/>
          <w:szCs w:val="20"/>
        </w:rPr>
        <w:t>.</w:t>
      </w:r>
    </w:p>
    <w:p w14:paraId="66D52A75" w14:textId="77777777" w:rsidR="00F8293D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lastRenderedPageBreak/>
        <w:t>Wartość ww. usług bez kwoty podatku wynosi: ...</w:t>
      </w:r>
      <w:r>
        <w:rPr>
          <w:rFonts w:ascii="Lato" w:hAnsi="Lato"/>
          <w:color w:val="000000"/>
          <w:sz w:val="20"/>
          <w:szCs w:val="20"/>
        </w:rPr>
        <w:t>............................................</w:t>
      </w:r>
      <w:r w:rsidRPr="00187BB8">
        <w:rPr>
          <w:rFonts w:ascii="Lato" w:hAnsi="Lato"/>
          <w:color w:val="000000"/>
          <w:sz w:val="20"/>
          <w:szCs w:val="20"/>
        </w:rPr>
        <w:t>......................</w:t>
      </w:r>
      <w:r>
        <w:rPr>
          <w:rFonts w:ascii="Lato" w:hAnsi="Lato"/>
          <w:color w:val="000000"/>
          <w:sz w:val="20"/>
          <w:szCs w:val="20"/>
        </w:rPr>
        <w:t>.</w:t>
      </w:r>
      <w:r w:rsidRPr="00187BB8">
        <w:rPr>
          <w:rFonts w:ascii="Lato" w:hAnsi="Lato"/>
          <w:color w:val="000000"/>
          <w:sz w:val="20"/>
          <w:szCs w:val="20"/>
        </w:rPr>
        <w:t>.................................</w:t>
      </w:r>
    </w:p>
    <w:p w14:paraId="1ACABB33" w14:textId="77777777" w:rsidR="00F8293D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14:paraId="6E7C4E32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Oświadczam(y), że zamówienie realizować będziemy:*</w:t>
      </w:r>
    </w:p>
    <w:p w14:paraId="31D0B69F" w14:textId="77777777" w:rsidR="00F8293D" w:rsidRPr="00187BB8" w:rsidRDefault="00F8293D" w:rsidP="00F8293D">
      <w:pPr>
        <w:spacing w:line="276" w:lineRule="auto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- sami, tj. bez udziału podwykonawców,</w:t>
      </w:r>
    </w:p>
    <w:p w14:paraId="2EFABF50" w14:textId="77777777" w:rsidR="00F8293D" w:rsidRDefault="00F8293D" w:rsidP="00F8293D">
      <w:pPr>
        <w:spacing w:line="276" w:lineRule="auto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- przy udziale podwykonawców.</w:t>
      </w:r>
    </w:p>
    <w:p w14:paraId="648A39D3" w14:textId="77777777" w:rsidR="00F8293D" w:rsidRPr="00187BB8" w:rsidRDefault="00F8293D" w:rsidP="00F8293D">
      <w:pPr>
        <w:spacing w:line="276" w:lineRule="auto"/>
        <w:rPr>
          <w:rFonts w:ascii="Lato" w:hAnsi="Lato"/>
          <w:color w:val="000000"/>
          <w:sz w:val="20"/>
          <w:szCs w:val="20"/>
        </w:rPr>
      </w:pPr>
    </w:p>
    <w:p w14:paraId="25D944B9" w14:textId="77777777" w:rsidR="00F8293D" w:rsidRDefault="00F8293D" w:rsidP="00F8293D">
      <w:pPr>
        <w:spacing w:line="276" w:lineRule="auto"/>
        <w:jc w:val="both"/>
        <w:rPr>
          <w:rFonts w:ascii="Lato" w:hAnsi="Lato"/>
          <w:i/>
          <w:color w:val="000000"/>
          <w:sz w:val="20"/>
          <w:szCs w:val="20"/>
        </w:rPr>
      </w:pPr>
      <w:r w:rsidRPr="00187BB8">
        <w:rPr>
          <w:rFonts w:ascii="Lato" w:hAnsi="Lato"/>
          <w:i/>
          <w:color w:val="000000"/>
          <w:sz w:val="20"/>
          <w:szCs w:val="20"/>
        </w:rPr>
        <w:t>* niepotrzebne skreślić</w:t>
      </w:r>
    </w:p>
    <w:p w14:paraId="1B2E245B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i/>
          <w:color w:val="000000"/>
          <w:sz w:val="20"/>
          <w:szCs w:val="20"/>
        </w:rPr>
      </w:pPr>
    </w:p>
    <w:p w14:paraId="543584E8" w14:textId="77777777" w:rsidR="00F8293D" w:rsidRDefault="00F8293D" w:rsidP="00F8293D">
      <w:pPr>
        <w:tabs>
          <w:tab w:val="left" w:pos="567"/>
        </w:tabs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1</w:t>
      </w:r>
      <w:r>
        <w:rPr>
          <w:rFonts w:ascii="Lato" w:hAnsi="Lato"/>
          <w:color w:val="000000"/>
          <w:sz w:val="20"/>
          <w:szCs w:val="20"/>
        </w:rPr>
        <w:t>2</w:t>
      </w:r>
      <w:r w:rsidRPr="00187BB8">
        <w:rPr>
          <w:rFonts w:ascii="Lato" w:hAnsi="Lato"/>
          <w:color w:val="000000"/>
          <w:sz w:val="20"/>
          <w:szCs w:val="20"/>
        </w:rPr>
        <w:t xml:space="preserve">. Części zamówienia (zakres), który Wykonawca zamierza powierzyć podwykonawcom </w:t>
      </w:r>
      <w:r w:rsidRPr="00187BB8">
        <w:rPr>
          <w:rFonts w:ascii="Lato" w:hAnsi="Lato"/>
          <w:i/>
          <w:iCs/>
          <w:color w:val="000000"/>
          <w:sz w:val="20"/>
          <w:szCs w:val="20"/>
        </w:rPr>
        <w:t>(należy również podać firmę wykonawcy</w:t>
      </w:r>
      <w:r w:rsidRPr="00187BB8">
        <w:rPr>
          <w:rFonts w:ascii="Lato" w:hAnsi="Lato"/>
          <w:color w:val="000000"/>
          <w:sz w:val="20"/>
          <w:szCs w:val="20"/>
        </w:rPr>
        <w:t>): …..................................................................................................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>.................</w:t>
      </w:r>
      <w:r w:rsidRPr="00187BB8">
        <w:rPr>
          <w:rFonts w:ascii="Lato" w:hAnsi="Lato"/>
          <w:color w:val="000000"/>
          <w:sz w:val="20"/>
          <w:szCs w:val="20"/>
        </w:rPr>
        <w:t>.........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2438ADEC" w14:textId="77777777" w:rsidR="00F8293D" w:rsidRDefault="00F8293D" w:rsidP="00F8293D">
      <w:pPr>
        <w:tabs>
          <w:tab w:val="left" w:pos="567"/>
        </w:tabs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14:paraId="2D74F0F5" w14:textId="77777777" w:rsidR="00F8293D" w:rsidRPr="003A4CF9" w:rsidRDefault="00F8293D" w:rsidP="00F8293D">
      <w:pPr>
        <w:spacing w:line="360" w:lineRule="auto"/>
        <w:ind w:right="260"/>
        <w:jc w:val="both"/>
        <w:rPr>
          <w:rFonts w:ascii="Lato" w:eastAsia="Times New Roman" w:hAnsi="Lato" w:cs="Calibri"/>
          <w:color w:val="000000"/>
          <w:kern w:val="0"/>
          <w:sz w:val="20"/>
          <w:szCs w:val="20"/>
          <w:lang w:eastAsia="pl-PL" w:bidi="ar-SA"/>
        </w:rPr>
      </w:pPr>
      <w:r w:rsidRPr="003A4CF9">
        <w:rPr>
          <w:rFonts w:ascii="Lato" w:eastAsia="Times New Roman" w:hAnsi="Lato" w:cs="Calibri"/>
          <w:color w:val="000000"/>
          <w:kern w:val="0"/>
          <w:sz w:val="20"/>
          <w:szCs w:val="20"/>
          <w:lang w:eastAsia="pl-PL" w:bidi="ar-SA"/>
        </w:rPr>
        <w:t>1</w:t>
      </w:r>
      <w:r>
        <w:rPr>
          <w:rFonts w:ascii="Lato" w:eastAsia="Times New Roman" w:hAnsi="Lato" w:cs="Calibri"/>
          <w:color w:val="000000"/>
          <w:kern w:val="0"/>
          <w:sz w:val="20"/>
          <w:szCs w:val="20"/>
          <w:lang w:eastAsia="pl-PL" w:bidi="ar-SA"/>
        </w:rPr>
        <w:t>3</w:t>
      </w:r>
      <w:r w:rsidRPr="003A4CF9">
        <w:rPr>
          <w:rFonts w:ascii="Lato" w:eastAsia="Times New Roman" w:hAnsi="Lato" w:cs="Calibri"/>
          <w:color w:val="000000"/>
          <w:kern w:val="0"/>
          <w:sz w:val="20"/>
          <w:szCs w:val="20"/>
          <w:lang w:eastAsia="pl-PL" w:bidi="ar-SA"/>
        </w:rPr>
        <w:t>. Oświadczam (-y), że wypełniłem/- liśmy obowiązki informacyjne przewidziane w art. 13 i 14 RODO wobec osób fizycznych, od których dane osobowe bezpośrednio lub pośrednio pozyskałem w celu ubiegania się o udzielenie zamówienia publicznego w niniejszym postępowaniu.</w:t>
      </w:r>
    </w:p>
    <w:p w14:paraId="7A4C9FA5" w14:textId="77777777" w:rsidR="00F8293D" w:rsidRPr="00187BB8" w:rsidRDefault="00F8293D" w:rsidP="00F8293D">
      <w:pPr>
        <w:tabs>
          <w:tab w:val="left" w:pos="567"/>
        </w:tabs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14:paraId="6895896E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1</w:t>
      </w:r>
      <w:r>
        <w:rPr>
          <w:rFonts w:ascii="Lato" w:hAnsi="Lato"/>
          <w:color w:val="000000"/>
          <w:sz w:val="20"/>
          <w:szCs w:val="20"/>
        </w:rPr>
        <w:t>4</w:t>
      </w:r>
      <w:r w:rsidRPr="00187BB8">
        <w:rPr>
          <w:rFonts w:ascii="Lato" w:hAnsi="Lato"/>
          <w:color w:val="000000"/>
          <w:sz w:val="20"/>
          <w:szCs w:val="20"/>
        </w:rPr>
        <w:t>. Załącznikami do niniejszej oferty są:</w:t>
      </w:r>
    </w:p>
    <w:p w14:paraId="4BC630FA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1. ….........................................................................</w:t>
      </w:r>
    </w:p>
    <w:p w14:paraId="0D51D5DE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2. …..........................................................................</w:t>
      </w:r>
    </w:p>
    <w:p w14:paraId="17866078" w14:textId="77777777" w:rsidR="00F8293D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3. …..........................................................................</w:t>
      </w:r>
    </w:p>
    <w:p w14:paraId="192FA5A0" w14:textId="77777777" w:rsidR="00F8293D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  <w:szCs w:val="20"/>
        </w:rPr>
        <w:t>4</w:t>
      </w:r>
      <w:r w:rsidRPr="00187BB8">
        <w:rPr>
          <w:rFonts w:ascii="Lato" w:hAnsi="Lato"/>
          <w:color w:val="000000"/>
          <w:sz w:val="20"/>
          <w:szCs w:val="20"/>
        </w:rPr>
        <w:t>. …..........................................................................</w:t>
      </w:r>
    </w:p>
    <w:p w14:paraId="53F1B048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  <w:szCs w:val="20"/>
        </w:rPr>
        <w:t>5</w:t>
      </w:r>
      <w:r w:rsidRPr="00187BB8">
        <w:rPr>
          <w:rFonts w:ascii="Lato" w:hAnsi="Lato"/>
          <w:color w:val="000000"/>
          <w:sz w:val="20"/>
          <w:szCs w:val="20"/>
        </w:rPr>
        <w:t>. …..........................................................................</w:t>
      </w:r>
    </w:p>
    <w:p w14:paraId="7A04AD18" w14:textId="77777777" w:rsidR="00F8293D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  <w:szCs w:val="20"/>
        </w:rPr>
        <w:t>6</w:t>
      </w:r>
      <w:r w:rsidRPr="00187BB8">
        <w:rPr>
          <w:rFonts w:ascii="Lato" w:hAnsi="Lato"/>
          <w:color w:val="000000"/>
          <w:sz w:val="20"/>
          <w:szCs w:val="20"/>
        </w:rPr>
        <w:t>. …..........................................................................</w:t>
      </w:r>
    </w:p>
    <w:p w14:paraId="207163FD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  <w:szCs w:val="20"/>
        </w:rPr>
        <w:t>7</w:t>
      </w:r>
      <w:r w:rsidRPr="00187BB8">
        <w:rPr>
          <w:rFonts w:ascii="Lato" w:hAnsi="Lato"/>
          <w:color w:val="000000"/>
          <w:sz w:val="20"/>
          <w:szCs w:val="20"/>
        </w:rPr>
        <w:t>. …..........................................................................</w:t>
      </w:r>
    </w:p>
    <w:p w14:paraId="39159489" w14:textId="77777777" w:rsidR="00F8293D" w:rsidRPr="00187BB8" w:rsidRDefault="00F8293D" w:rsidP="00F8293D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14:paraId="0BF02B62" w14:textId="77777777" w:rsidR="00F8293D" w:rsidRPr="00187BB8" w:rsidRDefault="00F8293D" w:rsidP="00F8293D">
      <w:pPr>
        <w:spacing w:line="276" w:lineRule="auto"/>
        <w:jc w:val="right"/>
        <w:rPr>
          <w:rFonts w:ascii="Lato" w:hAnsi="Lato"/>
          <w:color w:val="000000"/>
          <w:sz w:val="20"/>
          <w:szCs w:val="20"/>
        </w:rPr>
      </w:pPr>
    </w:p>
    <w:p w14:paraId="17BCF963" w14:textId="77777777" w:rsidR="00F8293D" w:rsidRPr="00187BB8" w:rsidRDefault="00F8293D" w:rsidP="00F8293D">
      <w:pPr>
        <w:spacing w:line="276" w:lineRule="auto"/>
        <w:jc w:val="center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 xml:space="preserve">                                        </w:t>
      </w:r>
      <w:r>
        <w:rPr>
          <w:rFonts w:ascii="Lato" w:hAnsi="Lato"/>
          <w:color w:val="000000"/>
          <w:sz w:val="20"/>
          <w:szCs w:val="20"/>
        </w:rPr>
        <w:t xml:space="preserve"> </w:t>
      </w:r>
      <w:r>
        <w:rPr>
          <w:rFonts w:ascii="Lato" w:hAnsi="Lato"/>
          <w:color w:val="000000"/>
          <w:sz w:val="20"/>
          <w:szCs w:val="20"/>
        </w:rPr>
        <w:tab/>
      </w:r>
      <w:r w:rsidRPr="00187BB8">
        <w:rPr>
          <w:rFonts w:ascii="Lato" w:hAnsi="Lato"/>
          <w:color w:val="000000"/>
          <w:sz w:val="20"/>
          <w:szCs w:val="20"/>
        </w:rPr>
        <w:t xml:space="preserve">    .....................................................</w:t>
      </w:r>
    </w:p>
    <w:p w14:paraId="47B819F0" w14:textId="77777777" w:rsidR="00F8293D" w:rsidRPr="00187BB8" w:rsidRDefault="00F8293D" w:rsidP="00F8293D">
      <w:pPr>
        <w:spacing w:line="276" w:lineRule="auto"/>
        <w:jc w:val="center"/>
        <w:rPr>
          <w:rFonts w:ascii="Lato" w:eastAsia="Arial Unicode MS" w:hAnsi="Lato" w:cs="Times New Roman"/>
          <w:color w:val="000000"/>
          <w:sz w:val="20"/>
          <w:szCs w:val="20"/>
        </w:rPr>
        <w:sectPr w:rsidR="00F8293D" w:rsidRPr="00187BB8" w:rsidSect="0059499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1695" w:left="1418" w:header="709" w:footer="1134" w:gutter="0"/>
          <w:cols w:space="708"/>
          <w:titlePg/>
          <w:docGrid w:linePitch="360" w:charSpace="32768"/>
        </w:sectPr>
      </w:pPr>
      <w:r w:rsidRPr="00187BB8">
        <w:rPr>
          <w:rFonts w:ascii="Lato" w:hAnsi="Lato"/>
          <w:color w:val="000000"/>
          <w:sz w:val="20"/>
          <w:szCs w:val="20"/>
        </w:rPr>
        <w:t xml:space="preserve">                                             </w:t>
      </w:r>
      <w:r w:rsidRPr="00187BB8">
        <w:rPr>
          <w:rFonts w:ascii="Lato" w:eastAsia="Arial Unicode MS" w:hAnsi="Lato" w:cs="Times New Roman"/>
          <w:color w:val="000000"/>
          <w:sz w:val="20"/>
          <w:szCs w:val="20"/>
        </w:rPr>
        <w:t xml:space="preserve">/podpis osoby upoważnionej/    </w:t>
      </w:r>
    </w:p>
    <w:p w14:paraId="7CC7F742" w14:textId="77777777" w:rsidR="00F8293D" w:rsidRPr="00CF55C1" w:rsidRDefault="00F8293D" w:rsidP="00F8293D">
      <w:pPr>
        <w:spacing w:line="276" w:lineRule="auto"/>
        <w:jc w:val="right"/>
        <w:rPr>
          <w:rFonts w:ascii="Lato" w:eastAsia="Arial Unicode MS" w:hAnsi="Lato" w:cs="Times New Roman"/>
          <w:b/>
          <w:bCs/>
          <w:color w:val="000000"/>
          <w:sz w:val="20"/>
          <w:szCs w:val="20"/>
        </w:rPr>
      </w:pPr>
      <w:r w:rsidRPr="00CF55C1">
        <w:rPr>
          <w:rFonts w:ascii="Lato" w:eastAsia="Arial Unicode MS" w:hAnsi="Lato" w:cs="Times New Roman"/>
          <w:b/>
          <w:bCs/>
          <w:color w:val="000000"/>
          <w:sz w:val="20"/>
          <w:szCs w:val="20"/>
        </w:rPr>
        <w:lastRenderedPageBreak/>
        <w:t>Załącznik nr 1 do formularza ofertowego wykonawcy</w:t>
      </w:r>
    </w:p>
    <w:p w14:paraId="1E658E79" w14:textId="77777777" w:rsidR="00F8293D" w:rsidRPr="00187BB8" w:rsidRDefault="00F8293D" w:rsidP="00F8293D">
      <w:pPr>
        <w:spacing w:line="276" w:lineRule="auto"/>
        <w:jc w:val="both"/>
        <w:rPr>
          <w:rFonts w:ascii="Lato" w:eastAsia="Arial Unicode MS" w:hAnsi="Lato" w:cs="Times New Roman"/>
          <w:color w:val="000080"/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1418"/>
        <w:gridCol w:w="1530"/>
        <w:gridCol w:w="1163"/>
        <w:gridCol w:w="1012"/>
        <w:gridCol w:w="1200"/>
        <w:gridCol w:w="1440"/>
        <w:gridCol w:w="1680"/>
        <w:gridCol w:w="2372"/>
      </w:tblGrid>
      <w:tr w:rsidR="00F8293D" w14:paraId="28CCDC2C" w14:textId="77777777" w:rsidTr="006B1C62">
        <w:trPr>
          <w:cantSplit/>
          <w:trHeight w:val="77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77639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części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F405F" w14:textId="77777777" w:rsidR="00F8293D" w:rsidRDefault="00F8293D" w:rsidP="006B1C62">
            <w:pPr>
              <w:pStyle w:val="Nagwek2"/>
              <w:snapToGrid w:val="0"/>
              <w:jc w:val="center"/>
              <w:rPr>
                <w:rFonts w:ascii="Cambria" w:hAnsi="Cambria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Cambria" w:hAnsi="Cambria" w:cs="Times New Roman"/>
                <w:b w:val="0"/>
                <w:i w:val="0"/>
                <w:sz w:val="24"/>
                <w:szCs w:val="24"/>
              </w:rPr>
              <w:t>Rodzaj</w:t>
            </w:r>
          </w:p>
          <w:p w14:paraId="4DF56A48" w14:textId="77777777" w:rsidR="00F8293D" w:rsidRDefault="00F8293D" w:rsidP="006B1C62">
            <w:pPr>
              <w:pStyle w:val="Nagwek2"/>
              <w:snapToGrid w:val="0"/>
              <w:jc w:val="center"/>
              <w:rPr>
                <w:rFonts w:ascii="Cambria" w:hAnsi="Cambria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Cambria" w:hAnsi="Cambria" w:cs="Times New Roman"/>
                <w:b w:val="0"/>
                <w:i w:val="0"/>
                <w:sz w:val="24"/>
                <w:szCs w:val="24"/>
              </w:rPr>
              <w:t>prac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B29F7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Sortyment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5D274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Jednostka miary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7914B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Cena jedn. </w:t>
            </w:r>
          </w:p>
          <w:p w14:paraId="46BDCC7A" w14:textId="77777777" w:rsidR="00F8293D" w:rsidRDefault="00F8293D" w:rsidP="006B1C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netto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A432D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Ilość*  w</w:t>
            </w:r>
          </w:p>
          <w:p w14:paraId="73D013E6" w14:textId="77777777" w:rsidR="00F8293D" w:rsidRDefault="00F8293D" w:rsidP="006B1C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m</w:t>
            </w:r>
            <w:r>
              <w:rPr>
                <w:rFonts w:ascii="Cambria" w:hAnsi="Cambria"/>
                <w:vertAlign w:val="superscript"/>
              </w:rPr>
              <w:t xml:space="preserve">3 </w:t>
            </w:r>
            <w:r>
              <w:rPr>
                <w:rFonts w:ascii="Cambria" w:hAnsi="Cambria"/>
              </w:rPr>
              <w:t xml:space="preserve"> lub </w:t>
            </w:r>
            <w:proofErr w:type="spellStart"/>
            <w:r>
              <w:rPr>
                <w:rFonts w:ascii="Cambria" w:hAnsi="Cambria"/>
              </w:rPr>
              <w:t>mp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856D1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Wartość netto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757EF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podatku VAT</w:t>
            </w:r>
          </w:p>
          <w:p w14:paraId="2F0534A8" w14:textId="77777777" w:rsidR="00F8293D" w:rsidRDefault="00F8293D" w:rsidP="006B1C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………..%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1D9C9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brutto</w:t>
            </w:r>
          </w:p>
        </w:tc>
      </w:tr>
      <w:tr w:rsidR="00F8293D" w14:paraId="67C52F53" w14:textId="77777777" w:rsidTr="006B1C62">
        <w:trPr>
          <w:cantSplit/>
          <w:trHeight w:val="615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74A0B" w14:textId="77777777" w:rsidR="00F8293D" w:rsidRDefault="00F8293D" w:rsidP="006B1C62">
            <w:pPr>
              <w:snapToGrid w:val="0"/>
              <w:rPr>
                <w:rFonts w:ascii="Cambria" w:hAnsi="Cambria"/>
                <w:b/>
              </w:rPr>
            </w:pPr>
          </w:p>
          <w:p w14:paraId="3C505B77" w14:textId="77777777" w:rsidR="00F8293D" w:rsidRDefault="00F8293D" w:rsidP="006B1C62">
            <w:pPr>
              <w:rPr>
                <w:rFonts w:ascii="Cambria" w:hAnsi="Cambria"/>
              </w:rPr>
            </w:pPr>
          </w:p>
          <w:p w14:paraId="71D1CB67" w14:textId="77777777" w:rsidR="00F8293D" w:rsidRDefault="00F8293D" w:rsidP="006B1C62">
            <w:pPr>
              <w:rPr>
                <w:rFonts w:ascii="Cambria" w:hAnsi="Cambria"/>
              </w:rPr>
            </w:pPr>
          </w:p>
          <w:p w14:paraId="18753332" w14:textId="77777777" w:rsidR="00F8293D" w:rsidRDefault="00F8293D" w:rsidP="006B1C62">
            <w:pPr>
              <w:rPr>
                <w:rFonts w:ascii="Cambria" w:hAnsi="Cambria"/>
              </w:rPr>
            </w:pPr>
          </w:p>
          <w:p w14:paraId="6339B38B" w14:textId="77777777" w:rsidR="00F8293D" w:rsidRDefault="00F8293D" w:rsidP="006B1C62">
            <w:pPr>
              <w:rPr>
                <w:rFonts w:ascii="Cambria" w:hAnsi="Cambria"/>
              </w:rPr>
            </w:pPr>
          </w:p>
          <w:p w14:paraId="37A9C60C" w14:textId="77777777" w:rsidR="00F8293D" w:rsidRPr="008974E6" w:rsidRDefault="00F8293D" w:rsidP="006B1C62">
            <w:pPr>
              <w:jc w:val="center"/>
              <w:rPr>
                <w:rFonts w:ascii="Cambria" w:hAnsi="Cambria"/>
                <w:b/>
                <w:bCs/>
              </w:rPr>
            </w:pPr>
            <w:r w:rsidRPr="008974E6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F7914" w14:textId="77777777" w:rsidR="00F8293D" w:rsidRDefault="00F8293D" w:rsidP="006B1C62">
            <w:pPr>
              <w:snapToGrid w:val="0"/>
              <w:rPr>
                <w:rFonts w:ascii="Cambria" w:hAnsi="Cambria"/>
              </w:rPr>
            </w:pPr>
          </w:p>
          <w:p w14:paraId="5D74A904" w14:textId="77777777" w:rsidR="00F8293D" w:rsidRDefault="00F8293D" w:rsidP="006B1C62">
            <w:pPr>
              <w:rPr>
                <w:rFonts w:ascii="Cambria" w:hAnsi="Cambria"/>
              </w:rPr>
            </w:pPr>
          </w:p>
          <w:p w14:paraId="5F84D37F" w14:textId="77777777" w:rsidR="00F8293D" w:rsidRDefault="00F8293D" w:rsidP="006B1C62">
            <w:pPr>
              <w:rPr>
                <w:rFonts w:ascii="Cambria" w:hAnsi="Cambria"/>
              </w:rPr>
            </w:pPr>
          </w:p>
          <w:p w14:paraId="05B28F33" w14:textId="77777777" w:rsidR="00F8293D" w:rsidRDefault="00F8293D" w:rsidP="006B1C62">
            <w:pPr>
              <w:rPr>
                <w:rFonts w:ascii="Cambria" w:hAnsi="Cambria"/>
              </w:rPr>
            </w:pPr>
          </w:p>
          <w:p w14:paraId="2E2C45C2" w14:textId="77777777" w:rsidR="00F8293D" w:rsidRDefault="00F8293D" w:rsidP="006B1C62">
            <w:pPr>
              <w:rPr>
                <w:rFonts w:ascii="Cambria" w:hAnsi="Cambria"/>
              </w:rPr>
            </w:pPr>
          </w:p>
          <w:p w14:paraId="737D0016" w14:textId="77777777" w:rsidR="00F8293D" w:rsidRDefault="00F8293D" w:rsidP="006B1C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Pozyskanie drewna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93951" w14:textId="77777777" w:rsidR="00F8293D" w:rsidRDefault="00F8293D" w:rsidP="006B1C62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 </w:t>
            </w:r>
            <w:proofErr w:type="spellStart"/>
            <w:r>
              <w:rPr>
                <w:rFonts w:ascii="Cambria" w:hAnsi="Cambria"/>
              </w:rPr>
              <w:t>igl</w:t>
            </w:r>
            <w:proofErr w:type="spellEnd"/>
            <w:r>
              <w:rPr>
                <w:rFonts w:ascii="Cambria" w:hAnsi="Cambria"/>
              </w:rPr>
              <w:t>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88C80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vertAlign w:val="superscript"/>
              </w:rPr>
            </w:pPr>
            <w:r>
              <w:rPr>
                <w:rFonts w:ascii="Cambria" w:hAnsi="Cambria"/>
              </w:rPr>
              <w:t>m</w:t>
            </w:r>
            <w:r>
              <w:rPr>
                <w:rFonts w:ascii="Cambria" w:hAnsi="Cambria"/>
                <w:vertAlign w:val="superscript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2ED8E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03F60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BF0BC" w14:textId="77777777" w:rsidR="00F8293D" w:rsidRDefault="00F8293D" w:rsidP="006B1C62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F323D" w14:textId="77777777" w:rsidR="00F8293D" w:rsidRDefault="00F8293D" w:rsidP="006B1C62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74094" w14:textId="77777777" w:rsidR="00F8293D" w:rsidRDefault="00F8293D" w:rsidP="006B1C62">
            <w:pPr>
              <w:snapToGrid w:val="0"/>
              <w:rPr>
                <w:rFonts w:ascii="Cambria" w:hAnsi="Cambria"/>
              </w:rPr>
            </w:pPr>
          </w:p>
        </w:tc>
      </w:tr>
      <w:tr w:rsidR="00F8293D" w14:paraId="63912492" w14:textId="77777777" w:rsidTr="006B1C62">
        <w:trPr>
          <w:cantSplit/>
          <w:trHeight w:val="540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580E3" w14:textId="77777777" w:rsidR="00F8293D" w:rsidRDefault="00F8293D" w:rsidP="006B1C62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E2FFF" w14:textId="77777777" w:rsidR="00F8293D" w:rsidRDefault="00F8293D" w:rsidP="006B1C62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437EF" w14:textId="77777777" w:rsidR="00F8293D" w:rsidRDefault="00F8293D" w:rsidP="006B1C62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liść.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28DB0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vertAlign w:val="superscript"/>
              </w:rPr>
            </w:pPr>
            <w:r>
              <w:rPr>
                <w:rFonts w:ascii="Cambria" w:hAnsi="Cambria"/>
              </w:rPr>
              <w:t>m</w:t>
            </w:r>
            <w:r>
              <w:rPr>
                <w:rFonts w:ascii="Cambria" w:hAnsi="Cambria"/>
                <w:vertAlign w:val="superscript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265D1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8C458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10709" w14:textId="77777777" w:rsidR="00F8293D" w:rsidRDefault="00F8293D" w:rsidP="006B1C62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7BE68" w14:textId="77777777" w:rsidR="00F8293D" w:rsidRDefault="00F8293D" w:rsidP="006B1C62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08953" w14:textId="77777777" w:rsidR="00F8293D" w:rsidRDefault="00F8293D" w:rsidP="006B1C62">
            <w:pPr>
              <w:snapToGrid w:val="0"/>
              <w:rPr>
                <w:rFonts w:ascii="Cambria" w:hAnsi="Cambria"/>
              </w:rPr>
            </w:pPr>
          </w:p>
        </w:tc>
      </w:tr>
      <w:tr w:rsidR="00F8293D" w14:paraId="76F1ACC8" w14:textId="77777777" w:rsidTr="006B1C62">
        <w:trPr>
          <w:cantSplit/>
          <w:trHeight w:val="540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4D2B3" w14:textId="77777777" w:rsidR="00F8293D" w:rsidRDefault="00F8293D" w:rsidP="006B1C62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3F8D0" w14:textId="77777777" w:rsidR="00F8293D" w:rsidRDefault="00F8293D" w:rsidP="006B1C62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D30F6" w14:textId="77777777" w:rsidR="00F8293D" w:rsidRDefault="00F8293D" w:rsidP="006B1C62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S10 </w:t>
            </w:r>
            <w:proofErr w:type="spellStart"/>
            <w:r>
              <w:rPr>
                <w:rFonts w:ascii="Cambria" w:hAnsi="Cambria"/>
              </w:rPr>
              <w:t>igl</w:t>
            </w:r>
            <w:proofErr w:type="spellEnd"/>
            <w:r>
              <w:rPr>
                <w:rFonts w:ascii="Cambria" w:hAnsi="Cambria"/>
              </w:rPr>
              <w:t>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C0855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vertAlign w:val="superscript"/>
              </w:rPr>
            </w:pPr>
            <w:r>
              <w:rPr>
                <w:rFonts w:ascii="Cambria" w:hAnsi="Cambria"/>
              </w:rPr>
              <w:t>m</w:t>
            </w:r>
            <w:r>
              <w:rPr>
                <w:rFonts w:ascii="Cambria" w:hAnsi="Cambria"/>
                <w:vertAlign w:val="superscript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8A336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A0B88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95418" w14:textId="77777777" w:rsidR="00F8293D" w:rsidRDefault="00F8293D" w:rsidP="006B1C62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C07F1" w14:textId="77777777" w:rsidR="00F8293D" w:rsidRDefault="00F8293D" w:rsidP="006B1C62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97F9E" w14:textId="77777777" w:rsidR="00F8293D" w:rsidRDefault="00F8293D" w:rsidP="006B1C62">
            <w:pPr>
              <w:snapToGrid w:val="0"/>
              <w:rPr>
                <w:rFonts w:ascii="Cambria" w:hAnsi="Cambria"/>
              </w:rPr>
            </w:pPr>
          </w:p>
        </w:tc>
      </w:tr>
      <w:tr w:rsidR="00F8293D" w14:paraId="71CF061C" w14:textId="77777777" w:rsidTr="006B1C62">
        <w:trPr>
          <w:cantSplit/>
          <w:trHeight w:val="540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E7370" w14:textId="77777777" w:rsidR="00F8293D" w:rsidRDefault="00F8293D" w:rsidP="006B1C62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F500C" w14:textId="77777777" w:rsidR="00F8293D" w:rsidRDefault="00F8293D" w:rsidP="006B1C62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EDDB0" w14:textId="77777777" w:rsidR="00F8293D" w:rsidRDefault="00F8293D" w:rsidP="006B1C62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S2a, </w:t>
            </w:r>
            <w:proofErr w:type="spellStart"/>
            <w:r>
              <w:rPr>
                <w:rFonts w:ascii="Cambria" w:hAnsi="Cambria"/>
              </w:rPr>
              <w:t>igl</w:t>
            </w:r>
            <w:proofErr w:type="spellEnd"/>
            <w:r>
              <w:rPr>
                <w:rFonts w:ascii="Cambria" w:hAnsi="Cambria"/>
              </w:rPr>
              <w:t xml:space="preserve">. i  </w:t>
            </w:r>
            <w:proofErr w:type="spellStart"/>
            <w:r>
              <w:rPr>
                <w:rFonts w:ascii="Cambria" w:hAnsi="Cambria"/>
              </w:rPr>
              <w:t>liśc</w:t>
            </w:r>
            <w:proofErr w:type="spellEnd"/>
            <w:r>
              <w:rPr>
                <w:rFonts w:ascii="Cambria" w:hAnsi="Cambria"/>
              </w:rPr>
              <w:t>.  miękkie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7031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mp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BFE0A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D9162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F4EF2" w14:textId="77777777" w:rsidR="00F8293D" w:rsidRDefault="00F8293D" w:rsidP="006B1C62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4546F" w14:textId="77777777" w:rsidR="00F8293D" w:rsidRDefault="00F8293D" w:rsidP="006B1C62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7FAD8" w14:textId="77777777" w:rsidR="00F8293D" w:rsidRDefault="00F8293D" w:rsidP="006B1C62">
            <w:pPr>
              <w:snapToGrid w:val="0"/>
              <w:rPr>
                <w:rFonts w:ascii="Cambria" w:hAnsi="Cambria"/>
              </w:rPr>
            </w:pPr>
          </w:p>
        </w:tc>
      </w:tr>
      <w:tr w:rsidR="00F8293D" w14:paraId="234AA96D" w14:textId="77777777" w:rsidTr="006B1C62">
        <w:trPr>
          <w:cantSplit/>
          <w:trHeight w:val="523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A519D" w14:textId="77777777" w:rsidR="00F8293D" w:rsidRDefault="00F8293D" w:rsidP="006B1C62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9CE2D" w14:textId="77777777" w:rsidR="00F8293D" w:rsidRDefault="00F8293D" w:rsidP="006B1C62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75B87" w14:textId="77777777" w:rsidR="00F8293D" w:rsidRDefault="00F8293D" w:rsidP="006B1C62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S2a, liść. twarde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F3950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mp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681CA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DE00C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1141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91902" w14:textId="77777777" w:rsidR="00F8293D" w:rsidRDefault="00F8293D" w:rsidP="006B1C62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123E3" w14:textId="77777777" w:rsidR="00F8293D" w:rsidRDefault="00F8293D" w:rsidP="006B1C62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AA437" w14:textId="77777777" w:rsidR="00F8293D" w:rsidRDefault="00F8293D" w:rsidP="006B1C62">
            <w:pPr>
              <w:snapToGrid w:val="0"/>
              <w:rPr>
                <w:rFonts w:ascii="Cambria" w:hAnsi="Cambria"/>
              </w:rPr>
            </w:pPr>
          </w:p>
        </w:tc>
      </w:tr>
      <w:tr w:rsidR="00F8293D" w14:paraId="0D836932" w14:textId="77777777" w:rsidTr="006B1C62">
        <w:trPr>
          <w:cantSplit/>
          <w:trHeight w:val="526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26D1A" w14:textId="77777777" w:rsidR="00F8293D" w:rsidRDefault="00F8293D" w:rsidP="006B1C62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04242" w14:textId="77777777" w:rsidR="00F8293D" w:rsidRDefault="00F8293D" w:rsidP="006B1C62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AA037" w14:textId="77777777" w:rsidR="00F8293D" w:rsidRDefault="00F8293D" w:rsidP="006B1C62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S3b </w:t>
            </w:r>
            <w:proofErr w:type="spellStart"/>
            <w:r>
              <w:rPr>
                <w:rFonts w:ascii="Cambria" w:hAnsi="Cambria"/>
              </w:rPr>
              <w:t>igl</w:t>
            </w:r>
            <w:proofErr w:type="spellEnd"/>
            <w:r>
              <w:rPr>
                <w:rFonts w:ascii="Cambria" w:hAnsi="Cambria"/>
              </w:rPr>
              <w:t>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13E57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vertAlign w:val="superscript"/>
              </w:rPr>
            </w:pPr>
            <w:r>
              <w:rPr>
                <w:rFonts w:ascii="Cambria" w:hAnsi="Cambria"/>
              </w:rPr>
              <w:t>m</w:t>
            </w:r>
            <w:r>
              <w:rPr>
                <w:rFonts w:ascii="Cambria" w:hAnsi="Cambria"/>
                <w:vertAlign w:val="superscript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159B5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B673F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4A457" w14:textId="77777777" w:rsidR="00F8293D" w:rsidRDefault="00F8293D" w:rsidP="006B1C62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1903F" w14:textId="77777777" w:rsidR="00F8293D" w:rsidRDefault="00F8293D" w:rsidP="006B1C62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79748" w14:textId="77777777" w:rsidR="00F8293D" w:rsidRDefault="00F8293D" w:rsidP="006B1C62">
            <w:pPr>
              <w:snapToGrid w:val="0"/>
              <w:rPr>
                <w:rFonts w:ascii="Cambria" w:hAnsi="Cambria"/>
              </w:rPr>
            </w:pPr>
          </w:p>
        </w:tc>
      </w:tr>
      <w:tr w:rsidR="00F8293D" w14:paraId="0D98B8B4" w14:textId="77777777" w:rsidTr="006B1C62">
        <w:trPr>
          <w:cantSplit/>
          <w:trHeight w:val="526"/>
        </w:trPr>
        <w:tc>
          <w:tcPr>
            <w:tcW w:w="5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753F2" w14:textId="77777777" w:rsidR="00F8293D" w:rsidRDefault="00F8293D" w:rsidP="006B1C62">
            <w:pPr>
              <w:snapToGrid w:val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Suma ogółem: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C27E7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b/>
                <w:color w:val="000000"/>
                <w:vertAlign w:val="superscript"/>
              </w:rPr>
            </w:pPr>
            <w:r>
              <w:rPr>
                <w:rFonts w:ascii="Cambria" w:hAnsi="Cambria"/>
                <w:b/>
                <w:color w:val="000000"/>
              </w:rPr>
              <w:t>1 101 m</w:t>
            </w:r>
            <w:r>
              <w:rPr>
                <w:rFonts w:ascii="Cambria" w:hAnsi="Cambria"/>
                <w:b/>
                <w:color w:val="000000"/>
                <w:vertAlign w:val="superscript"/>
              </w:rPr>
              <w:t>3</w:t>
            </w:r>
          </w:p>
          <w:p w14:paraId="3563C394" w14:textId="77777777" w:rsidR="00F8293D" w:rsidRDefault="00F8293D" w:rsidP="006B1C62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1 332 </w:t>
            </w:r>
            <w:proofErr w:type="spellStart"/>
            <w:r>
              <w:rPr>
                <w:rFonts w:ascii="Cambria" w:hAnsi="Cambria"/>
                <w:b/>
                <w:color w:val="000000"/>
              </w:rPr>
              <w:t>mp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2C581" w14:textId="77777777" w:rsidR="00F8293D" w:rsidRDefault="00F8293D" w:rsidP="006B1C62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FBD4E" w14:textId="77777777" w:rsidR="00F8293D" w:rsidRDefault="00F8293D" w:rsidP="006B1C62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E3234" w14:textId="77777777" w:rsidR="00F8293D" w:rsidRDefault="00F8293D" w:rsidP="006B1C62">
            <w:pPr>
              <w:snapToGrid w:val="0"/>
              <w:rPr>
                <w:rFonts w:ascii="Cambria" w:hAnsi="Cambria"/>
              </w:rPr>
            </w:pPr>
          </w:p>
        </w:tc>
      </w:tr>
    </w:tbl>
    <w:p w14:paraId="36F293A1" w14:textId="77777777" w:rsidR="00F8293D" w:rsidRPr="00187BB8" w:rsidRDefault="00F8293D" w:rsidP="00F8293D">
      <w:pPr>
        <w:rPr>
          <w:rFonts w:ascii="Lato" w:hAnsi="Lato"/>
          <w:sz w:val="20"/>
          <w:szCs w:val="20"/>
        </w:rPr>
      </w:pPr>
    </w:p>
    <w:p w14:paraId="131650D9" w14:textId="77777777" w:rsidR="00F8293D" w:rsidRPr="00187BB8" w:rsidRDefault="00F8293D" w:rsidP="00F8293D">
      <w:pPr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* Podane ilości pozyskania poszczególnych sortymentów są orientacyjne - podano w celu wyliczenia planowanej wartości pozyskania drewna</w:t>
      </w:r>
      <w:r>
        <w:rPr>
          <w:rFonts w:ascii="Lato" w:hAnsi="Lato"/>
          <w:sz w:val="20"/>
          <w:szCs w:val="20"/>
        </w:rPr>
        <w:t>.</w:t>
      </w:r>
    </w:p>
    <w:p w14:paraId="5A2841A3" w14:textId="77777777" w:rsidR="00F8293D" w:rsidRPr="00187BB8" w:rsidRDefault="00F8293D" w:rsidP="00F8293D">
      <w:pPr>
        <w:spacing w:line="276" w:lineRule="auto"/>
        <w:rPr>
          <w:rFonts w:ascii="Lato" w:eastAsia="Arial Unicode MS" w:hAnsi="Lato" w:cs="Times New Roman"/>
          <w:color w:val="000080"/>
          <w:sz w:val="20"/>
          <w:szCs w:val="20"/>
        </w:rPr>
      </w:pPr>
    </w:p>
    <w:p w14:paraId="556AFBE1" w14:textId="77777777" w:rsidR="00F8293D" w:rsidRPr="00187BB8" w:rsidRDefault="00F8293D" w:rsidP="00F8293D">
      <w:pPr>
        <w:spacing w:line="276" w:lineRule="auto"/>
        <w:jc w:val="both"/>
        <w:rPr>
          <w:rFonts w:ascii="Lato" w:hAnsi="Lato" w:cs="Arial"/>
          <w:color w:val="000000"/>
          <w:sz w:val="20"/>
          <w:szCs w:val="20"/>
        </w:rPr>
      </w:pPr>
      <w:r w:rsidRPr="00187BB8">
        <w:rPr>
          <w:rFonts w:ascii="Lato" w:hAnsi="Lato" w:cs="Arial"/>
          <w:color w:val="000000"/>
          <w:sz w:val="20"/>
          <w:szCs w:val="20"/>
        </w:rPr>
        <w:t xml:space="preserve">…………….……. </w:t>
      </w:r>
      <w:r w:rsidRPr="00187BB8">
        <w:rPr>
          <w:rFonts w:ascii="Lato" w:hAnsi="Lato" w:cs="Arial"/>
          <w:i/>
          <w:color w:val="000000"/>
          <w:sz w:val="20"/>
          <w:szCs w:val="20"/>
        </w:rPr>
        <w:t xml:space="preserve">(miejscowość), </w:t>
      </w:r>
      <w:r w:rsidRPr="00187BB8">
        <w:rPr>
          <w:rFonts w:ascii="Lato" w:hAnsi="Lato" w:cs="Arial"/>
          <w:color w:val="000000"/>
          <w:sz w:val="20"/>
          <w:szCs w:val="20"/>
        </w:rPr>
        <w:t xml:space="preserve">dnia …………………. r. </w:t>
      </w:r>
    </w:p>
    <w:p w14:paraId="044DD5A3" w14:textId="77777777" w:rsidR="00F8293D" w:rsidRPr="00187BB8" w:rsidRDefault="00F8293D" w:rsidP="00F8293D">
      <w:pPr>
        <w:spacing w:line="276" w:lineRule="auto"/>
        <w:jc w:val="both"/>
        <w:rPr>
          <w:rFonts w:ascii="Lato" w:hAnsi="Lato" w:cs="Arial"/>
          <w:color w:val="000000"/>
          <w:sz w:val="20"/>
          <w:szCs w:val="20"/>
        </w:rPr>
      </w:pPr>
    </w:p>
    <w:p w14:paraId="39097B19" w14:textId="77777777" w:rsidR="00F8293D" w:rsidRPr="00187BB8" w:rsidRDefault="00F8293D" w:rsidP="00F8293D">
      <w:pPr>
        <w:spacing w:line="276" w:lineRule="auto"/>
        <w:jc w:val="both"/>
        <w:rPr>
          <w:rFonts w:ascii="Lato" w:hAnsi="Lato" w:cs="Arial"/>
          <w:color w:val="000000"/>
          <w:sz w:val="20"/>
          <w:szCs w:val="20"/>
        </w:rPr>
      </w:pPr>
      <w:r w:rsidRPr="00187BB8">
        <w:rPr>
          <w:rFonts w:ascii="Lato" w:hAnsi="Lato" w:cs="Arial"/>
          <w:color w:val="000000"/>
          <w:sz w:val="20"/>
          <w:szCs w:val="20"/>
        </w:rPr>
        <w:tab/>
      </w:r>
      <w:r w:rsidRPr="00187BB8">
        <w:rPr>
          <w:rFonts w:ascii="Lato" w:hAnsi="Lato" w:cs="Arial"/>
          <w:color w:val="000000"/>
          <w:sz w:val="20"/>
          <w:szCs w:val="20"/>
        </w:rPr>
        <w:tab/>
      </w:r>
      <w:r w:rsidRPr="00187BB8">
        <w:rPr>
          <w:rFonts w:ascii="Lato" w:hAnsi="Lato" w:cs="Arial"/>
          <w:color w:val="000000"/>
          <w:sz w:val="20"/>
          <w:szCs w:val="20"/>
        </w:rPr>
        <w:tab/>
      </w:r>
      <w:r w:rsidRPr="00187BB8">
        <w:rPr>
          <w:rFonts w:ascii="Lato" w:hAnsi="Lato" w:cs="Arial"/>
          <w:color w:val="000000"/>
          <w:sz w:val="20"/>
          <w:szCs w:val="20"/>
        </w:rPr>
        <w:tab/>
      </w:r>
      <w:r w:rsidRPr="00187BB8">
        <w:rPr>
          <w:rFonts w:ascii="Lato" w:hAnsi="Lato" w:cs="Arial"/>
          <w:color w:val="000000"/>
          <w:sz w:val="20"/>
          <w:szCs w:val="20"/>
        </w:rPr>
        <w:tab/>
      </w:r>
      <w:r w:rsidRPr="00187BB8">
        <w:rPr>
          <w:rFonts w:ascii="Lato" w:hAnsi="Lato" w:cs="Arial"/>
          <w:color w:val="000000"/>
          <w:sz w:val="20"/>
          <w:szCs w:val="20"/>
        </w:rPr>
        <w:tab/>
      </w:r>
      <w:r w:rsidRPr="00187BB8">
        <w:rPr>
          <w:rFonts w:ascii="Lato" w:hAnsi="Lato" w:cs="Arial"/>
          <w:color w:val="000000"/>
          <w:sz w:val="20"/>
          <w:szCs w:val="20"/>
        </w:rPr>
        <w:tab/>
        <w:t>…………………………………………</w:t>
      </w:r>
    </w:p>
    <w:p w14:paraId="3BC4405B" w14:textId="77777777" w:rsidR="00F8293D" w:rsidRPr="00187BB8" w:rsidRDefault="00F8293D" w:rsidP="00F8293D">
      <w:pPr>
        <w:spacing w:line="276" w:lineRule="auto"/>
        <w:jc w:val="both"/>
        <w:rPr>
          <w:rFonts w:ascii="Lato" w:hAnsi="Lato" w:cs="Arial"/>
          <w:i/>
          <w:color w:val="000000"/>
          <w:sz w:val="20"/>
          <w:szCs w:val="20"/>
        </w:rPr>
      </w:pPr>
      <w:r w:rsidRPr="00187BB8">
        <w:rPr>
          <w:rFonts w:ascii="Lato" w:hAnsi="Lato"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(podpis)</w:t>
      </w:r>
    </w:p>
    <w:p w14:paraId="72E5A777" w14:textId="77777777" w:rsidR="00F8293D" w:rsidRPr="00187BB8" w:rsidRDefault="00F8293D" w:rsidP="00F8293D">
      <w:pPr>
        <w:spacing w:line="276" w:lineRule="auto"/>
        <w:jc w:val="both"/>
        <w:rPr>
          <w:rFonts w:ascii="Lato" w:eastAsia="Arial Unicode MS" w:hAnsi="Lato" w:cs="Times New Roman"/>
          <w:color w:val="000080"/>
          <w:sz w:val="20"/>
          <w:szCs w:val="20"/>
        </w:rPr>
      </w:pPr>
    </w:p>
    <w:p w14:paraId="6F567A36" w14:textId="77777777" w:rsidR="00F8293D" w:rsidRPr="00187BB8" w:rsidRDefault="00F8293D" w:rsidP="00F8293D">
      <w:pPr>
        <w:spacing w:line="276" w:lineRule="auto"/>
        <w:jc w:val="both"/>
        <w:rPr>
          <w:rFonts w:ascii="Lato" w:eastAsia="Arial Unicode MS" w:hAnsi="Lato" w:cs="Times New Roman"/>
          <w:color w:val="000080"/>
          <w:sz w:val="20"/>
          <w:szCs w:val="20"/>
        </w:rPr>
      </w:pPr>
    </w:p>
    <w:p w14:paraId="639B5EBA" w14:textId="77777777" w:rsidR="00F8293D" w:rsidRPr="00187BB8" w:rsidRDefault="00F8293D" w:rsidP="00F8293D">
      <w:pPr>
        <w:spacing w:line="276" w:lineRule="auto"/>
        <w:jc w:val="both"/>
        <w:rPr>
          <w:rFonts w:ascii="Lato" w:eastAsia="Arial Unicode MS" w:hAnsi="Lato" w:cs="Times New Roman"/>
          <w:color w:val="000080"/>
          <w:sz w:val="20"/>
          <w:szCs w:val="20"/>
        </w:rPr>
      </w:pPr>
    </w:p>
    <w:p w14:paraId="5A8E022D" w14:textId="77777777" w:rsidR="00F8293D" w:rsidRPr="00187BB8" w:rsidRDefault="00F8293D" w:rsidP="00F8293D">
      <w:pPr>
        <w:spacing w:line="276" w:lineRule="auto"/>
        <w:jc w:val="both"/>
        <w:rPr>
          <w:rFonts w:ascii="Lato" w:eastAsia="Arial Unicode MS" w:hAnsi="Lato" w:cs="Times New Roman"/>
          <w:color w:val="000080"/>
          <w:sz w:val="20"/>
          <w:szCs w:val="20"/>
        </w:rPr>
      </w:pPr>
    </w:p>
    <w:p w14:paraId="14F654D0" w14:textId="77777777" w:rsidR="00F8293D" w:rsidRPr="00187BB8" w:rsidRDefault="00F8293D" w:rsidP="00F8293D">
      <w:pPr>
        <w:rPr>
          <w:rFonts w:ascii="Lato" w:hAnsi="Lato"/>
          <w:sz w:val="20"/>
          <w:szCs w:val="20"/>
        </w:rPr>
        <w:sectPr w:rsidR="00F8293D" w:rsidRPr="00187BB8">
          <w:footerReference w:type="default" r:id="rId13"/>
          <w:pgSz w:w="16838" w:h="11906" w:orient="landscape"/>
          <w:pgMar w:top="1418" w:right="1695" w:bottom="1418" w:left="1134" w:header="708" w:footer="1134" w:gutter="0"/>
          <w:cols w:space="708"/>
          <w:docGrid w:linePitch="360" w:charSpace="32768"/>
        </w:sectPr>
      </w:pPr>
    </w:p>
    <w:p w14:paraId="49206895" w14:textId="77777777" w:rsidR="00F8293D" w:rsidRPr="00CF55C1" w:rsidRDefault="00F8293D" w:rsidP="00F8293D">
      <w:pPr>
        <w:spacing w:line="276" w:lineRule="auto"/>
        <w:jc w:val="right"/>
        <w:rPr>
          <w:rFonts w:ascii="Lato" w:eastAsia="Arial Unicode MS" w:hAnsi="Lato" w:cs="Times New Roman"/>
          <w:b/>
          <w:bCs/>
          <w:color w:val="000000"/>
          <w:sz w:val="20"/>
          <w:szCs w:val="20"/>
        </w:rPr>
      </w:pPr>
      <w:r w:rsidRPr="00CF55C1">
        <w:rPr>
          <w:rFonts w:ascii="Lato" w:eastAsia="Arial Unicode MS" w:hAnsi="Lato" w:cs="Times New Roman"/>
          <w:b/>
          <w:bCs/>
          <w:color w:val="000000"/>
          <w:sz w:val="20"/>
          <w:szCs w:val="20"/>
        </w:rPr>
        <w:lastRenderedPageBreak/>
        <w:t>Załącznik nr 2 do formularza ofertowego wykonawcy</w:t>
      </w:r>
    </w:p>
    <w:p w14:paraId="7B58FEBB" w14:textId="77777777" w:rsidR="00F8293D" w:rsidRPr="007825A8" w:rsidRDefault="00F8293D" w:rsidP="00F8293D">
      <w:pPr>
        <w:spacing w:line="276" w:lineRule="auto"/>
        <w:rPr>
          <w:rFonts w:ascii="Lato" w:eastAsia="Arial Unicode MS" w:hAnsi="Lato" w:cs="Times New Roman"/>
          <w:color w:val="000000"/>
          <w:sz w:val="20"/>
          <w:szCs w:val="20"/>
        </w:rPr>
      </w:pPr>
    </w:p>
    <w:tbl>
      <w:tblPr>
        <w:tblpPr w:leftFromText="141" w:rightFromText="141" w:vertAnchor="text" w:tblpX="-656" w:tblpY="1"/>
        <w:tblOverlap w:val="never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1585"/>
        <w:gridCol w:w="2226"/>
        <w:gridCol w:w="1042"/>
        <w:gridCol w:w="2128"/>
        <w:gridCol w:w="1786"/>
        <w:gridCol w:w="1783"/>
        <w:gridCol w:w="1865"/>
      </w:tblGrid>
      <w:tr w:rsidR="00F8293D" w14:paraId="49C77ECA" w14:textId="77777777" w:rsidTr="006B1C62">
        <w:trPr>
          <w:cantSplit/>
          <w:trHeight w:val="1000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14DA3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</w:rPr>
              <w:t>Nr części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C29E1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Sortyment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F510A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Odległość zrywki</w:t>
            </w:r>
          </w:p>
          <w:p w14:paraId="0FB4BE3C" w14:textId="77777777" w:rsidR="00F8293D" w:rsidRDefault="00F8293D" w:rsidP="006B1C6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2AFDB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Cena jedn. netto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136E8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Przewidywana ilość zrywki w m</w:t>
            </w:r>
            <w:r>
              <w:rPr>
                <w:rFonts w:ascii="Cambria" w:hAnsi="Cambria"/>
                <w:b/>
                <w:sz w:val="22"/>
                <w:szCs w:val="22"/>
                <w:vertAlign w:val="superscript"/>
              </w:rPr>
              <w:t>3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lub w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mp</w:t>
            </w:r>
            <w:proofErr w:type="spellEnd"/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42DA9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Wartość* netto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87BE5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Wartość podatku VAT</w:t>
            </w:r>
          </w:p>
          <w:p w14:paraId="2CC5CF51" w14:textId="77777777" w:rsidR="00F8293D" w:rsidRDefault="00F8293D" w:rsidP="006B1C6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…….%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F2913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Wartość* brutto</w:t>
            </w:r>
          </w:p>
        </w:tc>
      </w:tr>
      <w:tr w:rsidR="00F8293D" w14:paraId="007A4706" w14:textId="77777777" w:rsidTr="006B1C62">
        <w:trPr>
          <w:cantSplit/>
          <w:trHeight w:val="406"/>
        </w:trPr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557F0C4" w14:textId="77777777" w:rsidR="00F8293D" w:rsidRDefault="00F8293D" w:rsidP="006B1C62">
            <w:pPr>
              <w:snapToGrid w:val="0"/>
              <w:rPr>
                <w:rFonts w:ascii="Cambria" w:hAnsi="Cambria"/>
                <w:b/>
              </w:rPr>
            </w:pPr>
          </w:p>
          <w:p w14:paraId="19BC3977" w14:textId="77777777" w:rsidR="00F8293D" w:rsidRDefault="00F8293D" w:rsidP="006B1C62">
            <w:pPr>
              <w:rPr>
                <w:rFonts w:ascii="Cambria" w:hAnsi="Cambria"/>
              </w:rPr>
            </w:pPr>
          </w:p>
          <w:p w14:paraId="64F54ECA" w14:textId="77777777" w:rsidR="00F8293D" w:rsidRDefault="00F8293D" w:rsidP="006B1C62">
            <w:pPr>
              <w:rPr>
                <w:rFonts w:ascii="Cambria" w:hAnsi="Cambria"/>
              </w:rPr>
            </w:pPr>
          </w:p>
          <w:p w14:paraId="31DC7CF1" w14:textId="77777777" w:rsidR="00F8293D" w:rsidRDefault="00F8293D" w:rsidP="006B1C62">
            <w:pPr>
              <w:rPr>
                <w:rFonts w:ascii="Cambria" w:hAnsi="Cambria"/>
              </w:rPr>
            </w:pPr>
          </w:p>
          <w:p w14:paraId="72B1F00E" w14:textId="77777777" w:rsidR="00F8293D" w:rsidRDefault="00F8293D" w:rsidP="006B1C62">
            <w:pPr>
              <w:rPr>
                <w:rFonts w:ascii="Cambria" w:hAnsi="Cambria"/>
              </w:rPr>
            </w:pPr>
          </w:p>
          <w:p w14:paraId="2F53465E" w14:textId="77777777" w:rsidR="00F8293D" w:rsidRPr="008974E6" w:rsidRDefault="00F8293D" w:rsidP="006B1C62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8974E6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F529A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</w:t>
            </w:r>
          </w:p>
          <w:p w14:paraId="4ED0983D" w14:textId="77777777" w:rsidR="00F8293D" w:rsidRDefault="00F8293D" w:rsidP="006B1C6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iglaste</w:t>
            </w:r>
          </w:p>
          <w:p w14:paraId="336D4223" w14:textId="77777777" w:rsidR="00F8293D" w:rsidRDefault="00F8293D" w:rsidP="006B1C62">
            <w:pPr>
              <w:jc w:val="center"/>
              <w:rPr>
                <w:rFonts w:ascii="Cambria" w:hAnsi="Cambria"/>
                <w:b/>
                <w:vertAlign w:val="superscript"/>
              </w:rPr>
            </w:pPr>
            <w:r>
              <w:rPr>
                <w:rFonts w:ascii="Cambria" w:hAnsi="Cambria"/>
                <w:b/>
              </w:rPr>
              <w:t>zł/m</w:t>
            </w:r>
            <w:r>
              <w:rPr>
                <w:rFonts w:ascii="Cambria" w:hAnsi="Cambria"/>
                <w:b/>
                <w:vertAlign w:val="superscript"/>
              </w:rPr>
              <w:t>3</w:t>
            </w:r>
          </w:p>
          <w:p w14:paraId="018F1ABA" w14:textId="77777777" w:rsidR="00F8293D" w:rsidRDefault="00F8293D" w:rsidP="006B1C6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0F529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500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A0A73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FB9F0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957</w:t>
            </w:r>
          </w:p>
        </w:tc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D1610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4309D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9D7D8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F8293D" w14:paraId="4202946D" w14:textId="77777777" w:rsidTr="006B1C62">
        <w:trPr>
          <w:cantSplit/>
          <w:trHeight w:val="526"/>
        </w:trPr>
        <w:tc>
          <w:tcPr>
            <w:tcW w:w="566" w:type="pct"/>
            <w:vMerge/>
            <w:tcBorders>
              <w:left w:val="single" w:sz="4" w:space="0" w:color="000000"/>
            </w:tcBorders>
          </w:tcPr>
          <w:p w14:paraId="6E036494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672D6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03E81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501 – 1000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AAEA1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A598A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9D121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8E290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886A8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F8293D" w14:paraId="3A4B769E" w14:textId="77777777" w:rsidTr="006B1C62">
        <w:trPr>
          <w:cantSplit/>
          <w:trHeight w:val="568"/>
        </w:trPr>
        <w:tc>
          <w:tcPr>
            <w:tcW w:w="566" w:type="pct"/>
            <w:vMerge/>
            <w:tcBorders>
              <w:left w:val="single" w:sz="4" w:space="0" w:color="000000"/>
            </w:tcBorders>
          </w:tcPr>
          <w:p w14:paraId="7804F8AE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5184E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25429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1001-1500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36B0E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EE0D7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44909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2A933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1D594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F8293D" w14:paraId="3969F90A" w14:textId="77777777" w:rsidTr="006B1C62">
        <w:trPr>
          <w:cantSplit/>
          <w:trHeight w:val="363"/>
        </w:trPr>
        <w:tc>
          <w:tcPr>
            <w:tcW w:w="566" w:type="pct"/>
            <w:vMerge/>
            <w:tcBorders>
              <w:left w:val="single" w:sz="4" w:space="0" w:color="000000"/>
            </w:tcBorders>
          </w:tcPr>
          <w:p w14:paraId="7C125BF1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E36DE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BC87A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1501-2000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6C464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90285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2B27B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16C9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511D5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F8293D" w14:paraId="68348948" w14:textId="77777777" w:rsidTr="006B1C62">
        <w:trPr>
          <w:cantSplit/>
          <w:trHeight w:val="332"/>
        </w:trPr>
        <w:tc>
          <w:tcPr>
            <w:tcW w:w="566" w:type="pct"/>
            <w:vMerge/>
            <w:tcBorders>
              <w:left w:val="single" w:sz="4" w:space="0" w:color="000000"/>
            </w:tcBorders>
          </w:tcPr>
          <w:p w14:paraId="3183B440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6B6E5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33926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2001-2500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424FF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C1B55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17DC6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2CC02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90940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F8293D" w14:paraId="104A6FDD" w14:textId="77777777" w:rsidTr="006B1C62">
        <w:trPr>
          <w:cantSplit/>
          <w:trHeight w:val="343"/>
        </w:trPr>
        <w:tc>
          <w:tcPr>
            <w:tcW w:w="566" w:type="pct"/>
            <w:vMerge/>
            <w:tcBorders>
              <w:left w:val="single" w:sz="4" w:space="0" w:color="000000"/>
            </w:tcBorders>
          </w:tcPr>
          <w:p w14:paraId="42836F5D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42551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868CD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2501 i więcej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921D0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32241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5BB22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8BE94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3E238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F8293D" w14:paraId="017A39A0" w14:textId="77777777" w:rsidTr="006B1C62">
        <w:trPr>
          <w:cantSplit/>
          <w:trHeight w:val="367"/>
        </w:trPr>
        <w:tc>
          <w:tcPr>
            <w:tcW w:w="566" w:type="pct"/>
            <w:vMerge/>
            <w:tcBorders>
              <w:left w:val="single" w:sz="4" w:space="0" w:color="000000"/>
            </w:tcBorders>
          </w:tcPr>
          <w:p w14:paraId="12B22BE2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A3239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</w:t>
            </w:r>
          </w:p>
          <w:p w14:paraId="3175AC98" w14:textId="77777777" w:rsidR="00F8293D" w:rsidRDefault="00F8293D" w:rsidP="006B1C6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liściaste </w:t>
            </w:r>
          </w:p>
          <w:p w14:paraId="0A6B0EAD" w14:textId="77777777" w:rsidR="00F8293D" w:rsidRDefault="00F8293D" w:rsidP="006B1C62">
            <w:pPr>
              <w:jc w:val="center"/>
              <w:rPr>
                <w:rFonts w:ascii="Cambria" w:hAnsi="Cambria"/>
                <w:b/>
                <w:vertAlign w:val="superscript"/>
              </w:rPr>
            </w:pPr>
            <w:r>
              <w:rPr>
                <w:rFonts w:ascii="Cambria" w:hAnsi="Cambria"/>
                <w:b/>
              </w:rPr>
              <w:t>zł/m</w:t>
            </w:r>
            <w:r>
              <w:rPr>
                <w:rFonts w:ascii="Cambria" w:hAnsi="Cambria"/>
                <w:b/>
                <w:vertAlign w:val="superscript"/>
              </w:rPr>
              <w:t>3</w:t>
            </w:r>
          </w:p>
          <w:p w14:paraId="481EB2F4" w14:textId="77777777" w:rsidR="00F8293D" w:rsidRDefault="00F8293D" w:rsidP="006B1C6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405A4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500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95DF6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68A19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340</w:t>
            </w:r>
          </w:p>
        </w:tc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CB1DA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FF10D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F7F79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F8293D" w14:paraId="7593481C" w14:textId="77777777" w:rsidTr="006B1C62">
        <w:trPr>
          <w:cantSplit/>
          <w:trHeight w:val="348"/>
        </w:trPr>
        <w:tc>
          <w:tcPr>
            <w:tcW w:w="566" w:type="pct"/>
            <w:vMerge/>
            <w:tcBorders>
              <w:left w:val="single" w:sz="4" w:space="0" w:color="000000"/>
            </w:tcBorders>
          </w:tcPr>
          <w:p w14:paraId="49015B7B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F6BE7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B69A3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501 – 1000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08190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721A4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2707D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23212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79B08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F8293D" w14:paraId="30AE1BC0" w14:textId="77777777" w:rsidTr="006B1C62">
        <w:trPr>
          <w:cantSplit/>
          <w:trHeight w:val="572"/>
        </w:trPr>
        <w:tc>
          <w:tcPr>
            <w:tcW w:w="566" w:type="pct"/>
            <w:vMerge/>
            <w:tcBorders>
              <w:left w:val="single" w:sz="4" w:space="0" w:color="000000"/>
            </w:tcBorders>
          </w:tcPr>
          <w:p w14:paraId="2E4261F1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4397C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E2934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1001-1500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FA3F4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1AF6B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3654D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151D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0C0B7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F8293D" w14:paraId="2559B242" w14:textId="77777777" w:rsidTr="006B1C62">
        <w:trPr>
          <w:cantSplit/>
          <w:trHeight w:val="341"/>
        </w:trPr>
        <w:tc>
          <w:tcPr>
            <w:tcW w:w="566" w:type="pct"/>
            <w:vMerge/>
            <w:tcBorders>
              <w:left w:val="single" w:sz="4" w:space="0" w:color="000000"/>
            </w:tcBorders>
          </w:tcPr>
          <w:p w14:paraId="226B647A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A59FD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B0531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1501-2000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3112C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6C63C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FD25F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679E7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F6245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F8293D" w14:paraId="33EE5F8C" w14:textId="77777777" w:rsidTr="006B1C62">
        <w:trPr>
          <w:cantSplit/>
          <w:trHeight w:val="364"/>
        </w:trPr>
        <w:tc>
          <w:tcPr>
            <w:tcW w:w="566" w:type="pct"/>
            <w:vMerge/>
            <w:tcBorders>
              <w:left w:val="single" w:sz="4" w:space="0" w:color="000000"/>
            </w:tcBorders>
          </w:tcPr>
          <w:p w14:paraId="7D18427F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C0F01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85F6D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2001-2500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185B4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33192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16615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62EBC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BCCD9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F8293D" w14:paraId="03C795F5" w14:textId="77777777" w:rsidTr="006B1C62">
        <w:trPr>
          <w:cantSplit/>
          <w:trHeight w:val="347"/>
        </w:trPr>
        <w:tc>
          <w:tcPr>
            <w:tcW w:w="566" w:type="pct"/>
            <w:vMerge/>
            <w:tcBorders>
              <w:left w:val="single" w:sz="4" w:space="0" w:color="000000"/>
            </w:tcBorders>
          </w:tcPr>
          <w:p w14:paraId="5AD458F9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63482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90FDB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2501 i więcej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219FB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B685C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F5169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307A1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88733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F8293D" w14:paraId="5E837BCA" w14:textId="77777777" w:rsidTr="006B1C62">
        <w:trPr>
          <w:cantSplit/>
          <w:trHeight w:val="343"/>
        </w:trPr>
        <w:tc>
          <w:tcPr>
            <w:tcW w:w="566" w:type="pct"/>
            <w:vMerge/>
            <w:tcBorders>
              <w:left w:val="single" w:sz="4" w:space="0" w:color="000000"/>
            </w:tcBorders>
          </w:tcPr>
          <w:p w14:paraId="1AD0972C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42B2E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S10</w:t>
            </w:r>
          </w:p>
          <w:p w14:paraId="05396665" w14:textId="77777777" w:rsidR="00F8293D" w:rsidRDefault="00F8293D" w:rsidP="006B1C62">
            <w:pPr>
              <w:jc w:val="center"/>
              <w:rPr>
                <w:rFonts w:ascii="Cambria" w:hAnsi="Cambria"/>
                <w:b/>
                <w:vertAlign w:val="superscript"/>
              </w:rPr>
            </w:pPr>
            <w:r>
              <w:rPr>
                <w:rFonts w:ascii="Cambria" w:hAnsi="Cambria"/>
                <w:b/>
              </w:rPr>
              <w:t>zł/m</w:t>
            </w:r>
            <w:r>
              <w:rPr>
                <w:rFonts w:ascii="Cambria" w:hAnsi="Cambria"/>
                <w:b/>
                <w:vertAlign w:val="superscript"/>
              </w:rPr>
              <w:t>3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9ECA3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500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7E8AE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62F47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0AF5A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3F394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42D1C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F8293D" w14:paraId="0F2F48D4" w14:textId="77777777" w:rsidTr="006B1C62">
        <w:trPr>
          <w:cantSplit/>
          <w:trHeight w:val="353"/>
        </w:trPr>
        <w:tc>
          <w:tcPr>
            <w:tcW w:w="566" w:type="pct"/>
            <w:vMerge/>
            <w:tcBorders>
              <w:left w:val="single" w:sz="4" w:space="0" w:color="000000"/>
            </w:tcBorders>
          </w:tcPr>
          <w:p w14:paraId="7530CE85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FB1DC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73458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501 – 1000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FCB57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8AB5D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2D1D8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93B1C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D93E3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F8293D" w14:paraId="1ECFB4D9" w14:textId="77777777" w:rsidTr="006B1C62">
        <w:trPr>
          <w:cantSplit/>
          <w:trHeight w:val="489"/>
        </w:trPr>
        <w:tc>
          <w:tcPr>
            <w:tcW w:w="566" w:type="pct"/>
            <w:vMerge/>
            <w:tcBorders>
              <w:left w:val="single" w:sz="4" w:space="0" w:color="000000"/>
            </w:tcBorders>
          </w:tcPr>
          <w:p w14:paraId="2409ACEE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BFDFB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B3FA7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1001-1500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5CFB8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EAEF8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B33DD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181F8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3FB61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F8293D" w14:paraId="4A604C9A" w14:textId="77777777" w:rsidTr="006B1C62">
        <w:trPr>
          <w:cantSplit/>
          <w:trHeight w:val="358"/>
        </w:trPr>
        <w:tc>
          <w:tcPr>
            <w:tcW w:w="566" w:type="pct"/>
            <w:vMerge/>
            <w:tcBorders>
              <w:left w:val="single" w:sz="4" w:space="0" w:color="000000"/>
            </w:tcBorders>
          </w:tcPr>
          <w:p w14:paraId="21599EEF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2EFD9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81412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1501-2000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6F83D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E262E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BB3D0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E0B21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DBF4A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F8293D" w14:paraId="69ED1BD9" w14:textId="77777777" w:rsidTr="006B1C62">
        <w:trPr>
          <w:cantSplit/>
          <w:trHeight w:val="355"/>
        </w:trPr>
        <w:tc>
          <w:tcPr>
            <w:tcW w:w="566" w:type="pct"/>
            <w:vMerge/>
            <w:tcBorders>
              <w:left w:val="single" w:sz="4" w:space="0" w:color="000000"/>
            </w:tcBorders>
          </w:tcPr>
          <w:p w14:paraId="6B679E2A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B9285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0A319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2001-2500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DEB6C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D5E7B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E8320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958CA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00217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F8293D" w14:paraId="67C0DCEA" w14:textId="77777777" w:rsidTr="006B1C62">
        <w:trPr>
          <w:cantSplit/>
          <w:trHeight w:val="337"/>
        </w:trPr>
        <w:tc>
          <w:tcPr>
            <w:tcW w:w="566" w:type="pct"/>
            <w:vMerge/>
            <w:tcBorders>
              <w:left w:val="single" w:sz="4" w:space="0" w:color="000000"/>
            </w:tcBorders>
          </w:tcPr>
          <w:p w14:paraId="48523876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CDE89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1F52D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2501 i więcej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79D29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4F142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82FC5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D6B4B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9BDBD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F8293D" w14:paraId="65F563E8" w14:textId="77777777" w:rsidTr="006B1C62">
        <w:trPr>
          <w:cantSplit/>
          <w:trHeight w:val="347"/>
        </w:trPr>
        <w:tc>
          <w:tcPr>
            <w:tcW w:w="566" w:type="pct"/>
            <w:vMerge/>
            <w:tcBorders>
              <w:left w:val="single" w:sz="4" w:space="0" w:color="000000"/>
            </w:tcBorders>
          </w:tcPr>
          <w:p w14:paraId="6CE7F45E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6A18D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S3b</w:t>
            </w:r>
          </w:p>
          <w:p w14:paraId="42C06B2D" w14:textId="77777777" w:rsidR="00F8293D" w:rsidRDefault="00F8293D" w:rsidP="006B1C62">
            <w:pPr>
              <w:jc w:val="center"/>
              <w:rPr>
                <w:rFonts w:ascii="Cambria" w:hAnsi="Cambria"/>
                <w:b/>
                <w:vertAlign w:val="superscript"/>
              </w:rPr>
            </w:pPr>
            <w:r>
              <w:rPr>
                <w:rFonts w:ascii="Cambria" w:hAnsi="Cambria"/>
                <w:b/>
              </w:rPr>
              <w:t>zł/m</w:t>
            </w:r>
            <w:r>
              <w:rPr>
                <w:rFonts w:ascii="Cambria" w:hAnsi="Cambria"/>
                <w:b/>
                <w:vertAlign w:val="superscript"/>
              </w:rPr>
              <w:t>3</w:t>
            </w:r>
          </w:p>
          <w:p w14:paraId="6ADC65BA" w14:textId="77777777" w:rsidR="00F8293D" w:rsidRDefault="00F8293D" w:rsidP="006B1C6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77C3F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500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6311C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6F02A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851CC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6F773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F9F76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F8293D" w14:paraId="2435EFF0" w14:textId="77777777" w:rsidTr="006B1C62">
        <w:trPr>
          <w:cantSplit/>
          <w:trHeight w:val="371"/>
        </w:trPr>
        <w:tc>
          <w:tcPr>
            <w:tcW w:w="566" w:type="pct"/>
            <w:vMerge/>
            <w:tcBorders>
              <w:left w:val="single" w:sz="4" w:space="0" w:color="000000"/>
            </w:tcBorders>
          </w:tcPr>
          <w:p w14:paraId="1206A6A8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439AC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54FA2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501 – 1000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CACA7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8625B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205D0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5E4B6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40664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F8293D" w14:paraId="6C85A733" w14:textId="77777777" w:rsidTr="006B1C62">
        <w:trPr>
          <w:cantSplit/>
          <w:trHeight w:val="505"/>
        </w:trPr>
        <w:tc>
          <w:tcPr>
            <w:tcW w:w="566" w:type="pct"/>
            <w:vMerge/>
            <w:tcBorders>
              <w:left w:val="single" w:sz="4" w:space="0" w:color="000000"/>
            </w:tcBorders>
          </w:tcPr>
          <w:p w14:paraId="44429A36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E328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151B2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1001-1500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7DD2D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CD412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0B6BE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F68C5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32DED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F8293D" w14:paraId="3D6E923F" w14:textId="77777777" w:rsidTr="006B1C62">
        <w:trPr>
          <w:cantSplit/>
          <w:trHeight w:val="349"/>
        </w:trPr>
        <w:tc>
          <w:tcPr>
            <w:tcW w:w="566" w:type="pct"/>
            <w:vMerge/>
            <w:tcBorders>
              <w:left w:val="single" w:sz="4" w:space="0" w:color="000000"/>
            </w:tcBorders>
          </w:tcPr>
          <w:p w14:paraId="5E6C4204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D8245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B83B5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1501-2000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88D4B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16E94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C192E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EC563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5257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F8293D" w14:paraId="161842FC" w14:textId="77777777" w:rsidTr="006B1C62">
        <w:trPr>
          <w:cantSplit/>
          <w:trHeight w:val="345"/>
        </w:trPr>
        <w:tc>
          <w:tcPr>
            <w:tcW w:w="566" w:type="pct"/>
            <w:vMerge/>
            <w:tcBorders>
              <w:left w:val="single" w:sz="4" w:space="0" w:color="000000"/>
            </w:tcBorders>
          </w:tcPr>
          <w:p w14:paraId="55ED4F08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DBF13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7F53A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2001-2500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763D4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D6082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C2051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06E2D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F6CA9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F8293D" w14:paraId="40D4765B" w14:textId="77777777" w:rsidTr="006B1C62">
        <w:trPr>
          <w:cantSplit/>
          <w:trHeight w:val="354"/>
        </w:trPr>
        <w:tc>
          <w:tcPr>
            <w:tcW w:w="566" w:type="pct"/>
            <w:vMerge/>
            <w:tcBorders>
              <w:left w:val="single" w:sz="4" w:space="0" w:color="000000"/>
            </w:tcBorders>
          </w:tcPr>
          <w:p w14:paraId="3BCE867D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A4FCC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43A4D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2501 i więcej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D52BF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C3AC2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7085A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869C6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E74D2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F8293D" w14:paraId="553531E1" w14:textId="77777777" w:rsidTr="006B1C62">
        <w:trPr>
          <w:cantSplit/>
          <w:trHeight w:val="344"/>
        </w:trPr>
        <w:tc>
          <w:tcPr>
            <w:tcW w:w="566" w:type="pct"/>
            <w:vMerge/>
            <w:tcBorders>
              <w:left w:val="single" w:sz="4" w:space="0" w:color="000000"/>
            </w:tcBorders>
          </w:tcPr>
          <w:p w14:paraId="31CD4CBD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5B3AC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S2a</w:t>
            </w:r>
          </w:p>
          <w:p w14:paraId="71CA8C1F" w14:textId="77777777" w:rsidR="00F8293D" w:rsidRDefault="00F8293D" w:rsidP="006B1C6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iglaste</w:t>
            </w:r>
          </w:p>
          <w:p w14:paraId="026E7BC6" w14:textId="77777777" w:rsidR="00F8293D" w:rsidRDefault="00F8293D" w:rsidP="006B1C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zł/</w:t>
            </w:r>
            <w:proofErr w:type="spellStart"/>
            <w:r>
              <w:rPr>
                <w:rFonts w:ascii="Cambria" w:hAnsi="Cambria"/>
                <w:b/>
              </w:rPr>
              <w:t>mp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F0DCE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500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17E7F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E6C68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248</w:t>
            </w:r>
          </w:p>
        </w:tc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1BA4F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54217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53A94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F8293D" w14:paraId="226C0C71" w14:textId="77777777" w:rsidTr="006B1C62">
        <w:trPr>
          <w:cantSplit/>
          <w:trHeight w:val="318"/>
        </w:trPr>
        <w:tc>
          <w:tcPr>
            <w:tcW w:w="566" w:type="pct"/>
            <w:vMerge/>
            <w:tcBorders>
              <w:left w:val="single" w:sz="4" w:space="0" w:color="000000"/>
            </w:tcBorders>
          </w:tcPr>
          <w:p w14:paraId="74C77727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2FB05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4BF5D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501 – 1000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E36BC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6D67E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F4D8F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F19C0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BBA6F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F8293D" w14:paraId="01D8D041" w14:textId="77777777" w:rsidTr="006B1C62">
        <w:trPr>
          <w:cantSplit/>
          <w:trHeight w:val="563"/>
        </w:trPr>
        <w:tc>
          <w:tcPr>
            <w:tcW w:w="566" w:type="pct"/>
            <w:vMerge/>
            <w:tcBorders>
              <w:left w:val="single" w:sz="4" w:space="0" w:color="000000"/>
            </w:tcBorders>
          </w:tcPr>
          <w:p w14:paraId="262615E8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32A5E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D1DC2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1001-1500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B6B7F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7E70A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746CC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3C39F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4777E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F8293D" w14:paraId="15AAB641" w14:textId="77777777" w:rsidTr="006B1C62">
        <w:trPr>
          <w:cantSplit/>
          <w:trHeight w:val="351"/>
        </w:trPr>
        <w:tc>
          <w:tcPr>
            <w:tcW w:w="566" w:type="pct"/>
            <w:vMerge/>
            <w:tcBorders>
              <w:left w:val="single" w:sz="4" w:space="0" w:color="000000"/>
            </w:tcBorders>
          </w:tcPr>
          <w:p w14:paraId="75B9F8EB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F4F1F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B63DA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1501-2000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28B53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79C8F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DF6A3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B9924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ED053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F8293D" w14:paraId="4DDA76CC" w14:textId="77777777" w:rsidTr="006B1C62">
        <w:trPr>
          <w:cantSplit/>
          <w:trHeight w:val="347"/>
        </w:trPr>
        <w:tc>
          <w:tcPr>
            <w:tcW w:w="566" w:type="pct"/>
            <w:vMerge/>
            <w:tcBorders>
              <w:left w:val="single" w:sz="4" w:space="0" w:color="000000"/>
            </w:tcBorders>
          </w:tcPr>
          <w:p w14:paraId="511E94A2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8ED76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A7CD8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2001-2500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42E0E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7A2C8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CA85F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43CEC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1FFAD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F8293D" w14:paraId="625536F5" w14:textId="77777777" w:rsidTr="006B1C62">
        <w:trPr>
          <w:cantSplit/>
          <w:trHeight w:val="356"/>
        </w:trPr>
        <w:tc>
          <w:tcPr>
            <w:tcW w:w="566" w:type="pct"/>
            <w:vMerge/>
            <w:tcBorders>
              <w:left w:val="single" w:sz="4" w:space="0" w:color="000000"/>
            </w:tcBorders>
          </w:tcPr>
          <w:p w14:paraId="510C5FFA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ADAED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D9F86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2501 i więcej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DA0F6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4C991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5B578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F5E62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4D2BB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F8293D" w14:paraId="15A3FC9C" w14:textId="77777777" w:rsidTr="006B1C62">
        <w:trPr>
          <w:cantSplit/>
          <w:trHeight w:val="353"/>
        </w:trPr>
        <w:tc>
          <w:tcPr>
            <w:tcW w:w="566" w:type="pct"/>
            <w:vMerge/>
            <w:tcBorders>
              <w:left w:val="single" w:sz="4" w:space="0" w:color="000000"/>
            </w:tcBorders>
          </w:tcPr>
          <w:p w14:paraId="7A2A4BD6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C5417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S2a</w:t>
            </w:r>
          </w:p>
          <w:p w14:paraId="4522E03B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liściaste </w:t>
            </w:r>
          </w:p>
          <w:p w14:paraId="66010428" w14:textId="77777777" w:rsidR="00F8293D" w:rsidRDefault="00F8293D" w:rsidP="006B1C6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zł/</w:t>
            </w:r>
            <w:proofErr w:type="spellStart"/>
            <w:r>
              <w:rPr>
                <w:rFonts w:ascii="Cambria" w:hAnsi="Cambria"/>
                <w:b/>
              </w:rPr>
              <w:t>mp</w:t>
            </w:r>
            <w:proofErr w:type="spellEnd"/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972BC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500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367F9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86E7B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1327</w:t>
            </w:r>
          </w:p>
        </w:tc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5946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49E2F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53D0E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F8293D" w14:paraId="0CDFD0AE" w14:textId="77777777" w:rsidTr="006B1C62">
        <w:trPr>
          <w:cantSplit/>
          <w:trHeight w:val="335"/>
        </w:trPr>
        <w:tc>
          <w:tcPr>
            <w:tcW w:w="566" w:type="pct"/>
            <w:vMerge/>
            <w:tcBorders>
              <w:left w:val="single" w:sz="4" w:space="0" w:color="000000"/>
            </w:tcBorders>
          </w:tcPr>
          <w:p w14:paraId="4F1E9AD4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68CA8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EFA79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501 – 1000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BCDF3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89C85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991D5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C40FE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614FC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F8293D" w14:paraId="20B08995" w14:textId="77777777" w:rsidTr="006B1C62">
        <w:trPr>
          <w:cantSplit/>
          <w:trHeight w:val="537"/>
        </w:trPr>
        <w:tc>
          <w:tcPr>
            <w:tcW w:w="566" w:type="pct"/>
            <w:vMerge/>
            <w:tcBorders>
              <w:left w:val="single" w:sz="4" w:space="0" w:color="000000"/>
            </w:tcBorders>
          </w:tcPr>
          <w:p w14:paraId="0155617B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95CFD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11D52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1001-1500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E95B4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1D5BB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161BF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F84C6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5761B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F8293D" w14:paraId="2F376816" w14:textId="77777777" w:rsidTr="006B1C62">
        <w:trPr>
          <w:cantSplit/>
          <w:trHeight w:val="369"/>
        </w:trPr>
        <w:tc>
          <w:tcPr>
            <w:tcW w:w="566" w:type="pct"/>
            <w:vMerge/>
            <w:tcBorders>
              <w:left w:val="single" w:sz="4" w:space="0" w:color="000000"/>
            </w:tcBorders>
          </w:tcPr>
          <w:p w14:paraId="2F9ACD35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F3DF2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868FF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1501-2000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D0AE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29F71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B922F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3F0A4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375B4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F8293D" w14:paraId="1BEAF7FB" w14:textId="77777777" w:rsidTr="006B1C62">
        <w:trPr>
          <w:cantSplit/>
          <w:trHeight w:val="351"/>
        </w:trPr>
        <w:tc>
          <w:tcPr>
            <w:tcW w:w="566" w:type="pct"/>
            <w:vMerge/>
            <w:tcBorders>
              <w:left w:val="single" w:sz="4" w:space="0" w:color="000000"/>
            </w:tcBorders>
          </w:tcPr>
          <w:p w14:paraId="7BA0EAD5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DDB39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FFEA3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2001-2500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88063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2599D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4BB6B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6DA7B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855A8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F8293D" w14:paraId="1CA57A60" w14:textId="77777777" w:rsidTr="006B1C62">
        <w:trPr>
          <w:cantSplit/>
          <w:trHeight w:val="333"/>
        </w:trPr>
        <w:tc>
          <w:tcPr>
            <w:tcW w:w="56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0382C08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DEC33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B2A56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2501 i więcej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3D57F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24214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DC40B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6BE7A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6180C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F8293D" w14:paraId="20454894" w14:textId="77777777" w:rsidTr="006B1C62">
        <w:trPr>
          <w:cantSplit/>
          <w:trHeight w:val="333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46B93" w14:textId="77777777" w:rsidR="00F8293D" w:rsidRDefault="00F8293D" w:rsidP="006B1C62">
            <w:pPr>
              <w:snapToGrid w:val="0"/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7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FB0CF" w14:textId="77777777" w:rsidR="00F8293D" w:rsidRDefault="00F8293D" w:rsidP="006B1C62">
            <w:pPr>
              <w:snapToGrid w:val="0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Suma ogółem*: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EB6D5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b/>
                <w:vertAlign w:val="superscript"/>
              </w:rPr>
            </w:pPr>
            <w:r>
              <w:rPr>
                <w:rFonts w:ascii="Cambria" w:hAnsi="Cambria"/>
                <w:b/>
              </w:rPr>
              <w:t>1 354 m</w:t>
            </w:r>
            <w:r>
              <w:rPr>
                <w:rFonts w:ascii="Cambria" w:hAnsi="Cambria"/>
                <w:b/>
                <w:vertAlign w:val="superscript"/>
              </w:rPr>
              <w:t>3</w:t>
            </w:r>
          </w:p>
          <w:p w14:paraId="70590E13" w14:textId="77777777" w:rsidR="00F8293D" w:rsidRDefault="00F8293D" w:rsidP="006B1C6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1575 </w:t>
            </w:r>
            <w:proofErr w:type="spellStart"/>
            <w:r>
              <w:rPr>
                <w:rFonts w:ascii="Cambria" w:hAnsi="Cambria"/>
                <w:b/>
              </w:rPr>
              <w:t>mp</w:t>
            </w:r>
            <w:proofErr w:type="spellEnd"/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DE31E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EC540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1E970" w14:textId="77777777" w:rsidR="00F8293D" w:rsidRDefault="00F8293D" w:rsidP="006B1C62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</w:tbl>
    <w:p w14:paraId="1CFE15E8" w14:textId="77777777" w:rsidR="00F8293D" w:rsidRPr="007825A8" w:rsidRDefault="00F8293D" w:rsidP="00F8293D">
      <w:pPr>
        <w:rPr>
          <w:rFonts w:ascii="Lato" w:hAnsi="Lato"/>
          <w:color w:val="000000"/>
          <w:sz w:val="20"/>
          <w:szCs w:val="20"/>
        </w:rPr>
      </w:pPr>
    </w:p>
    <w:p w14:paraId="5A9B2B57" w14:textId="77777777" w:rsidR="00F8293D" w:rsidRDefault="00F8293D" w:rsidP="00F8293D">
      <w:pPr>
        <w:rPr>
          <w:rFonts w:ascii="Lato" w:hAnsi="Lato"/>
          <w:color w:val="000000"/>
          <w:sz w:val="20"/>
          <w:szCs w:val="20"/>
        </w:rPr>
      </w:pPr>
    </w:p>
    <w:p w14:paraId="0DDA7C14" w14:textId="77777777" w:rsidR="00F8293D" w:rsidRDefault="00F8293D" w:rsidP="00F8293D">
      <w:pPr>
        <w:rPr>
          <w:rFonts w:ascii="Lato" w:hAnsi="Lato"/>
          <w:color w:val="000000"/>
          <w:sz w:val="20"/>
          <w:szCs w:val="20"/>
        </w:rPr>
      </w:pPr>
    </w:p>
    <w:p w14:paraId="11D6CC15" w14:textId="77777777" w:rsidR="00F8293D" w:rsidRDefault="00F8293D" w:rsidP="00F8293D">
      <w:pPr>
        <w:rPr>
          <w:rFonts w:ascii="Lato" w:hAnsi="Lato"/>
          <w:color w:val="000000"/>
          <w:sz w:val="20"/>
          <w:szCs w:val="20"/>
        </w:rPr>
      </w:pPr>
    </w:p>
    <w:p w14:paraId="785FF9AC" w14:textId="77777777" w:rsidR="00F8293D" w:rsidRDefault="00F8293D" w:rsidP="00F8293D">
      <w:pPr>
        <w:rPr>
          <w:rFonts w:ascii="Lato" w:hAnsi="Lato"/>
          <w:color w:val="000000"/>
          <w:sz w:val="20"/>
          <w:szCs w:val="20"/>
        </w:rPr>
      </w:pPr>
    </w:p>
    <w:p w14:paraId="14FA3698" w14:textId="77777777" w:rsidR="00F8293D" w:rsidRDefault="00F8293D" w:rsidP="00F8293D">
      <w:pPr>
        <w:rPr>
          <w:rFonts w:ascii="Lato" w:hAnsi="Lato"/>
          <w:color w:val="000000"/>
          <w:sz w:val="20"/>
          <w:szCs w:val="20"/>
        </w:rPr>
      </w:pPr>
    </w:p>
    <w:p w14:paraId="5E0D297A" w14:textId="77777777" w:rsidR="00F8293D" w:rsidRDefault="00F8293D" w:rsidP="00F8293D">
      <w:pPr>
        <w:rPr>
          <w:rFonts w:ascii="Lato" w:hAnsi="Lato"/>
          <w:color w:val="000000"/>
          <w:sz w:val="20"/>
          <w:szCs w:val="20"/>
        </w:rPr>
      </w:pPr>
    </w:p>
    <w:p w14:paraId="39FD195E" w14:textId="77777777" w:rsidR="00F8293D" w:rsidRDefault="00F8293D" w:rsidP="00F8293D">
      <w:pPr>
        <w:rPr>
          <w:rFonts w:ascii="Lato" w:hAnsi="Lato"/>
          <w:color w:val="000000"/>
          <w:sz w:val="20"/>
          <w:szCs w:val="20"/>
        </w:rPr>
      </w:pPr>
    </w:p>
    <w:p w14:paraId="3DC30224" w14:textId="77777777" w:rsidR="00F8293D" w:rsidRDefault="00F8293D" w:rsidP="00F8293D">
      <w:pPr>
        <w:rPr>
          <w:rFonts w:ascii="Lato" w:hAnsi="Lato"/>
          <w:color w:val="000000"/>
          <w:sz w:val="20"/>
          <w:szCs w:val="20"/>
        </w:rPr>
      </w:pPr>
    </w:p>
    <w:p w14:paraId="7D35F47E" w14:textId="77777777" w:rsidR="00F8293D" w:rsidRDefault="00F8293D" w:rsidP="00F8293D">
      <w:pPr>
        <w:rPr>
          <w:rFonts w:ascii="Lato" w:hAnsi="Lato"/>
          <w:color w:val="000000"/>
          <w:sz w:val="20"/>
          <w:szCs w:val="20"/>
        </w:rPr>
      </w:pPr>
    </w:p>
    <w:p w14:paraId="19F188AD" w14:textId="77777777" w:rsidR="00F8293D" w:rsidRDefault="00F8293D" w:rsidP="00F8293D">
      <w:pPr>
        <w:rPr>
          <w:rFonts w:ascii="Lato" w:hAnsi="Lato"/>
          <w:color w:val="000000"/>
          <w:sz w:val="20"/>
          <w:szCs w:val="20"/>
        </w:rPr>
      </w:pPr>
    </w:p>
    <w:p w14:paraId="621514E9" w14:textId="77777777" w:rsidR="00F8293D" w:rsidRDefault="00F8293D" w:rsidP="00F8293D">
      <w:pPr>
        <w:rPr>
          <w:rFonts w:ascii="Lato" w:hAnsi="Lato"/>
          <w:color w:val="000000"/>
          <w:sz w:val="20"/>
          <w:szCs w:val="20"/>
        </w:rPr>
      </w:pPr>
    </w:p>
    <w:p w14:paraId="5DD01419" w14:textId="77777777" w:rsidR="00F8293D" w:rsidRDefault="00F8293D" w:rsidP="00F8293D">
      <w:pPr>
        <w:rPr>
          <w:rFonts w:ascii="Lato" w:hAnsi="Lato"/>
          <w:color w:val="000000"/>
          <w:sz w:val="20"/>
          <w:szCs w:val="20"/>
        </w:rPr>
      </w:pPr>
    </w:p>
    <w:p w14:paraId="129FDAAD" w14:textId="77777777" w:rsidR="00F8293D" w:rsidRDefault="00F8293D" w:rsidP="00F8293D">
      <w:pPr>
        <w:rPr>
          <w:rFonts w:ascii="Lato" w:hAnsi="Lato"/>
          <w:color w:val="000000"/>
          <w:sz w:val="20"/>
          <w:szCs w:val="20"/>
        </w:rPr>
      </w:pPr>
    </w:p>
    <w:p w14:paraId="1994DF4A" w14:textId="77777777" w:rsidR="00F8293D" w:rsidRDefault="00F8293D" w:rsidP="00F8293D">
      <w:pPr>
        <w:rPr>
          <w:rFonts w:ascii="Lato" w:hAnsi="Lato"/>
          <w:color w:val="000000"/>
          <w:sz w:val="20"/>
          <w:szCs w:val="20"/>
        </w:rPr>
      </w:pPr>
    </w:p>
    <w:p w14:paraId="7F46D573" w14:textId="77777777" w:rsidR="00F8293D" w:rsidRDefault="00F8293D" w:rsidP="00F8293D">
      <w:pPr>
        <w:rPr>
          <w:rFonts w:ascii="Lato" w:hAnsi="Lato"/>
          <w:color w:val="000000"/>
          <w:sz w:val="20"/>
          <w:szCs w:val="20"/>
        </w:rPr>
      </w:pPr>
    </w:p>
    <w:p w14:paraId="5B778620" w14:textId="77777777" w:rsidR="00F8293D" w:rsidRDefault="00F8293D" w:rsidP="00F8293D">
      <w:pPr>
        <w:rPr>
          <w:rFonts w:ascii="Lato" w:hAnsi="Lato"/>
          <w:color w:val="000000"/>
          <w:sz w:val="20"/>
          <w:szCs w:val="20"/>
        </w:rPr>
      </w:pPr>
    </w:p>
    <w:p w14:paraId="13616274" w14:textId="77777777" w:rsidR="00F8293D" w:rsidRDefault="00F8293D" w:rsidP="00F8293D">
      <w:pPr>
        <w:rPr>
          <w:rFonts w:ascii="Lato" w:hAnsi="Lato"/>
          <w:color w:val="000000"/>
          <w:sz w:val="20"/>
          <w:szCs w:val="20"/>
        </w:rPr>
      </w:pPr>
    </w:p>
    <w:p w14:paraId="1A0AB40A" w14:textId="77777777" w:rsidR="00F8293D" w:rsidRDefault="00F8293D" w:rsidP="00F8293D">
      <w:pPr>
        <w:rPr>
          <w:rFonts w:ascii="Lato" w:hAnsi="Lato"/>
          <w:color w:val="000000"/>
          <w:sz w:val="20"/>
          <w:szCs w:val="20"/>
        </w:rPr>
      </w:pPr>
    </w:p>
    <w:p w14:paraId="27A9AA71" w14:textId="77777777" w:rsidR="00F8293D" w:rsidRDefault="00F8293D" w:rsidP="00F8293D">
      <w:pPr>
        <w:rPr>
          <w:rFonts w:ascii="Lato" w:hAnsi="Lato"/>
          <w:color w:val="000000"/>
          <w:sz w:val="20"/>
          <w:szCs w:val="20"/>
        </w:rPr>
      </w:pPr>
    </w:p>
    <w:p w14:paraId="32FC7D7B" w14:textId="77777777" w:rsidR="00F8293D" w:rsidRDefault="00F8293D" w:rsidP="00F8293D">
      <w:pPr>
        <w:rPr>
          <w:rFonts w:ascii="Lato" w:hAnsi="Lato"/>
          <w:color w:val="000000"/>
          <w:sz w:val="20"/>
          <w:szCs w:val="20"/>
        </w:rPr>
      </w:pPr>
    </w:p>
    <w:p w14:paraId="1B6695A7" w14:textId="77777777" w:rsidR="00F8293D" w:rsidRDefault="00F8293D" w:rsidP="00F8293D">
      <w:pPr>
        <w:rPr>
          <w:rFonts w:ascii="Lato" w:hAnsi="Lato"/>
          <w:color w:val="000000"/>
          <w:sz w:val="20"/>
          <w:szCs w:val="20"/>
        </w:rPr>
      </w:pPr>
    </w:p>
    <w:p w14:paraId="4987E376" w14:textId="77777777" w:rsidR="00F8293D" w:rsidRDefault="00F8293D" w:rsidP="00F8293D">
      <w:pPr>
        <w:rPr>
          <w:rFonts w:ascii="Lato" w:hAnsi="Lato"/>
          <w:color w:val="000000"/>
          <w:sz w:val="20"/>
          <w:szCs w:val="20"/>
        </w:rPr>
      </w:pPr>
    </w:p>
    <w:p w14:paraId="7D2DFDC1" w14:textId="77777777" w:rsidR="00F8293D" w:rsidRDefault="00F8293D" w:rsidP="00F8293D">
      <w:pPr>
        <w:rPr>
          <w:rFonts w:ascii="Lato" w:hAnsi="Lato"/>
          <w:color w:val="000000"/>
          <w:sz w:val="20"/>
          <w:szCs w:val="20"/>
        </w:rPr>
      </w:pPr>
    </w:p>
    <w:p w14:paraId="686CD7C9" w14:textId="77777777" w:rsidR="00F8293D" w:rsidRDefault="00F8293D" w:rsidP="00F8293D">
      <w:pPr>
        <w:rPr>
          <w:rFonts w:ascii="Lato" w:hAnsi="Lato"/>
          <w:color w:val="000000"/>
          <w:sz w:val="20"/>
          <w:szCs w:val="20"/>
        </w:rPr>
      </w:pPr>
    </w:p>
    <w:p w14:paraId="329F31D5" w14:textId="77777777" w:rsidR="00F8293D" w:rsidRDefault="00F8293D" w:rsidP="00F8293D">
      <w:pPr>
        <w:rPr>
          <w:rFonts w:ascii="Lato" w:hAnsi="Lato"/>
          <w:color w:val="000000"/>
          <w:sz w:val="20"/>
          <w:szCs w:val="20"/>
        </w:rPr>
      </w:pPr>
    </w:p>
    <w:p w14:paraId="20477CDE" w14:textId="77777777" w:rsidR="00F8293D" w:rsidRDefault="00F8293D" w:rsidP="00F8293D">
      <w:pPr>
        <w:rPr>
          <w:rFonts w:ascii="Lato" w:hAnsi="Lato"/>
          <w:color w:val="000000"/>
          <w:sz w:val="20"/>
          <w:szCs w:val="20"/>
        </w:rPr>
      </w:pPr>
    </w:p>
    <w:p w14:paraId="718E04DF" w14:textId="77777777" w:rsidR="00F8293D" w:rsidRDefault="00F8293D" w:rsidP="00F8293D">
      <w:pPr>
        <w:rPr>
          <w:rFonts w:ascii="Lato" w:hAnsi="Lato"/>
          <w:color w:val="000000"/>
          <w:sz w:val="20"/>
          <w:szCs w:val="20"/>
        </w:rPr>
      </w:pPr>
    </w:p>
    <w:p w14:paraId="705DD000" w14:textId="77777777" w:rsidR="00F8293D" w:rsidRDefault="00F8293D" w:rsidP="00F8293D">
      <w:pPr>
        <w:rPr>
          <w:rFonts w:ascii="Lato" w:hAnsi="Lato"/>
          <w:color w:val="000000"/>
          <w:sz w:val="20"/>
          <w:szCs w:val="20"/>
        </w:rPr>
      </w:pPr>
    </w:p>
    <w:p w14:paraId="5A018CE7" w14:textId="77777777" w:rsidR="00F8293D" w:rsidRDefault="00F8293D" w:rsidP="00F8293D">
      <w:pPr>
        <w:rPr>
          <w:rFonts w:ascii="Lato" w:hAnsi="Lato"/>
          <w:color w:val="000000"/>
          <w:sz w:val="20"/>
          <w:szCs w:val="20"/>
        </w:rPr>
      </w:pPr>
    </w:p>
    <w:p w14:paraId="08877255" w14:textId="77777777" w:rsidR="00F8293D" w:rsidRDefault="00F8293D" w:rsidP="00F8293D">
      <w:pPr>
        <w:rPr>
          <w:rFonts w:ascii="Lato" w:hAnsi="Lato"/>
          <w:color w:val="000000"/>
          <w:sz w:val="20"/>
          <w:szCs w:val="20"/>
        </w:rPr>
      </w:pPr>
    </w:p>
    <w:p w14:paraId="4F39D662" w14:textId="77777777" w:rsidR="00F8293D" w:rsidRDefault="00F8293D" w:rsidP="00F8293D">
      <w:pPr>
        <w:rPr>
          <w:rFonts w:ascii="Lato" w:hAnsi="Lato"/>
          <w:color w:val="000000"/>
          <w:sz w:val="20"/>
          <w:szCs w:val="20"/>
        </w:rPr>
      </w:pPr>
    </w:p>
    <w:p w14:paraId="78E24D95" w14:textId="77777777" w:rsidR="00F8293D" w:rsidRPr="007825A8" w:rsidRDefault="00F8293D" w:rsidP="00F8293D">
      <w:pPr>
        <w:rPr>
          <w:rFonts w:ascii="Lato" w:hAnsi="Lato"/>
          <w:color w:val="000000"/>
          <w:sz w:val="20"/>
          <w:szCs w:val="20"/>
        </w:rPr>
      </w:pPr>
      <w:r w:rsidRPr="007825A8">
        <w:rPr>
          <w:rFonts w:ascii="Lato" w:hAnsi="Lato"/>
          <w:color w:val="000000"/>
          <w:sz w:val="20"/>
          <w:szCs w:val="20"/>
        </w:rPr>
        <w:t xml:space="preserve">* W celu wyliczenia orientacyjnej wartości netto i brutto oraz sumy ogólnej wykonania zrywki należy przyjąć stawkę zrywki dla odległości </w:t>
      </w:r>
      <w:r w:rsidRPr="007825A8">
        <w:rPr>
          <w:rFonts w:ascii="Lato" w:hAnsi="Lato"/>
          <w:b/>
          <w:color w:val="000000"/>
          <w:sz w:val="20"/>
          <w:szCs w:val="20"/>
        </w:rPr>
        <w:t>od 1</w:t>
      </w:r>
      <w:r>
        <w:rPr>
          <w:rFonts w:ascii="Lato" w:hAnsi="Lato"/>
          <w:b/>
          <w:color w:val="000000"/>
          <w:sz w:val="20"/>
          <w:szCs w:val="20"/>
        </w:rPr>
        <w:t xml:space="preserve"> </w:t>
      </w:r>
      <w:r w:rsidRPr="007825A8">
        <w:rPr>
          <w:rFonts w:ascii="Lato" w:hAnsi="Lato"/>
          <w:b/>
          <w:color w:val="000000"/>
          <w:sz w:val="20"/>
          <w:szCs w:val="20"/>
        </w:rPr>
        <w:t>001 do 1</w:t>
      </w:r>
      <w:r>
        <w:rPr>
          <w:rFonts w:ascii="Lato" w:hAnsi="Lato"/>
          <w:b/>
          <w:color w:val="000000"/>
          <w:sz w:val="20"/>
          <w:szCs w:val="20"/>
        </w:rPr>
        <w:t xml:space="preserve"> </w:t>
      </w:r>
      <w:r w:rsidRPr="007825A8">
        <w:rPr>
          <w:rFonts w:ascii="Lato" w:hAnsi="Lato"/>
          <w:b/>
          <w:color w:val="000000"/>
          <w:sz w:val="20"/>
          <w:szCs w:val="20"/>
        </w:rPr>
        <w:t xml:space="preserve">500 </w:t>
      </w:r>
      <w:proofErr w:type="spellStart"/>
      <w:r w:rsidRPr="007825A8">
        <w:rPr>
          <w:rFonts w:ascii="Lato" w:hAnsi="Lato"/>
          <w:b/>
          <w:color w:val="000000"/>
          <w:sz w:val="20"/>
          <w:szCs w:val="20"/>
        </w:rPr>
        <w:t>mb</w:t>
      </w:r>
      <w:proofErr w:type="spellEnd"/>
      <w:r w:rsidRPr="007825A8">
        <w:rPr>
          <w:rFonts w:ascii="Lato" w:hAnsi="Lato"/>
          <w:color w:val="000000"/>
          <w:sz w:val="20"/>
          <w:szCs w:val="20"/>
        </w:rPr>
        <w:t>.</w:t>
      </w:r>
    </w:p>
    <w:p w14:paraId="1CC7411F" w14:textId="77777777" w:rsidR="00F8293D" w:rsidRPr="007825A8" w:rsidRDefault="00F8293D" w:rsidP="00F8293D">
      <w:pPr>
        <w:spacing w:line="276" w:lineRule="auto"/>
        <w:jc w:val="both"/>
        <w:rPr>
          <w:rFonts w:ascii="Lato" w:eastAsia="Arial Unicode MS" w:hAnsi="Lato" w:cs="Times New Roman"/>
          <w:color w:val="000000"/>
          <w:sz w:val="20"/>
          <w:szCs w:val="20"/>
        </w:rPr>
      </w:pPr>
    </w:p>
    <w:p w14:paraId="2319FCA2" w14:textId="77777777" w:rsidR="00F8293D" w:rsidRDefault="00F8293D" w:rsidP="00F8293D">
      <w:pPr>
        <w:spacing w:line="276" w:lineRule="auto"/>
        <w:jc w:val="both"/>
        <w:rPr>
          <w:rFonts w:ascii="Lato" w:hAnsi="Lato" w:cs="Arial"/>
          <w:color w:val="000000"/>
          <w:sz w:val="20"/>
          <w:szCs w:val="20"/>
        </w:rPr>
      </w:pPr>
      <w:r w:rsidRPr="007825A8">
        <w:rPr>
          <w:rFonts w:ascii="Lato" w:hAnsi="Lato" w:cs="Arial"/>
          <w:color w:val="000000"/>
          <w:sz w:val="20"/>
          <w:szCs w:val="20"/>
        </w:rPr>
        <w:t xml:space="preserve">…………….……. </w:t>
      </w:r>
      <w:r w:rsidRPr="007825A8">
        <w:rPr>
          <w:rFonts w:ascii="Lato" w:hAnsi="Lato" w:cs="Arial"/>
          <w:i/>
          <w:color w:val="000000"/>
          <w:sz w:val="20"/>
          <w:szCs w:val="20"/>
        </w:rPr>
        <w:t xml:space="preserve">(miejscowość), </w:t>
      </w:r>
      <w:r w:rsidRPr="007825A8">
        <w:rPr>
          <w:rFonts w:ascii="Lato" w:hAnsi="Lato" w:cs="Arial"/>
          <w:color w:val="000000"/>
          <w:sz w:val="20"/>
          <w:szCs w:val="20"/>
        </w:rPr>
        <w:t xml:space="preserve">dnia …………………. r. </w:t>
      </w:r>
      <w:r>
        <w:rPr>
          <w:rFonts w:ascii="Lato" w:hAnsi="Lato" w:cs="Arial"/>
          <w:color w:val="000000"/>
          <w:sz w:val="20"/>
          <w:szCs w:val="20"/>
        </w:rPr>
        <w:tab/>
      </w:r>
      <w:r>
        <w:rPr>
          <w:rFonts w:ascii="Lato" w:hAnsi="Lato" w:cs="Arial"/>
          <w:color w:val="000000"/>
          <w:sz w:val="20"/>
          <w:szCs w:val="20"/>
        </w:rPr>
        <w:tab/>
      </w:r>
      <w:r>
        <w:rPr>
          <w:rFonts w:ascii="Lato" w:hAnsi="Lato" w:cs="Arial"/>
          <w:color w:val="000000"/>
          <w:sz w:val="20"/>
          <w:szCs w:val="20"/>
        </w:rPr>
        <w:tab/>
      </w:r>
      <w:r>
        <w:rPr>
          <w:rFonts w:ascii="Lato" w:hAnsi="Lato" w:cs="Arial"/>
          <w:color w:val="000000"/>
          <w:sz w:val="20"/>
          <w:szCs w:val="20"/>
        </w:rPr>
        <w:tab/>
      </w:r>
      <w:r>
        <w:rPr>
          <w:rFonts w:ascii="Lato" w:hAnsi="Lato" w:cs="Arial"/>
          <w:color w:val="000000"/>
          <w:sz w:val="20"/>
          <w:szCs w:val="20"/>
        </w:rPr>
        <w:tab/>
      </w:r>
      <w:r>
        <w:rPr>
          <w:rFonts w:ascii="Lato" w:hAnsi="Lato" w:cs="Arial"/>
          <w:color w:val="000000"/>
          <w:sz w:val="20"/>
          <w:szCs w:val="20"/>
        </w:rPr>
        <w:tab/>
      </w:r>
      <w:r>
        <w:rPr>
          <w:rFonts w:ascii="Lato" w:hAnsi="Lato" w:cs="Arial"/>
          <w:color w:val="000000"/>
          <w:sz w:val="20"/>
          <w:szCs w:val="20"/>
        </w:rPr>
        <w:tab/>
      </w:r>
      <w:r>
        <w:rPr>
          <w:rFonts w:ascii="Lato" w:hAnsi="Lato" w:cs="Arial"/>
          <w:color w:val="000000"/>
          <w:sz w:val="20"/>
          <w:szCs w:val="20"/>
        </w:rPr>
        <w:tab/>
      </w:r>
      <w:r w:rsidRPr="007825A8">
        <w:rPr>
          <w:rFonts w:ascii="Lato" w:hAnsi="Lato" w:cs="Arial"/>
          <w:color w:val="000000"/>
          <w:sz w:val="20"/>
          <w:szCs w:val="20"/>
        </w:rPr>
        <w:t>…………………………………………</w:t>
      </w:r>
    </w:p>
    <w:p w14:paraId="36FD996F" w14:textId="77777777" w:rsidR="00F8293D" w:rsidRPr="007825A8" w:rsidRDefault="00F8293D" w:rsidP="00F8293D">
      <w:pPr>
        <w:spacing w:line="276" w:lineRule="auto"/>
        <w:ind w:left="9912" w:firstLine="708"/>
        <w:jc w:val="both"/>
        <w:rPr>
          <w:rFonts w:ascii="Lato" w:hAnsi="Lato" w:cs="Arial"/>
          <w:i/>
          <w:color w:val="000000"/>
          <w:sz w:val="20"/>
          <w:szCs w:val="20"/>
        </w:rPr>
      </w:pPr>
      <w:r w:rsidRPr="007825A8">
        <w:rPr>
          <w:rFonts w:ascii="Lato" w:hAnsi="Lato" w:cs="Arial"/>
          <w:i/>
          <w:color w:val="000000"/>
          <w:sz w:val="20"/>
          <w:szCs w:val="20"/>
        </w:rPr>
        <w:t>podpis)</w:t>
      </w:r>
    </w:p>
    <w:p w14:paraId="39F41536" w14:textId="77777777" w:rsidR="00F8293D" w:rsidRDefault="00F8293D" w:rsidP="00F8293D">
      <w:pPr>
        <w:spacing w:line="276" w:lineRule="auto"/>
        <w:rPr>
          <w:rFonts w:ascii="Lato" w:hAnsi="Lato"/>
          <w:b/>
          <w:bCs/>
          <w:color w:val="000000"/>
          <w:sz w:val="20"/>
          <w:szCs w:val="20"/>
        </w:rPr>
      </w:pPr>
    </w:p>
    <w:p w14:paraId="63DE82F2" w14:textId="77777777" w:rsidR="00F8293D" w:rsidRDefault="00F8293D" w:rsidP="00F8293D">
      <w:pPr>
        <w:spacing w:line="276" w:lineRule="auto"/>
        <w:rPr>
          <w:rFonts w:ascii="Lato" w:hAnsi="Lato"/>
          <w:b/>
          <w:bCs/>
          <w:color w:val="000000"/>
          <w:sz w:val="20"/>
          <w:szCs w:val="20"/>
        </w:rPr>
      </w:pPr>
    </w:p>
    <w:p w14:paraId="6A525EF2" w14:textId="77777777" w:rsidR="00F8293D" w:rsidRPr="00CF55C1" w:rsidRDefault="00F8293D" w:rsidP="00F8293D">
      <w:pPr>
        <w:jc w:val="right"/>
        <w:rPr>
          <w:rFonts w:ascii="Lato" w:hAnsi="Lato"/>
          <w:b/>
        </w:rPr>
      </w:pPr>
      <w:r w:rsidRPr="00CF55C1">
        <w:rPr>
          <w:rFonts w:ascii="Lato" w:hAnsi="Lato"/>
          <w:b/>
        </w:rPr>
        <w:t>Załącznik nr 3 do formularza ofertowego</w:t>
      </w:r>
    </w:p>
    <w:p w14:paraId="75114C5E" w14:textId="77777777" w:rsidR="00F8293D" w:rsidRDefault="00F8293D" w:rsidP="00F8293D">
      <w:pPr>
        <w:spacing w:line="276" w:lineRule="auto"/>
        <w:rPr>
          <w:rFonts w:ascii="Lato" w:hAnsi="Lato"/>
          <w:b/>
          <w:bCs/>
          <w:color w:val="000000"/>
          <w:sz w:val="20"/>
          <w:szCs w:val="20"/>
        </w:rPr>
      </w:pPr>
    </w:p>
    <w:p w14:paraId="33ABA5EA" w14:textId="77777777" w:rsidR="00F8293D" w:rsidRDefault="00F8293D" w:rsidP="00F8293D">
      <w:pPr>
        <w:spacing w:line="276" w:lineRule="auto"/>
        <w:rPr>
          <w:rFonts w:ascii="Lato" w:hAnsi="Lato"/>
          <w:b/>
          <w:bCs/>
          <w:color w:val="000000"/>
          <w:sz w:val="20"/>
          <w:szCs w:val="20"/>
        </w:rPr>
      </w:pPr>
    </w:p>
    <w:p w14:paraId="5B08CDE9" w14:textId="77777777" w:rsidR="00F8293D" w:rsidRDefault="00F8293D" w:rsidP="00F8293D">
      <w:pPr>
        <w:spacing w:line="276" w:lineRule="auto"/>
        <w:rPr>
          <w:rFonts w:ascii="Lato" w:hAnsi="Lato"/>
          <w:b/>
          <w:bCs/>
          <w:color w:val="000000"/>
          <w:sz w:val="20"/>
          <w:szCs w:val="20"/>
        </w:rPr>
      </w:pPr>
    </w:p>
    <w:p w14:paraId="7BD03D8E" w14:textId="77777777" w:rsidR="00F8293D" w:rsidRDefault="00F8293D" w:rsidP="00F8293D">
      <w:pPr>
        <w:spacing w:line="276" w:lineRule="auto"/>
        <w:rPr>
          <w:rFonts w:ascii="Lato" w:hAnsi="Lato"/>
          <w:b/>
          <w:bCs/>
          <w:color w:val="000000"/>
          <w:sz w:val="20"/>
          <w:szCs w:val="20"/>
        </w:rPr>
      </w:pPr>
    </w:p>
    <w:p w14:paraId="7ED66F96" w14:textId="77777777" w:rsidR="00F8293D" w:rsidRDefault="00F8293D" w:rsidP="00F8293D">
      <w:pPr>
        <w:spacing w:line="276" w:lineRule="auto"/>
        <w:rPr>
          <w:rFonts w:ascii="Lato" w:hAnsi="Lato"/>
          <w:b/>
          <w:bCs/>
          <w:color w:val="000000"/>
          <w:sz w:val="20"/>
          <w:szCs w:val="20"/>
        </w:rPr>
      </w:pPr>
    </w:p>
    <w:p w14:paraId="0383C934" w14:textId="77777777" w:rsidR="00F8293D" w:rsidRDefault="00F8293D" w:rsidP="00F8293D">
      <w:pPr>
        <w:rPr>
          <w:rFonts w:ascii="Lato" w:hAnsi="Lato"/>
          <w:b/>
        </w:rPr>
      </w:pPr>
    </w:p>
    <w:tbl>
      <w:tblPr>
        <w:tblpPr w:leftFromText="141" w:rightFromText="141" w:vertAnchor="page" w:horzAnchor="margin" w:tblpXSpec="center" w:tblpY="2716"/>
        <w:tblW w:w="139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"/>
        <w:gridCol w:w="2537"/>
        <w:gridCol w:w="3110"/>
        <w:gridCol w:w="1769"/>
        <w:gridCol w:w="2020"/>
        <w:gridCol w:w="1769"/>
        <w:gridCol w:w="1769"/>
      </w:tblGrid>
      <w:tr w:rsidR="00F8293D" w:rsidRPr="003518DA" w14:paraId="09119743" w14:textId="77777777" w:rsidTr="006B1C62">
        <w:trPr>
          <w:trHeight w:val="732"/>
        </w:trPr>
        <w:tc>
          <w:tcPr>
            <w:tcW w:w="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1CA7F2B" w14:textId="77777777" w:rsidR="00F8293D" w:rsidRPr="00D55284" w:rsidRDefault="00F8293D" w:rsidP="006B1C62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5284">
              <w:rPr>
                <w:rFonts w:ascii="Calibri" w:hAnsi="Calibri" w:cs="Calibri"/>
                <w:b/>
                <w:color w:val="000000"/>
              </w:rPr>
              <w:t>Nr części</w:t>
            </w:r>
          </w:p>
        </w:tc>
        <w:tc>
          <w:tcPr>
            <w:tcW w:w="2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7D8611" w14:textId="77777777" w:rsidR="00F8293D" w:rsidRPr="00D55284" w:rsidRDefault="00F8293D" w:rsidP="006B1C62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5284">
              <w:rPr>
                <w:rFonts w:ascii="Calibri" w:hAnsi="Calibri" w:cs="Calibri"/>
                <w:b/>
                <w:color w:val="000000"/>
              </w:rPr>
              <w:t xml:space="preserve">Rodzaj prac </w:t>
            </w:r>
          </w:p>
        </w:tc>
        <w:tc>
          <w:tcPr>
            <w:tcW w:w="3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CEDF3" w14:textId="77777777" w:rsidR="00F8293D" w:rsidRPr="00D55284" w:rsidRDefault="00F8293D" w:rsidP="006B1C62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5284">
              <w:rPr>
                <w:rFonts w:ascii="Calibri" w:hAnsi="Calibri" w:cs="Calibri"/>
                <w:b/>
                <w:color w:val="000000"/>
              </w:rPr>
              <w:t>Cena jedn. netto za godz.</w:t>
            </w:r>
          </w:p>
        </w:tc>
        <w:tc>
          <w:tcPr>
            <w:tcW w:w="1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170D3" w14:textId="77777777" w:rsidR="00F8293D" w:rsidRPr="00D55284" w:rsidRDefault="00F8293D" w:rsidP="006B1C62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5284">
              <w:rPr>
                <w:rFonts w:ascii="Calibri" w:hAnsi="Calibri" w:cs="Calibri"/>
                <w:b/>
                <w:color w:val="000000"/>
              </w:rPr>
              <w:t>Ilość godz.</w:t>
            </w:r>
          </w:p>
        </w:tc>
        <w:tc>
          <w:tcPr>
            <w:tcW w:w="2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A22305" w14:textId="77777777" w:rsidR="00F8293D" w:rsidRPr="00D55284" w:rsidRDefault="00F8293D" w:rsidP="006B1C62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5284">
              <w:rPr>
                <w:rFonts w:ascii="Calibri" w:hAnsi="Calibri" w:cs="Calibri"/>
                <w:b/>
                <w:color w:val="000000"/>
              </w:rPr>
              <w:t>Wartość netto</w:t>
            </w:r>
          </w:p>
        </w:tc>
        <w:tc>
          <w:tcPr>
            <w:tcW w:w="1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664E3" w14:textId="77777777" w:rsidR="00F8293D" w:rsidRPr="00D55284" w:rsidRDefault="00F8293D" w:rsidP="006B1C62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5284">
              <w:rPr>
                <w:rFonts w:ascii="Calibri" w:hAnsi="Calibri" w:cs="Calibri"/>
                <w:b/>
                <w:color w:val="000000"/>
              </w:rPr>
              <w:t>Wartość podatku VAT ……….. %</w:t>
            </w:r>
          </w:p>
        </w:tc>
        <w:tc>
          <w:tcPr>
            <w:tcW w:w="1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92BCA" w14:textId="77777777" w:rsidR="00F8293D" w:rsidRPr="00D55284" w:rsidRDefault="00F8293D" w:rsidP="006B1C62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5284">
              <w:rPr>
                <w:rFonts w:ascii="Calibri" w:hAnsi="Calibri" w:cs="Calibri"/>
                <w:b/>
                <w:color w:val="000000"/>
              </w:rPr>
              <w:t>Wartość brutto</w:t>
            </w:r>
          </w:p>
        </w:tc>
      </w:tr>
      <w:tr w:rsidR="00F8293D" w:rsidRPr="003518DA" w14:paraId="07FA7EA8" w14:textId="77777777" w:rsidTr="006B1C62">
        <w:trPr>
          <w:trHeight w:val="958"/>
        </w:trPr>
        <w:tc>
          <w:tcPr>
            <w:tcW w:w="974" w:type="dxa"/>
            <w:vMerge w:val="restart"/>
            <w:tcBorders>
              <w:left w:val="single" w:sz="1" w:space="0" w:color="000000"/>
            </w:tcBorders>
            <w:vAlign w:val="center"/>
          </w:tcPr>
          <w:p w14:paraId="02E4A5A2" w14:textId="77777777" w:rsidR="00F8293D" w:rsidRPr="00D55284" w:rsidRDefault="00F8293D" w:rsidP="006B1C62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5284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25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8B2E57C" w14:textId="77777777" w:rsidR="00F8293D" w:rsidRPr="00D55284" w:rsidRDefault="00F8293D" w:rsidP="006B1C62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D55284">
              <w:rPr>
                <w:rFonts w:ascii="Calibri" w:hAnsi="Calibri" w:cs="Calibri"/>
                <w:color w:val="000000"/>
              </w:rPr>
              <w:t>Naprawa szlaku zrywkowego</w:t>
            </w:r>
          </w:p>
        </w:tc>
        <w:tc>
          <w:tcPr>
            <w:tcW w:w="31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21A9148" w14:textId="77777777" w:rsidR="00F8293D" w:rsidRPr="00D55284" w:rsidRDefault="00F8293D" w:rsidP="006B1C62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044295B" w14:textId="77777777" w:rsidR="00F8293D" w:rsidRPr="00D55284" w:rsidRDefault="00F8293D" w:rsidP="006B1C62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0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1F37CBA" w14:textId="77777777" w:rsidR="00F8293D" w:rsidRPr="00D55284" w:rsidRDefault="00F8293D" w:rsidP="006B1C62">
            <w:pPr>
              <w:pStyle w:val="Zawartotabeli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5049800" w14:textId="77777777" w:rsidR="00F8293D" w:rsidRPr="00D55284" w:rsidRDefault="00F8293D" w:rsidP="006B1C62">
            <w:pPr>
              <w:pStyle w:val="Zawartotabeli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C482D31" w14:textId="77777777" w:rsidR="00F8293D" w:rsidRPr="00D55284" w:rsidRDefault="00F8293D" w:rsidP="006B1C62">
            <w:pPr>
              <w:pStyle w:val="Zawartotabeli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F8293D" w:rsidRPr="003518DA" w14:paraId="2C8AB5EA" w14:textId="77777777" w:rsidTr="006B1C62">
        <w:trPr>
          <w:trHeight w:val="958"/>
        </w:trPr>
        <w:tc>
          <w:tcPr>
            <w:tcW w:w="974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D99BF2" w14:textId="77777777" w:rsidR="00F8293D" w:rsidRPr="00D55284" w:rsidRDefault="00F8293D" w:rsidP="006B1C62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A404D22" w14:textId="77777777" w:rsidR="00F8293D" w:rsidRPr="00D55284" w:rsidRDefault="00F8293D" w:rsidP="006B1C62">
            <w:pPr>
              <w:pStyle w:val="Zawartotabeli"/>
              <w:snapToGrid w:val="0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D55284">
              <w:rPr>
                <w:rFonts w:ascii="Calibri" w:hAnsi="Calibri" w:cs="Calibri"/>
                <w:b/>
                <w:color w:val="000000"/>
              </w:rPr>
              <w:t>Suma ogółem: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FDBF05D" w14:textId="77777777" w:rsidR="00F8293D" w:rsidRPr="00D55284" w:rsidRDefault="00F8293D" w:rsidP="006B1C62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3A0DF8C" w14:textId="77777777" w:rsidR="00F8293D" w:rsidRPr="00D55284" w:rsidRDefault="00F8293D" w:rsidP="006B1C62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5284">
              <w:rPr>
                <w:rFonts w:ascii="Calibri" w:hAnsi="Calibri" w:cs="Calibri"/>
                <w:b/>
                <w:color w:val="000000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DACEDCD" w14:textId="77777777" w:rsidR="00F8293D" w:rsidRPr="00D55284" w:rsidRDefault="00F8293D" w:rsidP="006B1C62">
            <w:pPr>
              <w:pStyle w:val="Zawartotabeli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2BB98C" w14:textId="77777777" w:rsidR="00F8293D" w:rsidRPr="00D55284" w:rsidRDefault="00F8293D" w:rsidP="006B1C62">
            <w:pPr>
              <w:pStyle w:val="Zawartotabeli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7A1529" w14:textId="77777777" w:rsidR="00F8293D" w:rsidRPr="00D55284" w:rsidRDefault="00F8293D" w:rsidP="006B1C62">
            <w:pPr>
              <w:pStyle w:val="Zawartotabeli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60719AC3" w14:textId="77777777" w:rsidR="00F8293D" w:rsidRDefault="00F8293D" w:rsidP="00F8293D">
      <w:pPr>
        <w:rPr>
          <w:rFonts w:ascii="Lato" w:hAnsi="Lato"/>
          <w:b/>
        </w:rPr>
      </w:pPr>
    </w:p>
    <w:p w14:paraId="014B12FF" w14:textId="77777777" w:rsidR="00F8293D" w:rsidRDefault="00F8293D" w:rsidP="00F8293D">
      <w:pPr>
        <w:jc w:val="right"/>
        <w:rPr>
          <w:rFonts w:ascii="Lato" w:hAnsi="Lato"/>
          <w:b/>
        </w:rPr>
      </w:pPr>
    </w:p>
    <w:p w14:paraId="3824602F" w14:textId="77777777" w:rsidR="00F8293D" w:rsidRDefault="00F8293D" w:rsidP="00F8293D">
      <w:pPr>
        <w:jc w:val="right"/>
        <w:rPr>
          <w:rFonts w:ascii="Lato" w:hAnsi="Lato"/>
          <w:b/>
        </w:rPr>
      </w:pPr>
    </w:p>
    <w:p w14:paraId="668AB09B" w14:textId="77777777" w:rsidR="00F8293D" w:rsidRDefault="00F8293D" w:rsidP="00F8293D">
      <w:pPr>
        <w:jc w:val="right"/>
        <w:rPr>
          <w:rFonts w:ascii="Lato" w:hAnsi="Lato"/>
          <w:b/>
        </w:rPr>
      </w:pPr>
    </w:p>
    <w:p w14:paraId="71A62530" w14:textId="77777777" w:rsidR="00F8293D" w:rsidRDefault="00F8293D" w:rsidP="00F8293D">
      <w:pPr>
        <w:jc w:val="right"/>
        <w:rPr>
          <w:rFonts w:ascii="Lato" w:hAnsi="Lato"/>
          <w:b/>
        </w:rPr>
      </w:pPr>
    </w:p>
    <w:p w14:paraId="0DED9E72" w14:textId="77777777" w:rsidR="00F8293D" w:rsidRDefault="00F8293D" w:rsidP="00F8293D">
      <w:pPr>
        <w:jc w:val="right"/>
        <w:rPr>
          <w:rFonts w:ascii="Lato" w:hAnsi="Lato"/>
          <w:b/>
        </w:rPr>
      </w:pPr>
    </w:p>
    <w:p w14:paraId="6FE44691" w14:textId="77777777" w:rsidR="00F8293D" w:rsidRDefault="00F8293D" w:rsidP="00F8293D">
      <w:pPr>
        <w:spacing w:line="276" w:lineRule="auto"/>
        <w:jc w:val="center"/>
        <w:rPr>
          <w:rFonts w:ascii="Lato" w:hAnsi="Lato" w:cs="Arial"/>
          <w:color w:val="000000"/>
        </w:rPr>
      </w:pPr>
    </w:p>
    <w:p w14:paraId="237409A3" w14:textId="77777777" w:rsidR="00F8293D" w:rsidRDefault="00F8293D" w:rsidP="00F8293D">
      <w:pPr>
        <w:spacing w:line="276" w:lineRule="auto"/>
        <w:jc w:val="right"/>
        <w:rPr>
          <w:rFonts w:ascii="Lato" w:hAnsi="Lato" w:cs="Arial"/>
          <w:i/>
          <w:color w:val="000000"/>
        </w:rPr>
      </w:pPr>
      <w:r w:rsidRPr="003518DA">
        <w:rPr>
          <w:rFonts w:ascii="Lato" w:hAnsi="Lato" w:cs="Arial"/>
          <w:color w:val="000000"/>
        </w:rPr>
        <w:t>……………</w:t>
      </w:r>
      <w:r>
        <w:rPr>
          <w:rFonts w:ascii="Lato" w:hAnsi="Lato" w:cs="Arial"/>
          <w:color w:val="000000"/>
        </w:rPr>
        <w:t>………..</w:t>
      </w:r>
      <w:r w:rsidRPr="003518DA">
        <w:rPr>
          <w:rFonts w:ascii="Lato" w:hAnsi="Lato" w:cs="Arial"/>
          <w:color w:val="000000"/>
        </w:rPr>
        <w:t xml:space="preserve">.……. </w:t>
      </w:r>
      <w:r w:rsidRPr="003518DA">
        <w:rPr>
          <w:rFonts w:ascii="Lato" w:hAnsi="Lato" w:cs="Arial"/>
          <w:i/>
          <w:color w:val="000000"/>
        </w:rPr>
        <w:t xml:space="preserve">(miejscowość), </w:t>
      </w:r>
      <w:r w:rsidRPr="003518DA">
        <w:rPr>
          <w:rFonts w:ascii="Lato" w:hAnsi="Lato" w:cs="Arial"/>
          <w:color w:val="000000"/>
        </w:rPr>
        <w:t xml:space="preserve">dnia …………………. r. </w:t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  <w:t>…………………</w:t>
      </w:r>
      <w:r>
        <w:rPr>
          <w:rFonts w:ascii="Lato" w:hAnsi="Lato" w:cs="Arial"/>
          <w:color w:val="000000"/>
        </w:rPr>
        <w:t>……</w:t>
      </w:r>
      <w:r w:rsidRPr="003518DA">
        <w:rPr>
          <w:rFonts w:ascii="Lato" w:hAnsi="Lato" w:cs="Arial"/>
          <w:color w:val="000000"/>
        </w:rPr>
        <w:t>………………………</w:t>
      </w:r>
    </w:p>
    <w:p w14:paraId="35A2677D" w14:textId="77777777" w:rsidR="00F8293D" w:rsidRPr="00D55284" w:rsidRDefault="00F8293D" w:rsidP="00F8293D">
      <w:pPr>
        <w:spacing w:line="276" w:lineRule="auto"/>
        <w:ind w:left="9912" w:firstLine="708"/>
        <w:jc w:val="center"/>
        <w:rPr>
          <w:rFonts w:ascii="Lato" w:hAnsi="Lato" w:cs="Arial"/>
          <w:color w:val="000000"/>
        </w:rPr>
        <w:sectPr w:rsidR="00F8293D" w:rsidRPr="00D55284">
          <w:footerReference w:type="default" r:id="rId14"/>
          <w:pgSz w:w="16838" w:h="11906" w:orient="landscape"/>
          <w:pgMar w:top="1418" w:right="1695" w:bottom="1418" w:left="1134" w:header="708" w:footer="1134" w:gutter="0"/>
          <w:cols w:space="708"/>
          <w:docGrid w:linePitch="360" w:charSpace="32768"/>
        </w:sectPr>
      </w:pPr>
      <w:r w:rsidRPr="003518DA">
        <w:rPr>
          <w:rFonts w:ascii="Lato" w:hAnsi="Lato" w:cs="Arial"/>
          <w:i/>
          <w:color w:val="000000"/>
        </w:rPr>
        <w:t>(podpis</w:t>
      </w:r>
      <w:r>
        <w:rPr>
          <w:rFonts w:ascii="Lato" w:hAnsi="Lato" w:cs="Arial"/>
          <w:i/>
          <w:color w:val="000000"/>
        </w:rPr>
        <w:t>)</w:t>
      </w:r>
    </w:p>
    <w:p w14:paraId="326905DF" w14:textId="77777777" w:rsidR="00F8293D" w:rsidRDefault="00F8293D" w:rsidP="00F8293D">
      <w:pPr>
        <w:jc w:val="right"/>
        <w:rPr>
          <w:rFonts w:ascii="Lato" w:hAnsi="Lato"/>
          <w:b/>
        </w:rPr>
      </w:pPr>
      <w:r w:rsidRPr="000034DB">
        <w:rPr>
          <w:rFonts w:ascii="Lato" w:hAnsi="Lato"/>
          <w:b/>
        </w:rPr>
        <w:lastRenderedPageBreak/>
        <w:t xml:space="preserve">Załącznik nr </w:t>
      </w:r>
      <w:r>
        <w:rPr>
          <w:rFonts w:ascii="Lato" w:hAnsi="Lato"/>
          <w:b/>
        </w:rPr>
        <w:t>4</w:t>
      </w:r>
      <w:r w:rsidRPr="000034DB">
        <w:rPr>
          <w:rFonts w:ascii="Lato" w:hAnsi="Lato"/>
          <w:b/>
        </w:rPr>
        <w:t xml:space="preserve"> do formularza ofertowego</w:t>
      </w:r>
    </w:p>
    <w:p w14:paraId="0212FF3A" w14:textId="77777777" w:rsidR="00F8293D" w:rsidRDefault="00F8293D" w:rsidP="00F8293D">
      <w:pPr>
        <w:jc w:val="right"/>
        <w:rPr>
          <w:rFonts w:ascii="Lato" w:hAnsi="Lato"/>
          <w:b/>
        </w:rPr>
      </w:pPr>
    </w:p>
    <w:p w14:paraId="2DD604ED" w14:textId="77777777" w:rsidR="00F8293D" w:rsidRDefault="00F8293D" w:rsidP="00F8293D">
      <w:pPr>
        <w:jc w:val="right"/>
        <w:rPr>
          <w:rFonts w:ascii="Lato" w:hAnsi="Lato"/>
          <w:b/>
        </w:rPr>
      </w:pPr>
    </w:p>
    <w:tbl>
      <w:tblPr>
        <w:tblpPr w:leftFromText="141" w:rightFromText="141" w:vertAnchor="page" w:horzAnchor="margin" w:tblpXSpec="center" w:tblpY="2476"/>
        <w:tblW w:w="15304" w:type="dxa"/>
        <w:tblLayout w:type="fixed"/>
        <w:tblLook w:val="0000" w:firstRow="0" w:lastRow="0" w:firstColumn="0" w:lastColumn="0" w:noHBand="0" w:noVBand="0"/>
      </w:tblPr>
      <w:tblGrid>
        <w:gridCol w:w="866"/>
        <w:gridCol w:w="1256"/>
        <w:gridCol w:w="2268"/>
        <w:gridCol w:w="1134"/>
        <w:gridCol w:w="1559"/>
        <w:gridCol w:w="1417"/>
        <w:gridCol w:w="1843"/>
        <w:gridCol w:w="1559"/>
        <w:gridCol w:w="1560"/>
        <w:gridCol w:w="1842"/>
      </w:tblGrid>
      <w:tr w:rsidR="00F8293D" w:rsidRPr="000034DB" w14:paraId="7723E66E" w14:textId="77777777" w:rsidTr="006B1C62">
        <w:trPr>
          <w:trHeight w:val="141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87BC10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5284">
              <w:rPr>
                <w:rFonts w:ascii="Calibri" w:hAnsi="Calibri" w:cs="Calibri"/>
                <w:b/>
                <w:color w:val="000000"/>
              </w:rPr>
              <w:t>Nr części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4672A1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5284">
              <w:rPr>
                <w:rFonts w:ascii="Calibri" w:hAnsi="Calibri" w:cs="Calibri"/>
                <w:b/>
                <w:color w:val="000000"/>
              </w:rPr>
              <w:t>Obwód Ochronny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A84289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5284">
              <w:rPr>
                <w:rFonts w:ascii="Calibri" w:hAnsi="Calibri" w:cs="Calibri"/>
                <w:b/>
                <w:color w:val="000000"/>
              </w:rPr>
              <w:t>Rodzaj prac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0D5683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5284">
              <w:rPr>
                <w:rFonts w:ascii="Calibri" w:hAnsi="Calibri" w:cs="Calibri"/>
                <w:b/>
                <w:color w:val="000000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CCA24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5284">
              <w:rPr>
                <w:rFonts w:ascii="Calibri" w:hAnsi="Calibri" w:cs="Calibri"/>
                <w:b/>
                <w:color w:val="000000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6A385CC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5284">
              <w:rPr>
                <w:rFonts w:ascii="Calibri" w:hAnsi="Calibri" w:cs="Calibri"/>
                <w:b/>
                <w:color w:val="000000"/>
              </w:rPr>
              <w:t>Ilość j.m.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097DB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5284">
              <w:rPr>
                <w:rFonts w:ascii="Calibri" w:hAnsi="Calibri" w:cs="Calibri"/>
                <w:b/>
                <w:color w:val="000000"/>
              </w:rPr>
              <w:t>Współczynnik pracochłonności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EA7F7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5284">
              <w:rPr>
                <w:rFonts w:ascii="Calibri" w:hAnsi="Calibri" w:cs="Calibri"/>
                <w:b/>
                <w:color w:val="000000"/>
              </w:rPr>
              <w:t>Wartość 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E8EC9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5284">
              <w:rPr>
                <w:rFonts w:ascii="Calibri" w:hAnsi="Calibri" w:cs="Calibri"/>
                <w:b/>
                <w:color w:val="000000"/>
              </w:rPr>
              <w:t>Wartość podatku VAT ………..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8AFFA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5284">
              <w:rPr>
                <w:rFonts w:ascii="Calibri" w:hAnsi="Calibri" w:cs="Calibri"/>
                <w:b/>
                <w:color w:val="000000"/>
              </w:rPr>
              <w:t>Wartość brutto</w:t>
            </w:r>
          </w:p>
        </w:tc>
      </w:tr>
      <w:tr w:rsidR="00F8293D" w:rsidRPr="000034DB" w14:paraId="6AD8DCD6" w14:textId="77777777" w:rsidTr="006B1C62">
        <w:trPr>
          <w:trHeight w:val="6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74BF748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</w:rPr>
            </w:pPr>
            <w:r w:rsidRPr="00D55284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5A5F97" w14:textId="77777777" w:rsidR="00F8293D" w:rsidRPr="00D55284" w:rsidRDefault="00F8293D" w:rsidP="006B1C62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Huta </w:t>
            </w:r>
            <w:proofErr w:type="spellStart"/>
            <w:r>
              <w:rPr>
                <w:rFonts w:ascii="Calibri" w:hAnsi="Calibri" w:cs="Calibri"/>
              </w:rPr>
              <w:t>Krempska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122D46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D55284">
              <w:rPr>
                <w:rFonts w:ascii="Calibri" w:hAnsi="Calibri" w:cs="Calibri"/>
              </w:rPr>
              <w:t>Czyszczenia wczesne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5FB55D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D55284">
              <w:rPr>
                <w:rFonts w:ascii="Calibri" w:hAnsi="Calibri" w:cs="Calibri"/>
              </w:rPr>
              <w:t>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D8FF2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48049E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5E2BC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82F1F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49685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F597C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F8293D" w:rsidRPr="000034DB" w14:paraId="750BCF37" w14:textId="77777777" w:rsidTr="006B1C62">
        <w:trPr>
          <w:trHeight w:val="618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C9CE213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99AEC5" w14:textId="77777777" w:rsidR="00F8293D" w:rsidRDefault="00F8293D" w:rsidP="006B1C62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Huta</w:t>
            </w:r>
          </w:p>
          <w:p w14:paraId="27D29A6D" w14:textId="77777777" w:rsidR="00F8293D" w:rsidRPr="00D55284" w:rsidRDefault="00F8293D" w:rsidP="006B1C62">
            <w:pPr>
              <w:widowControl w:val="0"/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Krempska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7B1FCA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D55284">
              <w:rPr>
                <w:rFonts w:ascii="Calibri" w:hAnsi="Calibri" w:cs="Calibri"/>
              </w:rPr>
              <w:t>Czyszczenia wczesne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7F5A34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D55284">
              <w:rPr>
                <w:rFonts w:ascii="Calibri" w:hAnsi="Calibri" w:cs="Calibri"/>
              </w:rPr>
              <w:t>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46439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A757E67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F08E3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4D3A4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818FD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376A8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F8293D" w:rsidRPr="000034DB" w14:paraId="62976BF0" w14:textId="77777777" w:rsidTr="006B1C62">
        <w:trPr>
          <w:trHeight w:val="618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119560F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0758A4" w14:textId="77777777" w:rsidR="00F8293D" w:rsidRPr="00D55284" w:rsidRDefault="00F8293D" w:rsidP="006B1C62">
            <w:pPr>
              <w:widowControl w:val="0"/>
              <w:snapToGrid w:val="0"/>
              <w:rPr>
                <w:rFonts w:ascii="Calibri" w:hAnsi="Calibri" w:cs="Calibri"/>
              </w:rPr>
            </w:pPr>
            <w:proofErr w:type="spellStart"/>
            <w:r w:rsidRPr="0077026E">
              <w:rPr>
                <w:rFonts w:ascii="Calibri" w:hAnsi="Calibri" w:cs="Calibri"/>
              </w:rPr>
              <w:t>Hałbów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E0413A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D55284">
              <w:rPr>
                <w:rFonts w:ascii="Calibri" w:hAnsi="Calibri" w:cs="Calibri"/>
              </w:rPr>
              <w:t>Czyszczenia wczesne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332A01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D55284">
              <w:rPr>
                <w:rFonts w:ascii="Calibri" w:hAnsi="Calibri" w:cs="Calibri"/>
              </w:rPr>
              <w:t>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F63B1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007CC0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ED0E7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11133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D9EDA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3FC6B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F8293D" w:rsidRPr="000034DB" w14:paraId="182FF4EB" w14:textId="77777777" w:rsidTr="006B1C62">
        <w:trPr>
          <w:trHeight w:val="618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614B292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1389D1" w14:textId="77777777" w:rsidR="00F8293D" w:rsidRPr="00D55284" w:rsidRDefault="00F8293D" w:rsidP="006B1C62">
            <w:pPr>
              <w:widowControl w:val="0"/>
              <w:snapToGrid w:val="0"/>
              <w:rPr>
                <w:rFonts w:ascii="Calibri" w:hAnsi="Calibri" w:cs="Calibri"/>
              </w:rPr>
            </w:pPr>
            <w:proofErr w:type="spellStart"/>
            <w:r w:rsidRPr="0077026E">
              <w:rPr>
                <w:rFonts w:ascii="Calibri" w:hAnsi="Calibri" w:cs="Calibri"/>
              </w:rPr>
              <w:t>Hałbów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9AFDA7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D55284">
              <w:rPr>
                <w:rFonts w:ascii="Calibri" w:hAnsi="Calibri" w:cs="Calibri"/>
              </w:rPr>
              <w:t>Czyszczenia wczesne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01CAA1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D55284">
              <w:rPr>
                <w:rFonts w:ascii="Calibri" w:hAnsi="Calibri" w:cs="Calibri"/>
              </w:rPr>
              <w:t>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76FF5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91EF24F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26E2E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BE5E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8E5F4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A9842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F8293D" w:rsidRPr="000034DB" w14:paraId="18B12FE5" w14:textId="77777777" w:rsidTr="006B1C62">
        <w:trPr>
          <w:trHeight w:val="618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2D3A627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99E449" w14:textId="77777777" w:rsidR="00F8293D" w:rsidRPr="00D55284" w:rsidRDefault="00F8293D" w:rsidP="006B1C62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Świątkowa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D78E41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D55284">
              <w:rPr>
                <w:rFonts w:ascii="Calibri" w:hAnsi="Calibri" w:cs="Calibri"/>
              </w:rPr>
              <w:t>Czyszczenia wczesne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7913E5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D55284">
              <w:rPr>
                <w:rFonts w:ascii="Calibri" w:hAnsi="Calibri" w:cs="Calibri"/>
              </w:rPr>
              <w:t>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FCFCEE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800703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9BBAF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1E7E3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9DBF6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846CD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F8293D" w:rsidRPr="000034DB" w14:paraId="63AEF564" w14:textId="77777777" w:rsidTr="006B1C62">
        <w:trPr>
          <w:trHeight w:val="618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0871CC3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674400" w14:textId="77777777" w:rsidR="00F8293D" w:rsidRPr="00D55284" w:rsidRDefault="00F8293D" w:rsidP="006B1C62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Świątkowa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A881B4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D55284">
              <w:rPr>
                <w:rFonts w:ascii="Calibri" w:hAnsi="Calibri" w:cs="Calibri"/>
              </w:rPr>
              <w:t>Czyszczenia wczesne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8497BB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D55284">
              <w:rPr>
                <w:rFonts w:ascii="Calibri" w:hAnsi="Calibri" w:cs="Calibri"/>
              </w:rPr>
              <w:t>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BDA365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3237F4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95273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CD235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8F939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DBB7F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F8293D" w:rsidRPr="000034DB" w14:paraId="33007942" w14:textId="77777777" w:rsidTr="006B1C62">
        <w:trPr>
          <w:trHeight w:val="618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A08D9A4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923A06" w14:textId="77777777" w:rsidR="00F8293D" w:rsidRPr="00D55284" w:rsidRDefault="00F8293D" w:rsidP="006B1C62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Świątkowa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C8E308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D55284">
              <w:rPr>
                <w:rFonts w:ascii="Calibri" w:hAnsi="Calibri" w:cs="Calibri"/>
              </w:rPr>
              <w:t>Czyszczenia wczesne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BA5E21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D55284">
              <w:rPr>
                <w:rFonts w:ascii="Calibri" w:hAnsi="Calibri" w:cs="Calibri"/>
              </w:rPr>
              <w:t>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A08FA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F75BB9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6C09F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84344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967B1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BA406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F8293D" w:rsidRPr="000034DB" w14:paraId="59EFB90A" w14:textId="77777777" w:rsidTr="006B1C62">
        <w:trPr>
          <w:trHeight w:val="651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38B537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8CC975" w14:textId="77777777" w:rsidR="00F8293D" w:rsidRPr="00D55284" w:rsidRDefault="00F8293D" w:rsidP="006B1C62">
            <w:pPr>
              <w:widowControl w:val="0"/>
              <w:snapToGrid w:val="0"/>
              <w:jc w:val="right"/>
              <w:rPr>
                <w:rFonts w:ascii="Calibri" w:hAnsi="Calibri" w:cs="Calibri"/>
                <w:b/>
              </w:rPr>
            </w:pPr>
            <w:r w:rsidRPr="00D55284">
              <w:rPr>
                <w:rFonts w:ascii="Calibri" w:hAnsi="Calibri" w:cs="Calibri"/>
                <w:b/>
              </w:rPr>
              <w:t>Suma ogółem: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197C78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</w:rPr>
            </w:pPr>
            <w:r w:rsidRPr="00D55284">
              <w:rPr>
                <w:rFonts w:ascii="Calibri" w:hAnsi="Calibri" w:cs="Calibri"/>
                <w:b/>
              </w:rPr>
              <w:t>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9083F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E2E15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21,80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AA342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60DB2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81CBC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3458A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5C9AA2DA" w14:textId="77777777" w:rsidR="00F8293D" w:rsidRDefault="00F8293D" w:rsidP="00F8293D"/>
    <w:p w14:paraId="33666674" w14:textId="77777777" w:rsidR="00F8293D" w:rsidRDefault="00F8293D" w:rsidP="00F8293D"/>
    <w:p w14:paraId="7A754123" w14:textId="77777777" w:rsidR="00F8293D" w:rsidRDefault="00F8293D" w:rsidP="00F8293D">
      <w:pPr>
        <w:spacing w:line="276" w:lineRule="auto"/>
        <w:jc w:val="center"/>
        <w:rPr>
          <w:rFonts w:ascii="Lato" w:hAnsi="Lato" w:cs="Arial"/>
          <w:color w:val="000000"/>
        </w:rPr>
      </w:pPr>
    </w:p>
    <w:p w14:paraId="7F50C31D" w14:textId="77777777" w:rsidR="00F8293D" w:rsidRDefault="00F8293D" w:rsidP="00F8293D">
      <w:pPr>
        <w:spacing w:line="276" w:lineRule="auto"/>
        <w:jc w:val="right"/>
        <w:rPr>
          <w:rFonts w:ascii="Lato" w:hAnsi="Lato" w:cs="Arial"/>
          <w:i/>
          <w:color w:val="000000"/>
        </w:rPr>
      </w:pPr>
      <w:r w:rsidRPr="003518DA">
        <w:rPr>
          <w:rFonts w:ascii="Lato" w:hAnsi="Lato" w:cs="Arial"/>
          <w:color w:val="000000"/>
        </w:rPr>
        <w:t>……………</w:t>
      </w:r>
      <w:r>
        <w:rPr>
          <w:rFonts w:ascii="Lato" w:hAnsi="Lato" w:cs="Arial"/>
          <w:color w:val="000000"/>
        </w:rPr>
        <w:t>………..</w:t>
      </w:r>
      <w:r w:rsidRPr="003518DA">
        <w:rPr>
          <w:rFonts w:ascii="Lato" w:hAnsi="Lato" w:cs="Arial"/>
          <w:color w:val="000000"/>
        </w:rPr>
        <w:t xml:space="preserve">.……. </w:t>
      </w:r>
      <w:r w:rsidRPr="003518DA">
        <w:rPr>
          <w:rFonts w:ascii="Lato" w:hAnsi="Lato" w:cs="Arial"/>
          <w:i/>
          <w:color w:val="000000"/>
        </w:rPr>
        <w:t xml:space="preserve">(miejscowość), </w:t>
      </w:r>
      <w:r w:rsidRPr="003518DA">
        <w:rPr>
          <w:rFonts w:ascii="Lato" w:hAnsi="Lato" w:cs="Arial"/>
          <w:color w:val="000000"/>
        </w:rPr>
        <w:t xml:space="preserve">dnia …………………. r. </w:t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  <w:t>…………………</w:t>
      </w:r>
      <w:r>
        <w:rPr>
          <w:rFonts w:ascii="Lato" w:hAnsi="Lato" w:cs="Arial"/>
          <w:color w:val="000000"/>
        </w:rPr>
        <w:t>……</w:t>
      </w:r>
      <w:r w:rsidRPr="003518DA">
        <w:rPr>
          <w:rFonts w:ascii="Lato" w:hAnsi="Lato" w:cs="Arial"/>
          <w:color w:val="000000"/>
        </w:rPr>
        <w:t>………………………</w:t>
      </w:r>
    </w:p>
    <w:p w14:paraId="585A22D9" w14:textId="77777777" w:rsidR="00F8293D" w:rsidRPr="00D55284" w:rsidRDefault="00F8293D" w:rsidP="00F8293D">
      <w:pPr>
        <w:spacing w:line="276" w:lineRule="auto"/>
        <w:ind w:left="9912" w:firstLine="708"/>
        <w:jc w:val="center"/>
        <w:rPr>
          <w:rFonts w:ascii="Lato" w:hAnsi="Lato" w:cs="Arial"/>
          <w:color w:val="000000"/>
        </w:rPr>
        <w:sectPr w:rsidR="00F8293D" w:rsidRPr="00D55284">
          <w:footerReference w:type="default" r:id="rId15"/>
          <w:pgSz w:w="16838" w:h="11906" w:orient="landscape"/>
          <w:pgMar w:top="1418" w:right="1695" w:bottom="1418" w:left="1134" w:header="708" w:footer="1134" w:gutter="0"/>
          <w:cols w:space="708"/>
          <w:docGrid w:linePitch="360" w:charSpace="32768"/>
        </w:sectPr>
      </w:pPr>
      <w:r w:rsidRPr="003518DA">
        <w:rPr>
          <w:rFonts w:ascii="Lato" w:hAnsi="Lato" w:cs="Arial"/>
          <w:i/>
          <w:color w:val="000000"/>
        </w:rPr>
        <w:t>(podpis</w:t>
      </w:r>
      <w:r>
        <w:rPr>
          <w:rFonts w:ascii="Lato" w:hAnsi="Lato" w:cs="Arial"/>
          <w:i/>
          <w:color w:val="000000"/>
        </w:rPr>
        <w:t>)</w:t>
      </w:r>
    </w:p>
    <w:p w14:paraId="14F7CDA7" w14:textId="77777777" w:rsidR="00F8293D" w:rsidRDefault="00F8293D" w:rsidP="00F8293D">
      <w:pPr>
        <w:jc w:val="right"/>
        <w:rPr>
          <w:rFonts w:ascii="Lato" w:hAnsi="Lato"/>
          <w:b/>
        </w:rPr>
      </w:pPr>
      <w:r w:rsidRPr="000034DB">
        <w:rPr>
          <w:rFonts w:ascii="Lato" w:hAnsi="Lato"/>
          <w:b/>
        </w:rPr>
        <w:lastRenderedPageBreak/>
        <w:t xml:space="preserve">Załącznik nr </w:t>
      </w:r>
      <w:r>
        <w:rPr>
          <w:rFonts w:ascii="Lato" w:hAnsi="Lato"/>
          <w:b/>
        </w:rPr>
        <w:t>5</w:t>
      </w:r>
      <w:r w:rsidRPr="000034DB">
        <w:rPr>
          <w:rFonts w:ascii="Lato" w:hAnsi="Lato"/>
          <w:b/>
        </w:rPr>
        <w:t xml:space="preserve"> do formularza ofertowego</w:t>
      </w:r>
    </w:p>
    <w:p w14:paraId="01994BF3" w14:textId="77777777" w:rsidR="00F8293D" w:rsidRDefault="00F8293D" w:rsidP="00F8293D">
      <w:pPr>
        <w:jc w:val="right"/>
      </w:pPr>
    </w:p>
    <w:p w14:paraId="7103594E" w14:textId="77777777" w:rsidR="00F8293D" w:rsidRDefault="00F8293D" w:rsidP="00F8293D"/>
    <w:p w14:paraId="2885EFBD" w14:textId="77777777" w:rsidR="00F8293D" w:rsidRDefault="00F8293D" w:rsidP="00F8293D"/>
    <w:tbl>
      <w:tblPr>
        <w:tblpPr w:leftFromText="141" w:rightFromText="141" w:vertAnchor="page" w:horzAnchor="margin" w:tblpXSpec="center" w:tblpY="2581"/>
        <w:tblW w:w="15276" w:type="dxa"/>
        <w:tblLayout w:type="fixed"/>
        <w:tblLook w:val="0000" w:firstRow="0" w:lastRow="0" w:firstColumn="0" w:lastColumn="0" w:noHBand="0" w:noVBand="0"/>
      </w:tblPr>
      <w:tblGrid>
        <w:gridCol w:w="855"/>
        <w:gridCol w:w="1422"/>
        <w:gridCol w:w="2142"/>
        <w:gridCol w:w="934"/>
        <w:gridCol w:w="1418"/>
        <w:gridCol w:w="1417"/>
        <w:gridCol w:w="1843"/>
        <w:gridCol w:w="1701"/>
        <w:gridCol w:w="1559"/>
        <w:gridCol w:w="1985"/>
      </w:tblGrid>
      <w:tr w:rsidR="00F8293D" w:rsidRPr="00DF43A0" w14:paraId="44E65991" w14:textId="77777777" w:rsidTr="006B1C62">
        <w:trPr>
          <w:trHeight w:val="16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4AE1FA" w14:textId="77777777" w:rsidR="00F8293D" w:rsidRPr="00D55284" w:rsidRDefault="00F8293D" w:rsidP="006B1C62">
            <w:pPr>
              <w:jc w:val="center"/>
              <w:rPr>
                <w:rFonts w:ascii="Calibri" w:hAnsi="Calibri" w:cs="Calibri"/>
                <w:b/>
              </w:rPr>
            </w:pPr>
            <w:r w:rsidRPr="00D55284">
              <w:rPr>
                <w:rFonts w:ascii="Calibri" w:hAnsi="Calibri" w:cs="Calibri"/>
                <w:b/>
              </w:rPr>
              <w:t>Nr części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CC1621" w14:textId="77777777" w:rsidR="00F8293D" w:rsidRPr="00D55284" w:rsidRDefault="00F8293D" w:rsidP="006B1C62">
            <w:pPr>
              <w:jc w:val="center"/>
              <w:rPr>
                <w:rFonts w:ascii="Calibri" w:hAnsi="Calibri" w:cs="Calibri"/>
                <w:b/>
              </w:rPr>
            </w:pPr>
            <w:r w:rsidRPr="00D55284">
              <w:rPr>
                <w:rFonts w:ascii="Calibri" w:hAnsi="Calibri" w:cs="Calibri"/>
                <w:b/>
              </w:rPr>
              <w:t>Obwód Ochronny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79AF73" w14:textId="77777777" w:rsidR="00F8293D" w:rsidRPr="00D55284" w:rsidRDefault="00F8293D" w:rsidP="006B1C62">
            <w:pPr>
              <w:jc w:val="center"/>
              <w:rPr>
                <w:rFonts w:ascii="Calibri" w:hAnsi="Calibri" w:cs="Calibri"/>
                <w:b/>
              </w:rPr>
            </w:pPr>
            <w:r w:rsidRPr="00D55284">
              <w:rPr>
                <w:rFonts w:ascii="Calibri" w:hAnsi="Calibri" w:cs="Calibri"/>
                <w:b/>
              </w:rPr>
              <w:t>Rodzaj prac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4CC935" w14:textId="77777777" w:rsidR="00F8293D" w:rsidRPr="00D55284" w:rsidRDefault="00F8293D" w:rsidP="006B1C62">
            <w:pPr>
              <w:jc w:val="center"/>
              <w:rPr>
                <w:rFonts w:ascii="Calibri" w:hAnsi="Calibri" w:cs="Calibri"/>
                <w:b/>
              </w:rPr>
            </w:pPr>
            <w:r w:rsidRPr="00D55284">
              <w:rPr>
                <w:rFonts w:ascii="Calibri" w:hAnsi="Calibri" w:cs="Calibri"/>
                <w:b/>
              </w:rPr>
              <w:t>J.m.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FEEF7" w14:textId="77777777" w:rsidR="00F8293D" w:rsidRPr="00D55284" w:rsidRDefault="00F8293D" w:rsidP="006B1C62">
            <w:pPr>
              <w:jc w:val="center"/>
              <w:rPr>
                <w:rFonts w:ascii="Calibri" w:hAnsi="Calibri" w:cs="Calibri"/>
                <w:b/>
              </w:rPr>
            </w:pPr>
            <w:r w:rsidRPr="00D55284">
              <w:rPr>
                <w:rFonts w:ascii="Calibri" w:hAnsi="Calibri" w:cs="Calibri"/>
                <w:b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0F4530" w14:textId="77777777" w:rsidR="00F8293D" w:rsidRPr="00D55284" w:rsidRDefault="00F8293D" w:rsidP="006B1C62">
            <w:pPr>
              <w:jc w:val="center"/>
              <w:rPr>
                <w:rFonts w:ascii="Calibri" w:hAnsi="Calibri" w:cs="Calibri"/>
                <w:b/>
              </w:rPr>
            </w:pPr>
            <w:r w:rsidRPr="00D55284">
              <w:rPr>
                <w:rFonts w:ascii="Calibri" w:hAnsi="Calibri" w:cs="Calibri"/>
                <w:b/>
              </w:rPr>
              <w:t>Ilość j.m.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DF28A" w14:textId="77777777" w:rsidR="00F8293D" w:rsidRPr="00D55284" w:rsidRDefault="00F8293D" w:rsidP="006B1C62">
            <w:pPr>
              <w:jc w:val="center"/>
              <w:rPr>
                <w:rFonts w:ascii="Calibri" w:hAnsi="Calibri" w:cs="Calibri"/>
                <w:b/>
              </w:rPr>
            </w:pPr>
            <w:r w:rsidRPr="00D55284">
              <w:rPr>
                <w:rFonts w:ascii="Calibri" w:hAnsi="Calibri" w:cs="Calibri"/>
                <w:b/>
              </w:rPr>
              <w:t>Współczynnik pracochłonności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E8981" w14:textId="77777777" w:rsidR="00F8293D" w:rsidRPr="00D55284" w:rsidRDefault="00F8293D" w:rsidP="006B1C62">
            <w:pPr>
              <w:jc w:val="center"/>
              <w:rPr>
                <w:rFonts w:ascii="Calibri" w:hAnsi="Calibri" w:cs="Calibri"/>
                <w:b/>
              </w:rPr>
            </w:pPr>
            <w:r w:rsidRPr="00D55284">
              <w:rPr>
                <w:rFonts w:ascii="Calibri" w:hAnsi="Calibri" w:cs="Calibri"/>
                <w:b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DDD87" w14:textId="77777777" w:rsidR="00F8293D" w:rsidRPr="00D55284" w:rsidRDefault="00F8293D" w:rsidP="006B1C62">
            <w:pPr>
              <w:jc w:val="center"/>
              <w:rPr>
                <w:rFonts w:ascii="Calibri" w:hAnsi="Calibri" w:cs="Calibri"/>
                <w:b/>
              </w:rPr>
            </w:pPr>
            <w:r w:rsidRPr="00D55284">
              <w:rPr>
                <w:rFonts w:ascii="Calibri" w:hAnsi="Calibri" w:cs="Calibri"/>
                <w:b/>
              </w:rPr>
              <w:t>Wartość podatku VAT ……….. 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83858" w14:textId="77777777" w:rsidR="00F8293D" w:rsidRPr="00D55284" w:rsidRDefault="00F8293D" w:rsidP="006B1C62">
            <w:pPr>
              <w:jc w:val="center"/>
              <w:rPr>
                <w:rFonts w:ascii="Calibri" w:hAnsi="Calibri" w:cs="Calibri"/>
                <w:b/>
              </w:rPr>
            </w:pPr>
            <w:r w:rsidRPr="00D55284">
              <w:rPr>
                <w:rFonts w:ascii="Calibri" w:hAnsi="Calibri" w:cs="Calibri"/>
                <w:b/>
              </w:rPr>
              <w:t>Wartość brutto</w:t>
            </w:r>
          </w:p>
        </w:tc>
      </w:tr>
      <w:tr w:rsidR="00F8293D" w:rsidRPr="00DF43A0" w14:paraId="433E92C6" w14:textId="77777777" w:rsidTr="006B1C62">
        <w:trPr>
          <w:trHeight w:val="530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406E219" w14:textId="77777777" w:rsidR="00F8293D" w:rsidRPr="00D55284" w:rsidRDefault="00F8293D" w:rsidP="006B1C62">
            <w:pPr>
              <w:jc w:val="center"/>
              <w:rPr>
                <w:rFonts w:ascii="Calibri" w:hAnsi="Calibri" w:cs="Calibri"/>
                <w:b/>
              </w:rPr>
            </w:pPr>
            <w:r w:rsidRPr="00D55284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1CAB6E" w14:textId="77777777" w:rsidR="00F8293D" w:rsidRPr="00D55284" w:rsidRDefault="00F8293D" w:rsidP="006B1C62">
            <w:pPr>
              <w:rPr>
                <w:rFonts w:ascii="Calibri" w:hAnsi="Calibri" w:cs="Calibri"/>
              </w:rPr>
            </w:pPr>
            <w:r w:rsidRPr="00D55284">
              <w:rPr>
                <w:rFonts w:ascii="Calibri" w:hAnsi="Calibri" w:cs="Calibri"/>
              </w:rPr>
              <w:t>Grab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1E96658" w14:textId="77777777" w:rsidR="00F8293D" w:rsidRPr="00D55284" w:rsidRDefault="00F8293D" w:rsidP="006B1C62">
            <w:pPr>
              <w:rPr>
                <w:rFonts w:ascii="Calibri" w:hAnsi="Calibri" w:cs="Calibri"/>
              </w:rPr>
            </w:pPr>
            <w:r w:rsidRPr="00D55284">
              <w:rPr>
                <w:rFonts w:ascii="Calibri" w:hAnsi="Calibri" w:cs="Calibri"/>
              </w:rPr>
              <w:t>Czyszczenia późne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207E71B" w14:textId="77777777" w:rsidR="00F8293D" w:rsidRPr="00D55284" w:rsidRDefault="00F8293D" w:rsidP="006B1C62">
            <w:pPr>
              <w:jc w:val="center"/>
              <w:rPr>
                <w:rFonts w:ascii="Calibri" w:hAnsi="Calibri" w:cs="Calibri"/>
              </w:rPr>
            </w:pPr>
            <w:r w:rsidRPr="00D55284">
              <w:rPr>
                <w:rFonts w:ascii="Calibri" w:hAnsi="Calibri" w:cs="Calibri"/>
              </w:rPr>
              <w:t>ha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9C5EF" w14:textId="77777777" w:rsidR="00F8293D" w:rsidRPr="00D55284" w:rsidRDefault="00F8293D" w:rsidP="006B1C62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6B3478" w14:textId="77777777" w:rsidR="00F8293D" w:rsidRPr="00D55284" w:rsidRDefault="00F8293D" w:rsidP="006B1C6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D55284">
              <w:rPr>
                <w:rFonts w:ascii="Calibri" w:hAnsi="Calibri" w:cs="Calibri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8C6D8" w14:textId="77777777" w:rsidR="00F8293D" w:rsidRPr="00D55284" w:rsidRDefault="00F8293D" w:rsidP="006B1C6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8131FF" w14:textId="77777777" w:rsidR="00F8293D" w:rsidRPr="00D55284" w:rsidRDefault="00F8293D" w:rsidP="006B1C62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7E232" w14:textId="77777777" w:rsidR="00F8293D" w:rsidRPr="00D55284" w:rsidRDefault="00F8293D" w:rsidP="006B1C62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D7AD8" w14:textId="77777777" w:rsidR="00F8293D" w:rsidRPr="00D55284" w:rsidRDefault="00F8293D" w:rsidP="006B1C62">
            <w:pPr>
              <w:rPr>
                <w:rFonts w:ascii="Calibri" w:hAnsi="Calibri" w:cs="Calibri"/>
              </w:rPr>
            </w:pPr>
          </w:p>
        </w:tc>
      </w:tr>
      <w:tr w:rsidR="00F8293D" w:rsidRPr="00DF43A0" w14:paraId="1DBD7CBE" w14:textId="77777777" w:rsidTr="006B1C62">
        <w:trPr>
          <w:trHeight w:val="586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2919BC2" w14:textId="77777777" w:rsidR="00F8293D" w:rsidRPr="00D55284" w:rsidRDefault="00F8293D" w:rsidP="006B1C6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11358C" w14:textId="77777777" w:rsidR="00F8293D" w:rsidRDefault="00F8293D" w:rsidP="006B1C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Huta</w:t>
            </w:r>
          </w:p>
          <w:p w14:paraId="2A400E0F" w14:textId="77777777" w:rsidR="00F8293D" w:rsidRPr="00D55284" w:rsidRDefault="00F8293D" w:rsidP="006B1C6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Krempska</w:t>
            </w:r>
            <w:proofErr w:type="spellEnd"/>
          </w:p>
        </w:tc>
        <w:tc>
          <w:tcPr>
            <w:tcW w:w="2142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66812E3" w14:textId="77777777" w:rsidR="00F8293D" w:rsidRPr="00D55284" w:rsidRDefault="00F8293D" w:rsidP="006B1C62">
            <w:pPr>
              <w:rPr>
                <w:rFonts w:ascii="Calibri" w:hAnsi="Calibri" w:cs="Calibri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1A98C93" w14:textId="77777777" w:rsidR="00F8293D" w:rsidRPr="00D55284" w:rsidRDefault="00F8293D" w:rsidP="006B1C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28B7E" w14:textId="77777777" w:rsidR="00F8293D" w:rsidRPr="00D55284" w:rsidRDefault="00F8293D" w:rsidP="006B1C62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2E1B12" w14:textId="77777777" w:rsidR="00F8293D" w:rsidRPr="00D55284" w:rsidRDefault="00F8293D" w:rsidP="006B1C6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14127" w14:textId="77777777" w:rsidR="00F8293D" w:rsidRPr="00D55284" w:rsidRDefault="00F8293D" w:rsidP="006B1C6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D572D" w14:textId="77777777" w:rsidR="00F8293D" w:rsidRPr="00D55284" w:rsidRDefault="00F8293D" w:rsidP="006B1C62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6234D" w14:textId="77777777" w:rsidR="00F8293D" w:rsidRPr="00D55284" w:rsidRDefault="00F8293D" w:rsidP="006B1C62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52586" w14:textId="77777777" w:rsidR="00F8293D" w:rsidRPr="00D55284" w:rsidRDefault="00F8293D" w:rsidP="006B1C62">
            <w:pPr>
              <w:rPr>
                <w:rFonts w:ascii="Calibri" w:hAnsi="Calibri" w:cs="Calibri"/>
              </w:rPr>
            </w:pPr>
          </w:p>
        </w:tc>
      </w:tr>
      <w:tr w:rsidR="00F8293D" w:rsidRPr="00DF43A0" w14:paraId="6C9E69AD" w14:textId="77777777" w:rsidTr="006B1C62">
        <w:trPr>
          <w:trHeight w:val="558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967508E" w14:textId="77777777" w:rsidR="00F8293D" w:rsidRPr="00D55284" w:rsidRDefault="00F8293D" w:rsidP="006B1C6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B8A0EA8" w14:textId="77777777" w:rsidR="00F8293D" w:rsidRPr="00D55284" w:rsidRDefault="00F8293D" w:rsidP="006B1C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Świątkowa</w:t>
            </w:r>
          </w:p>
        </w:tc>
        <w:tc>
          <w:tcPr>
            <w:tcW w:w="2142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A613047" w14:textId="77777777" w:rsidR="00F8293D" w:rsidRPr="00D55284" w:rsidRDefault="00F8293D" w:rsidP="006B1C62">
            <w:pPr>
              <w:rPr>
                <w:rFonts w:ascii="Calibri" w:hAnsi="Calibri" w:cs="Calibri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D85E730" w14:textId="77777777" w:rsidR="00F8293D" w:rsidRPr="00D55284" w:rsidRDefault="00F8293D" w:rsidP="006B1C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02FCA4" w14:textId="77777777" w:rsidR="00F8293D" w:rsidRPr="00D55284" w:rsidRDefault="00F8293D" w:rsidP="006B1C62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EA3287A" w14:textId="77777777" w:rsidR="00F8293D" w:rsidRPr="00D55284" w:rsidRDefault="00F8293D" w:rsidP="006B1C6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47E67" w14:textId="77777777" w:rsidR="00F8293D" w:rsidRPr="00D55284" w:rsidRDefault="00F8293D" w:rsidP="006B1C6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20417" w14:textId="77777777" w:rsidR="00F8293D" w:rsidRPr="00D55284" w:rsidRDefault="00F8293D" w:rsidP="006B1C62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3DBEC" w14:textId="77777777" w:rsidR="00F8293D" w:rsidRPr="00D55284" w:rsidRDefault="00F8293D" w:rsidP="006B1C62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89FFC" w14:textId="77777777" w:rsidR="00F8293D" w:rsidRPr="00D55284" w:rsidRDefault="00F8293D" w:rsidP="006B1C62">
            <w:pPr>
              <w:rPr>
                <w:rFonts w:ascii="Calibri" w:hAnsi="Calibri" w:cs="Calibri"/>
              </w:rPr>
            </w:pPr>
          </w:p>
        </w:tc>
      </w:tr>
      <w:tr w:rsidR="00F8293D" w:rsidRPr="00DF43A0" w14:paraId="6FC40500" w14:textId="77777777" w:rsidTr="006B1C62">
        <w:trPr>
          <w:trHeight w:val="558"/>
        </w:trPr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48F79A" w14:textId="77777777" w:rsidR="00F8293D" w:rsidRPr="00D55284" w:rsidRDefault="00F8293D" w:rsidP="006B1C6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4F9C32" w14:textId="77777777" w:rsidR="00F8293D" w:rsidRPr="00D55284" w:rsidRDefault="00F8293D" w:rsidP="006B1C62">
            <w:pPr>
              <w:jc w:val="right"/>
              <w:rPr>
                <w:rFonts w:ascii="Calibri" w:hAnsi="Calibri" w:cs="Calibri"/>
                <w:b/>
              </w:rPr>
            </w:pPr>
            <w:r w:rsidRPr="00D55284">
              <w:rPr>
                <w:rFonts w:ascii="Calibri" w:hAnsi="Calibri" w:cs="Calibri"/>
                <w:b/>
              </w:rPr>
              <w:t>Suma ogółem: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280E6B" w14:textId="77777777" w:rsidR="00F8293D" w:rsidRPr="00D55284" w:rsidRDefault="00F8293D" w:rsidP="006B1C62">
            <w:pPr>
              <w:jc w:val="center"/>
              <w:rPr>
                <w:rFonts w:ascii="Calibri" w:hAnsi="Calibri" w:cs="Calibri"/>
                <w:b/>
              </w:rPr>
            </w:pPr>
            <w:r w:rsidRPr="00D55284">
              <w:rPr>
                <w:rFonts w:ascii="Calibri" w:hAnsi="Calibri" w:cs="Calibri"/>
                <w:b/>
              </w:rPr>
              <w:t>ha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DFA10" w14:textId="77777777" w:rsidR="00F8293D" w:rsidRPr="00D55284" w:rsidRDefault="00F8293D" w:rsidP="006B1C6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EED75" w14:textId="77777777" w:rsidR="00F8293D" w:rsidRPr="00D55284" w:rsidRDefault="00F8293D" w:rsidP="006B1C6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5,30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8A3CF" w14:textId="77777777" w:rsidR="00F8293D" w:rsidRPr="00D55284" w:rsidRDefault="00F8293D" w:rsidP="006B1C62">
            <w:pPr>
              <w:jc w:val="center"/>
              <w:rPr>
                <w:rFonts w:ascii="Calibri" w:hAnsi="Calibri" w:cs="Calibri"/>
                <w:b/>
              </w:rPr>
            </w:pPr>
            <w:r w:rsidRPr="00D55284">
              <w:rPr>
                <w:rFonts w:ascii="Calibri" w:hAnsi="Calibri" w:cs="Calibri"/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0EAE2" w14:textId="77777777" w:rsidR="00F8293D" w:rsidRPr="00D55284" w:rsidRDefault="00F8293D" w:rsidP="006B1C6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8F99CC" w14:textId="77777777" w:rsidR="00F8293D" w:rsidRPr="00D55284" w:rsidRDefault="00F8293D" w:rsidP="006B1C6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0BFBB5" w14:textId="77777777" w:rsidR="00F8293D" w:rsidRPr="00D55284" w:rsidRDefault="00F8293D" w:rsidP="006B1C62">
            <w:pPr>
              <w:rPr>
                <w:rFonts w:ascii="Calibri" w:hAnsi="Calibri" w:cs="Calibri"/>
                <w:b/>
              </w:rPr>
            </w:pPr>
          </w:p>
        </w:tc>
      </w:tr>
    </w:tbl>
    <w:p w14:paraId="4E00BE52" w14:textId="77777777" w:rsidR="00F8293D" w:rsidRDefault="00F8293D" w:rsidP="00F8293D"/>
    <w:p w14:paraId="0D922A3B" w14:textId="77777777" w:rsidR="00F8293D" w:rsidRDefault="00F8293D" w:rsidP="00F8293D"/>
    <w:p w14:paraId="3B6AD620" w14:textId="77777777" w:rsidR="00F8293D" w:rsidRDefault="00F8293D" w:rsidP="00F8293D"/>
    <w:p w14:paraId="0CA5686A" w14:textId="77777777" w:rsidR="00F8293D" w:rsidRDefault="00F8293D" w:rsidP="00F8293D"/>
    <w:p w14:paraId="40A3555E" w14:textId="77777777" w:rsidR="00F8293D" w:rsidRDefault="00F8293D" w:rsidP="00F8293D">
      <w:pPr>
        <w:jc w:val="right"/>
        <w:rPr>
          <w:rFonts w:ascii="Lato" w:hAnsi="Lato"/>
          <w:b/>
        </w:rPr>
      </w:pPr>
    </w:p>
    <w:p w14:paraId="550ECD17" w14:textId="77777777" w:rsidR="00F8293D" w:rsidRDefault="00F8293D" w:rsidP="00F8293D">
      <w:pPr>
        <w:jc w:val="right"/>
        <w:rPr>
          <w:rFonts w:ascii="Lato" w:hAnsi="Lato"/>
          <w:b/>
        </w:rPr>
      </w:pPr>
    </w:p>
    <w:p w14:paraId="33DED24F" w14:textId="77777777" w:rsidR="00F8293D" w:rsidRDefault="00F8293D" w:rsidP="00F8293D">
      <w:pPr>
        <w:jc w:val="right"/>
        <w:rPr>
          <w:rFonts w:ascii="Lato" w:hAnsi="Lato"/>
          <w:b/>
        </w:rPr>
      </w:pPr>
    </w:p>
    <w:p w14:paraId="0636EA35" w14:textId="77777777" w:rsidR="00F8293D" w:rsidRDefault="00F8293D" w:rsidP="00F8293D">
      <w:pPr>
        <w:spacing w:line="276" w:lineRule="auto"/>
        <w:jc w:val="center"/>
        <w:rPr>
          <w:rFonts w:ascii="Lato" w:hAnsi="Lato" w:cs="Arial"/>
          <w:color w:val="000000"/>
        </w:rPr>
      </w:pPr>
    </w:p>
    <w:p w14:paraId="03C3AE00" w14:textId="77777777" w:rsidR="00F8293D" w:rsidRDefault="00F8293D" w:rsidP="00F8293D">
      <w:pPr>
        <w:spacing w:line="276" w:lineRule="auto"/>
        <w:jc w:val="right"/>
        <w:rPr>
          <w:rFonts w:ascii="Lato" w:hAnsi="Lato" w:cs="Arial"/>
          <w:i/>
          <w:color w:val="000000"/>
        </w:rPr>
      </w:pPr>
      <w:r w:rsidRPr="003518DA">
        <w:rPr>
          <w:rFonts w:ascii="Lato" w:hAnsi="Lato" w:cs="Arial"/>
          <w:color w:val="000000"/>
        </w:rPr>
        <w:t>……………</w:t>
      </w:r>
      <w:r>
        <w:rPr>
          <w:rFonts w:ascii="Lato" w:hAnsi="Lato" w:cs="Arial"/>
          <w:color w:val="000000"/>
        </w:rPr>
        <w:t>………..</w:t>
      </w:r>
      <w:r w:rsidRPr="003518DA">
        <w:rPr>
          <w:rFonts w:ascii="Lato" w:hAnsi="Lato" w:cs="Arial"/>
          <w:color w:val="000000"/>
        </w:rPr>
        <w:t xml:space="preserve">.……. </w:t>
      </w:r>
      <w:r w:rsidRPr="003518DA">
        <w:rPr>
          <w:rFonts w:ascii="Lato" w:hAnsi="Lato" w:cs="Arial"/>
          <w:i/>
          <w:color w:val="000000"/>
        </w:rPr>
        <w:t xml:space="preserve">(miejscowość), </w:t>
      </w:r>
      <w:r w:rsidRPr="003518DA">
        <w:rPr>
          <w:rFonts w:ascii="Lato" w:hAnsi="Lato" w:cs="Arial"/>
          <w:color w:val="000000"/>
        </w:rPr>
        <w:t xml:space="preserve">dnia …………………. r. </w:t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  <w:t>…………………</w:t>
      </w:r>
      <w:r>
        <w:rPr>
          <w:rFonts w:ascii="Lato" w:hAnsi="Lato" w:cs="Arial"/>
          <w:color w:val="000000"/>
        </w:rPr>
        <w:t>……</w:t>
      </w:r>
      <w:r w:rsidRPr="003518DA">
        <w:rPr>
          <w:rFonts w:ascii="Lato" w:hAnsi="Lato" w:cs="Arial"/>
          <w:color w:val="000000"/>
        </w:rPr>
        <w:t>………………………</w:t>
      </w:r>
    </w:p>
    <w:p w14:paraId="04F6F911" w14:textId="77777777" w:rsidR="00F8293D" w:rsidRPr="00D55284" w:rsidRDefault="00F8293D" w:rsidP="00F8293D">
      <w:pPr>
        <w:spacing w:line="276" w:lineRule="auto"/>
        <w:ind w:left="9912" w:firstLine="708"/>
        <w:jc w:val="center"/>
        <w:rPr>
          <w:rFonts w:ascii="Lato" w:hAnsi="Lato" w:cs="Arial"/>
          <w:color w:val="000000"/>
        </w:rPr>
        <w:sectPr w:rsidR="00F8293D" w:rsidRPr="00D55284">
          <w:footerReference w:type="default" r:id="rId16"/>
          <w:pgSz w:w="16838" w:h="11906" w:orient="landscape"/>
          <w:pgMar w:top="1418" w:right="1695" w:bottom="1418" w:left="1134" w:header="708" w:footer="1134" w:gutter="0"/>
          <w:cols w:space="708"/>
          <w:docGrid w:linePitch="360" w:charSpace="32768"/>
        </w:sectPr>
      </w:pPr>
      <w:r w:rsidRPr="003518DA">
        <w:rPr>
          <w:rFonts w:ascii="Lato" w:hAnsi="Lato" w:cs="Arial"/>
          <w:i/>
          <w:color w:val="000000"/>
        </w:rPr>
        <w:t>(podpis</w:t>
      </w:r>
      <w:r>
        <w:rPr>
          <w:rFonts w:ascii="Lato" w:hAnsi="Lato" w:cs="Arial"/>
          <w:i/>
          <w:color w:val="000000"/>
        </w:rPr>
        <w:t>)</w:t>
      </w:r>
    </w:p>
    <w:p w14:paraId="11BDA418" w14:textId="77777777" w:rsidR="00F8293D" w:rsidRDefault="00F8293D" w:rsidP="00F8293D">
      <w:pPr>
        <w:jc w:val="right"/>
        <w:rPr>
          <w:rFonts w:ascii="Lato" w:hAnsi="Lato"/>
          <w:b/>
        </w:rPr>
      </w:pPr>
      <w:r w:rsidRPr="000034DB">
        <w:rPr>
          <w:rFonts w:ascii="Lato" w:hAnsi="Lato"/>
          <w:b/>
        </w:rPr>
        <w:lastRenderedPageBreak/>
        <w:t xml:space="preserve">Załącznik nr </w:t>
      </w:r>
      <w:r>
        <w:rPr>
          <w:rFonts w:ascii="Lato" w:hAnsi="Lato"/>
          <w:b/>
        </w:rPr>
        <w:t>6</w:t>
      </w:r>
      <w:r w:rsidRPr="000034DB">
        <w:rPr>
          <w:rFonts w:ascii="Lato" w:hAnsi="Lato"/>
          <w:b/>
        </w:rPr>
        <w:t xml:space="preserve"> do formularza ofertowego</w:t>
      </w:r>
    </w:p>
    <w:tbl>
      <w:tblPr>
        <w:tblpPr w:leftFromText="141" w:rightFromText="141" w:vertAnchor="page" w:horzAnchor="margin" w:tblpXSpec="center" w:tblpY="2176"/>
        <w:tblW w:w="14639" w:type="dxa"/>
        <w:tblLayout w:type="fixed"/>
        <w:tblLook w:val="0000" w:firstRow="0" w:lastRow="0" w:firstColumn="0" w:lastColumn="0" w:noHBand="0" w:noVBand="0"/>
      </w:tblPr>
      <w:tblGrid>
        <w:gridCol w:w="906"/>
        <w:gridCol w:w="1504"/>
        <w:gridCol w:w="2266"/>
        <w:gridCol w:w="1208"/>
        <w:gridCol w:w="1660"/>
        <w:gridCol w:w="1509"/>
        <w:gridCol w:w="1963"/>
        <w:gridCol w:w="1660"/>
        <w:gridCol w:w="1963"/>
      </w:tblGrid>
      <w:tr w:rsidR="00F8293D" w:rsidRPr="000034DB" w14:paraId="02C111FB" w14:textId="77777777" w:rsidTr="006B1C62">
        <w:trPr>
          <w:trHeight w:val="16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4CF8EC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5284">
              <w:rPr>
                <w:rFonts w:ascii="Calibri" w:hAnsi="Calibri" w:cs="Calibri"/>
                <w:b/>
                <w:color w:val="000000"/>
              </w:rPr>
              <w:t>Nr części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F64529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5284">
              <w:rPr>
                <w:rFonts w:ascii="Calibri" w:hAnsi="Calibri" w:cs="Calibri"/>
                <w:b/>
                <w:color w:val="000000"/>
              </w:rPr>
              <w:t>Obwód Ochronny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C7FE0D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5284">
              <w:rPr>
                <w:rFonts w:ascii="Calibri" w:hAnsi="Calibri" w:cs="Calibri"/>
                <w:b/>
                <w:color w:val="000000"/>
              </w:rPr>
              <w:t>Rodzaj prac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6A0F7D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5284">
              <w:rPr>
                <w:rFonts w:ascii="Calibri" w:hAnsi="Calibri" w:cs="Calibri"/>
                <w:b/>
                <w:color w:val="000000"/>
              </w:rPr>
              <w:t>J.m.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11549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5284">
              <w:rPr>
                <w:rFonts w:ascii="Calibri" w:hAnsi="Calibri" w:cs="Calibri"/>
                <w:b/>
                <w:color w:val="000000"/>
              </w:rPr>
              <w:t>Cena jedn. netto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FA7A6C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5284">
              <w:rPr>
                <w:rFonts w:ascii="Calibri" w:hAnsi="Calibri" w:cs="Calibri"/>
                <w:b/>
                <w:color w:val="000000"/>
              </w:rPr>
              <w:t>Ilość j.m.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7401A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5284">
              <w:rPr>
                <w:rFonts w:ascii="Calibri" w:hAnsi="Calibri" w:cs="Calibri"/>
                <w:b/>
                <w:color w:val="000000"/>
              </w:rPr>
              <w:t>Wartość netto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2E822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5284">
              <w:rPr>
                <w:rFonts w:ascii="Calibri" w:hAnsi="Calibri" w:cs="Calibri"/>
                <w:b/>
                <w:color w:val="000000"/>
              </w:rPr>
              <w:t>Wartość podatku VAT ……….. %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B02D26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5284">
              <w:rPr>
                <w:rFonts w:ascii="Calibri" w:hAnsi="Calibri" w:cs="Calibri"/>
                <w:b/>
                <w:color w:val="000000"/>
              </w:rPr>
              <w:t>Wartość brutto</w:t>
            </w:r>
          </w:p>
        </w:tc>
      </w:tr>
      <w:tr w:rsidR="00F8293D" w:rsidRPr="000034DB" w14:paraId="73E7699E" w14:textId="77777777" w:rsidTr="006B1C62">
        <w:trPr>
          <w:trHeight w:val="553"/>
        </w:trPr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3DB715F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</w:rPr>
            </w:pPr>
            <w:r w:rsidRPr="00D55284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992347" w14:textId="77777777" w:rsidR="00F8293D" w:rsidRPr="00D55284" w:rsidRDefault="00F8293D" w:rsidP="006B1C62">
            <w:pPr>
              <w:widowControl w:val="0"/>
              <w:snapToGrid w:val="0"/>
              <w:rPr>
                <w:rFonts w:ascii="Calibri" w:hAnsi="Calibri" w:cs="Calibri"/>
              </w:rPr>
            </w:pPr>
            <w:r w:rsidRPr="00D55284">
              <w:rPr>
                <w:rFonts w:ascii="Calibri" w:hAnsi="Calibri" w:cs="Calibri"/>
              </w:rPr>
              <w:t>Baranie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1EB3C81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D55284">
              <w:rPr>
                <w:rFonts w:ascii="Calibri" w:hAnsi="Calibri" w:cs="Calibri"/>
              </w:rPr>
              <w:t>Zabezpieczanie pędów jodły przed zgryzaniem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87CCEF3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D55284">
              <w:rPr>
                <w:rFonts w:ascii="Calibri" w:hAnsi="Calibri" w:cs="Calibri"/>
              </w:rPr>
              <w:t>tys. szt.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BE897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B6B80E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FCAB4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01828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B9C48" w14:textId="77777777" w:rsidR="00F8293D" w:rsidRPr="00D55284" w:rsidRDefault="00F8293D" w:rsidP="006B1C62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</w:tr>
      <w:tr w:rsidR="00F8293D" w:rsidRPr="000034DB" w14:paraId="5AABC1CD" w14:textId="77777777" w:rsidTr="006B1C62">
        <w:trPr>
          <w:trHeight w:val="611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FCBCF28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D6F5A5" w14:textId="77777777" w:rsidR="00F8293D" w:rsidRPr="00D55284" w:rsidRDefault="00F8293D" w:rsidP="006B1C62">
            <w:pPr>
              <w:widowControl w:val="0"/>
              <w:snapToGrid w:val="0"/>
              <w:rPr>
                <w:rFonts w:ascii="Calibri" w:hAnsi="Calibri" w:cs="Calibri"/>
              </w:rPr>
            </w:pPr>
            <w:r w:rsidRPr="00D55284">
              <w:rPr>
                <w:rFonts w:ascii="Calibri" w:hAnsi="Calibri" w:cs="Calibri"/>
              </w:rPr>
              <w:t>Grab</w:t>
            </w:r>
          </w:p>
        </w:tc>
        <w:tc>
          <w:tcPr>
            <w:tcW w:w="2266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99A72B1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52EA92D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CD1A7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A3D73F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D55284">
              <w:rPr>
                <w:rFonts w:ascii="Calibri" w:hAnsi="Calibri" w:cs="Calibri"/>
              </w:rPr>
              <w:t>66,0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57517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9A7BC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48980" w14:textId="77777777" w:rsidR="00F8293D" w:rsidRPr="00D55284" w:rsidRDefault="00F8293D" w:rsidP="006B1C62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</w:tr>
      <w:tr w:rsidR="00F8293D" w:rsidRPr="000034DB" w14:paraId="57FCD5AD" w14:textId="77777777" w:rsidTr="006B1C62">
        <w:trPr>
          <w:trHeight w:val="582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A36B3B3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988A21" w14:textId="77777777" w:rsidR="00F8293D" w:rsidRPr="00D55284" w:rsidRDefault="00F8293D" w:rsidP="006B1C62">
            <w:pPr>
              <w:widowControl w:val="0"/>
              <w:snapToGrid w:val="0"/>
              <w:rPr>
                <w:rFonts w:ascii="Calibri" w:hAnsi="Calibri" w:cs="Calibri"/>
              </w:rPr>
            </w:pPr>
            <w:proofErr w:type="spellStart"/>
            <w:r w:rsidRPr="00D55284">
              <w:rPr>
                <w:rFonts w:ascii="Calibri" w:hAnsi="Calibri" w:cs="Calibri"/>
              </w:rPr>
              <w:t>Rostajne</w:t>
            </w:r>
            <w:proofErr w:type="spellEnd"/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F8055B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4AF24727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08DDE" w14:textId="77777777" w:rsidR="00F8293D" w:rsidRPr="00D55284" w:rsidRDefault="00F8293D" w:rsidP="006B1C62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6F4A4C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9,6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23ED7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1BA43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43756F" w14:textId="77777777" w:rsidR="00F8293D" w:rsidRPr="00D55284" w:rsidRDefault="00F8293D" w:rsidP="006B1C62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</w:tr>
      <w:tr w:rsidR="00F8293D" w:rsidRPr="000034DB" w14:paraId="2A3B0E97" w14:textId="77777777" w:rsidTr="006B1C62">
        <w:trPr>
          <w:trHeight w:val="582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99E2A16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C15878" w14:textId="77777777" w:rsidR="00F8293D" w:rsidRPr="00D55284" w:rsidRDefault="00F8293D" w:rsidP="006B1C62">
            <w:pPr>
              <w:widowControl w:val="0"/>
              <w:snapToGrid w:val="0"/>
              <w:rPr>
                <w:rFonts w:ascii="Calibri" w:hAnsi="Calibri" w:cs="Calibri"/>
              </w:rPr>
            </w:pPr>
            <w:r w:rsidRPr="00D55284">
              <w:rPr>
                <w:rFonts w:ascii="Calibri" w:hAnsi="Calibri" w:cs="Calibri"/>
              </w:rPr>
              <w:t>Żydowskie</w:t>
            </w:r>
          </w:p>
        </w:tc>
        <w:tc>
          <w:tcPr>
            <w:tcW w:w="2266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B6BE291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4DF8887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57131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544FF2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BED60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E5C76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DD397" w14:textId="77777777" w:rsidR="00F8293D" w:rsidRPr="00D55284" w:rsidRDefault="00F8293D" w:rsidP="006B1C62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</w:tr>
      <w:tr w:rsidR="00F8293D" w:rsidRPr="000034DB" w14:paraId="7E7F2A6E" w14:textId="77777777" w:rsidTr="006B1C62">
        <w:trPr>
          <w:trHeight w:val="582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6AB7C51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CCF183" w14:textId="77777777" w:rsidR="00F8293D" w:rsidRPr="00D55284" w:rsidRDefault="00F8293D" w:rsidP="006B1C62">
            <w:pPr>
              <w:widowControl w:val="0"/>
              <w:snapToGrid w:val="0"/>
              <w:rPr>
                <w:rFonts w:ascii="Calibri" w:hAnsi="Calibri" w:cs="Calibri"/>
              </w:rPr>
            </w:pPr>
            <w:proofErr w:type="spellStart"/>
            <w:r w:rsidRPr="00D55284">
              <w:rPr>
                <w:rFonts w:ascii="Calibri" w:hAnsi="Calibri" w:cs="Calibri"/>
              </w:rPr>
              <w:t>Hałbów</w:t>
            </w:r>
            <w:proofErr w:type="spellEnd"/>
          </w:p>
        </w:tc>
        <w:tc>
          <w:tcPr>
            <w:tcW w:w="2266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05A105F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A32E801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B1985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0EF523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EEFD2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3164A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B0E44" w14:textId="77777777" w:rsidR="00F8293D" w:rsidRPr="00D55284" w:rsidRDefault="00F8293D" w:rsidP="006B1C62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</w:tr>
      <w:tr w:rsidR="00F8293D" w:rsidRPr="000034DB" w14:paraId="4C76F22D" w14:textId="77777777" w:rsidTr="006B1C62">
        <w:trPr>
          <w:trHeight w:val="582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F8BB518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AF52BA" w14:textId="77777777" w:rsidR="00F8293D" w:rsidRPr="00D55284" w:rsidRDefault="00F8293D" w:rsidP="006B1C62">
            <w:pPr>
              <w:widowControl w:val="0"/>
              <w:snapToGrid w:val="0"/>
              <w:rPr>
                <w:rFonts w:ascii="Calibri" w:hAnsi="Calibri" w:cs="Calibri"/>
              </w:rPr>
            </w:pPr>
            <w:r w:rsidRPr="00D55284">
              <w:rPr>
                <w:rFonts w:ascii="Calibri" w:hAnsi="Calibri" w:cs="Calibri"/>
              </w:rPr>
              <w:t>Pielgrzymka</w:t>
            </w:r>
          </w:p>
        </w:tc>
        <w:tc>
          <w:tcPr>
            <w:tcW w:w="2266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A0590E6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2948D8A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6B3A3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263927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B44D7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3CC45F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6494D" w14:textId="77777777" w:rsidR="00F8293D" w:rsidRPr="00D55284" w:rsidRDefault="00F8293D" w:rsidP="006B1C62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</w:tr>
      <w:tr w:rsidR="00F8293D" w:rsidRPr="000034DB" w14:paraId="27F8ADEB" w14:textId="77777777" w:rsidTr="006B1C62">
        <w:trPr>
          <w:trHeight w:val="611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A359512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A49C85" w14:textId="77777777" w:rsidR="00F8293D" w:rsidRPr="00D55284" w:rsidRDefault="00F8293D" w:rsidP="006B1C62">
            <w:pPr>
              <w:widowControl w:val="0"/>
              <w:snapToGrid w:val="0"/>
              <w:rPr>
                <w:rFonts w:ascii="Calibri" w:hAnsi="Calibri" w:cs="Calibri"/>
              </w:rPr>
            </w:pPr>
            <w:r w:rsidRPr="00D55284">
              <w:rPr>
                <w:rFonts w:ascii="Calibri" w:hAnsi="Calibri" w:cs="Calibri"/>
              </w:rPr>
              <w:t>Świątkowa</w:t>
            </w: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157101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9D39A3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8E8DF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CA97DE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0E5DC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EE3F7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AC59AB" w14:textId="77777777" w:rsidR="00F8293D" w:rsidRPr="00D55284" w:rsidRDefault="00F8293D" w:rsidP="006B1C62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</w:tr>
      <w:tr w:rsidR="00F8293D" w:rsidRPr="000034DB" w14:paraId="74BAB7A7" w14:textId="77777777" w:rsidTr="006B1C62">
        <w:trPr>
          <w:trHeight w:val="582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34DE13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38403E" w14:textId="77777777" w:rsidR="00F8293D" w:rsidRPr="00D55284" w:rsidRDefault="00F8293D" w:rsidP="006B1C62">
            <w:pPr>
              <w:widowControl w:val="0"/>
              <w:snapToGrid w:val="0"/>
              <w:jc w:val="right"/>
              <w:rPr>
                <w:rFonts w:ascii="Calibri" w:hAnsi="Calibri" w:cs="Calibri"/>
                <w:b/>
              </w:rPr>
            </w:pPr>
            <w:r w:rsidRPr="00D55284">
              <w:rPr>
                <w:rFonts w:ascii="Calibri" w:hAnsi="Calibri" w:cs="Calibri"/>
                <w:b/>
              </w:rPr>
              <w:t xml:space="preserve"> Suma ogółem: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054CFB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</w:rPr>
            </w:pPr>
            <w:r w:rsidRPr="00D55284">
              <w:rPr>
                <w:rFonts w:ascii="Calibri" w:hAnsi="Calibri" w:cs="Calibri"/>
                <w:b/>
              </w:rPr>
              <w:t xml:space="preserve">tys. </w:t>
            </w:r>
            <w:proofErr w:type="spellStart"/>
            <w:r w:rsidRPr="00D55284">
              <w:rPr>
                <w:rFonts w:ascii="Calibri" w:hAnsi="Calibri" w:cs="Calibri"/>
                <w:b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673DCE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AF527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153,6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BD9E5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3026D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10070" w14:textId="77777777" w:rsidR="00F8293D" w:rsidRPr="00D55284" w:rsidRDefault="00F8293D" w:rsidP="006B1C6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3A24823F" w14:textId="77777777" w:rsidR="00F8293D" w:rsidRDefault="00F8293D" w:rsidP="00F8293D">
      <w:pPr>
        <w:jc w:val="right"/>
        <w:rPr>
          <w:rFonts w:ascii="Lato" w:hAnsi="Lato"/>
          <w:b/>
        </w:rPr>
      </w:pPr>
    </w:p>
    <w:p w14:paraId="25A5790A" w14:textId="77777777" w:rsidR="00F8293D" w:rsidRDefault="00F8293D" w:rsidP="00F8293D">
      <w:pPr>
        <w:jc w:val="right"/>
        <w:rPr>
          <w:rFonts w:ascii="Lato" w:hAnsi="Lato"/>
          <w:b/>
        </w:rPr>
      </w:pPr>
    </w:p>
    <w:p w14:paraId="5821396A" w14:textId="77777777" w:rsidR="00F8293D" w:rsidRDefault="00F8293D" w:rsidP="00F8293D">
      <w:pPr>
        <w:jc w:val="right"/>
        <w:rPr>
          <w:rFonts w:ascii="Lato" w:hAnsi="Lato"/>
          <w:b/>
        </w:rPr>
      </w:pPr>
    </w:p>
    <w:p w14:paraId="0DA48DF9" w14:textId="77777777" w:rsidR="00F8293D" w:rsidRDefault="00F8293D" w:rsidP="00F8293D">
      <w:pPr>
        <w:spacing w:line="276" w:lineRule="auto"/>
        <w:rPr>
          <w:rFonts w:ascii="Lato" w:hAnsi="Lato" w:cs="Arial"/>
          <w:color w:val="000000"/>
        </w:rPr>
      </w:pPr>
    </w:p>
    <w:p w14:paraId="7CE74399" w14:textId="77777777" w:rsidR="00F8293D" w:rsidRDefault="00F8293D" w:rsidP="00F8293D">
      <w:pPr>
        <w:spacing w:line="276" w:lineRule="auto"/>
        <w:jc w:val="right"/>
        <w:rPr>
          <w:rFonts w:ascii="Lato" w:hAnsi="Lato" w:cs="Arial"/>
          <w:i/>
          <w:color w:val="000000"/>
        </w:rPr>
      </w:pPr>
      <w:r w:rsidRPr="003518DA">
        <w:rPr>
          <w:rFonts w:ascii="Lato" w:hAnsi="Lato" w:cs="Arial"/>
          <w:color w:val="000000"/>
        </w:rPr>
        <w:t>……………</w:t>
      </w:r>
      <w:r>
        <w:rPr>
          <w:rFonts w:ascii="Lato" w:hAnsi="Lato" w:cs="Arial"/>
          <w:color w:val="000000"/>
        </w:rPr>
        <w:t>………..</w:t>
      </w:r>
      <w:r w:rsidRPr="003518DA">
        <w:rPr>
          <w:rFonts w:ascii="Lato" w:hAnsi="Lato" w:cs="Arial"/>
          <w:color w:val="000000"/>
        </w:rPr>
        <w:t xml:space="preserve">.……. </w:t>
      </w:r>
      <w:r w:rsidRPr="003518DA">
        <w:rPr>
          <w:rFonts w:ascii="Lato" w:hAnsi="Lato" w:cs="Arial"/>
          <w:i/>
          <w:color w:val="000000"/>
        </w:rPr>
        <w:t xml:space="preserve">(miejscowość), </w:t>
      </w:r>
      <w:r w:rsidRPr="003518DA">
        <w:rPr>
          <w:rFonts w:ascii="Lato" w:hAnsi="Lato" w:cs="Arial"/>
          <w:color w:val="000000"/>
        </w:rPr>
        <w:t xml:space="preserve">dnia …………………. r. </w:t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  <w:t>…………………</w:t>
      </w:r>
      <w:r>
        <w:rPr>
          <w:rFonts w:ascii="Lato" w:hAnsi="Lato" w:cs="Arial"/>
          <w:color w:val="000000"/>
        </w:rPr>
        <w:t>……</w:t>
      </w:r>
      <w:r w:rsidRPr="003518DA">
        <w:rPr>
          <w:rFonts w:ascii="Lato" w:hAnsi="Lato" w:cs="Arial"/>
          <w:color w:val="000000"/>
        </w:rPr>
        <w:t>………………………</w:t>
      </w:r>
    </w:p>
    <w:p w14:paraId="4F1942FC" w14:textId="77777777" w:rsidR="00F8293D" w:rsidRPr="003518DA" w:rsidRDefault="00F8293D" w:rsidP="00F8293D">
      <w:pPr>
        <w:spacing w:line="276" w:lineRule="auto"/>
        <w:rPr>
          <w:rFonts w:ascii="Lato" w:hAnsi="Lato"/>
          <w:b/>
          <w:bCs/>
          <w:color w:val="000000"/>
        </w:rPr>
        <w:sectPr w:rsidR="00F8293D" w:rsidRPr="003518DA" w:rsidSect="00DE2EE7">
          <w:footerReference w:type="default" r:id="rId17"/>
          <w:pgSz w:w="16838" w:h="11906" w:orient="landscape"/>
          <w:pgMar w:top="1418" w:right="1135" w:bottom="1418" w:left="1695" w:header="708" w:footer="1134" w:gutter="0"/>
          <w:cols w:space="708"/>
          <w:docGrid w:linePitch="360" w:charSpace="32768"/>
        </w:sectPr>
      </w:pPr>
      <w:r>
        <w:rPr>
          <w:rFonts w:ascii="Lato" w:hAnsi="Lato" w:cs="Arial"/>
          <w:i/>
          <w:color w:val="000000"/>
        </w:rPr>
        <w:tab/>
      </w:r>
      <w:r>
        <w:rPr>
          <w:rFonts w:ascii="Lato" w:hAnsi="Lato" w:cs="Arial"/>
          <w:i/>
          <w:color w:val="000000"/>
        </w:rPr>
        <w:tab/>
      </w:r>
      <w:r>
        <w:rPr>
          <w:rFonts w:ascii="Lato" w:hAnsi="Lato" w:cs="Arial"/>
          <w:i/>
          <w:color w:val="000000"/>
        </w:rPr>
        <w:tab/>
      </w:r>
      <w:r>
        <w:rPr>
          <w:rFonts w:ascii="Lato" w:hAnsi="Lato" w:cs="Arial"/>
          <w:i/>
          <w:color w:val="000000"/>
        </w:rPr>
        <w:tab/>
      </w:r>
      <w:r>
        <w:rPr>
          <w:rFonts w:ascii="Lato" w:hAnsi="Lato" w:cs="Arial"/>
          <w:i/>
          <w:color w:val="000000"/>
        </w:rPr>
        <w:tab/>
      </w:r>
      <w:r>
        <w:rPr>
          <w:rFonts w:ascii="Lato" w:hAnsi="Lato" w:cs="Arial"/>
          <w:i/>
          <w:color w:val="000000"/>
        </w:rPr>
        <w:tab/>
      </w:r>
      <w:r>
        <w:rPr>
          <w:rFonts w:ascii="Lato" w:hAnsi="Lato" w:cs="Arial"/>
          <w:i/>
          <w:color w:val="000000"/>
        </w:rPr>
        <w:tab/>
      </w:r>
      <w:r w:rsidRPr="003518DA">
        <w:rPr>
          <w:rFonts w:ascii="Lato" w:hAnsi="Lato" w:cs="Arial"/>
          <w:i/>
          <w:color w:val="000000"/>
        </w:rPr>
        <w:t xml:space="preserve"> </w:t>
      </w:r>
      <w:r>
        <w:rPr>
          <w:rFonts w:ascii="Lato" w:hAnsi="Lato" w:cs="Arial"/>
          <w:i/>
          <w:color w:val="000000"/>
        </w:rPr>
        <w:tab/>
      </w:r>
      <w:r>
        <w:rPr>
          <w:rFonts w:ascii="Lato" w:hAnsi="Lato" w:cs="Arial"/>
          <w:i/>
          <w:color w:val="000000"/>
        </w:rPr>
        <w:tab/>
      </w:r>
      <w:r>
        <w:rPr>
          <w:rFonts w:ascii="Lato" w:hAnsi="Lato" w:cs="Arial"/>
          <w:i/>
          <w:color w:val="000000"/>
        </w:rPr>
        <w:tab/>
      </w:r>
      <w:r>
        <w:rPr>
          <w:rFonts w:ascii="Lato" w:hAnsi="Lato" w:cs="Arial"/>
          <w:i/>
          <w:color w:val="000000"/>
        </w:rPr>
        <w:tab/>
      </w:r>
      <w:r>
        <w:rPr>
          <w:rFonts w:ascii="Lato" w:hAnsi="Lato" w:cs="Arial"/>
          <w:i/>
          <w:color w:val="000000"/>
        </w:rPr>
        <w:tab/>
      </w:r>
      <w:r>
        <w:rPr>
          <w:rFonts w:ascii="Lato" w:hAnsi="Lato" w:cs="Arial"/>
          <w:i/>
          <w:color w:val="000000"/>
        </w:rPr>
        <w:tab/>
      </w:r>
      <w:r>
        <w:rPr>
          <w:rFonts w:ascii="Lato" w:hAnsi="Lato" w:cs="Arial"/>
          <w:i/>
          <w:color w:val="000000"/>
        </w:rPr>
        <w:tab/>
      </w:r>
      <w:r>
        <w:rPr>
          <w:rFonts w:ascii="Lato" w:hAnsi="Lato" w:cs="Arial"/>
          <w:i/>
          <w:color w:val="000000"/>
        </w:rPr>
        <w:tab/>
      </w:r>
      <w:r>
        <w:rPr>
          <w:rFonts w:ascii="Lato" w:hAnsi="Lato" w:cs="Arial"/>
          <w:i/>
          <w:color w:val="000000"/>
        </w:rPr>
        <w:tab/>
      </w:r>
      <w:r>
        <w:rPr>
          <w:rFonts w:ascii="Lato" w:hAnsi="Lato" w:cs="Arial"/>
          <w:i/>
          <w:color w:val="000000"/>
        </w:rPr>
        <w:tab/>
      </w:r>
      <w:r w:rsidRPr="003518DA">
        <w:rPr>
          <w:rFonts w:ascii="Lato" w:hAnsi="Lato" w:cs="Arial"/>
          <w:i/>
          <w:color w:val="000000"/>
        </w:rPr>
        <w:t xml:space="preserve"> (podpis</w:t>
      </w:r>
      <w:r>
        <w:rPr>
          <w:rFonts w:ascii="Lato" w:hAnsi="Lato" w:cs="Arial"/>
          <w:i/>
          <w:color w:val="000000"/>
        </w:rPr>
        <w:t>)</w:t>
      </w:r>
    </w:p>
    <w:p w14:paraId="22289649" w14:textId="77777777" w:rsidR="00ED2E29" w:rsidRDefault="00ED2E29"/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6DECA" w14:textId="77777777" w:rsidR="00DD7A2C" w:rsidRDefault="00DD7A2C">
      <w:r>
        <w:separator/>
      </w:r>
    </w:p>
  </w:endnote>
  <w:endnote w:type="continuationSeparator" w:id="0">
    <w:p w14:paraId="55B5E0CB" w14:textId="77777777" w:rsidR="00DD7A2C" w:rsidRDefault="00DD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1B859" w14:textId="77777777" w:rsidR="00EF7DD7" w:rsidRDefault="00EF7D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71B4A" w14:textId="77777777" w:rsidR="00DE2EE7" w:rsidRDefault="00F8293D">
    <w:pPr>
      <w:pStyle w:val="Stopka"/>
      <w:jc w:val="right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sz w:val="21"/>
        <w:szCs w:val="21"/>
      </w:rPr>
      <w:t>40</w:t>
    </w:r>
    <w:r>
      <w:rPr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3913E" w14:textId="7F55922F" w:rsidR="00594990" w:rsidRDefault="00DD7A2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F08B2" w14:textId="77777777" w:rsidR="00DE2EE7" w:rsidRDefault="00F8293D">
    <w:pPr>
      <w:pStyle w:val="Stopka"/>
      <w:jc w:val="right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sz w:val="21"/>
        <w:szCs w:val="21"/>
      </w:rPr>
      <w:t>40</w:t>
    </w:r>
    <w:r>
      <w:rPr>
        <w:sz w:val="21"/>
        <w:szCs w:val="21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775A0" w14:textId="77777777" w:rsidR="00DE2EE7" w:rsidRDefault="00F8293D">
    <w:pPr>
      <w:pStyle w:val="Stopka"/>
      <w:jc w:val="right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sz w:val="21"/>
        <w:szCs w:val="21"/>
      </w:rPr>
      <w:t>40</w:t>
    </w:r>
    <w:r>
      <w:rPr>
        <w:sz w:val="21"/>
        <w:szCs w:val="21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364C8" w14:textId="77777777" w:rsidR="00DE2EE7" w:rsidRDefault="00F8293D">
    <w:pPr>
      <w:pStyle w:val="Stopka"/>
      <w:jc w:val="right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sz w:val="21"/>
        <w:szCs w:val="21"/>
      </w:rPr>
      <w:t>40</w:t>
    </w:r>
    <w:r>
      <w:rPr>
        <w:sz w:val="21"/>
        <w:szCs w:val="21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70A66" w14:textId="77777777" w:rsidR="00DE2EE7" w:rsidRDefault="00F8293D">
    <w:pPr>
      <w:pStyle w:val="Stopka"/>
      <w:jc w:val="right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sz w:val="21"/>
        <w:szCs w:val="21"/>
      </w:rPr>
      <w:t>40</w:t>
    </w:r>
    <w:r>
      <w:rPr>
        <w:sz w:val="21"/>
        <w:szCs w:val="21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20C34" w14:textId="77777777" w:rsidR="00DE2EE7" w:rsidRDefault="00F8293D">
    <w:pPr>
      <w:pStyle w:val="Stopka"/>
      <w:jc w:val="right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sz w:val="21"/>
        <w:szCs w:val="21"/>
      </w:rPr>
      <w:t>40</w:t>
    </w:r>
    <w:r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2BF93" w14:textId="77777777" w:rsidR="00DD7A2C" w:rsidRDefault="00DD7A2C">
      <w:r>
        <w:separator/>
      </w:r>
    </w:p>
  </w:footnote>
  <w:footnote w:type="continuationSeparator" w:id="0">
    <w:p w14:paraId="6DA9BA5A" w14:textId="77777777" w:rsidR="00DD7A2C" w:rsidRDefault="00DD7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FC686" w14:textId="77777777" w:rsidR="00EF7DD7" w:rsidRDefault="00EF7D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2808C" w14:textId="77777777" w:rsidR="00594990" w:rsidRDefault="00DD7A2C">
    <w:pPr>
      <w:pStyle w:val="Nagwek"/>
    </w:pPr>
  </w:p>
  <w:p w14:paraId="187A7525" w14:textId="77777777" w:rsidR="00594990" w:rsidRDefault="00DD7A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89EF4" w14:textId="77777777" w:rsidR="00594990" w:rsidRDefault="00DD7A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i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"/>
      <w:lvlJc w:val="left"/>
      <w:pPr>
        <w:tabs>
          <w:tab w:val="num" w:pos="701"/>
        </w:tabs>
        <w:ind w:left="701" w:hanging="341"/>
      </w:pPr>
      <w:rPr>
        <w:rFonts w:ascii="Symbol" w:hAnsi="Symbol"/>
        <w:b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i w:val="0"/>
      </w:rPr>
    </w:lvl>
  </w:abstractNum>
  <w:abstractNum w:abstractNumId="9" w15:restartNumberingAfterBreak="0">
    <w:nsid w:val="0000000A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01"/>
        </w:tabs>
        <w:ind w:left="701" w:hanging="341"/>
      </w:pPr>
      <w:rPr>
        <w:rFonts w:ascii="Symbol" w:hAnsi="Symbol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49047E7"/>
    <w:multiLevelType w:val="hybridMultilevel"/>
    <w:tmpl w:val="5C548BE2"/>
    <w:lvl w:ilvl="0" w:tplc="27A8B40A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9D0EA6"/>
    <w:multiLevelType w:val="hybridMultilevel"/>
    <w:tmpl w:val="52526A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92C09"/>
    <w:multiLevelType w:val="hybridMultilevel"/>
    <w:tmpl w:val="EEF84B42"/>
    <w:lvl w:ilvl="0" w:tplc="76840706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906D5"/>
    <w:multiLevelType w:val="hybridMultilevel"/>
    <w:tmpl w:val="AAEEFF1C"/>
    <w:lvl w:ilvl="0" w:tplc="803011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4F0916"/>
    <w:multiLevelType w:val="hybridMultilevel"/>
    <w:tmpl w:val="A2145CFE"/>
    <w:lvl w:ilvl="0" w:tplc="803011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406EC"/>
    <w:multiLevelType w:val="hybridMultilevel"/>
    <w:tmpl w:val="86248C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360" w:hanging="360"/>
      </w:pPr>
    </w:lvl>
    <w:lvl w:ilvl="1" w:tplc="DB527686">
      <w:start w:val="1"/>
      <w:numFmt w:val="lowerLetter"/>
      <w:lvlText w:val="%2."/>
      <w:lvlJc w:val="left"/>
      <w:pPr>
        <w:ind w:left="1080" w:hanging="360"/>
      </w:pPr>
    </w:lvl>
    <w:lvl w:ilvl="2" w:tplc="6D724D4C" w:tentative="1">
      <w:start w:val="1"/>
      <w:numFmt w:val="lowerRoman"/>
      <w:lvlText w:val="%3."/>
      <w:lvlJc w:val="right"/>
      <w:pPr>
        <w:ind w:left="1800" w:hanging="180"/>
      </w:pPr>
    </w:lvl>
    <w:lvl w:ilvl="3" w:tplc="DE1C5A6A" w:tentative="1">
      <w:start w:val="1"/>
      <w:numFmt w:val="decimal"/>
      <w:lvlText w:val="%4."/>
      <w:lvlJc w:val="left"/>
      <w:pPr>
        <w:ind w:left="2520" w:hanging="360"/>
      </w:pPr>
    </w:lvl>
    <w:lvl w:ilvl="4" w:tplc="F6445AD0" w:tentative="1">
      <w:start w:val="1"/>
      <w:numFmt w:val="lowerLetter"/>
      <w:lvlText w:val="%5."/>
      <w:lvlJc w:val="left"/>
      <w:pPr>
        <w:ind w:left="3240" w:hanging="360"/>
      </w:pPr>
    </w:lvl>
    <w:lvl w:ilvl="5" w:tplc="308CDAB0" w:tentative="1">
      <w:start w:val="1"/>
      <w:numFmt w:val="lowerRoman"/>
      <w:lvlText w:val="%6."/>
      <w:lvlJc w:val="right"/>
      <w:pPr>
        <w:ind w:left="3960" w:hanging="180"/>
      </w:pPr>
    </w:lvl>
    <w:lvl w:ilvl="6" w:tplc="52DA0A1A" w:tentative="1">
      <w:start w:val="1"/>
      <w:numFmt w:val="decimal"/>
      <w:lvlText w:val="%7."/>
      <w:lvlJc w:val="left"/>
      <w:pPr>
        <w:ind w:left="4680" w:hanging="360"/>
      </w:pPr>
    </w:lvl>
    <w:lvl w:ilvl="7" w:tplc="D0640E0E" w:tentative="1">
      <w:start w:val="1"/>
      <w:numFmt w:val="lowerLetter"/>
      <w:lvlText w:val="%8."/>
      <w:lvlJc w:val="left"/>
      <w:pPr>
        <w:ind w:left="5400" w:hanging="360"/>
      </w:pPr>
    </w:lvl>
    <w:lvl w:ilvl="8" w:tplc="73726B4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9"/>
  </w:num>
  <w:num w:numId="13">
    <w:abstractNumId w:val="24"/>
  </w:num>
  <w:num w:numId="14">
    <w:abstractNumId w:val="21"/>
  </w:num>
  <w:num w:numId="15">
    <w:abstractNumId w:val="20"/>
  </w:num>
  <w:num w:numId="16">
    <w:abstractNumId w:val="25"/>
  </w:num>
  <w:num w:numId="17">
    <w:abstractNumId w:val="23"/>
  </w:num>
  <w:num w:numId="18">
    <w:abstractNumId w:val="26"/>
  </w:num>
  <w:num w:numId="19">
    <w:abstractNumId w:val="27"/>
  </w:num>
  <w:num w:numId="20">
    <w:abstractNumId w:val="22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3D"/>
    <w:rsid w:val="00DD7A2C"/>
    <w:rsid w:val="00ED2E29"/>
    <w:rsid w:val="00EF7DD7"/>
    <w:rsid w:val="00F8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83D1"/>
  <w15:chartTrackingRefBased/>
  <w15:docId w15:val="{7AE03F8A-498F-4C1E-A464-6AAD49B5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93D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F8293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8293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8293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93D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F8293D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F8293D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WW8Num2z0">
    <w:name w:val="WW8Num2z0"/>
    <w:rsid w:val="00F8293D"/>
    <w:rPr>
      <w:i w:val="0"/>
    </w:rPr>
  </w:style>
  <w:style w:type="character" w:customStyle="1" w:styleId="WW8Num3z0">
    <w:name w:val="WW8Num3z0"/>
    <w:rsid w:val="00F8293D"/>
    <w:rPr>
      <w:rFonts w:ascii="Symbol" w:hAnsi="Symbol"/>
      <w:b w:val="0"/>
      <w:i w:val="0"/>
      <w:sz w:val="24"/>
    </w:rPr>
  </w:style>
  <w:style w:type="character" w:customStyle="1" w:styleId="WW8Num6z0">
    <w:name w:val="WW8Num6z0"/>
    <w:rsid w:val="00F8293D"/>
    <w:rPr>
      <w:b/>
    </w:rPr>
  </w:style>
  <w:style w:type="character" w:customStyle="1" w:styleId="WW8Num8z0">
    <w:name w:val="WW8Num8z0"/>
    <w:rsid w:val="00F8293D"/>
    <w:rPr>
      <w:rFonts w:ascii="Symbol" w:hAnsi="Symbol"/>
      <w:b w:val="0"/>
      <w:i w:val="0"/>
      <w:sz w:val="24"/>
    </w:rPr>
  </w:style>
  <w:style w:type="character" w:customStyle="1" w:styleId="WW8Num9z0">
    <w:name w:val="WW8Num9z0"/>
    <w:rsid w:val="00F8293D"/>
    <w:rPr>
      <w:rFonts w:ascii="Symbol" w:hAnsi="Symbol"/>
      <w:i w:val="0"/>
    </w:rPr>
  </w:style>
  <w:style w:type="character" w:customStyle="1" w:styleId="Absatz-Standardschriftart">
    <w:name w:val="Absatz-Standardschriftart"/>
    <w:rsid w:val="00F8293D"/>
  </w:style>
  <w:style w:type="character" w:customStyle="1" w:styleId="WW-Absatz-Standardschriftart">
    <w:name w:val="WW-Absatz-Standardschriftart"/>
    <w:rsid w:val="00F8293D"/>
  </w:style>
  <w:style w:type="character" w:customStyle="1" w:styleId="WW-Absatz-Standardschriftart1">
    <w:name w:val="WW-Absatz-Standardschriftart1"/>
    <w:rsid w:val="00F8293D"/>
  </w:style>
  <w:style w:type="character" w:customStyle="1" w:styleId="WW-Absatz-Standardschriftart11">
    <w:name w:val="WW-Absatz-Standardschriftart11"/>
    <w:rsid w:val="00F8293D"/>
  </w:style>
  <w:style w:type="character" w:customStyle="1" w:styleId="WW-Absatz-Standardschriftart111">
    <w:name w:val="WW-Absatz-Standardschriftart111"/>
    <w:rsid w:val="00F8293D"/>
  </w:style>
  <w:style w:type="character" w:customStyle="1" w:styleId="WW-Absatz-Standardschriftart1111">
    <w:name w:val="WW-Absatz-Standardschriftart1111"/>
    <w:rsid w:val="00F8293D"/>
  </w:style>
  <w:style w:type="character" w:customStyle="1" w:styleId="WW-Absatz-Standardschriftart11111">
    <w:name w:val="WW-Absatz-Standardschriftart11111"/>
    <w:rsid w:val="00F8293D"/>
  </w:style>
  <w:style w:type="character" w:customStyle="1" w:styleId="WW-Absatz-Standardschriftart111111">
    <w:name w:val="WW-Absatz-Standardschriftart111111"/>
    <w:rsid w:val="00F8293D"/>
  </w:style>
  <w:style w:type="character" w:customStyle="1" w:styleId="WW-Absatz-Standardschriftart1111111">
    <w:name w:val="WW-Absatz-Standardschriftart1111111"/>
    <w:rsid w:val="00F8293D"/>
  </w:style>
  <w:style w:type="character" w:customStyle="1" w:styleId="WW-Absatz-Standardschriftart11111111">
    <w:name w:val="WW-Absatz-Standardschriftart11111111"/>
    <w:rsid w:val="00F8293D"/>
  </w:style>
  <w:style w:type="character" w:customStyle="1" w:styleId="WW-Absatz-Standardschriftart111111111">
    <w:name w:val="WW-Absatz-Standardschriftart111111111"/>
    <w:rsid w:val="00F8293D"/>
  </w:style>
  <w:style w:type="character" w:customStyle="1" w:styleId="WW-Absatz-Standardschriftart1111111111">
    <w:name w:val="WW-Absatz-Standardschriftart1111111111"/>
    <w:rsid w:val="00F8293D"/>
  </w:style>
  <w:style w:type="character" w:customStyle="1" w:styleId="WW-Absatz-Standardschriftart11111111111">
    <w:name w:val="WW-Absatz-Standardschriftart11111111111"/>
    <w:rsid w:val="00F8293D"/>
  </w:style>
  <w:style w:type="character" w:customStyle="1" w:styleId="WW-Absatz-Standardschriftart111111111111">
    <w:name w:val="WW-Absatz-Standardschriftart111111111111"/>
    <w:rsid w:val="00F8293D"/>
  </w:style>
  <w:style w:type="character" w:customStyle="1" w:styleId="WW-Absatz-Standardschriftart1111111111111">
    <w:name w:val="WW-Absatz-Standardschriftart1111111111111"/>
    <w:rsid w:val="00F8293D"/>
  </w:style>
  <w:style w:type="character" w:customStyle="1" w:styleId="WW-Absatz-Standardschriftart11111111111111">
    <w:name w:val="WW-Absatz-Standardschriftart11111111111111"/>
    <w:rsid w:val="00F8293D"/>
  </w:style>
  <w:style w:type="character" w:customStyle="1" w:styleId="WW-Absatz-Standardschriftart111111111111111">
    <w:name w:val="WW-Absatz-Standardschriftart111111111111111"/>
    <w:rsid w:val="00F8293D"/>
  </w:style>
  <w:style w:type="character" w:customStyle="1" w:styleId="WW-Absatz-Standardschriftart1111111111111111">
    <w:name w:val="WW-Absatz-Standardschriftart1111111111111111"/>
    <w:rsid w:val="00F8293D"/>
  </w:style>
  <w:style w:type="character" w:customStyle="1" w:styleId="WW-Absatz-Standardschriftart11111111111111111">
    <w:name w:val="WW-Absatz-Standardschriftart11111111111111111"/>
    <w:rsid w:val="00F8293D"/>
  </w:style>
  <w:style w:type="character" w:customStyle="1" w:styleId="WW-Absatz-Standardschriftart111111111111111111">
    <w:name w:val="WW-Absatz-Standardschriftart111111111111111111"/>
    <w:rsid w:val="00F8293D"/>
  </w:style>
  <w:style w:type="character" w:customStyle="1" w:styleId="WW8Num7z0">
    <w:name w:val="WW8Num7z0"/>
    <w:rsid w:val="00F8293D"/>
    <w:rPr>
      <w:rFonts w:ascii="Symbol" w:hAnsi="Symbol"/>
    </w:rPr>
  </w:style>
  <w:style w:type="character" w:customStyle="1" w:styleId="WW8Num13z0">
    <w:name w:val="WW8Num13z0"/>
    <w:rsid w:val="00F8293D"/>
    <w:rPr>
      <w:rFonts w:ascii="Symbol" w:hAnsi="Symbol"/>
      <w:b w:val="0"/>
      <w:i w:val="0"/>
      <w:sz w:val="24"/>
    </w:rPr>
  </w:style>
  <w:style w:type="character" w:customStyle="1" w:styleId="WW8Num14z0">
    <w:name w:val="WW8Num14z0"/>
    <w:rsid w:val="00F8293D"/>
    <w:rPr>
      <w:rFonts w:ascii="Symbol" w:hAnsi="Symbol"/>
      <w:b w:val="0"/>
      <w:i w:val="0"/>
    </w:rPr>
  </w:style>
  <w:style w:type="character" w:customStyle="1" w:styleId="WW-Absatz-Standardschriftart1111111111111111111">
    <w:name w:val="WW-Absatz-Standardschriftart1111111111111111111"/>
    <w:rsid w:val="00F8293D"/>
  </w:style>
  <w:style w:type="character" w:customStyle="1" w:styleId="WW-Absatz-Standardschriftart11111111111111111111">
    <w:name w:val="WW-Absatz-Standardschriftart11111111111111111111"/>
    <w:rsid w:val="00F8293D"/>
  </w:style>
  <w:style w:type="character" w:customStyle="1" w:styleId="WW-Absatz-Standardschriftart111111111111111111111">
    <w:name w:val="WW-Absatz-Standardschriftart111111111111111111111"/>
    <w:rsid w:val="00F8293D"/>
  </w:style>
  <w:style w:type="character" w:customStyle="1" w:styleId="WW-Absatz-Standardschriftart1111111111111111111111">
    <w:name w:val="WW-Absatz-Standardschriftart1111111111111111111111"/>
    <w:rsid w:val="00F8293D"/>
  </w:style>
  <w:style w:type="character" w:customStyle="1" w:styleId="WW-Absatz-Standardschriftart11111111111111111111111">
    <w:name w:val="WW-Absatz-Standardschriftart11111111111111111111111"/>
    <w:rsid w:val="00F8293D"/>
  </w:style>
  <w:style w:type="character" w:customStyle="1" w:styleId="WW8Num4z0">
    <w:name w:val="WW8Num4z0"/>
    <w:rsid w:val="00F8293D"/>
    <w:rPr>
      <w:rFonts w:ascii="Symbol" w:hAnsi="Symbol"/>
      <w:i w:val="0"/>
    </w:rPr>
  </w:style>
  <w:style w:type="character" w:customStyle="1" w:styleId="WW8Num5z0">
    <w:name w:val="WW8Num5z0"/>
    <w:rsid w:val="00F8293D"/>
    <w:rPr>
      <w:rFonts w:ascii="Symbol" w:hAnsi="Symbol"/>
    </w:rPr>
  </w:style>
  <w:style w:type="character" w:customStyle="1" w:styleId="WW8Num10z0">
    <w:name w:val="WW8Num10z0"/>
    <w:rsid w:val="00F8293D"/>
    <w:rPr>
      <w:rFonts w:ascii="Symbol" w:hAnsi="Symbol"/>
      <w:b w:val="0"/>
      <w:i w:val="0"/>
    </w:rPr>
  </w:style>
  <w:style w:type="character" w:customStyle="1" w:styleId="WW8Num12z0">
    <w:name w:val="WW8Num12z0"/>
    <w:rsid w:val="00F8293D"/>
    <w:rPr>
      <w:rFonts w:ascii="Symbol" w:hAnsi="Symbol"/>
      <w:sz w:val="24"/>
    </w:rPr>
  </w:style>
  <w:style w:type="character" w:customStyle="1" w:styleId="WW8Num16z0">
    <w:name w:val="WW8Num16z0"/>
    <w:rsid w:val="00F8293D"/>
    <w:rPr>
      <w:rFonts w:ascii="Symbol" w:hAnsi="Symbol"/>
    </w:rPr>
  </w:style>
  <w:style w:type="character" w:customStyle="1" w:styleId="WW8Num17z0">
    <w:name w:val="WW8Num17z0"/>
    <w:rsid w:val="00F8293D"/>
    <w:rPr>
      <w:rFonts w:ascii="Symbol" w:hAnsi="Symbol"/>
      <w:b w:val="0"/>
      <w:i w:val="0"/>
    </w:rPr>
  </w:style>
  <w:style w:type="character" w:customStyle="1" w:styleId="WW8Num23z0">
    <w:name w:val="WW8Num23z0"/>
    <w:rsid w:val="00F8293D"/>
    <w:rPr>
      <w:i w:val="0"/>
    </w:rPr>
  </w:style>
  <w:style w:type="character" w:customStyle="1" w:styleId="WW8Num23z1">
    <w:name w:val="WW8Num23z1"/>
    <w:rsid w:val="00F8293D"/>
    <w:rPr>
      <w:rFonts w:ascii="Courier New" w:hAnsi="Courier New" w:cs="Courier New"/>
    </w:rPr>
  </w:style>
  <w:style w:type="character" w:customStyle="1" w:styleId="WW8Num23z2">
    <w:name w:val="WW8Num23z2"/>
    <w:rsid w:val="00F8293D"/>
    <w:rPr>
      <w:rFonts w:ascii="Wingdings" w:hAnsi="Wingdings"/>
    </w:rPr>
  </w:style>
  <w:style w:type="character" w:customStyle="1" w:styleId="Domylnaczcionkaakapitu1">
    <w:name w:val="Domyślna czcionka akapitu1"/>
    <w:rsid w:val="00F8293D"/>
  </w:style>
  <w:style w:type="character" w:customStyle="1" w:styleId="WW-Absatz-Standardschriftart111111111111111111111111">
    <w:name w:val="WW-Absatz-Standardschriftart111111111111111111111111"/>
    <w:rsid w:val="00F8293D"/>
  </w:style>
  <w:style w:type="character" w:customStyle="1" w:styleId="WW-Absatz-Standardschriftart1111111111111111111111111">
    <w:name w:val="WW-Absatz-Standardschriftart1111111111111111111111111"/>
    <w:rsid w:val="00F8293D"/>
  </w:style>
  <w:style w:type="character" w:customStyle="1" w:styleId="WW-Absatz-Standardschriftart11111111111111111111111111">
    <w:name w:val="WW-Absatz-Standardschriftart11111111111111111111111111"/>
    <w:rsid w:val="00F8293D"/>
  </w:style>
  <w:style w:type="character" w:customStyle="1" w:styleId="WW-Absatz-Standardschriftart111111111111111111111111111">
    <w:name w:val="WW-Absatz-Standardschriftart111111111111111111111111111"/>
    <w:rsid w:val="00F8293D"/>
  </w:style>
  <w:style w:type="character" w:customStyle="1" w:styleId="WW-Absatz-Standardschriftart1111111111111111111111111111">
    <w:name w:val="WW-Absatz-Standardschriftart1111111111111111111111111111"/>
    <w:rsid w:val="00F8293D"/>
  </w:style>
  <w:style w:type="character" w:customStyle="1" w:styleId="WW-Absatz-Standardschriftart11111111111111111111111111111">
    <w:name w:val="WW-Absatz-Standardschriftart11111111111111111111111111111"/>
    <w:rsid w:val="00F8293D"/>
  </w:style>
  <w:style w:type="character" w:customStyle="1" w:styleId="WW-Absatz-Standardschriftart111111111111111111111111111111">
    <w:name w:val="WW-Absatz-Standardschriftart111111111111111111111111111111"/>
    <w:rsid w:val="00F8293D"/>
  </w:style>
  <w:style w:type="character" w:customStyle="1" w:styleId="WW-Absatz-Standardschriftart1111111111111111111111111111111">
    <w:name w:val="WW-Absatz-Standardschriftart1111111111111111111111111111111"/>
    <w:rsid w:val="00F8293D"/>
  </w:style>
  <w:style w:type="character" w:customStyle="1" w:styleId="WW8Num11z0">
    <w:name w:val="WW8Num11z0"/>
    <w:rsid w:val="00F8293D"/>
    <w:rPr>
      <w:i w:val="0"/>
    </w:rPr>
  </w:style>
  <w:style w:type="character" w:customStyle="1" w:styleId="WW-Absatz-Standardschriftart11111111111111111111111111111111">
    <w:name w:val="WW-Absatz-Standardschriftart11111111111111111111111111111111"/>
    <w:rsid w:val="00F8293D"/>
  </w:style>
  <w:style w:type="character" w:customStyle="1" w:styleId="WW-Absatz-Standardschriftart111111111111111111111111111111111">
    <w:name w:val="WW-Absatz-Standardschriftart111111111111111111111111111111111"/>
    <w:rsid w:val="00F8293D"/>
  </w:style>
  <w:style w:type="character" w:customStyle="1" w:styleId="WW-Absatz-Standardschriftart1111111111111111111111111111111111">
    <w:name w:val="WW-Absatz-Standardschriftart1111111111111111111111111111111111"/>
    <w:rsid w:val="00F8293D"/>
  </w:style>
  <w:style w:type="character" w:customStyle="1" w:styleId="WW-Absatz-Standardschriftart11111111111111111111111111111111111">
    <w:name w:val="WW-Absatz-Standardschriftart11111111111111111111111111111111111"/>
    <w:rsid w:val="00F8293D"/>
  </w:style>
  <w:style w:type="character" w:customStyle="1" w:styleId="WW-Absatz-Standardschriftart111111111111111111111111111111111111">
    <w:name w:val="WW-Absatz-Standardschriftart111111111111111111111111111111111111"/>
    <w:rsid w:val="00F8293D"/>
  </w:style>
  <w:style w:type="character" w:customStyle="1" w:styleId="WW-Absatz-Standardschriftart1111111111111111111111111111111111111">
    <w:name w:val="WW-Absatz-Standardschriftart1111111111111111111111111111111111111"/>
    <w:rsid w:val="00F8293D"/>
  </w:style>
  <w:style w:type="character" w:customStyle="1" w:styleId="WW-Absatz-Standardschriftart11111111111111111111111111111111111111">
    <w:name w:val="WW-Absatz-Standardschriftart11111111111111111111111111111111111111"/>
    <w:rsid w:val="00F8293D"/>
  </w:style>
  <w:style w:type="character" w:customStyle="1" w:styleId="Domylnaczcionkaakapitu2">
    <w:name w:val="Domyślna czcionka akapitu2"/>
    <w:rsid w:val="00F8293D"/>
  </w:style>
  <w:style w:type="character" w:customStyle="1" w:styleId="TekstprzypisukocowegoZnak">
    <w:name w:val="Tekst przypisu końcowego Znak"/>
    <w:rsid w:val="00F8293D"/>
    <w:rPr>
      <w:sz w:val="20"/>
      <w:szCs w:val="20"/>
    </w:rPr>
  </w:style>
  <w:style w:type="character" w:customStyle="1" w:styleId="Odwoanieprzypisukocowego1">
    <w:name w:val="Odwołanie przypisu końcowego1"/>
    <w:rsid w:val="00F8293D"/>
    <w:rPr>
      <w:vertAlign w:val="superscript"/>
    </w:rPr>
  </w:style>
  <w:style w:type="character" w:customStyle="1" w:styleId="Znakinumeracji">
    <w:name w:val="Znaki numeracji"/>
    <w:rsid w:val="00F8293D"/>
  </w:style>
  <w:style w:type="character" w:styleId="Hipercze">
    <w:name w:val="Hyperlink"/>
    <w:rsid w:val="00F8293D"/>
    <w:rPr>
      <w:color w:val="000080"/>
      <w:u w:val="single"/>
    </w:rPr>
  </w:style>
  <w:style w:type="character" w:customStyle="1" w:styleId="Symbolewypunktowania">
    <w:name w:val="Symbole wypunktowania"/>
    <w:rsid w:val="00F8293D"/>
    <w:rPr>
      <w:rFonts w:ascii="OpenSymbol" w:eastAsia="OpenSymbol" w:hAnsi="OpenSymbol" w:cs="OpenSymbol"/>
    </w:rPr>
  </w:style>
  <w:style w:type="character" w:styleId="Uwydatnienie">
    <w:name w:val="Emphasis"/>
    <w:qFormat/>
    <w:rsid w:val="00F8293D"/>
    <w:rPr>
      <w:i/>
      <w:iCs/>
    </w:rPr>
  </w:style>
  <w:style w:type="character" w:customStyle="1" w:styleId="WW8Num22z0">
    <w:name w:val="WW8Num22z0"/>
    <w:rsid w:val="00F8293D"/>
    <w:rPr>
      <w:i w:val="0"/>
    </w:rPr>
  </w:style>
  <w:style w:type="character" w:customStyle="1" w:styleId="ListLabel1">
    <w:name w:val="ListLabel 1"/>
    <w:rsid w:val="00F8293D"/>
    <w:rPr>
      <w:b/>
    </w:rPr>
  </w:style>
  <w:style w:type="character" w:customStyle="1" w:styleId="TekstpodstawowywcityZnak">
    <w:name w:val="Tekst podstawowy wcięty Znak"/>
    <w:rsid w:val="00F8293D"/>
    <w:rPr>
      <w:sz w:val="24"/>
      <w:szCs w:val="24"/>
    </w:rPr>
  </w:style>
  <w:style w:type="character" w:customStyle="1" w:styleId="TekstprzypisudolnegoZnak">
    <w:name w:val="Tekst przypisu dolnego Znak"/>
    <w:rsid w:val="00F8293D"/>
    <w:rPr>
      <w:rFonts w:ascii="Calibri" w:eastAsia="Calibri" w:hAnsi="Calibri"/>
    </w:rPr>
  </w:style>
  <w:style w:type="character" w:customStyle="1" w:styleId="Znakiprzypiswdolnych">
    <w:name w:val="Znaki przypisów dolnych"/>
    <w:rsid w:val="00F8293D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8293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F829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8293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F8293D"/>
  </w:style>
  <w:style w:type="paragraph" w:customStyle="1" w:styleId="Podpis2">
    <w:name w:val="Podpis2"/>
    <w:basedOn w:val="Normalny"/>
    <w:rsid w:val="00F8293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8293D"/>
    <w:pPr>
      <w:suppressLineNumbers/>
    </w:pPr>
  </w:style>
  <w:style w:type="paragraph" w:customStyle="1" w:styleId="Nagwek10">
    <w:name w:val="Nagłówek1"/>
    <w:basedOn w:val="Normalny"/>
    <w:next w:val="Tekstpodstawowy"/>
    <w:rsid w:val="00F8293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F8293D"/>
    <w:pPr>
      <w:suppressLineNumbers/>
      <w:spacing w:before="120" w:after="120"/>
    </w:pPr>
    <w:rPr>
      <w:i/>
      <w:iCs/>
    </w:rPr>
  </w:style>
  <w:style w:type="paragraph" w:customStyle="1" w:styleId="Tekstprzypisukocowego1">
    <w:name w:val="Tekst przypisu końcowego1"/>
    <w:basedOn w:val="Normalny"/>
    <w:rsid w:val="00F8293D"/>
    <w:pPr>
      <w:spacing w:line="100" w:lineRule="atLeast"/>
    </w:pPr>
    <w:rPr>
      <w:sz w:val="20"/>
      <w:szCs w:val="20"/>
    </w:rPr>
  </w:style>
  <w:style w:type="paragraph" w:customStyle="1" w:styleId="Zawartotabeli">
    <w:name w:val="Zawartość tabeli"/>
    <w:basedOn w:val="Normalny"/>
    <w:rsid w:val="00F8293D"/>
    <w:pPr>
      <w:suppressLineNumbers/>
    </w:pPr>
  </w:style>
  <w:style w:type="paragraph" w:customStyle="1" w:styleId="Nagwektabeli">
    <w:name w:val="Nagłówek tabeli"/>
    <w:basedOn w:val="Zawartotabeli"/>
    <w:rsid w:val="00F8293D"/>
    <w:pPr>
      <w:jc w:val="center"/>
    </w:pPr>
    <w:rPr>
      <w:b/>
      <w:bCs/>
    </w:rPr>
  </w:style>
  <w:style w:type="paragraph" w:customStyle="1" w:styleId="Default">
    <w:name w:val="Default"/>
    <w:rsid w:val="00F8293D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F8293D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93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F8293D"/>
    <w:pPr>
      <w:autoSpaceDE w:val="0"/>
      <w:spacing w:before="90" w:line="380" w:lineRule="atLeast"/>
      <w:jc w:val="center"/>
    </w:pPr>
    <w:rPr>
      <w:b/>
      <w:w w:val="89"/>
      <w:sz w:val="31"/>
      <w:szCs w:val="20"/>
    </w:rPr>
  </w:style>
  <w:style w:type="character" w:customStyle="1" w:styleId="TytuZnak">
    <w:name w:val="Tytuł Znak"/>
    <w:basedOn w:val="Domylnaczcionkaakapitu"/>
    <w:link w:val="Tytu"/>
    <w:rsid w:val="00F8293D"/>
    <w:rPr>
      <w:rFonts w:ascii="Times New Roman" w:eastAsia="SimSun" w:hAnsi="Times New Roman" w:cs="Mangal"/>
      <w:b/>
      <w:w w:val="89"/>
      <w:kern w:val="1"/>
      <w:sz w:val="31"/>
      <w:szCs w:val="20"/>
      <w:lang w:eastAsia="hi-IN" w:bidi="hi-IN"/>
    </w:rPr>
  </w:style>
  <w:style w:type="paragraph" w:styleId="Podtytu">
    <w:name w:val="Subtitle"/>
    <w:basedOn w:val="Nagwek10"/>
    <w:next w:val="Tekstpodstawowy"/>
    <w:link w:val="PodtytuZnak"/>
    <w:uiPriority w:val="11"/>
    <w:qFormat/>
    <w:rsid w:val="00F8293D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F8293D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F8293D"/>
    <w:pPr>
      <w:ind w:left="360"/>
      <w:jc w:val="both"/>
    </w:pPr>
    <w:rPr>
      <w:szCs w:val="20"/>
    </w:rPr>
  </w:style>
  <w:style w:type="paragraph" w:styleId="NormalnyWeb">
    <w:name w:val="Normal (Web)"/>
    <w:basedOn w:val="Normalny"/>
    <w:rsid w:val="00F8293D"/>
    <w:pPr>
      <w:spacing w:before="280" w:after="280"/>
    </w:pPr>
  </w:style>
  <w:style w:type="paragraph" w:styleId="Nagwek">
    <w:name w:val="header"/>
    <w:basedOn w:val="Normalny"/>
    <w:link w:val="NagwekZnak"/>
    <w:uiPriority w:val="99"/>
    <w:rsid w:val="00F8293D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93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F8293D"/>
    <w:pPr>
      <w:ind w:left="720"/>
    </w:pPr>
  </w:style>
  <w:style w:type="paragraph" w:styleId="Tekstpodstawowywcity">
    <w:name w:val="Body Text Indent"/>
    <w:basedOn w:val="Normalny"/>
    <w:link w:val="TekstpodstawowywcityZnak1"/>
    <w:rsid w:val="00F8293D"/>
    <w:pPr>
      <w:spacing w:after="120"/>
      <w:ind w:left="283"/>
    </w:pPr>
    <w:rPr>
      <w:rFonts w:eastAsia="Times New Roman" w:cs="Times New Roman"/>
      <w:lang w:eastAsia="ar-SA" w:bidi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829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F8293D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Tekstprzypisudolnego">
    <w:name w:val="footnote text"/>
    <w:basedOn w:val="Normalny"/>
    <w:link w:val="TekstprzypisudolnegoZnak1"/>
    <w:rsid w:val="00F8293D"/>
    <w:pPr>
      <w:suppressAutoHyphens w:val="0"/>
    </w:pPr>
    <w:rPr>
      <w:rFonts w:ascii="Calibri" w:eastAsia="Calibri" w:hAnsi="Calibri" w:cs="Times New Roman"/>
      <w:sz w:val="20"/>
      <w:szCs w:val="20"/>
      <w:lang w:eastAsia="ar-SA" w:bidi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8293D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Nierozpoznanawzmianka">
    <w:name w:val="Unresolved Mention"/>
    <w:uiPriority w:val="99"/>
    <w:semiHidden/>
    <w:unhideWhenUsed/>
    <w:rsid w:val="00F8293D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F8293D"/>
    <w:rPr>
      <w:color w:val="954F72"/>
      <w:u w:val="single"/>
    </w:rPr>
  </w:style>
  <w:style w:type="character" w:styleId="Odwoanieprzypisudolnego">
    <w:name w:val="footnote reference"/>
    <w:uiPriority w:val="99"/>
    <w:unhideWhenUsed/>
    <w:rsid w:val="00F8293D"/>
    <w:rPr>
      <w:vertAlign w:val="superscript"/>
    </w:rPr>
  </w:style>
  <w:style w:type="table" w:styleId="Tabela-Siatka">
    <w:name w:val="Table Grid"/>
    <w:basedOn w:val="Standardowy"/>
    <w:uiPriority w:val="39"/>
    <w:rsid w:val="00F82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293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93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Pogrubienie">
    <w:name w:val="Strong"/>
    <w:uiPriority w:val="22"/>
    <w:qFormat/>
    <w:rsid w:val="00F82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1704</Words>
  <Characters>10226</Characters>
  <Application>Microsoft Office Word</Application>
  <DocSecurity>0</DocSecurity>
  <Lines>85</Lines>
  <Paragraphs>23</Paragraphs>
  <ScaleCrop>false</ScaleCrop>
  <Company/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2</cp:revision>
  <dcterms:created xsi:type="dcterms:W3CDTF">2020-06-04T11:19:00Z</dcterms:created>
  <dcterms:modified xsi:type="dcterms:W3CDTF">2020-06-04T11:53:00Z</dcterms:modified>
</cp:coreProperties>
</file>