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DB814" w14:textId="77777777" w:rsidR="004946DD" w:rsidRPr="00FE05E8" w:rsidRDefault="004946DD" w:rsidP="004946DD">
      <w:pPr>
        <w:suppressAutoHyphens/>
        <w:spacing w:line="276" w:lineRule="auto"/>
        <w:jc w:val="right"/>
        <w:rPr>
          <w:rFonts w:ascii="Lato" w:hAnsi="Lato"/>
          <w:sz w:val="22"/>
          <w:szCs w:val="22"/>
          <w:lang w:eastAsia="ar-SA"/>
        </w:rPr>
      </w:pPr>
      <w:r w:rsidRPr="00FE05E8">
        <w:rPr>
          <w:rFonts w:ascii="Lato" w:hAnsi="Lato"/>
          <w:sz w:val="22"/>
          <w:szCs w:val="22"/>
          <w:lang w:eastAsia="ar-SA"/>
        </w:rPr>
        <w:t>Załącznik nr 1 - Formularz oferty</w:t>
      </w:r>
    </w:p>
    <w:p w14:paraId="132BB66E" w14:textId="77777777" w:rsidR="004946DD" w:rsidRPr="00971647" w:rsidRDefault="004946DD" w:rsidP="004946DD">
      <w:pPr>
        <w:suppressAutoHyphens/>
        <w:spacing w:line="276" w:lineRule="auto"/>
        <w:jc w:val="both"/>
        <w:rPr>
          <w:rFonts w:ascii="Lato" w:hAnsi="Lato"/>
          <w:lang w:eastAsia="ar-SA"/>
        </w:rPr>
      </w:pPr>
    </w:p>
    <w:p w14:paraId="0F024CC4" w14:textId="77777777" w:rsidR="004946DD" w:rsidRPr="00971647" w:rsidRDefault="004946DD" w:rsidP="004946DD">
      <w:pPr>
        <w:suppressAutoHyphens/>
        <w:spacing w:line="276" w:lineRule="auto"/>
        <w:rPr>
          <w:rFonts w:ascii="Lato" w:hAnsi="Lato"/>
          <w:lang w:eastAsia="ar-SA"/>
        </w:rPr>
      </w:pPr>
      <w:r w:rsidRPr="00971647">
        <w:rPr>
          <w:rFonts w:ascii="Lato" w:hAnsi="Lato"/>
          <w:lang w:eastAsia="ar-SA"/>
        </w:rPr>
        <w:t>…....................................................</w:t>
      </w:r>
    </w:p>
    <w:p w14:paraId="6647B485" w14:textId="77777777" w:rsidR="004946DD" w:rsidRPr="00971647" w:rsidRDefault="004946DD" w:rsidP="004946DD">
      <w:pPr>
        <w:suppressAutoHyphens/>
        <w:spacing w:line="276" w:lineRule="auto"/>
        <w:rPr>
          <w:rFonts w:ascii="Lato" w:hAnsi="Lato"/>
          <w:lang w:eastAsia="ar-SA"/>
        </w:rPr>
      </w:pPr>
      <w:r w:rsidRPr="00971647">
        <w:rPr>
          <w:rFonts w:ascii="Lato" w:hAnsi="Lato"/>
          <w:lang w:eastAsia="ar-SA"/>
        </w:rPr>
        <w:t xml:space="preserve">/pieczęć oferenta, imię, nazwisko, adres albo nazwa </w:t>
      </w:r>
    </w:p>
    <w:p w14:paraId="67E550CB" w14:textId="77777777" w:rsidR="004946DD" w:rsidRPr="00971647" w:rsidRDefault="004946DD" w:rsidP="004946DD">
      <w:pPr>
        <w:suppressAutoHyphens/>
        <w:spacing w:line="276" w:lineRule="auto"/>
        <w:rPr>
          <w:rFonts w:ascii="Lato" w:hAnsi="Lato"/>
          <w:lang w:eastAsia="ar-SA"/>
        </w:rPr>
      </w:pPr>
      <w:r w:rsidRPr="00971647">
        <w:rPr>
          <w:rFonts w:ascii="Lato" w:hAnsi="Lato"/>
          <w:lang w:eastAsia="ar-SA"/>
        </w:rPr>
        <w:t>lub firma lub siedziba oferenta/</w:t>
      </w:r>
    </w:p>
    <w:p w14:paraId="63596CF6" w14:textId="77777777" w:rsidR="004946DD" w:rsidRPr="00971647" w:rsidRDefault="004946DD" w:rsidP="004946DD">
      <w:pPr>
        <w:suppressAutoHyphens/>
        <w:spacing w:line="276" w:lineRule="auto"/>
        <w:rPr>
          <w:rFonts w:ascii="Lato" w:hAnsi="Lato"/>
          <w:lang w:eastAsia="ar-SA"/>
        </w:rPr>
      </w:pPr>
      <w:r w:rsidRPr="00971647">
        <w:rPr>
          <w:rFonts w:ascii="Lato" w:hAnsi="Lato"/>
          <w:lang w:eastAsia="ar-SA"/>
        </w:rPr>
        <w:t>NIP: …...............................................</w:t>
      </w:r>
    </w:p>
    <w:p w14:paraId="78B604D0" w14:textId="77777777" w:rsidR="004946DD" w:rsidRPr="00971647" w:rsidRDefault="004946DD" w:rsidP="004946DD">
      <w:pPr>
        <w:suppressAutoHyphens/>
        <w:spacing w:line="276" w:lineRule="auto"/>
        <w:rPr>
          <w:rFonts w:ascii="Lato" w:hAnsi="Lato"/>
          <w:lang w:eastAsia="ar-SA"/>
        </w:rPr>
      </w:pPr>
    </w:p>
    <w:p w14:paraId="79E38B88" w14:textId="77777777" w:rsidR="004946DD" w:rsidRPr="00971647" w:rsidRDefault="004946DD" w:rsidP="004946DD">
      <w:pPr>
        <w:suppressAutoHyphens/>
        <w:spacing w:line="276" w:lineRule="auto"/>
        <w:rPr>
          <w:rFonts w:ascii="Lato" w:hAnsi="Lato"/>
          <w:lang w:val="de-DE" w:eastAsia="ar-SA"/>
        </w:rPr>
      </w:pPr>
    </w:p>
    <w:p w14:paraId="296CD6DF" w14:textId="77777777" w:rsidR="004946DD" w:rsidRPr="00971647" w:rsidRDefault="004946DD" w:rsidP="004946DD">
      <w:pPr>
        <w:keepNext/>
        <w:numPr>
          <w:ilvl w:val="0"/>
          <w:numId w:val="1"/>
        </w:numPr>
        <w:suppressAutoHyphens/>
        <w:spacing w:line="276" w:lineRule="auto"/>
        <w:jc w:val="center"/>
        <w:outlineLvl w:val="0"/>
        <w:rPr>
          <w:rFonts w:ascii="Lato" w:hAnsi="Lato"/>
          <w:b/>
          <w:lang w:eastAsia="ar-SA"/>
        </w:rPr>
      </w:pPr>
      <w:r w:rsidRPr="00971647">
        <w:rPr>
          <w:rFonts w:ascii="Lato" w:hAnsi="Lato"/>
          <w:b/>
          <w:lang w:eastAsia="ar-SA"/>
        </w:rPr>
        <w:t>OFERTA</w:t>
      </w:r>
    </w:p>
    <w:p w14:paraId="4F7BE33B" w14:textId="77777777" w:rsidR="004946DD" w:rsidRPr="00971647" w:rsidRDefault="004946DD" w:rsidP="004946DD">
      <w:pPr>
        <w:suppressAutoHyphens/>
        <w:spacing w:line="276" w:lineRule="auto"/>
        <w:jc w:val="center"/>
        <w:rPr>
          <w:rFonts w:ascii="Lato" w:hAnsi="Lato"/>
          <w:b/>
          <w:lang w:eastAsia="ar-SA"/>
        </w:rPr>
      </w:pPr>
      <w:r w:rsidRPr="00971647">
        <w:rPr>
          <w:rFonts w:ascii="Lato" w:hAnsi="Lato"/>
          <w:b/>
          <w:lang w:eastAsia="ar-SA"/>
        </w:rPr>
        <w:t>dla</w:t>
      </w:r>
    </w:p>
    <w:p w14:paraId="5EC92D71" w14:textId="77777777" w:rsidR="004946DD" w:rsidRPr="00971647" w:rsidRDefault="004946DD" w:rsidP="004946DD">
      <w:pPr>
        <w:suppressAutoHyphens/>
        <w:spacing w:line="276" w:lineRule="auto"/>
        <w:jc w:val="center"/>
        <w:rPr>
          <w:rFonts w:ascii="Lato" w:hAnsi="Lato"/>
          <w:b/>
          <w:lang w:eastAsia="ar-SA"/>
        </w:rPr>
      </w:pPr>
      <w:r w:rsidRPr="00971647">
        <w:rPr>
          <w:rFonts w:ascii="Lato" w:hAnsi="Lato"/>
          <w:b/>
          <w:lang w:eastAsia="ar-SA"/>
        </w:rPr>
        <w:t>Magurskiego Parku Narodowego</w:t>
      </w:r>
    </w:p>
    <w:p w14:paraId="66E12E2D" w14:textId="77777777" w:rsidR="004946DD" w:rsidRPr="00971647" w:rsidRDefault="004946DD" w:rsidP="004946DD">
      <w:pPr>
        <w:suppressAutoHyphens/>
        <w:spacing w:line="276" w:lineRule="auto"/>
        <w:jc w:val="both"/>
        <w:rPr>
          <w:rFonts w:ascii="Lato" w:hAnsi="Lato"/>
          <w:b/>
          <w:lang w:eastAsia="ar-SA"/>
        </w:rPr>
      </w:pPr>
    </w:p>
    <w:p w14:paraId="67B5644A" w14:textId="77777777" w:rsidR="004946DD" w:rsidRPr="00971647" w:rsidRDefault="004946DD" w:rsidP="004946DD">
      <w:pPr>
        <w:suppressAutoHyphens/>
        <w:spacing w:line="276" w:lineRule="auto"/>
        <w:jc w:val="both"/>
        <w:rPr>
          <w:rFonts w:ascii="Lato" w:hAnsi="Lato"/>
          <w:lang w:eastAsia="ar-SA"/>
        </w:rPr>
      </w:pPr>
      <w:r w:rsidRPr="00971647">
        <w:rPr>
          <w:rFonts w:ascii="Lato" w:hAnsi="Lato"/>
          <w:lang w:eastAsia="ar-SA"/>
        </w:rPr>
        <w:t xml:space="preserve">Nawiązując do ogłoszonego </w:t>
      </w:r>
      <w:r w:rsidRPr="005C46F2">
        <w:rPr>
          <w:rFonts w:ascii="Lato" w:hAnsi="Lato"/>
          <w:lang w:eastAsia="ar-SA"/>
        </w:rPr>
        <w:t>przetargu nr ZP-370-1-</w:t>
      </w:r>
      <w:r>
        <w:rPr>
          <w:rFonts w:ascii="Lato" w:hAnsi="Lato"/>
          <w:lang w:eastAsia="ar-SA"/>
        </w:rPr>
        <w:t>20</w:t>
      </w:r>
      <w:r w:rsidRPr="005C46F2">
        <w:rPr>
          <w:rFonts w:ascii="Lato" w:hAnsi="Lato"/>
          <w:lang w:eastAsia="ar-SA"/>
        </w:rPr>
        <w:t>/23 na</w:t>
      </w:r>
      <w:r w:rsidRPr="00971647">
        <w:rPr>
          <w:rFonts w:ascii="Lato" w:hAnsi="Lato"/>
          <w:lang w:eastAsia="ar-SA"/>
        </w:rPr>
        <w:t xml:space="preserve"> najem</w:t>
      </w:r>
      <w:r w:rsidRPr="00971647">
        <w:rPr>
          <w:rFonts w:ascii="Lato" w:hAnsi="Lato"/>
          <w:b/>
          <w:lang w:eastAsia="ar-SA"/>
        </w:rPr>
        <w:t xml:space="preserve"> </w:t>
      </w:r>
      <w:r w:rsidRPr="00971647">
        <w:rPr>
          <w:rFonts w:ascii="Lato" w:hAnsi="Lato"/>
          <w:lang w:eastAsia="ar-SA"/>
        </w:rPr>
        <w:t xml:space="preserve">miejsca na wieży antenowej </w:t>
      </w:r>
      <w:r w:rsidRPr="00971647">
        <w:rPr>
          <w:rFonts w:ascii="Lato" w:hAnsi="Lato"/>
        </w:rPr>
        <w:t xml:space="preserve">na wysokości </w:t>
      </w:r>
      <w:smartTag w:uri="urn:schemas-microsoft-com:office:smarttags" w:element="metricconverter">
        <w:smartTagPr>
          <w:attr w:name="ProductID" w:val="17 m"/>
        </w:smartTagPr>
        <w:r w:rsidRPr="00971647">
          <w:rPr>
            <w:rFonts w:ascii="Lato" w:hAnsi="Lato"/>
          </w:rPr>
          <w:t>17 m</w:t>
        </w:r>
      </w:smartTag>
      <w:r w:rsidRPr="00971647">
        <w:rPr>
          <w:rFonts w:ascii="Lato" w:hAnsi="Lato"/>
        </w:rPr>
        <w:t xml:space="preserve"> </w:t>
      </w:r>
      <w:proofErr w:type="spellStart"/>
      <w:r w:rsidRPr="00971647">
        <w:rPr>
          <w:rFonts w:ascii="Lato" w:hAnsi="Lato"/>
        </w:rPr>
        <w:t>n.p.g</w:t>
      </w:r>
      <w:proofErr w:type="spellEnd"/>
      <w:r w:rsidRPr="00971647">
        <w:rPr>
          <w:rFonts w:ascii="Lato" w:hAnsi="Lato"/>
        </w:rPr>
        <w:t xml:space="preserve">. i 27 m </w:t>
      </w:r>
      <w:proofErr w:type="spellStart"/>
      <w:r w:rsidRPr="00971647">
        <w:rPr>
          <w:rFonts w:ascii="Lato" w:hAnsi="Lato"/>
        </w:rPr>
        <w:t>n.p.g</w:t>
      </w:r>
      <w:proofErr w:type="spellEnd"/>
      <w:r w:rsidRPr="00971647">
        <w:rPr>
          <w:rFonts w:ascii="Lato" w:hAnsi="Lato"/>
        </w:rPr>
        <w:t xml:space="preserve">. pod montaż anteny GSM nadawczo odbiorczej oraz anteny radiolinii i tras kablowych oraz powierzchni ok. </w:t>
      </w:r>
      <w:smartTag w:uri="urn:schemas-microsoft-com:office:smarttags" w:element="metricconverter">
        <w:smartTagPr>
          <w:attr w:name="ProductID" w:val="1 m2"/>
        </w:smartTagPr>
        <w:r w:rsidRPr="00971647">
          <w:rPr>
            <w:rFonts w:ascii="Lato" w:hAnsi="Lato"/>
          </w:rPr>
          <w:t>1 m</w:t>
        </w:r>
        <w:r w:rsidRPr="00971647">
          <w:rPr>
            <w:rFonts w:ascii="Lato" w:hAnsi="Lato"/>
            <w:vertAlign w:val="superscript"/>
          </w:rPr>
          <w:t>2</w:t>
        </w:r>
      </w:smartTag>
      <w:r w:rsidRPr="00971647">
        <w:rPr>
          <w:rFonts w:ascii="Lato" w:hAnsi="Lato"/>
        </w:rPr>
        <w:t xml:space="preserve"> w</w:t>
      </w:r>
      <w:r>
        <w:rPr>
          <w:rFonts w:ascii="Lato" w:hAnsi="Lato"/>
        </w:rPr>
        <w:t> </w:t>
      </w:r>
      <w:r w:rsidRPr="00971647">
        <w:rPr>
          <w:rFonts w:ascii="Lato" w:hAnsi="Lato"/>
        </w:rPr>
        <w:t>kontenerze technicznym pod montaż szaf z urządzeniami sterującymi, przy zachowaniu obecnego obciążenia energetycznego i konstrukcyjnego wieży antenowej</w:t>
      </w:r>
      <w:r w:rsidRPr="00971647">
        <w:rPr>
          <w:rFonts w:ascii="Lato" w:hAnsi="Lato"/>
          <w:lang w:eastAsia="ar-SA"/>
        </w:rPr>
        <w:t>.</w:t>
      </w:r>
    </w:p>
    <w:p w14:paraId="34D552F6" w14:textId="77777777" w:rsidR="004946DD" w:rsidRPr="00971647" w:rsidRDefault="004946DD" w:rsidP="004946DD">
      <w:pPr>
        <w:suppressAutoHyphens/>
        <w:spacing w:line="276" w:lineRule="auto"/>
        <w:jc w:val="both"/>
        <w:rPr>
          <w:rFonts w:ascii="Lato" w:hAnsi="Lato"/>
          <w:lang w:eastAsia="ar-SA"/>
        </w:rPr>
      </w:pPr>
      <w:r w:rsidRPr="00971647">
        <w:rPr>
          <w:rFonts w:ascii="Lato" w:hAnsi="Lato"/>
          <w:lang w:eastAsia="ar-SA"/>
        </w:rPr>
        <w:t xml:space="preserve">Oferuję kwotę w wysokości : </w:t>
      </w:r>
    </w:p>
    <w:p w14:paraId="76DC664E" w14:textId="77777777" w:rsidR="004946DD" w:rsidRPr="00971647" w:rsidRDefault="004946DD" w:rsidP="004946DD">
      <w:pPr>
        <w:numPr>
          <w:ilvl w:val="0"/>
          <w:numId w:val="2"/>
        </w:numPr>
        <w:suppressAutoHyphens/>
        <w:spacing w:line="276" w:lineRule="auto"/>
        <w:jc w:val="both"/>
        <w:rPr>
          <w:rFonts w:ascii="Lato" w:eastAsia="SimSun" w:hAnsi="Lato"/>
          <w:lang w:eastAsia="ar-SA"/>
        </w:rPr>
      </w:pPr>
      <w:r w:rsidRPr="00971647">
        <w:rPr>
          <w:rFonts w:ascii="Lato" w:eastAsia="SimSun" w:hAnsi="Lato"/>
          <w:b/>
          <w:lang w:eastAsia="ar-SA"/>
        </w:rPr>
        <w:t>Oferowana wysokość rocznych opłat z tytułu najmu: …...................................</w:t>
      </w:r>
      <w:r w:rsidRPr="00971647">
        <w:rPr>
          <w:rFonts w:ascii="Lato" w:eastAsia="SimSun" w:hAnsi="Lato"/>
          <w:lang w:eastAsia="ar-SA"/>
        </w:rPr>
        <w:t xml:space="preserve">zł </w:t>
      </w:r>
      <w:r w:rsidRPr="006208AB">
        <w:rPr>
          <w:rFonts w:ascii="Lato" w:eastAsia="SimSun" w:hAnsi="Lato"/>
          <w:lang w:eastAsia="ar-SA"/>
        </w:rPr>
        <w:t>netto</w:t>
      </w:r>
    </w:p>
    <w:p w14:paraId="004DAE5C" w14:textId="77777777" w:rsidR="004946DD" w:rsidRPr="00971647" w:rsidRDefault="004946DD" w:rsidP="004946DD">
      <w:pPr>
        <w:suppressAutoHyphens/>
        <w:spacing w:line="276" w:lineRule="auto"/>
        <w:ind w:firstLine="435"/>
        <w:jc w:val="both"/>
        <w:rPr>
          <w:rFonts w:ascii="Lato" w:hAnsi="Lato"/>
          <w:lang w:eastAsia="ar-SA"/>
        </w:rPr>
      </w:pPr>
      <w:r w:rsidRPr="00971647">
        <w:rPr>
          <w:rFonts w:ascii="Lato" w:hAnsi="Lato"/>
          <w:lang w:eastAsia="ar-SA"/>
        </w:rPr>
        <w:t>(słownie:......................................................................................................</w:t>
      </w:r>
      <w:r>
        <w:rPr>
          <w:rFonts w:ascii="Lato" w:hAnsi="Lato"/>
          <w:lang w:eastAsia="ar-SA"/>
        </w:rPr>
        <w:t>.......................</w:t>
      </w:r>
      <w:r w:rsidRPr="00971647">
        <w:rPr>
          <w:rFonts w:ascii="Lato" w:hAnsi="Lato"/>
          <w:lang w:eastAsia="ar-SA"/>
        </w:rPr>
        <w:t xml:space="preserve">.........) </w:t>
      </w:r>
    </w:p>
    <w:p w14:paraId="3F26A1D0" w14:textId="77777777" w:rsidR="004946DD" w:rsidRPr="00971647" w:rsidRDefault="004946DD" w:rsidP="004946DD">
      <w:pPr>
        <w:suppressAutoHyphens/>
        <w:spacing w:line="276" w:lineRule="auto"/>
        <w:ind w:firstLine="435"/>
        <w:jc w:val="both"/>
        <w:rPr>
          <w:rFonts w:ascii="Lato" w:hAnsi="Lato"/>
          <w:i/>
          <w:iCs/>
          <w:lang w:eastAsia="ar-SA"/>
        </w:rPr>
      </w:pPr>
      <w:r w:rsidRPr="00971647">
        <w:rPr>
          <w:rFonts w:ascii="Lato" w:hAnsi="Lato"/>
          <w:lang w:eastAsia="ar-SA"/>
        </w:rPr>
        <w:t>sposób zapłaty czynszu: gotówka/przelew</w:t>
      </w:r>
      <w:r w:rsidRPr="00971647">
        <w:rPr>
          <w:rFonts w:ascii="Lato" w:hAnsi="Lato"/>
          <w:i/>
          <w:iCs/>
          <w:lang w:eastAsia="ar-SA"/>
        </w:rPr>
        <w:t xml:space="preserve"> (niepotrzebne skreślić)</w:t>
      </w:r>
    </w:p>
    <w:p w14:paraId="481A90B7" w14:textId="77777777" w:rsidR="004946DD" w:rsidRPr="00971647" w:rsidRDefault="004946DD" w:rsidP="004946DD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uppressAutoHyphens/>
        <w:spacing w:line="276" w:lineRule="auto"/>
        <w:ind w:left="360"/>
        <w:jc w:val="both"/>
        <w:rPr>
          <w:rFonts w:ascii="Lato" w:hAnsi="Lato"/>
          <w:lang w:eastAsia="ar-SA"/>
        </w:rPr>
      </w:pPr>
      <w:r w:rsidRPr="00971647">
        <w:rPr>
          <w:rFonts w:ascii="Lato" w:hAnsi="Lato"/>
          <w:lang w:eastAsia="ar-SA"/>
        </w:rPr>
        <w:t>Oświadczam, że zapoznałem się z warunkami przetargu ofertowego i przyjmuję je bez zastrzeżeń.</w:t>
      </w:r>
    </w:p>
    <w:p w14:paraId="3E2E90C6" w14:textId="77777777" w:rsidR="004946DD" w:rsidRPr="00971647" w:rsidRDefault="004946DD" w:rsidP="004946DD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uppressAutoHyphens/>
        <w:spacing w:line="276" w:lineRule="auto"/>
        <w:ind w:left="360"/>
        <w:jc w:val="both"/>
        <w:rPr>
          <w:rFonts w:ascii="Lato" w:hAnsi="Lato"/>
          <w:lang w:eastAsia="ar-SA"/>
        </w:rPr>
      </w:pPr>
      <w:r w:rsidRPr="00971647">
        <w:rPr>
          <w:rFonts w:ascii="Lato" w:hAnsi="Lato"/>
          <w:lang w:eastAsia="ar-SA"/>
        </w:rPr>
        <w:t>Oświadczam, że zachowam obecne obciążenie energetyczne i konstrukcyjne wieży antenowej.</w:t>
      </w:r>
    </w:p>
    <w:p w14:paraId="1B74E309" w14:textId="77777777" w:rsidR="004946DD" w:rsidRPr="00971647" w:rsidRDefault="004946DD" w:rsidP="004946DD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uppressAutoHyphens/>
        <w:spacing w:line="276" w:lineRule="auto"/>
        <w:ind w:left="360"/>
        <w:jc w:val="both"/>
        <w:rPr>
          <w:rFonts w:ascii="Lato" w:hAnsi="Lato"/>
          <w:lang w:eastAsia="ar-SA"/>
        </w:rPr>
      </w:pPr>
      <w:r w:rsidRPr="00971647">
        <w:rPr>
          <w:rFonts w:ascii="Lato" w:hAnsi="Lato"/>
          <w:lang w:eastAsia="ar-SA"/>
        </w:rPr>
        <w:t>Zobowiązuję się w przypadku wygrania przetargu do zawarcia umowy w terminie                  i miejscu wskazanym przez Wynajmującego.</w:t>
      </w:r>
    </w:p>
    <w:p w14:paraId="6E368158" w14:textId="77777777" w:rsidR="004946DD" w:rsidRPr="00971647" w:rsidRDefault="004946DD" w:rsidP="004946DD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uppressAutoHyphens/>
        <w:spacing w:line="276" w:lineRule="auto"/>
        <w:ind w:left="360"/>
        <w:jc w:val="both"/>
        <w:rPr>
          <w:rFonts w:ascii="Lato" w:hAnsi="Lato"/>
          <w:lang w:eastAsia="ar-SA"/>
        </w:rPr>
      </w:pPr>
      <w:r w:rsidRPr="00971647">
        <w:rPr>
          <w:rFonts w:ascii="Lato" w:hAnsi="Lato"/>
          <w:lang w:eastAsia="ar-SA"/>
        </w:rPr>
        <w:t>Oświadczam, że wadium zostało przelane na rachunek bankowy MPN w dniu …................................ Do oferty dołączam dowód wpłaty wadium zgodnie z treścią ogłoszenia.</w:t>
      </w:r>
    </w:p>
    <w:p w14:paraId="3C0D0C33" w14:textId="77777777" w:rsidR="004946DD" w:rsidRPr="00971647" w:rsidRDefault="004946DD" w:rsidP="004946DD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uppressAutoHyphens/>
        <w:spacing w:line="276" w:lineRule="auto"/>
        <w:ind w:left="360"/>
        <w:jc w:val="both"/>
        <w:rPr>
          <w:rFonts w:ascii="Lato" w:hAnsi="Lato"/>
          <w:lang w:eastAsia="ar-SA"/>
        </w:rPr>
      </w:pPr>
      <w:r w:rsidRPr="00971647">
        <w:rPr>
          <w:rFonts w:ascii="Lato" w:hAnsi="Lato"/>
          <w:lang w:eastAsia="ar-SA"/>
        </w:rPr>
        <w:t>W przypadku nie wygrania przetargu proszę o zwrot wadium:</w:t>
      </w:r>
    </w:p>
    <w:p w14:paraId="5B99C47C" w14:textId="77777777" w:rsidR="004946DD" w:rsidRPr="00971647" w:rsidRDefault="004946DD" w:rsidP="004946DD">
      <w:pPr>
        <w:numPr>
          <w:ilvl w:val="0"/>
          <w:numId w:val="4"/>
        </w:numPr>
        <w:suppressAutoHyphens/>
        <w:spacing w:before="120" w:line="276" w:lineRule="auto"/>
        <w:rPr>
          <w:rFonts w:ascii="Lato" w:hAnsi="Lato"/>
          <w:lang w:eastAsia="ar-SA"/>
        </w:rPr>
      </w:pPr>
      <w:r w:rsidRPr="00971647">
        <w:rPr>
          <w:rFonts w:ascii="Lato" w:hAnsi="Lato"/>
          <w:lang w:eastAsia="ar-SA"/>
        </w:rPr>
        <w:t>przelewem na konto:</w:t>
      </w:r>
    </w:p>
    <w:p w14:paraId="3513BF96" w14:textId="77777777" w:rsidR="004946DD" w:rsidRPr="00971647" w:rsidRDefault="004946DD" w:rsidP="004946DD">
      <w:pPr>
        <w:suppressAutoHyphens/>
        <w:spacing w:before="120" w:line="276" w:lineRule="auto"/>
        <w:ind w:left="708"/>
        <w:rPr>
          <w:rFonts w:ascii="Lato" w:hAnsi="Lato"/>
          <w:lang w:eastAsia="ar-SA"/>
        </w:rPr>
      </w:pPr>
      <w:r w:rsidRPr="00971647">
        <w:rPr>
          <w:rFonts w:ascii="Lato" w:hAnsi="Lato"/>
          <w:lang w:eastAsia="ar-SA"/>
        </w:rPr>
        <w:t>nr konta bankowego:…………………………………………………………………….</w:t>
      </w:r>
    </w:p>
    <w:p w14:paraId="51A99E9B" w14:textId="77777777" w:rsidR="004946DD" w:rsidRPr="00971647" w:rsidRDefault="004946DD" w:rsidP="004946DD">
      <w:pPr>
        <w:numPr>
          <w:ilvl w:val="0"/>
          <w:numId w:val="4"/>
        </w:numPr>
        <w:suppressAutoHyphens/>
        <w:spacing w:before="120" w:line="276" w:lineRule="auto"/>
        <w:rPr>
          <w:rFonts w:ascii="Lato" w:hAnsi="Lato"/>
          <w:lang w:eastAsia="ar-SA"/>
        </w:rPr>
      </w:pPr>
      <w:r w:rsidRPr="00971647">
        <w:rPr>
          <w:rFonts w:ascii="Lato" w:hAnsi="Lato"/>
          <w:lang w:eastAsia="ar-SA"/>
        </w:rPr>
        <w:t>w gotówce /po wcześniejszym ustalenia dnia odbioru pieniędzy z kasy MPN/</w:t>
      </w:r>
    </w:p>
    <w:p w14:paraId="7336743A" w14:textId="77777777" w:rsidR="004946DD" w:rsidRPr="00971647" w:rsidRDefault="004946DD" w:rsidP="004946DD">
      <w:pPr>
        <w:tabs>
          <w:tab w:val="left" w:pos="0"/>
        </w:tabs>
        <w:suppressAutoHyphens/>
        <w:spacing w:before="120" w:line="276" w:lineRule="auto"/>
        <w:jc w:val="both"/>
        <w:rPr>
          <w:rFonts w:ascii="Lato" w:hAnsi="Lato"/>
          <w:i/>
          <w:lang w:eastAsia="ar-SA"/>
        </w:rPr>
      </w:pPr>
      <w:r w:rsidRPr="00971647">
        <w:rPr>
          <w:rFonts w:ascii="Lato" w:hAnsi="Lato"/>
          <w:i/>
          <w:lang w:eastAsia="ar-SA"/>
        </w:rPr>
        <w:t xml:space="preserve"> (niepotrzebne skreślić).</w:t>
      </w:r>
    </w:p>
    <w:p w14:paraId="0B15BFB2" w14:textId="77777777" w:rsidR="004946DD" w:rsidRPr="00971647" w:rsidRDefault="004946DD" w:rsidP="004946DD">
      <w:pPr>
        <w:suppressAutoHyphens/>
        <w:spacing w:line="276" w:lineRule="auto"/>
        <w:jc w:val="both"/>
        <w:rPr>
          <w:rFonts w:ascii="Lato" w:hAnsi="Lato"/>
          <w:lang w:eastAsia="ar-SA"/>
        </w:rPr>
      </w:pPr>
      <w:r w:rsidRPr="00971647">
        <w:rPr>
          <w:rFonts w:ascii="Lato" w:hAnsi="Lato"/>
          <w:lang w:eastAsia="ar-SA"/>
        </w:rPr>
        <w:t>Załączniki:</w:t>
      </w:r>
    </w:p>
    <w:p w14:paraId="5C67D56C" w14:textId="77777777" w:rsidR="004946DD" w:rsidRPr="00971647" w:rsidRDefault="004946DD" w:rsidP="004946DD">
      <w:pPr>
        <w:suppressAutoHyphens/>
        <w:spacing w:line="276" w:lineRule="auto"/>
        <w:jc w:val="both"/>
        <w:rPr>
          <w:rFonts w:ascii="Lato" w:hAnsi="Lato"/>
          <w:lang w:eastAsia="ar-SA"/>
        </w:rPr>
      </w:pPr>
      <w:r w:rsidRPr="00971647">
        <w:rPr>
          <w:rFonts w:ascii="Lato" w:hAnsi="Lato"/>
          <w:lang w:eastAsia="ar-SA"/>
        </w:rPr>
        <w:t>1. Dowód wniesienia wadium</w:t>
      </w:r>
    </w:p>
    <w:p w14:paraId="16736E33" w14:textId="77777777" w:rsidR="004946DD" w:rsidRPr="00971647" w:rsidRDefault="004946DD" w:rsidP="004946DD">
      <w:pPr>
        <w:suppressAutoHyphens/>
        <w:spacing w:line="276" w:lineRule="auto"/>
        <w:ind w:left="4956"/>
        <w:jc w:val="both"/>
        <w:rPr>
          <w:rFonts w:ascii="Lato" w:hAnsi="Lato"/>
          <w:lang w:eastAsia="ar-SA"/>
        </w:rPr>
      </w:pPr>
    </w:p>
    <w:p w14:paraId="65574576" w14:textId="77777777" w:rsidR="004946DD" w:rsidRPr="00971647" w:rsidRDefault="004946DD" w:rsidP="004946DD">
      <w:pPr>
        <w:suppressAutoHyphens/>
        <w:spacing w:line="276" w:lineRule="auto"/>
        <w:ind w:left="4956"/>
        <w:jc w:val="both"/>
        <w:rPr>
          <w:rFonts w:ascii="Lato" w:hAnsi="Lato"/>
          <w:lang w:eastAsia="ar-SA"/>
        </w:rPr>
      </w:pPr>
      <w:r w:rsidRPr="00971647">
        <w:rPr>
          <w:rFonts w:ascii="Lato" w:hAnsi="Lato"/>
          <w:lang w:eastAsia="ar-SA"/>
        </w:rPr>
        <w:tab/>
        <w:t>…………........................................</w:t>
      </w:r>
    </w:p>
    <w:p w14:paraId="60109CC7" w14:textId="77777777" w:rsidR="004946DD" w:rsidRPr="00971647" w:rsidRDefault="004946DD" w:rsidP="004946DD">
      <w:pPr>
        <w:suppressAutoHyphens/>
        <w:spacing w:line="276" w:lineRule="auto"/>
        <w:jc w:val="both"/>
        <w:rPr>
          <w:rFonts w:ascii="Lato" w:hAnsi="Lato"/>
          <w:lang w:eastAsia="ar-SA"/>
        </w:rPr>
      </w:pPr>
      <w:r w:rsidRPr="00971647">
        <w:rPr>
          <w:rFonts w:ascii="Lato" w:hAnsi="Lato"/>
          <w:lang w:eastAsia="ar-SA"/>
        </w:rPr>
        <w:tab/>
      </w:r>
      <w:r w:rsidRPr="00971647">
        <w:rPr>
          <w:rFonts w:ascii="Lato" w:hAnsi="Lato"/>
          <w:lang w:eastAsia="ar-SA"/>
        </w:rPr>
        <w:tab/>
      </w:r>
      <w:r w:rsidRPr="00971647">
        <w:rPr>
          <w:rFonts w:ascii="Lato" w:hAnsi="Lato"/>
          <w:lang w:eastAsia="ar-SA"/>
        </w:rPr>
        <w:tab/>
      </w:r>
      <w:r w:rsidRPr="00971647">
        <w:rPr>
          <w:rFonts w:ascii="Lato" w:hAnsi="Lato"/>
          <w:lang w:eastAsia="ar-SA"/>
        </w:rPr>
        <w:tab/>
      </w:r>
      <w:r w:rsidRPr="00971647">
        <w:rPr>
          <w:rFonts w:ascii="Lato" w:hAnsi="Lato"/>
          <w:lang w:eastAsia="ar-SA"/>
        </w:rPr>
        <w:tab/>
      </w:r>
      <w:r w:rsidRPr="00971647">
        <w:rPr>
          <w:rFonts w:ascii="Lato" w:hAnsi="Lato"/>
          <w:lang w:eastAsia="ar-SA"/>
        </w:rPr>
        <w:tab/>
      </w:r>
      <w:r w:rsidRPr="00971647">
        <w:rPr>
          <w:rFonts w:ascii="Lato" w:hAnsi="Lato"/>
          <w:lang w:eastAsia="ar-SA"/>
        </w:rPr>
        <w:tab/>
      </w:r>
      <w:r w:rsidRPr="00971647">
        <w:rPr>
          <w:rFonts w:ascii="Lato" w:hAnsi="Lato"/>
          <w:lang w:eastAsia="ar-SA"/>
        </w:rPr>
        <w:tab/>
        <w:t xml:space="preserve">      /pieczątka/podpis oferenta/</w:t>
      </w:r>
    </w:p>
    <w:p w14:paraId="7D535D15" w14:textId="60595C07" w:rsidR="00581083" w:rsidRDefault="004946DD" w:rsidP="004946DD">
      <w:pPr>
        <w:suppressAutoHyphens/>
        <w:spacing w:line="276" w:lineRule="auto"/>
      </w:pPr>
      <w:r w:rsidRPr="00971647">
        <w:rPr>
          <w:rFonts w:ascii="Lato" w:hAnsi="Lato"/>
          <w:lang w:eastAsia="ar-SA"/>
        </w:rPr>
        <w:t xml:space="preserve">………………., dnia .......................... </w:t>
      </w:r>
    </w:p>
    <w:sectPr w:rsidR="00581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E41A3"/>
    <w:multiLevelType w:val="hybridMultilevel"/>
    <w:tmpl w:val="7F24E4FE"/>
    <w:lvl w:ilvl="0" w:tplc="CD9EC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647267">
    <w:abstractNumId w:val="0"/>
  </w:num>
  <w:num w:numId="2" w16cid:durableId="153835705">
    <w:abstractNumId w:val="1"/>
  </w:num>
  <w:num w:numId="3" w16cid:durableId="2036760171">
    <w:abstractNumId w:val="2"/>
  </w:num>
  <w:num w:numId="4" w16cid:durableId="6074703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6DD"/>
    <w:rsid w:val="004946DD"/>
    <w:rsid w:val="0058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7A6C2A"/>
  <w15:chartTrackingRefBased/>
  <w15:docId w15:val="{A03D9642-ACD0-481E-A543-EA699F10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46D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Znak">
    <w:name w:val=" Znak1 Znak"/>
    <w:basedOn w:val="Normalny"/>
    <w:rsid w:val="004946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Szloch</dc:creator>
  <cp:keywords/>
  <dc:description/>
  <cp:lastModifiedBy>Kinga Szloch</cp:lastModifiedBy>
  <cp:revision>1</cp:revision>
  <dcterms:created xsi:type="dcterms:W3CDTF">2023-10-24T08:53:00Z</dcterms:created>
  <dcterms:modified xsi:type="dcterms:W3CDTF">2023-10-24T08:54:00Z</dcterms:modified>
</cp:coreProperties>
</file>