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300DC" w14:textId="77777777" w:rsidR="004D0052" w:rsidRPr="00646C9B" w:rsidRDefault="004D0052" w:rsidP="004D0052">
      <w:pPr>
        <w:spacing w:after="0" w:line="360" w:lineRule="auto"/>
        <w:ind w:right="84"/>
        <w:jc w:val="right"/>
        <w:rPr>
          <w:sz w:val="24"/>
          <w:szCs w:val="24"/>
        </w:rPr>
      </w:pPr>
      <w:r w:rsidRPr="00646C9B">
        <w:rPr>
          <w:rFonts w:cs="Calibri"/>
          <w:b/>
          <w:bCs/>
          <w:sz w:val="24"/>
          <w:szCs w:val="24"/>
        </w:rPr>
        <w:t>Załącznik nr 1 do SIWZ - Formularz ofertowy Wykonawcy</w:t>
      </w:r>
    </w:p>
    <w:p w14:paraId="5884E923" w14:textId="77777777" w:rsidR="004D0052" w:rsidRPr="00646C9B" w:rsidRDefault="004D0052" w:rsidP="004D0052">
      <w:pPr>
        <w:spacing w:after="0" w:line="360" w:lineRule="auto"/>
        <w:ind w:right="84"/>
        <w:rPr>
          <w:rFonts w:cs="Calibri"/>
          <w:b/>
          <w:bCs/>
          <w:sz w:val="24"/>
          <w:szCs w:val="24"/>
        </w:rPr>
      </w:pPr>
    </w:p>
    <w:p w14:paraId="7DF0CF29" w14:textId="77777777" w:rsidR="004D0052" w:rsidRPr="00646C9B" w:rsidRDefault="004D0052" w:rsidP="004D0052">
      <w:pPr>
        <w:spacing w:after="0" w:line="360" w:lineRule="auto"/>
        <w:ind w:right="84"/>
        <w:jc w:val="right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>..............................., dnia ......................... r.</w:t>
      </w:r>
    </w:p>
    <w:p w14:paraId="1A4843DE" w14:textId="77777777" w:rsidR="004D0052" w:rsidRPr="00646C9B" w:rsidRDefault="004D0052" w:rsidP="004D0052">
      <w:pPr>
        <w:spacing w:after="0" w:line="360" w:lineRule="auto"/>
        <w:ind w:right="84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>.....................................................</w:t>
      </w:r>
    </w:p>
    <w:p w14:paraId="61606BBF" w14:textId="77777777" w:rsidR="004D0052" w:rsidRPr="00646C9B" w:rsidRDefault="004D0052" w:rsidP="004D0052">
      <w:pPr>
        <w:spacing w:after="0" w:line="360" w:lineRule="auto"/>
        <w:ind w:right="84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>/Pieczątka Wykonawcy/</w:t>
      </w:r>
    </w:p>
    <w:p w14:paraId="4B125EE5" w14:textId="77777777" w:rsidR="004D0052" w:rsidRPr="00646C9B" w:rsidRDefault="004D0052" w:rsidP="004D0052">
      <w:pPr>
        <w:spacing w:after="0" w:line="360" w:lineRule="auto"/>
        <w:ind w:right="84"/>
        <w:rPr>
          <w:rFonts w:cs="Calibri"/>
          <w:b/>
          <w:bCs/>
          <w:sz w:val="24"/>
          <w:szCs w:val="24"/>
        </w:rPr>
      </w:pPr>
    </w:p>
    <w:p w14:paraId="1ACF4F3C" w14:textId="77777777" w:rsidR="004D0052" w:rsidRPr="00646C9B" w:rsidRDefault="004D0052" w:rsidP="004D0052">
      <w:pPr>
        <w:spacing w:after="0" w:line="360" w:lineRule="auto"/>
        <w:ind w:right="84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>1. Dane dotyczące Wykonawcy:</w:t>
      </w:r>
    </w:p>
    <w:tbl>
      <w:tblPr>
        <w:tblW w:w="10263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5726"/>
      </w:tblGrid>
      <w:tr w:rsidR="004D0052" w:rsidRPr="00646C9B" w14:paraId="2DF88BE4" w14:textId="77777777" w:rsidTr="004950AC"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1F74AF" w14:textId="77777777" w:rsidR="004D0052" w:rsidRPr="00646C9B" w:rsidRDefault="004D0052" w:rsidP="004950AC">
            <w:pPr>
              <w:spacing w:after="0" w:line="360" w:lineRule="auto"/>
              <w:ind w:right="84"/>
              <w:rPr>
                <w:sz w:val="22"/>
              </w:rPr>
            </w:pPr>
            <w:r w:rsidRPr="00646C9B">
              <w:rPr>
                <w:rFonts w:cs="Calibri"/>
                <w:sz w:val="22"/>
              </w:rPr>
              <w:t>Nazwa:</w:t>
            </w:r>
          </w:p>
        </w:tc>
        <w:tc>
          <w:tcPr>
            <w:tcW w:w="5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CC26C8" w14:textId="77777777" w:rsidR="004D0052" w:rsidRPr="00646C9B" w:rsidRDefault="004D0052" w:rsidP="004950AC">
            <w:pPr>
              <w:snapToGrid w:val="0"/>
              <w:spacing w:after="0" w:line="360" w:lineRule="auto"/>
              <w:ind w:right="84"/>
              <w:rPr>
                <w:rFonts w:cs="Calibri"/>
                <w:sz w:val="22"/>
              </w:rPr>
            </w:pPr>
          </w:p>
        </w:tc>
      </w:tr>
      <w:tr w:rsidR="004D0052" w:rsidRPr="00646C9B" w14:paraId="2B1E6E52" w14:textId="77777777" w:rsidTr="004950AC"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1B7D60" w14:textId="77777777" w:rsidR="004D0052" w:rsidRPr="00646C9B" w:rsidRDefault="004D0052" w:rsidP="004950AC">
            <w:pPr>
              <w:spacing w:after="0" w:line="360" w:lineRule="auto"/>
              <w:ind w:right="84"/>
              <w:rPr>
                <w:sz w:val="22"/>
              </w:rPr>
            </w:pPr>
            <w:r w:rsidRPr="00646C9B">
              <w:rPr>
                <w:rFonts w:cs="Calibri"/>
                <w:sz w:val="22"/>
              </w:rPr>
              <w:t>Siedziba:</w:t>
            </w:r>
          </w:p>
        </w:tc>
        <w:tc>
          <w:tcPr>
            <w:tcW w:w="5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A593A8" w14:textId="77777777" w:rsidR="004D0052" w:rsidRPr="00646C9B" w:rsidRDefault="004D0052" w:rsidP="004950AC">
            <w:pPr>
              <w:snapToGrid w:val="0"/>
              <w:spacing w:after="0" w:line="360" w:lineRule="auto"/>
              <w:ind w:right="84"/>
              <w:rPr>
                <w:rFonts w:cs="Calibri"/>
                <w:sz w:val="22"/>
              </w:rPr>
            </w:pPr>
          </w:p>
        </w:tc>
      </w:tr>
      <w:tr w:rsidR="004D0052" w:rsidRPr="00646C9B" w14:paraId="0A327A2D" w14:textId="77777777" w:rsidTr="004950AC"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7B14E8" w14:textId="77777777" w:rsidR="004D0052" w:rsidRPr="00646C9B" w:rsidRDefault="004D0052" w:rsidP="004950AC">
            <w:pPr>
              <w:spacing w:after="0" w:line="360" w:lineRule="auto"/>
              <w:ind w:right="84"/>
              <w:rPr>
                <w:sz w:val="22"/>
              </w:rPr>
            </w:pPr>
            <w:r w:rsidRPr="00646C9B">
              <w:rPr>
                <w:rFonts w:cs="Calibri"/>
                <w:sz w:val="22"/>
              </w:rPr>
              <w:t>Adres poczty elektronicznej:</w:t>
            </w:r>
          </w:p>
        </w:tc>
        <w:tc>
          <w:tcPr>
            <w:tcW w:w="5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DDEF50" w14:textId="77777777" w:rsidR="004D0052" w:rsidRPr="00646C9B" w:rsidRDefault="004D0052" w:rsidP="004950AC">
            <w:pPr>
              <w:snapToGrid w:val="0"/>
              <w:spacing w:after="0" w:line="360" w:lineRule="auto"/>
              <w:ind w:right="84"/>
              <w:rPr>
                <w:rFonts w:cs="Calibri"/>
                <w:sz w:val="22"/>
              </w:rPr>
            </w:pPr>
          </w:p>
        </w:tc>
      </w:tr>
      <w:tr w:rsidR="004D0052" w:rsidRPr="00646C9B" w14:paraId="466873F3" w14:textId="77777777" w:rsidTr="004950AC"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5C6F8" w14:textId="77777777" w:rsidR="004D0052" w:rsidRPr="00646C9B" w:rsidRDefault="004D0052" w:rsidP="004950AC">
            <w:pPr>
              <w:spacing w:after="0" w:line="360" w:lineRule="auto"/>
              <w:ind w:right="84"/>
              <w:rPr>
                <w:sz w:val="22"/>
              </w:rPr>
            </w:pPr>
            <w:r w:rsidRPr="00646C9B">
              <w:rPr>
                <w:rFonts w:cs="Calibri"/>
                <w:sz w:val="22"/>
              </w:rPr>
              <w:t>Numer telefonu:</w:t>
            </w:r>
          </w:p>
        </w:tc>
        <w:tc>
          <w:tcPr>
            <w:tcW w:w="5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2F01E5" w14:textId="77777777" w:rsidR="004D0052" w:rsidRPr="00646C9B" w:rsidRDefault="004D0052" w:rsidP="004950AC">
            <w:pPr>
              <w:snapToGrid w:val="0"/>
              <w:spacing w:after="0" w:line="360" w:lineRule="auto"/>
              <w:ind w:right="84"/>
              <w:rPr>
                <w:rFonts w:cs="Calibri"/>
                <w:sz w:val="22"/>
              </w:rPr>
            </w:pPr>
          </w:p>
        </w:tc>
      </w:tr>
      <w:tr w:rsidR="004D0052" w:rsidRPr="00646C9B" w14:paraId="6B322D6A" w14:textId="77777777" w:rsidTr="004950AC"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350F3D" w14:textId="77777777" w:rsidR="004D0052" w:rsidRPr="00646C9B" w:rsidRDefault="004D0052" w:rsidP="004950AC">
            <w:pPr>
              <w:spacing w:after="0" w:line="360" w:lineRule="auto"/>
              <w:ind w:right="84"/>
              <w:rPr>
                <w:sz w:val="22"/>
              </w:rPr>
            </w:pPr>
            <w:r w:rsidRPr="00646C9B">
              <w:rPr>
                <w:rFonts w:cs="Calibri"/>
                <w:sz w:val="22"/>
              </w:rPr>
              <w:t>Numer faksu:</w:t>
            </w:r>
          </w:p>
        </w:tc>
        <w:tc>
          <w:tcPr>
            <w:tcW w:w="5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966874" w14:textId="77777777" w:rsidR="004D0052" w:rsidRPr="00646C9B" w:rsidRDefault="004D0052" w:rsidP="004950AC">
            <w:pPr>
              <w:snapToGrid w:val="0"/>
              <w:spacing w:after="0" w:line="360" w:lineRule="auto"/>
              <w:ind w:right="84"/>
              <w:rPr>
                <w:rFonts w:cs="Calibri"/>
                <w:sz w:val="22"/>
              </w:rPr>
            </w:pPr>
          </w:p>
        </w:tc>
      </w:tr>
      <w:tr w:rsidR="004D0052" w:rsidRPr="00646C9B" w14:paraId="2D008794" w14:textId="77777777" w:rsidTr="004950AC"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51E56" w14:textId="77777777" w:rsidR="004D0052" w:rsidRPr="00646C9B" w:rsidRDefault="004D0052" w:rsidP="004950AC">
            <w:pPr>
              <w:spacing w:after="0" w:line="360" w:lineRule="auto"/>
              <w:ind w:right="84"/>
              <w:rPr>
                <w:sz w:val="22"/>
              </w:rPr>
            </w:pPr>
            <w:r w:rsidRPr="00646C9B">
              <w:rPr>
                <w:rFonts w:cs="Calibri"/>
                <w:sz w:val="22"/>
              </w:rPr>
              <w:t>Numer NIP:</w:t>
            </w:r>
          </w:p>
        </w:tc>
        <w:tc>
          <w:tcPr>
            <w:tcW w:w="572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0269B990" w14:textId="77777777" w:rsidR="004D0052" w:rsidRPr="00646C9B" w:rsidRDefault="004D0052" w:rsidP="004950AC">
            <w:pPr>
              <w:snapToGrid w:val="0"/>
              <w:spacing w:after="0" w:line="360" w:lineRule="auto"/>
              <w:ind w:right="84"/>
              <w:rPr>
                <w:rFonts w:cs="Calibri"/>
                <w:sz w:val="22"/>
              </w:rPr>
            </w:pPr>
          </w:p>
        </w:tc>
      </w:tr>
      <w:tr w:rsidR="004D0052" w:rsidRPr="00646C9B" w14:paraId="498B110A" w14:textId="77777777" w:rsidTr="004950AC">
        <w:tc>
          <w:tcPr>
            <w:tcW w:w="453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085E1070" w14:textId="77777777" w:rsidR="004D0052" w:rsidRPr="00646C9B" w:rsidRDefault="004D0052" w:rsidP="004950AC">
            <w:pPr>
              <w:spacing w:after="0" w:line="360" w:lineRule="auto"/>
              <w:ind w:right="84"/>
              <w:rPr>
                <w:sz w:val="22"/>
              </w:rPr>
            </w:pPr>
            <w:r w:rsidRPr="00646C9B">
              <w:rPr>
                <w:rFonts w:cs="Calibri"/>
                <w:sz w:val="22"/>
              </w:rPr>
              <w:t xml:space="preserve">Osoba upoważniona do reprezentowania wykonawcy </w:t>
            </w:r>
            <w:r w:rsidRPr="00646C9B">
              <w:rPr>
                <w:rFonts w:cs="Calibri"/>
                <w:i/>
                <w:iCs/>
                <w:sz w:val="22"/>
              </w:rPr>
              <w:t>(imię i nazwisko, telefon, e-mail)</w:t>
            </w:r>
            <w:r w:rsidRPr="00646C9B">
              <w:rPr>
                <w:rFonts w:cs="Calibri"/>
                <w:sz w:val="22"/>
              </w:rPr>
              <w:t>: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BA950BD" w14:textId="77777777" w:rsidR="004D0052" w:rsidRPr="00646C9B" w:rsidRDefault="004D0052" w:rsidP="004950AC">
            <w:pPr>
              <w:snapToGrid w:val="0"/>
              <w:spacing w:after="0" w:line="360" w:lineRule="auto"/>
              <w:ind w:right="84"/>
              <w:rPr>
                <w:rFonts w:cs="Calibri"/>
                <w:sz w:val="22"/>
              </w:rPr>
            </w:pPr>
          </w:p>
        </w:tc>
      </w:tr>
      <w:tr w:rsidR="004D0052" w:rsidRPr="00646C9B" w14:paraId="4E15FE9D" w14:textId="77777777" w:rsidTr="004950AC">
        <w:tc>
          <w:tcPr>
            <w:tcW w:w="4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19972E" w14:textId="77777777" w:rsidR="004D0052" w:rsidRPr="00646C9B" w:rsidRDefault="004D0052" w:rsidP="004950AC">
            <w:pPr>
              <w:spacing w:after="0" w:line="276" w:lineRule="auto"/>
              <w:ind w:right="84"/>
              <w:jc w:val="both"/>
              <w:rPr>
                <w:sz w:val="22"/>
              </w:rPr>
            </w:pPr>
            <w:r w:rsidRPr="00646C9B">
              <w:rPr>
                <w:rFonts w:cs="Calibri"/>
                <w:bCs/>
                <w:sz w:val="22"/>
              </w:rPr>
              <w:t>Wykonawca oświadcza, że jest:</w:t>
            </w:r>
          </w:p>
          <w:p w14:paraId="2BC9A4CA" w14:textId="77777777" w:rsidR="004D0052" w:rsidRPr="00646C9B" w:rsidRDefault="004D0052" w:rsidP="004950AC">
            <w:pPr>
              <w:spacing w:after="0" w:line="276" w:lineRule="auto"/>
              <w:ind w:right="84"/>
              <w:jc w:val="both"/>
              <w:rPr>
                <w:sz w:val="22"/>
              </w:rPr>
            </w:pPr>
            <w:r w:rsidRPr="00646C9B">
              <w:rPr>
                <w:rFonts w:cs="Calibri"/>
                <w:sz w:val="22"/>
              </w:rPr>
              <w:t>a) Mikroprzedsiębiorstwem*</w:t>
            </w:r>
          </w:p>
          <w:p w14:paraId="71C3B491" w14:textId="77777777" w:rsidR="004D0052" w:rsidRPr="00646C9B" w:rsidRDefault="004D0052" w:rsidP="004950AC">
            <w:pPr>
              <w:spacing w:after="0" w:line="276" w:lineRule="auto"/>
              <w:ind w:right="84"/>
              <w:jc w:val="both"/>
              <w:rPr>
                <w:sz w:val="22"/>
              </w:rPr>
            </w:pPr>
            <w:r w:rsidRPr="00646C9B">
              <w:rPr>
                <w:rFonts w:cs="Calibri"/>
                <w:sz w:val="22"/>
              </w:rPr>
              <w:t>b) Małym przedsiębiorstwem*</w:t>
            </w:r>
          </w:p>
          <w:p w14:paraId="7BF3210C" w14:textId="77777777" w:rsidR="004D0052" w:rsidRPr="00646C9B" w:rsidRDefault="004D0052" w:rsidP="004950AC">
            <w:pPr>
              <w:spacing w:after="0" w:line="276" w:lineRule="auto"/>
              <w:ind w:right="84"/>
              <w:jc w:val="both"/>
              <w:rPr>
                <w:sz w:val="22"/>
              </w:rPr>
            </w:pPr>
            <w:r w:rsidRPr="00646C9B">
              <w:rPr>
                <w:rFonts w:cs="Calibri"/>
                <w:sz w:val="22"/>
              </w:rPr>
              <w:t>c) Średnim przedsiębiorstwem*</w:t>
            </w:r>
          </w:p>
          <w:p w14:paraId="3947CBA9" w14:textId="77777777" w:rsidR="004D0052" w:rsidRPr="00646C9B" w:rsidRDefault="004D0052" w:rsidP="004950AC">
            <w:pPr>
              <w:spacing w:after="0" w:line="276" w:lineRule="auto"/>
              <w:ind w:right="84"/>
              <w:jc w:val="both"/>
              <w:rPr>
                <w:sz w:val="22"/>
              </w:rPr>
            </w:pPr>
            <w:r w:rsidRPr="00646C9B">
              <w:rPr>
                <w:rFonts w:cs="Calibri"/>
                <w:sz w:val="22"/>
              </w:rPr>
              <w:t>d) innym, niż ww. przedsiębiorstwem*</w:t>
            </w:r>
          </w:p>
          <w:p w14:paraId="125CE771" w14:textId="77777777" w:rsidR="004D0052" w:rsidRPr="00646C9B" w:rsidRDefault="004D0052" w:rsidP="004950AC">
            <w:pPr>
              <w:spacing w:after="0" w:line="276" w:lineRule="auto"/>
              <w:ind w:right="84"/>
              <w:jc w:val="both"/>
              <w:rPr>
                <w:sz w:val="22"/>
              </w:rPr>
            </w:pPr>
            <w:r w:rsidRPr="00646C9B">
              <w:rPr>
                <w:rFonts w:cs="Calibri"/>
                <w:sz w:val="22"/>
              </w:rPr>
              <w:t xml:space="preserve">* niepotrzebne skreślić </w:t>
            </w:r>
          </w:p>
          <w:p w14:paraId="112793C0" w14:textId="77777777" w:rsidR="004D0052" w:rsidRPr="00646C9B" w:rsidRDefault="004D0052" w:rsidP="004950AC">
            <w:pPr>
              <w:spacing w:after="0" w:line="276" w:lineRule="auto"/>
              <w:ind w:right="84"/>
              <w:jc w:val="both"/>
              <w:rPr>
                <w:rFonts w:cs="Calibri"/>
                <w:sz w:val="22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5BDAFB" w14:textId="77777777" w:rsidR="004D0052" w:rsidRPr="00646C9B" w:rsidRDefault="004D0052" w:rsidP="004950AC">
            <w:pPr>
              <w:spacing w:after="0" w:line="276" w:lineRule="auto"/>
              <w:ind w:right="84"/>
              <w:jc w:val="both"/>
              <w:rPr>
                <w:sz w:val="22"/>
              </w:rPr>
            </w:pPr>
            <w:r w:rsidRPr="00646C9B">
              <w:rPr>
                <w:rFonts w:cs="Calibri"/>
                <w:sz w:val="22"/>
                <w:u w:val="single"/>
              </w:rPr>
              <w:t>Mikroprzedsiębiorstwo</w:t>
            </w:r>
            <w:r w:rsidRPr="00646C9B">
              <w:rPr>
                <w:rFonts w:cs="Calibri"/>
                <w:sz w:val="22"/>
              </w:rPr>
              <w:t xml:space="preserve">: przedsiębiorstwo, które zatrudnia mniej niż 10 osób i którego roczny obrót lub roczna suma bilansowa nie przekracza 2 milionów EUR. </w:t>
            </w:r>
          </w:p>
          <w:p w14:paraId="7CECABCB" w14:textId="77777777" w:rsidR="004D0052" w:rsidRPr="00646C9B" w:rsidRDefault="004D0052" w:rsidP="004950AC">
            <w:pPr>
              <w:spacing w:after="0" w:line="276" w:lineRule="auto"/>
              <w:ind w:right="84"/>
              <w:jc w:val="both"/>
              <w:rPr>
                <w:sz w:val="22"/>
              </w:rPr>
            </w:pPr>
            <w:r w:rsidRPr="00646C9B">
              <w:rPr>
                <w:rFonts w:cs="Calibri"/>
                <w:sz w:val="22"/>
                <w:u w:val="single"/>
              </w:rPr>
              <w:t>Małe przedsiębiorstwo</w:t>
            </w:r>
            <w:r w:rsidRPr="00646C9B">
              <w:rPr>
                <w:rFonts w:cs="Calibri"/>
                <w:sz w:val="22"/>
              </w:rPr>
              <w:t xml:space="preserve">: przedsiębiorstwo, które zatrudnia mniej niż 50 osób i którego roczny obrót lub roczna suma bilansowa nie przekracza 10 milionów EUR. </w:t>
            </w:r>
          </w:p>
          <w:p w14:paraId="1E877812" w14:textId="77777777" w:rsidR="004D0052" w:rsidRPr="00646C9B" w:rsidRDefault="004D0052" w:rsidP="004950AC">
            <w:pPr>
              <w:spacing w:after="0" w:line="276" w:lineRule="auto"/>
              <w:ind w:right="84"/>
              <w:jc w:val="both"/>
              <w:rPr>
                <w:sz w:val="22"/>
              </w:rPr>
            </w:pPr>
            <w:r w:rsidRPr="00646C9B">
              <w:rPr>
                <w:rFonts w:cs="Calibri"/>
                <w:sz w:val="22"/>
                <w:u w:val="single"/>
              </w:rPr>
              <w:t>Średnie przedsiębiorstwa</w:t>
            </w:r>
            <w:r w:rsidRPr="00646C9B">
              <w:rPr>
                <w:rFonts w:cs="Calibri"/>
                <w:sz w:val="22"/>
              </w:rPr>
              <w:t>: przedsiębiorstwa, które nie są mikroprzedsiębiorstwami ani małymi przedsiębiorstwami i które zatrudniają mniej niż 250 osób i których roczny obrót nie przekracza 50 milionów EUR lub roczna suma bilansowa nie przekracza 43 milionów EUR.</w:t>
            </w:r>
          </w:p>
        </w:tc>
      </w:tr>
    </w:tbl>
    <w:p w14:paraId="3CD5B017" w14:textId="77777777" w:rsidR="004D0052" w:rsidRPr="00646C9B" w:rsidRDefault="004D0052" w:rsidP="004D0052">
      <w:pPr>
        <w:spacing w:after="0" w:line="360" w:lineRule="auto"/>
        <w:ind w:right="84"/>
        <w:rPr>
          <w:rFonts w:cs="Calibri"/>
          <w:szCs w:val="20"/>
        </w:rPr>
      </w:pPr>
    </w:p>
    <w:p w14:paraId="6CD14123" w14:textId="77777777" w:rsidR="004D0052" w:rsidRPr="00646C9B" w:rsidRDefault="004D0052" w:rsidP="004D0052">
      <w:pPr>
        <w:spacing w:after="0" w:line="360" w:lineRule="auto"/>
        <w:ind w:right="84"/>
        <w:jc w:val="both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>2. Dane dotyczące zamawiającego:</w:t>
      </w:r>
    </w:p>
    <w:p w14:paraId="32BCD34D" w14:textId="77777777" w:rsidR="004D0052" w:rsidRPr="00646C9B" w:rsidRDefault="004D0052" w:rsidP="004D0052">
      <w:pPr>
        <w:spacing w:after="0" w:line="360" w:lineRule="auto"/>
        <w:ind w:right="84"/>
        <w:jc w:val="both"/>
        <w:rPr>
          <w:sz w:val="24"/>
          <w:szCs w:val="24"/>
        </w:rPr>
      </w:pPr>
      <w:r w:rsidRPr="00646C9B">
        <w:rPr>
          <w:rFonts w:cs="Calibri"/>
          <w:b/>
          <w:bCs/>
          <w:sz w:val="24"/>
          <w:szCs w:val="24"/>
        </w:rPr>
        <w:t>Magurski Park Narodowy z siedzibą w Krempnej</w:t>
      </w:r>
    </w:p>
    <w:p w14:paraId="110306EB" w14:textId="77777777" w:rsidR="004D0052" w:rsidRPr="00646C9B" w:rsidRDefault="004D0052" w:rsidP="004D0052">
      <w:pPr>
        <w:spacing w:after="0" w:line="360" w:lineRule="auto"/>
        <w:ind w:right="84"/>
        <w:jc w:val="both"/>
        <w:rPr>
          <w:sz w:val="24"/>
          <w:szCs w:val="24"/>
        </w:rPr>
      </w:pPr>
      <w:r w:rsidRPr="00646C9B">
        <w:rPr>
          <w:rFonts w:cs="Calibri"/>
          <w:b/>
          <w:bCs/>
          <w:sz w:val="24"/>
          <w:szCs w:val="24"/>
        </w:rPr>
        <w:t>38-232 Krempna 59</w:t>
      </w:r>
    </w:p>
    <w:p w14:paraId="3C2D25F6" w14:textId="77777777" w:rsidR="004D0052" w:rsidRPr="00C81B9B" w:rsidRDefault="004D0052" w:rsidP="004D0052">
      <w:pPr>
        <w:autoSpaceDE w:val="0"/>
        <w:spacing w:after="0" w:line="360" w:lineRule="auto"/>
        <w:ind w:right="84"/>
        <w:jc w:val="both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 xml:space="preserve">3. Nawiązując do ogłoszenia o przetargu nieograniczonym dotyczącym: </w:t>
      </w:r>
      <w:r w:rsidRPr="00646C9B">
        <w:rPr>
          <w:rFonts w:cs="Calibri"/>
          <w:b/>
          <w:bCs/>
          <w:sz w:val="24"/>
          <w:szCs w:val="24"/>
        </w:rPr>
        <w:t>„Ochrona siedlisk w ekosystemach nieleśnych Magurskiego Parku Narodowego w 2020 roku”,</w:t>
      </w:r>
      <w:r w:rsidRPr="00646C9B">
        <w:rPr>
          <w:rFonts w:cs="Calibri"/>
          <w:sz w:val="24"/>
          <w:szCs w:val="24"/>
        </w:rPr>
        <w:t xml:space="preserve"> oferujemy wykonanie zamówienia zgodnie ze SIWZ za cenę:</w:t>
      </w:r>
    </w:p>
    <w:p w14:paraId="2B1617E0" w14:textId="77777777" w:rsidR="004D0052" w:rsidRPr="00646C9B" w:rsidRDefault="004D0052" w:rsidP="004D0052">
      <w:pPr>
        <w:autoSpaceDE w:val="0"/>
        <w:spacing w:after="0" w:line="360" w:lineRule="auto"/>
        <w:ind w:right="84"/>
        <w:jc w:val="both"/>
        <w:rPr>
          <w:rFonts w:cs="Calibri"/>
          <w:b/>
          <w:bCs/>
          <w:sz w:val="24"/>
          <w:szCs w:val="24"/>
        </w:rPr>
      </w:pPr>
      <w:r w:rsidRPr="00646C9B">
        <w:rPr>
          <w:rFonts w:cs="Calibri"/>
          <w:b/>
          <w:bCs/>
          <w:sz w:val="24"/>
          <w:szCs w:val="24"/>
        </w:rPr>
        <w:lastRenderedPageBreak/>
        <w:t xml:space="preserve"> „Baranie”</w:t>
      </w:r>
    </w:p>
    <w:p w14:paraId="099EA71F" w14:textId="77777777" w:rsidR="004D0052" w:rsidRDefault="004D0052" w:rsidP="004D0052">
      <w:pPr>
        <w:autoSpaceDE w:val="0"/>
        <w:spacing w:after="0" w:line="360" w:lineRule="auto"/>
        <w:ind w:right="84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Stado powinno liczyć nie mniej niż 100 owiec lub nie mniej niż 30 sztuk bydła, kozy mogą stanowić uzupełnienie obsady,  nie wolno przekroczyć maksymalnego obciążenia pastwisk.</w:t>
      </w:r>
    </w:p>
    <w:p w14:paraId="267E1353" w14:textId="77777777" w:rsidR="004D0052" w:rsidRPr="00646C9B" w:rsidRDefault="004D0052" w:rsidP="004D0052">
      <w:pPr>
        <w:autoSpaceDE w:val="0"/>
        <w:spacing w:after="0" w:line="360" w:lineRule="auto"/>
        <w:ind w:right="84"/>
        <w:jc w:val="both"/>
        <w:rPr>
          <w:sz w:val="24"/>
          <w:szCs w:val="24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02"/>
        <w:gridCol w:w="1617"/>
        <w:gridCol w:w="1561"/>
        <w:gridCol w:w="1552"/>
        <w:gridCol w:w="1848"/>
        <w:gridCol w:w="1843"/>
      </w:tblGrid>
      <w:tr w:rsidR="004D0052" w:rsidRPr="00646C9B" w14:paraId="65326679" w14:textId="77777777" w:rsidTr="004950AC">
        <w:trPr>
          <w:cantSplit/>
          <w:trHeight w:val="766"/>
        </w:trPr>
        <w:tc>
          <w:tcPr>
            <w:tcW w:w="851" w:type="dxa"/>
            <w:shd w:val="clear" w:color="auto" w:fill="auto"/>
            <w:vAlign w:val="center"/>
          </w:tcPr>
          <w:p w14:paraId="4DB8206F" w14:textId="77777777" w:rsidR="004D0052" w:rsidRPr="00646C9B" w:rsidRDefault="004D0052" w:rsidP="004950AC">
            <w:pPr>
              <w:snapToGrid w:val="0"/>
              <w:spacing w:after="0" w:line="240" w:lineRule="auto"/>
              <w:ind w:right="-75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Nazwa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2BC10E87" w14:textId="77777777" w:rsidR="004D0052" w:rsidRPr="00646C9B" w:rsidRDefault="004D0052" w:rsidP="004950AC">
            <w:pPr>
              <w:snapToGrid w:val="0"/>
              <w:spacing w:after="0" w:line="240" w:lineRule="auto"/>
              <w:ind w:right="85"/>
              <w:jc w:val="center"/>
              <w:rPr>
                <w:b/>
                <w:szCs w:val="20"/>
              </w:rPr>
            </w:pPr>
            <w:r w:rsidRPr="00646C9B">
              <w:rPr>
                <w:b/>
                <w:szCs w:val="20"/>
              </w:rPr>
              <w:t>Lokalizacja</w:t>
            </w:r>
          </w:p>
        </w:tc>
        <w:tc>
          <w:tcPr>
            <w:tcW w:w="1617" w:type="dxa"/>
            <w:vAlign w:val="center"/>
          </w:tcPr>
          <w:p w14:paraId="28572078" w14:textId="77777777" w:rsidR="004D0052" w:rsidRPr="00646C9B" w:rsidRDefault="004D0052" w:rsidP="004950AC">
            <w:pPr>
              <w:snapToGrid w:val="0"/>
              <w:spacing w:after="0" w:line="240" w:lineRule="auto"/>
              <w:ind w:right="85"/>
              <w:jc w:val="center"/>
              <w:rPr>
                <w:b/>
                <w:szCs w:val="20"/>
              </w:rPr>
            </w:pPr>
            <w:r w:rsidRPr="00646C9B">
              <w:rPr>
                <w:b/>
                <w:szCs w:val="20"/>
              </w:rPr>
              <w:t>Nr działki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18563C0" w14:textId="77777777" w:rsidR="004D0052" w:rsidRPr="00646C9B" w:rsidRDefault="004D0052" w:rsidP="004950AC">
            <w:pPr>
              <w:snapToGrid w:val="0"/>
              <w:spacing w:after="0" w:line="240" w:lineRule="auto"/>
              <w:ind w:right="85"/>
              <w:jc w:val="center"/>
              <w:rPr>
                <w:b/>
                <w:szCs w:val="20"/>
              </w:rPr>
            </w:pPr>
            <w:r w:rsidRPr="00646C9B">
              <w:rPr>
                <w:b/>
                <w:szCs w:val="20"/>
              </w:rPr>
              <w:t>Powierzchnia działki [ha]</w:t>
            </w:r>
          </w:p>
        </w:tc>
        <w:tc>
          <w:tcPr>
            <w:tcW w:w="1552" w:type="dxa"/>
            <w:vAlign w:val="center"/>
          </w:tcPr>
          <w:p w14:paraId="65509384" w14:textId="77777777" w:rsidR="004D0052" w:rsidRPr="00646C9B" w:rsidRDefault="004D0052" w:rsidP="004950AC">
            <w:pPr>
              <w:snapToGrid w:val="0"/>
              <w:spacing w:after="0" w:line="240" w:lineRule="auto"/>
              <w:ind w:right="85"/>
              <w:jc w:val="center"/>
              <w:rPr>
                <w:b/>
                <w:szCs w:val="20"/>
              </w:rPr>
            </w:pPr>
          </w:p>
          <w:p w14:paraId="5F3815D4" w14:textId="77777777" w:rsidR="004D0052" w:rsidRPr="00646C9B" w:rsidRDefault="004D0052" w:rsidP="004950AC">
            <w:pPr>
              <w:snapToGrid w:val="0"/>
              <w:spacing w:after="0" w:line="240" w:lineRule="auto"/>
              <w:ind w:right="85"/>
              <w:jc w:val="center"/>
              <w:rPr>
                <w:b/>
                <w:szCs w:val="20"/>
              </w:rPr>
            </w:pPr>
            <w:r w:rsidRPr="00646C9B">
              <w:rPr>
                <w:b/>
                <w:szCs w:val="20"/>
              </w:rPr>
              <w:t>Powierzchnia</w:t>
            </w:r>
          </w:p>
          <w:p w14:paraId="05AA4EEB" w14:textId="77777777" w:rsidR="004D0052" w:rsidRPr="00646C9B" w:rsidRDefault="004D0052" w:rsidP="004950AC">
            <w:pPr>
              <w:snapToGrid w:val="0"/>
              <w:spacing w:after="0" w:line="240" w:lineRule="auto"/>
              <w:ind w:right="85"/>
              <w:jc w:val="center"/>
              <w:rPr>
                <w:b/>
                <w:szCs w:val="20"/>
              </w:rPr>
            </w:pPr>
            <w:r w:rsidRPr="00646C9B">
              <w:rPr>
                <w:b/>
                <w:szCs w:val="20"/>
              </w:rPr>
              <w:t>części</w:t>
            </w:r>
          </w:p>
          <w:p w14:paraId="71A24C3C" w14:textId="77777777" w:rsidR="004D0052" w:rsidRPr="00646C9B" w:rsidRDefault="004D0052" w:rsidP="004950AC">
            <w:pPr>
              <w:snapToGrid w:val="0"/>
              <w:spacing w:after="0" w:line="240" w:lineRule="auto"/>
              <w:ind w:right="85"/>
              <w:jc w:val="center"/>
              <w:rPr>
                <w:b/>
                <w:szCs w:val="20"/>
              </w:rPr>
            </w:pPr>
            <w:r w:rsidRPr="00646C9B">
              <w:rPr>
                <w:b/>
                <w:szCs w:val="20"/>
              </w:rPr>
              <w:t>[ha]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A5382D8" w14:textId="77777777" w:rsidR="004D0052" w:rsidRPr="00646C9B" w:rsidRDefault="004D0052" w:rsidP="004950AC">
            <w:pPr>
              <w:snapToGrid w:val="0"/>
              <w:spacing w:after="0" w:line="240" w:lineRule="auto"/>
              <w:ind w:right="85"/>
              <w:jc w:val="center"/>
              <w:rPr>
                <w:b/>
                <w:szCs w:val="20"/>
              </w:rPr>
            </w:pPr>
            <w:r w:rsidRPr="00646C9B">
              <w:rPr>
                <w:b/>
                <w:szCs w:val="20"/>
              </w:rPr>
              <w:t>Wartość netto</w:t>
            </w:r>
          </w:p>
        </w:tc>
        <w:tc>
          <w:tcPr>
            <w:tcW w:w="1843" w:type="dxa"/>
            <w:vAlign w:val="center"/>
          </w:tcPr>
          <w:p w14:paraId="70CF8BC8" w14:textId="77777777" w:rsidR="004D0052" w:rsidRPr="00646C9B" w:rsidRDefault="004D0052" w:rsidP="004950AC">
            <w:pPr>
              <w:snapToGrid w:val="0"/>
              <w:spacing w:after="0" w:line="240" w:lineRule="auto"/>
              <w:ind w:right="85"/>
              <w:jc w:val="center"/>
              <w:rPr>
                <w:b/>
                <w:szCs w:val="20"/>
              </w:rPr>
            </w:pPr>
            <w:r w:rsidRPr="00646C9B">
              <w:rPr>
                <w:b/>
                <w:szCs w:val="20"/>
              </w:rPr>
              <w:t>Wartość brutto</w:t>
            </w:r>
          </w:p>
        </w:tc>
      </w:tr>
      <w:tr w:rsidR="004D0052" w:rsidRPr="00646C9B" w14:paraId="2E45319D" w14:textId="77777777" w:rsidTr="004950AC">
        <w:trPr>
          <w:cantSplit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99222AC" w14:textId="77777777" w:rsidR="004D0052" w:rsidRPr="00646C9B" w:rsidRDefault="004D0052" w:rsidP="004950AC">
            <w:pPr>
              <w:snapToGrid w:val="0"/>
              <w:spacing w:line="240" w:lineRule="auto"/>
              <w:ind w:left="113" w:right="84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BARANIE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5648FDD8" w14:textId="77777777" w:rsidR="004D0052" w:rsidRPr="00646C9B" w:rsidRDefault="004D0052" w:rsidP="004950AC">
            <w:pPr>
              <w:snapToGrid w:val="0"/>
              <w:spacing w:line="240" w:lineRule="auto"/>
              <w:ind w:right="84"/>
              <w:rPr>
                <w:szCs w:val="20"/>
              </w:rPr>
            </w:pPr>
            <w:r w:rsidRPr="00646C9B">
              <w:rPr>
                <w:sz w:val="21"/>
                <w:szCs w:val="21"/>
              </w:rPr>
              <w:t>Baranie 7c, f</w:t>
            </w:r>
          </w:p>
        </w:tc>
        <w:tc>
          <w:tcPr>
            <w:tcW w:w="1617" w:type="dxa"/>
            <w:vAlign w:val="center"/>
          </w:tcPr>
          <w:p w14:paraId="493F2DBF" w14:textId="77777777" w:rsidR="004D0052" w:rsidRPr="00646C9B" w:rsidRDefault="004D0052" w:rsidP="004950A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sz w:val="21"/>
                <w:szCs w:val="21"/>
              </w:rPr>
              <w:t>Olchowiec 360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7CACFE8" w14:textId="77777777" w:rsidR="004D0052" w:rsidRPr="00646C9B" w:rsidRDefault="004D0052" w:rsidP="004950A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sz w:val="21"/>
                <w:szCs w:val="21"/>
              </w:rPr>
              <w:t>8,97</w:t>
            </w:r>
          </w:p>
        </w:tc>
        <w:tc>
          <w:tcPr>
            <w:tcW w:w="1552" w:type="dxa"/>
            <w:vMerge w:val="restart"/>
            <w:vAlign w:val="center"/>
          </w:tcPr>
          <w:p w14:paraId="5A96B0C0" w14:textId="77777777" w:rsidR="004D0052" w:rsidRPr="00646C9B" w:rsidRDefault="004D0052" w:rsidP="004950A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b/>
                <w:szCs w:val="20"/>
              </w:rPr>
              <w:t>11,53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14:paraId="62079BCD" w14:textId="77777777" w:rsidR="004D0052" w:rsidRPr="00646C9B" w:rsidRDefault="004D0052" w:rsidP="004950A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szCs w:val="20"/>
              </w:rPr>
              <w:t>………………………</w:t>
            </w:r>
            <w:r>
              <w:rPr>
                <w:szCs w:val="20"/>
              </w:rPr>
              <w:t>…</w:t>
            </w:r>
          </w:p>
        </w:tc>
        <w:tc>
          <w:tcPr>
            <w:tcW w:w="1843" w:type="dxa"/>
            <w:vMerge w:val="restart"/>
            <w:vAlign w:val="center"/>
          </w:tcPr>
          <w:p w14:paraId="58F0F072" w14:textId="77777777" w:rsidR="004D0052" w:rsidRPr="00646C9B" w:rsidRDefault="004D0052" w:rsidP="004950A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szCs w:val="20"/>
              </w:rPr>
              <w:t>………………………</w:t>
            </w:r>
            <w:r>
              <w:rPr>
                <w:szCs w:val="20"/>
              </w:rPr>
              <w:t>…</w:t>
            </w:r>
          </w:p>
        </w:tc>
      </w:tr>
      <w:tr w:rsidR="004D0052" w:rsidRPr="00646C9B" w14:paraId="6768F083" w14:textId="77777777" w:rsidTr="004950AC">
        <w:trPr>
          <w:cantSplit/>
        </w:trPr>
        <w:tc>
          <w:tcPr>
            <w:tcW w:w="851" w:type="dxa"/>
            <w:vMerge/>
            <w:shd w:val="clear" w:color="auto" w:fill="auto"/>
            <w:vAlign w:val="center"/>
          </w:tcPr>
          <w:p w14:paraId="2F8D129A" w14:textId="77777777" w:rsidR="004D0052" w:rsidRPr="00646C9B" w:rsidRDefault="004D0052" w:rsidP="004950A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520F6B1F" w14:textId="77777777" w:rsidR="004D0052" w:rsidRPr="00646C9B" w:rsidRDefault="004D0052" w:rsidP="004950AC">
            <w:pPr>
              <w:snapToGrid w:val="0"/>
              <w:spacing w:line="240" w:lineRule="auto"/>
              <w:ind w:right="84"/>
              <w:rPr>
                <w:szCs w:val="20"/>
              </w:rPr>
            </w:pPr>
            <w:r w:rsidRPr="00646C9B">
              <w:rPr>
                <w:sz w:val="21"/>
                <w:szCs w:val="21"/>
              </w:rPr>
              <w:t>Baranie 3c</w:t>
            </w:r>
          </w:p>
        </w:tc>
        <w:tc>
          <w:tcPr>
            <w:tcW w:w="1617" w:type="dxa"/>
            <w:vAlign w:val="center"/>
          </w:tcPr>
          <w:p w14:paraId="348D618C" w14:textId="77777777" w:rsidR="004D0052" w:rsidRPr="00646C9B" w:rsidRDefault="004D0052" w:rsidP="004950A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proofErr w:type="spellStart"/>
            <w:r w:rsidRPr="00646C9B">
              <w:rPr>
                <w:sz w:val="21"/>
                <w:szCs w:val="21"/>
              </w:rPr>
              <w:t>Wilsznia</w:t>
            </w:r>
            <w:proofErr w:type="spellEnd"/>
            <w:r w:rsidRPr="00646C9B">
              <w:rPr>
                <w:sz w:val="21"/>
                <w:szCs w:val="21"/>
              </w:rPr>
              <w:br/>
              <w:t>11/1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EE4172B" w14:textId="77777777" w:rsidR="004D0052" w:rsidRPr="00646C9B" w:rsidRDefault="004D0052" w:rsidP="004950A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sz w:val="21"/>
                <w:szCs w:val="21"/>
              </w:rPr>
              <w:t>1,83</w:t>
            </w:r>
          </w:p>
        </w:tc>
        <w:tc>
          <w:tcPr>
            <w:tcW w:w="1552" w:type="dxa"/>
            <w:vMerge/>
          </w:tcPr>
          <w:p w14:paraId="7F59A841" w14:textId="77777777" w:rsidR="004D0052" w:rsidRPr="00646C9B" w:rsidRDefault="004D0052" w:rsidP="004950AC">
            <w:pPr>
              <w:snapToGrid w:val="0"/>
              <w:spacing w:line="240" w:lineRule="auto"/>
              <w:ind w:right="84"/>
              <w:rPr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14:paraId="2D98CB70" w14:textId="77777777" w:rsidR="004D0052" w:rsidRPr="00646C9B" w:rsidRDefault="004D0052" w:rsidP="004950AC">
            <w:pPr>
              <w:snapToGrid w:val="0"/>
              <w:spacing w:line="240" w:lineRule="auto"/>
              <w:ind w:right="84"/>
              <w:rPr>
                <w:szCs w:val="20"/>
              </w:rPr>
            </w:pPr>
          </w:p>
        </w:tc>
        <w:tc>
          <w:tcPr>
            <w:tcW w:w="1843" w:type="dxa"/>
            <w:vMerge/>
          </w:tcPr>
          <w:p w14:paraId="59C14B0C" w14:textId="77777777" w:rsidR="004D0052" w:rsidRPr="00646C9B" w:rsidRDefault="004D0052" w:rsidP="004950AC">
            <w:pPr>
              <w:snapToGrid w:val="0"/>
              <w:spacing w:line="240" w:lineRule="auto"/>
              <w:ind w:right="84"/>
              <w:rPr>
                <w:szCs w:val="20"/>
              </w:rPr>
            </w:pPr>
          </w:p>
        </w:tc>
      </w:tr>
      <w:tr w:rsidR="004D0052" w:rsidRPr="00646C9B" w14:paraId="32EC7CF9" w14:textId="77777777" w:rsidTr="004950AC">
        <w:trPr>
          <w:cantSplit/>
        </w:trPr>
        <w:tc>
          <w:tcPr>
            <w:tcW w:w="851" w:type="dxa"/>
            <w:vMerge/>
            <w:shd w:val="clear" w:color="auto" w:fill="auto"/>
            <w:vAlign w:val="center"/>
          </w:tcPr>
          <w:p w14:paraId="3FDFB3AC" w14:textId="77777777" w:rsidR="004D0052" w:rsidRPr="00646C9B" w:rsidRDefault="004D0052" w:rsidP="004950A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03FC9E69" w14:textId="77777777" w:rsidR="004D0052" w:rsidRPr="00646C9B" w:rsidRDefault="004D0052" w:rsidP="004950AC">
            <w:pPr>
              <w:snapToGrid w:val="0"/>
              <w:spacing w:line="240" w:lineRule="auto"/>
              <w:ind w:right="84"/>
              <w:rPr>
                <w:szCs w:val="20"/>
              </w:rPr>
            </w:pPr>
            <w:r w:rsidRPr="00646C9B">
              <w:rPr>
                <w:sz w:val="21"/>
                <w:szCs w:val="21"/>
              </w:rPr>
              <w:t>Baranie 3d, f</w:t>
            </w:r>
          </w:p>
        </w:tc>
        <w:tc>
          <w:tcPr>
            <w:tcW w:w="1617" w:type="dxa"/>
            <w:vAlign w:val="center"/>
          </w:tcPr>
          <w:p w14:paraId="0D55DC38" w14:textId="77777777" w:rsidR="004D0052" w:rsidRPr="00646C9B" w:rsidRDefault="004D0052" w:rsidP="004950A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proofErr w:type="spellStart"/>
            <w:r w:rsidRPr="00646C9B">
              <w:rPr>
                <w:sz w:val="21"/>
                <w:szCs w:val="21"/>
              </w:rPr>
              <w:t>Wilsznia</w:t>
            </w:r>
            <w:proofErr w:type="spellEnd"/>
            <w:r w:rsidRPr="00646C9B">
              <w:rPr>
                <w:sz w:val="21"/>
                <w:szCs w:val="21"/>
              </w:rPr>
              <w:br/>
              <w:t>23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1EDFB0E" w14:textId="77777777" w:rsidR="004D0052" w:rsidRPr="00646C9B" w:rsidRDefault="004D0052" w:rsidP="004950AC">
            <w:pPr>
              <w:snapToGrid w:val="0"/>
              <w:spacing w:line="240" w:lineRule="auto"/>
              <w:ind w:right="84"/>
              <w:jc w:val="center"/>
              <w:rPr>
                <w:szCs w:val="20"/>
              </w:rPr>
            </w:pPr>
            <w:r w:rsidRPr="00646C9B">
              <w:rPr>
                <w:sz w:val="21"/>
                <w:szCs w:val="21"/>
              </w:rPr>
              <w:t>0,73</w:t>
            </w:r>
          </w:p>
        </w:tc>
        <w:tc>
          <w:tcPr>
            <w:tcW w:w="1552" w:type="dxa"/>
            <w:vMerge/>
          </w:tcPr>
          <w:p w14:paraId="11C51018" w14:textId="77777777" w:rsidR="004D0052" w:rsidRPr="00646C9B" w:rsidRDefault="004D0052" w:rsidP="004950AC">
            <w:pPr>
              <w:snapToGrid w:val="0"/>
              <w:spacing w:line="240" w:lineRule="auto"/>
              <w:ind w:right="84"/>
              <w:rPr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14:paraId="5007318C" w14:textId="77777777" w:rsidR="004D0052" w:rsidRPr="00646C9B" w:rsidRDefault="004D0052" w:rsidP="004950AC">
            <w:pPr>
              <w:snapToGrid w:val="0"/>
              <w:spacing w:line="240" w:lineRule="auto"/>
              <w:ind w:right="84"/>
              <w:rPr>
                <w:szCs w:val="20"/>
              </w:rPr>
            </w:pPr>
          </w:p>
        </w:tc>
        <w:tc>
          <w:tcPr>
            <w:tcW w:w="1843" w:type="dxa"/>
            <w:vMerge/>
          </w:tcPr>
          <w:p w14:paraId="3F04B6FA" w14:textId="77777777" w:rsidR="004D0052" w:rsidRPr="00646C9B" w:rsidRDefault="004D0052" w:rsidP="004950AC">
            <w:pPr>
              <w:snapToGrid w:val="0"/>
              <w:spacing w:line="240" w:lineRule="auto"/>
              <w:ind w:right="84"/>
              <w:rPr>
                <w:szCs w:val="20"/>
              </w:rPr>
            </w:pPr>
          </w:p>
        </w:tc>
      </w:tr>
    </w:tbl>
    <w:p w14:paraId="3583225E" w14:textId="77777777" w:rsidR="004D0052" w:rsidRPr="00646C9B" w:rsidRDefault="004D0052" w:rsidP="004D0052">
      <w:pPr>
        <w:spacing w:after="0" w:line="360" w:lineRule="auto"/>
        <w:ind w:right="84"/>
        <w:jc w:val="both"/>
        <w:rPr>
          <w:rFonts w:eastAsia="Times New Roman" w:cs="Calibri"/>
          <w:szCs w:val="20"/>
          <w:lang w:eastAsia="pl-PL"/>
        </w:rPr>
      </w:pPr>
    </w:p>
    <w:p w14:paraId="02CA35B0" w14:textId="77777777" w:rsidR="004D0052" w:rsidRPr="00646C9B" w:rsidRDefault="004D0052" w:rsidP="004D0052">
      <w:pPr>
        <w:spacing w:after="0" w:line="360" w:lineRule="auto"/>
        <w:ind w:right="260"/>
        <w:jc w:val="both"/>
        <w:rPr>
          <w:sz w:val="24"/>
          <w:szCs w:val="24"/>
        </w:rPr>
      </w:pPr>
      <w:r w:rsidRPr="00646C9B">
        <w:rPr>
          <w:rFonts w:eastAsia="Times New Roman" w:cs="Calibri"/>
          <w:sz w:val="24"/>
          <w:szCs w:val="24"/>
          <w:u w:val="single"/>
          <w:lang w:eastAsia="pl-PL"/>
        </w:rPr>
        <w:t xml:space="preserve">Oświadczam (-y), że </w:t>
      </w:r>
      <w:r w:rsidRPr="00646C9B">
        <w:rPr>
          <w:rFonts w:eastAsia="Times New Roman" w:cs="Calibri"/>
          <w:sz w:val="24"/>
          <w:szCs w:val="24"/>
          <w:u w:val="single"/>
          <w:lang w:eastAsia="en-US"/>
        </w:rPr>
        <w:t>posiadam stado:</w:t>
      </w:r>
      <w:r w:rsidRPr="00646C9B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646C9B">
        <w:rPr>
          <w:rFonts w:eastAsia="Times New Roman" w:cs="Calibri"/>
          <w:i/>
          <w:sz w:val="24"/>
          <w:szCs w:val="24"/>
          <w:lang w:eastAsia="pl-PL"/>
        </w:rPr>
        <w:t>(właściwe zaznaczyć krzyżykiem):</w:t>
      </w:r>
    </w:p>
    <w:p w14:paraId="227A43A2" w14:textId="77777777" w:rsidR="004D0052" w:rsidRPr="00646C9B" w:rsidRDefault="004D0052" w:rsidP="004D0052">
      <w:pPr>
        <w:pStyle w:val="Akapitzlist"/>
        <w:numPr>
          <w:ilvl w:val="0"/>
          <w:numId w:val="13"/>
        </w:numPr>
        <w:spacing w:after="0"/>
        <w:jc w:val="both"/>
        <w:rPr>
          <w:rFonts w:ascii="Lato" w:hAnsi="Lato"/>
          <w:sz w:val="24"/>
          <w:szCs w:val="24"/>
        </w:rPr>
      </w:pPr>
      <w:r w:rsidRPr="00646C9B">
        <w:rPr>
          <w:rFonts w:ascii="Lato" w:eastAsia="Times New Roman" w:hAnsi="Lato"/>
          <w:sz w:val="24"/>
          <w:szCs w:val="24"/>
          <w:lang w:eastAsia="pl-PL"/>
        </w:rPr>
        <w:t>owiec</w:t>
      </w:r>
    </w:p>
    <w:p w14:paraId="47815527" w14:textId="77777777" w:rsidR="004D0052" w:rsidRPr="00646C9B" w:rsidRDefault="004D0052" w:rsidP="004D0052">
      <w:pPr>
        <w:pStyle w:val="Akapitzlist"/>
        <w:numPr>
          <w:ilvl w:val="0"/>
          <w:numId w:val="13"/>
        </w:numPr>
        <w:spacing w:after="0"/>
        <w:jc w:val="both"/>
        <w:rPr>
          <w:rFonts w:ascii="Lato" w:hAnsi="Lato"/>
          <w:sz w:val="24"/>
          <w:szCs w:val="24"/>
        </w:rPr>
      </w:pPr>
      <w:r w:rsidRPr="00646C9B">
        <w:rPr>
          <w:rFonts w:ascii="Lato" w:eastAsia="Times New Roman" w:hAnsi="Lato"/>
          <w:sz w:val="24"/>
          <w:szCs w:val="24"/>
          <w:lang w:eastAsia="pl-PL"/>
        </w:rPr>
        <w:t>mieszane</w:t>
      </w:r>
    </w:p>
    <w:p w14:paraId="47AC8598" w14:textId="77777777" w:rsidR="004D0052" w:rsidRPr="00646C9B" w:rsidRDefault="004D0052" w:rsidP="004D0052">
      <w:pPr>
        <w:pStyle w:val="Akapitzlist"/>
        <w:numPr>
          <w:ilvl w:val="0"/>
          <w:numId w:val="13"/>
        </w:numPr>
        <w:spacing w:after="0"/>
        <w:jc w:val="both"/>
        <w:rPr>
          <w:rFonts w:ascii="Lato" w:eastAsia="Times New Roman" w:hAnsi="Lato"/>
          <w:sz w:val="24"/>
          <w:szCs w:val="24"/>
          <w:lang w:eastAsia="ar-SA"/>
        </w:rPr>
      </w:pPr>
      <w:r w:rsidRPr="00646C9B">
        <w:rPr>
          <w:rFonts w:ascii="Lato" w:eastAsia="Times New Roman" w:hAnsi="Lato"/>
          <w:sz w:val="24"/>
          <w:szCs w:val="24"/>
          <w:lang w:eastAsia="pl-PL"/>
        </w:rPr>
        <w:t>krów</w:t>
      </w:r>
    </w:p>
    <w:p w14:paraId="408DFC8C" w14:textId="77777777" w:rsidR="004D0052" w:rsidRPr="00646C9B" w:rsidRDefault="004D0052" w:rsidP="004D0052">
      <w:pPr>
        <w:spacing w:after="0" w:line="360" w:lineRule="auto"/>
        <w:ind w:right="84"/>
        <w:jc w:val="both"/>
        <w:rPr>
          <w:rFonts w:eastAsia="Times New Roman" w:cs="Calibri"/>
          <w:sz w:val="24"/>
          <w:szCs w:val="24"/>
          <w:lang w:eastAsia="pl-PL"/>
        </w:rPr>
      </w:pPr>
    </w:p>
    <w:p w14:paraId="221E6905" w14:textId="77777777" w:rsidR="004D0052" w:rsidRPr="00646C9B" w:rsidRDefault="004D0052" w:rsidP="004D0052">
      <w:pPr>
        <w:spacing w:after="0" w:line="360" w:lineRule="auto"/>
        <w:ind w:right="84"/>
        <w:jc w:val="both"/>
        <w:rPr>
          <w:sz w:val="24"/>
          <w:szCs w:val="24"/>
        </w:rPr>
      </w:pPr>
      <w:r w:rsidRPr="00646C9B">
        <w:rPr>
          <w:rFonts w:eastAsia="Times New Roman" w:cs="Calibri"/>
          <w:sz w:val="24"/>
          <w:szCs w:val="24"/>
          <w:lang w:eastAsia="pl-PL"/>
        </w:rPr>
        <w:t>4. Oświadczam (-y), że powyższa cena zawiera wszystkie koszty związane z realizacją przedmiotu umowy, zgodnie z opisem przedmiotu zamówienia zawartym w SIWZ.</w:t>
      </w:r>
    </w:p>
    <w:p w14:paraId="03AF9659" w14:textId="77777777" w:rsidR="004D0052" w:rsidRPr="00646C9B" w:rsidRDefault="004D0052" w:rsidP="004D0052">
      <w:pPr>
        <w:spacing w:after="0" w:line="360" w:lineRule="auto"/>
        <w:ind w:right="84"/>
        <w:jc w:val="both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 xml:space="preserve">5. </w:t>
      </w:r>
      <w:r w:rsidRPr="00646C9B">
        <w:rPr>
          <w:rFonts w:eastAsia="Times New Roman" w:cs="Calibri"/>
          <w:sz w:val="24"/>
          <w:szCs w:val="24"/>
          <w:lang w:eastAsia="pl-PL"/>
        </w:rPr>
        <w:t>Oświadczam (-y),</w:t>
      </w:r>
      <w:r w:rsidRPr="00646C9B">
        <w:rPr>
          <w:rFonts w:cs="Calibri"/>
          <w:sz w:val="24"/>
          <w:szCs w:val="24"/>
        </w:rPr>
        <w:t xml:space="preserve"> że zapoznaliśmy się ze specyfikacją istotnych warunków zamówienia i uznajemy się za związanych określonymi w niej zasadami postępowania.</w:t>
      </w:r>
    </w:p>
    <w:p w14:paraId="02278A49" w14:textId="77777777" w:rsidR="004D0052" w:rsidRPr="00646C9B" w:rsidRDefault="004D0052" w:rsidP="004D0052">
      <w:pPr>
        <w:spacing w:after="0" w:line="360" w:lineRule="auto"/>
        <w:ind w:right="84"/>
        <w:jc w:val="both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 xml:space="preserve">6. </w:t>
      </w:r>
      <w:r w:rsidRPr="00646C9B">
        <w:rPr>
          <w:rFonts w:eastAsia="Times New Roman" w:cs="Calibri"/>
          <w:sz w:val="24"/>
          <w:szCs w:val="24"/>
          <w:lang w:eastAsia="pl-PL"/>
        </w:rPr>
        <w:t>Oświadczam (-y),</w:t>
      </w:r>
      <w:r w:rsidRPr="00646C9B">
        <w:rPr>
          <w:rFonts w:cs="Calibri"/>
          <w:sz w:val="24"/>
          <w:szCs w:val="24"/>
        </w:rPr>
        <w:t xml:space="preserve"> że uważamy się za związanych niniejszą ofertą na czas wskazany w specyfikacji istotnych warunków zamówienia.</w:t>
      </w:r>
    </w:p>
    <w:p w14:paraId="41F0BD9A" w14:textId="77777777" w:rsidR="004D0052" w:rsidRPr="00646C9B" w:rsidRDefault="004D0052" w:rsidP="004D0052">
      <w:pPr>
        <w:spacing w:after="0" w:line="360" w:lineRule="auto"/>
        <w:ind w:right="84"/>
        <w:jc w:val="both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 xml:space="preserve">7. </w:t>
      </w:r>
      <w:r w:rsidRPr="00646C9B">
        <w:rPr>
          <w:rFonts w:eastAsia="Times New Roman" w:cs="Calibri"/>
          <w:sz w:val="24"/>
          <w:szCs w:val="24"/>
          <w:lang w:eastAsia="pl-PL"/>
        </w:rPr>
        <w:t xml:space="preserve">Oświadczam (-y), </w:t>
      </w:r>
      <w:r w:rsidRPr="00646C9B">
        <w:rPr>
          <w:rFonts w:cs="Calibri"/>
          <w:sz w:val="24"/>
          <w:szCs w:val="24"/>
        </w:rPr>
        <w:t>że zapoznaliśmy się z postanowieniami umowy i zobowiązujemy się w przypadku wyboru naszej oferty do zawarcia umowy na zawartych tam warunkach w miejscu i terminie wyznaczonym przez Zamawiającego.</w:t>
      </w:r>
    </w:p>
    <w:p w14:paraId="4BA6A7CC" w14:textId="77777777" w:rsidR="004D0052" w:rsidRDefault="004D0052" w:rsidP="004D0052">
      <w:pPr>
        <w:spacing w:after="0" w:line="360" w:lineRule="auto"/>
        <w:ind w:right="84"/>
        <w:jc w:val="both"/>
        <w:rPr>
          <w:rFonts w:eastAsia="SimSun" w:cs="Calibri"/>
          <w:kern w:val="1"/>
          <w:sz w:val="24"/>
          <w:szCs w:val="24"/>
          <w:lang w:eastAsia="hi-IN" w:bidi="hi-IN"/>
        </w:rPr>
      </w:pPr>
      <w:r w:rsidRPr="00646C9B">
        <w:rPr>
          <w:rFonts w:eastAsia="SimSun" w:cs="Calibri"/>
          <w:kern w:val="1"/>
          <w:sz w:val="24"/>
          <w:szCs w:val="24"/>
          <w:lang w:eastAsia="hi-IN" w:bidi="hi-IN"/>
        </w:rPr>
        <w:t xml:space="preserve">8. Informujemy, że wybór oferty nie będzie/będzie* prowadzić do powstania u Zamawiającego obowiązku podatkowego zgodnie z przepisami o podatku od towarów i usług, Rodzaj usługi, których świadczenie będzie prowadzić do powstania </w:t>
      </w:r>
      <w:r w:rsidRPr="00646C9B">
        <w:rPr>
          <w:rFonts w:eastAsia="SimSun" w:cs="Calibri"/>
          <w:kern w:val="1"/>
          <w:sz w:val="24"/>
          <w:szCs w:val="24"/>
          <w:lang w:eastAsia="hi-IN" w:bidi="hi-IN"/>
        </w:rPr>
        <w:lastRenderedPageBreak/>
        <w:t>u zamawiającego obowiązku podatkowego zgodnie z</w:t>
      </w:r>
      <w:r w:rsidRPr="00646C9B">
        <w:rPr>
          <w:rFonts w:cs="Calibri"/>
          <w:sz w:val="24"/>
          <w:szCs w:val="24"/>
        </w:rPr>
        <w:t> </w:t>
      </w:r>
      <w:r w:rsidRPr="00646C9B">
        <w:rPr>
          <w:rFonts w:eastAsia="SimSun" w:cs="Calibri"/>
          <w:kern w:val="1"/>
          <w:sz w:val="24"/>
          <w:szCs w:val="24"/>
          <w:lang w:eastAsia="hi-IN" w:bidi="hi-IN"/>
        </w:rPr>
        <w:t>przepisami o podatku od towaru i usług: ……………………………………………………………………..……..………</w:t>
      </w:r>
      <w:r>
        <w:rPr>
          <w:rFonts w:eastAsia="SimSun" w:cs="Calibri"/>
          <w:kern w:val="1"/>
          <w:sz w:val="24"/>
          <w:szCs w:val="24"/>
          <w:lang w:eastAsia="hi-IN" w:bidi="hi-IN"/>
        </w:rPr>
        <w:t>……………………………………</w:t>
      </w:r>
      <w:r w:rsidRPr="00646C9B">
        <w:rPr>
          <w:rFonts w:eastAsia="SimSun" w:cs="Calibri"/>
          <w:kern w:val="1"/>
          <w:sz w:val="24"/>
          <w:szCs w:val="24"/>
          <w:lang w:eastAsia="hi-IN" w:bidi="hi-IN"/>
        </w:rPr>
        <w:t>…</w:t>
      </w:r>
    </w:p>
    <w:p w14:paraId="53800856" w14:textId="77777777" w:rsidR="004D0052" w:rsidRPr="00646C9B" w:rsidRDefault="004D0052" w:rsidP="004D0052">
      <w:pPr>
        <w:spacing w:after="0" w:line="360" w:lineRule="auto"/>
        <w:ind w:right="84"/>
        <w:jc w:val="both"/>
        <w:rPr>
          <w:rFonts w:eastAsia="SimSun" w:cs="Calibri"/>
          <w:kern w:val="1"/>
          <w:sz w:val="24"/>
          <w:szCs w:val="24"/>
          <w:lang w:eastAsia="hi-IN" w:bidi="hi-IN"/>
        </w:rPr>
      </w:pPr>
      <w:r w:rsidRPr="00646C9B">
        <w:rPr>
          <w:rFonts w:eastAsia="SimSun" w:cs="Calibri"/>
          <w:kern w:val="1"/>
          <w:sz w:val="24"/>
          <w:szCs w:val="24"/>
          <w:lang w:eastAsia="hi-IN" w:bidi="hi-IN"/>
        </w:rPr>
        <w:t>Wartość ww. usług bez kwoty podatku wynosi: .................................................................................</w:t>
      </w:r>
    </w:p>
    <w:p w14:paraId="71CCB32A" w14:textId="77777777" w:rsidR="004D0052" w:rsidRPr="00646C9B" w:rsidRDefault="004D0052" w:rsidP="004D0052">
      <w:pPr>
        <w:spacing w:after="0" w:line="360" w:lineRule="auto"/>
        <w:ind w:right="84"/>
        <w:jc w:val="both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 xml:space="preserve">9. </w:t>
      </w:r>
      <w:r w:rsidRPr="00646C9B">
        <w:rPr>
          <w:rFonts w:eastAsia="Times New Roman" w:cs="Calibri"/>
          <w:sz w:val="24"/>
          <w:szCs w:val="24"/>
          <w:lang w:eastAsia="pl-PL"/>
        </w:rPr>
        <w:t>Oświadczam (-y),</w:t>
      </w:r>
      <w:r w:rsidRPr="00646C9B">
        <w:rPr>
          <w:rFonts w:cs="Calibri"/>
          <w:sz w:val="24"/>
          <w:szCs w:val="24"/>
        </w:rPr>
        <w:t xml:space="preserve"> że zamówienie realizować będziemy:*</w:t>
      </w:r>
    </w:p>
    <w:p w14:paraId="55024FFD" w14:textId="77777777" w:rsidR="004D0052" w:rsidRPr="00646C9B" w:rsidRDefault="004D0052" w:rsidP="004D0052">
      <w:pPr>
        <w:spacing w:after="0" w:line="360" w:lineRule="auto"/>
        <w:ind w:left="284" w:right="84"/>
        <w:jc w:val="both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>- sami, tj. bez udziału podwykonawców,</w:t>
      </w:r>
    </w:p>
    <w:p w14:paraId="54C36EF5" w14:textId="77777777" w:rsidR="004D0052" w:rsidRPr="00646C9B" w:rsidRDefault="004D0052" w:rsidP="004D0052">
      <w:pPr>
        <w:spacing w:after="0" w:line="360" w:lineRule="auto"/>
        <w:ind w:left="284" w:right="84"/>
        <w:jc w:val="both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>- przy udziale podwykonawców.</w:t>
      </w:r>
    </w:p>
    <w:p w14:paraId="688482DF" w14:textId="77777777" w:rsidR="004D0052" w:rsidRPr="00646C9B" w:rsidRDefault="004D0052" w:rsidP="004D0052">
      <w:pPr>
        <w:spacing w:after="0" w:line="360" w:lineRule="auto"/>
        <w:ind w:right="84"/>
        <w:jc w:val="both"/>
        <w:rPr>
          <w:sz w:val="24"/>
          <w:szCs w:val="24"/>
        </w:rPr>
      </w:pPr>
      <w:r w:rsidRPr="00646C9B">
        <w:rPr>
          <w:rFonts w:cs="Calibri"/>
          <w:i/>
          <w:sz w:val="24"/>
          <w:szCs w:val="24"/>
        </w:rPr>
        <w:t>* niepotrzebne skreślić</w:t>
      </w:r>
    </w:p>
    <w:p w14:paraId="3E9D84FF" w14:textId="77777777" w:rsidR="004D0052" w:rsidRPr="00646C9B" w:rsidRDefault="004D0052" w:rsidP="004D0052">
      <w:pPr>
        <w:spacing w:after="0" w:line="360" w:lineRule="auto"/>
        <w:ind w:right="84"/>
        <w:rPr>
          <w:rFonts w:cs="Calibri"/>
          <w:sz w:val="24"/>
          <w:szCs w:val="24"/>
        </w:rPr>
      </w:pPr>
      <w:r w:rsidRPr="00646C9B">
        <w:rPr>
          <w:rFonts w:cs="Calibri"/>
          <w:sz w:val="24"/>
          <w:szCs w:val="24"/>
        </w:rPr>
        <w:t xml:space="preserve">10. Części zamówienia (zakres), który Wykonawca zamierza powierzyć podwykonawcom </w:t>
      </w:r>
      <w:r w:rsidRPr="00646C9B">
        <w:rPr>
          <w:rFonts w:cs="Calibri"/>
          <w:i/>
          <w:iCs/>
          <w:sz w:val="24"/>
          <w:szCs w:val="24"/>
        </w:rPr>
        <w:t>(należy również podać firmę wykonawcy</w:t>
      </w:r>
      <w:r w:rsidRPr="00646C9B">
        <w:rPr>
          <w:rFonts w:cs="Calibri"/>
          <w:sz w:val="24"/>
          <w:szCs w:val="24"/>
        </w:rPr>
        <w:t xml:space="preserve">): </w:t>
      </w:r>
    </w:p>
    <w:p w14:paraId="3C03F843" w14:textId="77777777" w:rsidR="004D0052" w:rsidRPr="00646C9B" w:rsidRDefault="004D0052" w:rsidP="004D0052">
      <w:pPr>
        <w:spacing w:after="0" w:line="360" w:lineRule="auto"/>
        <w:ind w:right="84"/>
        <w:rPr>
          <w:rFonts w:eastAsia="Times New Roman" w:cs="Calibri"/>
          <w:sz w:val="24"/>
          <w:szCs w:val="24"/>
          <w:lang w:eastAsia="pl-PL"/>
        </w:rPr>
      </w:pPr>
      <w:r w:rsidRPr="00646C9B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F580312" w14:textId="77777777" w:rsidR="004D0052" w:rsidRPr="00646C9B" w:rsidRDefault="004D0052" w:rsidP="004D0052">
      <w:pPr>
        <w:spacing w:after="0" w:line="312" w:lineRule="auto"/>
        <w:ind w:right="261"/>
        <w:jc w:val="both"/>
        <w:rPr>
          <w:rFonts w:eastAsia="Times New Roman" w:cs="Calibri"/>
          <w:sz w:val="24"/>
          <w:szCs w:val="24"/>
          <w:lang w:eastAsia="pl-PL"/>
        </w:rPr>
      </w:pPr>
      <w:r w:rsidRPr="00646C9B">
        <w:rPr>
          <w:rFonts w:eastAsia="Times New Roman" w:cs="Calibri"/>
          <w:sz w:val="24"/>
          <w:szCs w:val="24"/>
          <w:lang w:eastAsia="pl-PL"/>
        </w:rPr>
        <w:t>11. Oświadczam (-y), że wypełniłem/- liśmy obowiązki informacyjne przewidziane w art. 13 i 14 RODO wobec osób fizycznych, od których dane osobowe bezpośrednio lub pośrednio pozyskałem w celu ubiegania się o udzielenie zamówienia publicznego w niniejszym postępowaniu.</w:t>
      </w:r>
    </w:p>
    <w:p w14:paraId="6E7AB67B" w14:textId="77777777" w:rsidR="004D0052" w:rsidRPr="00646C9B" w:rsidRDefault="004D0052" w:rsidP="004D0052">
      <w:pPr>
        <w:spacing w:after="0" w:line="360" w:lineRule="auto"/>
        <w:ind w:right="84"/>
        <w:jc w:val="both"/>
        <w:rPr>
          <w:sz w:val="24"/>
          <w:szCs w:val="24"/>
        </w:rPr>
      </w:pPr>
      <w:r w:rsidRPr="00646C9B">
        <w:rPr>
          <w:rFonts w:eastAsia="Times New Roman" w:cs="Calibri"/>
          <w:sz w:val="24"/>
          <w:szCs w:val="24"/>
          <w:lang w:eastAsia="pl-PL"/>
        </w:rPr>
        <w:t>12. Ofertę składam (-y) na  ………... kolejno ponumerowanych stronach.</w:t>
      </w:r>
    </w:p>
    <w:p w14:paraId="74B79114" w14:textId="77777777" w:rsidR="004D0052" w:rsidRPr="00646C9B" w:rsidRDefault="004D0052" w:rsidP="004D0052">
      <w:pPr>
        <w:spacing w:after="0" w:line="360" w:lineRule="auto"/>
        <w:ind w:right="84"/>
        <w:contextualSpacing/>
        <w:jc w:val="both"/>
        <w:rPr>
          <w:sz w:val="24"/>
          <w:szCs w:val="24"/>
        </w:rPr>
      </w:pPr>
      <w:r w:rsidRPr="00646C9B">
        <w:rPr>
          <w:rFonts w:eastAsia="Times New Roman" w:cs="Calibri"/>
          <w:sz w:val="24"/>
          <w:szCs w:val="24"/>
          <w:lang w:eastAsia="pl-PL"/>
        </w:rPr>
        <w:t>13. Dokumenty stanowiące tajemnicę przedsiębiorstwa zawarte są na stronach oferty o numerach od …….…………..… do …….………….… .</w:t>
      </w:r>
    </w:p>
    <w:p w14:paraId="4145AAF8" w14:textId="77777777" w:rsidR="004D0052" w:rsidRPr="00646C9B" w:rsidRDefault="004D0052" w:rsidP="004D0052">
      <w:pPr>
        <w:spacing w:after="0" w:line="360" w:lineRule="auto"/>
        <w:ind w:right="84"/>
        <w:jc w:val="both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>14. Załącznikami do niniejszej oferty są:</w:t>
      </w:r>
    </w:p>
    <w:p w14:paraId="28BCCBEE" w14:textId="77777777" w:rsidR="004D0052" w:rsidRPr="00646C9B" w:rsidRDefault="004D0052" w:rsidP="004D0052">
      <w:pPr>
        <w:spacing w:after="0" w:line="360" w:lineRule="auto"/>
        <w:ind w:right="84"/>
        <w:jc w:val="both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>1. ….........................................................................................................................</w:t>
      </w:r>
    </w:p>
    <w:p w14:paraId="6DE82926" w14:textId="77777777" w:rsidR="004D0052" w:rsidRPr="00646C9B" w:rsidRDefault="004D0052" w:rsidP="004D0052">
      <w:pPr>
        <w:spacing w:after="0" w:line="360" w:lineRule="auto"/>
        <w:ind w:right="84"/>
        <w:jc w:val="both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>2. ….........................................................................................................................</w:t>
      </w:r>
    </w:p>
    <w:p w14:paraId="7E7F7FC7" w14:textId="77777777" w:rsidR="004D0052" w:rsidRPr="00646C9B" w:rsidRDefault="004D0052" w:rsidP="004D0052">
      <w:pPr>
        <w:spacing w:after="0" w:line="360" w:lineRule="auto"/>
        <w:ind w:right="84"/>
        <w:jc w:val="both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>3. ….........................................................................................................................</w:t>
      </w:r>
    </w:p>
    <w:p w14:paraId="7C55E190" w14:textId="77777777" w:rsidR="004D0052" w:rsidRPr="00646C9B" w:rsidRDefault="004D0052" w:rsidP="004D0052">
      <w:pPr>
        <w:spacing w:after="0" w:line="360" w:lineRule="auto"/>
        <w:ind w:right="84"/>
        <w:jc w:val="both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>4. ….........................................................................................................................</w:t>
      </w:r>
    </w:p>
    <w:p w14:paraId="05BB3D4A" w14:textId="77777777" w:rsidR="004D0052" w:rsidRPr="00646C9B" w:rsidRDefault="004D0052" w:rsidP="004D0052">
      <w:pPr>
        <w:spacing w:after="0" w:line="360" w:lineRule="auto"/>
        <w:ind w:right="84"/>
        <w:jc w:val="both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>5. ….........................................................................................................................</w:t>
      </w:r>
    </w:p>
    <w:p w14:paraId="7B2AE99D" w14:textId="77777777" w:rsidR="004D0052" w:rsidRPr="00646C9B" w:rsidRDefault="004D0052" w:rsidP="004D0052">
      <w:pPr>
        <w:spacing w:after="0" w:line="360" w:lineRule="auto"/>
        <w:ind w:right="84"/>
        <w:rPr>
          <w:rFonts w:cs="Calibri"/>
          <w:sz w:val="24"/>
          <w:szCs w:val="24"/>
        </w:rPr>
      </w:pPr>
    </w:p>
    <w:p w14:paraId="385132E8" w14:textId="77777777" w:rsidR="004D0052" w:rsidRPr="00646C9B" w:rsidRDefault="004D0052" w:rsidP="004D0052">
      <w:pPr>
        <w:spacing w:after="0" w:line="360" w:lineRule="auto"/>
        <w:ind w:right="84"/>
        <w:rPr>
          <w:rFonts w:cs="Calibri"/>
          <w:sz w:val="24"/>
          <w:szCs w:val="24"/>
        </w:rPr>
      </w:pPr>
    </w:p>
    <w:p w14:paraId="1E1AC653" w14:textId="77777777" w:rsidR="004D0052" w:rsidRPr="00646C9B" w:rsidRDefault="004D0052" w:rsidP="004D0052">
      <w:pPr>
        <w:spacing w:after="0" w:line="360" w:lineRule="auto"/>
        <w:ind w:right="84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 xml:space="preserve">                                                              </w:t>
      </w:r>
      <w:r w:rsidRPr="00646C9B">
        <w:rPr>
          <w:rFonts w:cs="Calibri"/>
          <w:sz w:val="24"/>
          <w:szCs w:val="24"/>
        </w:rPr>
        <w:tab/>
      </w:r>
      <w:r w:rsidRPr="00646C9B">
        <w:rPr>
          <w:rFonts w:cs="Calibri"/>
          <w:sz w:val="24"/>
          <w:szCs w:val="24"/>
        </w:rPr>
        <w:tab/>
      </w:r>
      <w:r w:rsidRPr="00646C9B">
        <w:rPr>
          <w:rFonts w:cs="Calibri"/>
          <w:sz w:val="24"/>
          <w:szCs w:val="24"/>
        </w:rPr>
        <w:tab/>
        <w:t xml:space="preserve">  …...........................................................</w:t>
      </w:r>
    </w:p>
    <w:p w14:paraId="0437220B" w14:textId="77777777" w:rsidR="004D0052" w:rsidRPr="00646C9B" w:rsidRDefault="004D0052" w:rsidP="004D0052">
      <w:pPr>
        <w:spacing w:after="0" w:line="360" w:lineRule="auto"/>
        <w:ind w:right="84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 xml:space="preserve"> </w:t>
      </w:r>
      <w:r w:rsidRPr="00646C9B">
        <w:rPr>
          <w:rFonts w:cs="Calibri"/>
          <w:sz w:val="24"/>
          <w:szCs w:val="24"/>
        </w:rPr>
        <w:tab/>
      </w:r>
      <w:r w:rsidRPr="00646C9B">
        <w:rPr>
          <w:rFonts w:cs="Calibri"/>
          <w:sz w:val="24"/>
          <w:szCs w:val="24"/>
        </w:rPr>
        <w:tab/>
      </w:r>
      <w:r w:rsidRPr="00646C9B">
        <w:rPr>
          <w:rFonts w:cs="Calibri"/>
          <w:sz w:val="24"/>
          <w:szCs w:val="24"/>
        </w:rPr>
        <w:tab/>
        <w:t xml:space="preserve">                                                       /podpis osoby upoważnionej/    </w:t>
      </w:r>
      <w:bookmarkStart w:id="0" w:name="_GoBack"/>
      <w:bookmarkEnd w:id="0"/>
    </w:p>
    <w:sectPr w:rsidR="004D0052" w:rsidRPr="00646C9B" w:rsidSect="004D0052">
      <w:footerReference w:type="default" r:id="rId7"/>
      <w:footerReference w:type="first" r:id="rId8"/>
      <w:pgSz w:w="11906" w:h="16838"/>
      <w:pgMar w:top="964" w:right="1304" w:bottom="96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51DCA" w14:textId="77777777" w:rsidR="004A5B40" w:rsidRDefault="004A5B40" w:rsidP="004D0052">
      <w:pPr>
        <w:spacing w:after="0" w:line="240" w:lineRule="auto"/>
      </w:pPr>
      <w:r>
        <w:separator/>
      </w:r>
    </w:p>
  </w:endnote>
  <w:endnote w:type="continuationSeparator" w:id="0">
    <w:p w14:paraId="5454E2F0" w14:textId="77777777" w:rsidR="004A5B40" w:rsidRDefault="004A5B40" w:rsidP="004D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7024D" w14:textId="77777777" w:rsidR="00FD0D3F" w:rsidRDefault="004A5B40">
    <w:pPr>
      <w:pStyle w:val="Stopka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36</w:t>
    </w:r>
    <w:r>
      <w:rPr>
        <w:sz w:val="18"/>
        <w:szCs w:val="18"/>
      </w:rPr>
      <w:fldChar w:fldCharType="end"/>
    </w:r>
  </w:p>
  <w:p w14:paraId="68E01917" w14:textId="77777777" w:rsidR="00FD0D3F" w:rsidRDefault="004A5B40">
    <w:pPr>
      <w:pStyle w:val="Stopk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27AD2" w14:textId="5626AC96" w:rsidR="00FD0D3F" w:rsidRPr="006C29C1" w:rsidRDefault="004A5B40" w:rsidP="006C29C1">
    <w:pPr>
      <w:tabs>
        <w:tab w:val="right" w:pos="9241"/>
      </w:tabs>
      <w:spacing w:after="0" w:line="240" w:lineRule="auto"/>
      <w:jc w:val="center"/>
      <w:rPr>
        <w:rFonts w:cs="Times New Roman"/>
        <w:noProof/>
        <w:color w:val="323232"/>
        <w:sz w:val="16"/>
        <w:szCs w:val="16"/>
        <w:lang w:eastAsia="pl-PL"/>
      </w:rPr>
    </w:pPr>
  </w:p>
  <w:p w14:paraId="34EEB836" w14:textId="77777777" w:rsidR="00FD0D3F" w:rsidRDefault="004A5B40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Strona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\* ARABIC</w:instrText>
    </w:r>
    <w:r>
      <w:rPr>
        <w:b/>
        <w:sz w:val="16"/>
        <w:szCs w:val="16"/>
      </w:rPr>
      <w:instrText xml:space="preserve"> 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43</w:t>
    </w:r>
    <w:r>
      <w:rPr>
        <w:b/>
        <w:sz w:val="16"/>
        <w:szCs w:val="16"/>
      </w:rPr>
      <w:fldChar w:fldCharType="end"/>
    </w:r>
  </w:p>
  <w:p w14:paraId="451DB513" w14:textId="77777777" w:rsidR="00FD0D3F" w:rsidRDefault="004A5B40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062D1" w14:textId="77777777" w:rsidR="004A5B40" w:rsidRDefault="004A5B40" w:rsidP="004D0052">
      <w:pPr>
        <w:spacing w:after="0" w:line="240" w:lineRule="auto"/>
      </w:pPr>
      <w:r>
        <w:separator/>
      </w:r>
    </w:p>
  </w:footnote>
  <w:footnote w:type="continuationSeparator" w:id="0">
    <w:p w14:paraId="3FD8EB6E" w14:textId="77777777" w:rsidR="004A5B40" w:rsidRDefault="004A5B40" w:rsidP="004D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  <w:color w:val="auto"/>
        <w:sz w:val="24"/>
      </w:rPr>
    </w:lvl>
  </w:abstractNum>
  <w:abstractNum w:abstractNumId="2" w15:restartNumberingAfterBreak="0">
    <w:nsid w:val="00000003"/>
    <w:multiLevelType w:val="singleLevel"/>
    <w:tmpl w:val="81B81180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</w:abstractNum>
  <w:abstractNum w:abstractNumId="4" w15:restartNumberingAfterBreak="0">
    <w:nsid w:val="00000006"/>
    <w:multiLevelType w:val="multilevel"/>
    <w:tmpl w:val="1B88B6A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8" w15:restartNumberingAfterBreak="0">
    <w:nsid w:val="00000013"/>
    <w:multiLevelType w:val="multilevel"/>
    <w:tmpl w:val="3E7EE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Cs w:val="20"/>
      </w:rPr>
    </w:lvl>
  </w:abstractNum>
  <w:abstractNum w:abstractNumId="11" w15:restartNumberingAfterBreak="0">
    <w:nsid w:val="0000001A"/>
    <w:multiLevelType w:val="multilevel"/>
    <w:tmpl w:val="E7D6AD4C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</w:lvl>
  </w:abstractNum>
  <w:abstractNum w:abstractNumId="13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pacing w:val="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29953B2"/>
    <w:multiLevelType w:val="hybridMultilevel"/>
    <w:tmpl w:val="CE9A7882"/>
    <w:name w:val="WW8Num15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DC6017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BD12AF"/>
    <w:multiLevelType w:val="multilevel"/>
    <w:tmpl w:val="2C32F1B4"/>
    <w:name w:val="WW8Num3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927E29"/>
    <w:multiLevelType w:val="hybridMultilevel"/>
    <w:tmpl w:val="7A20C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13707E"/>
    <w:multiLevelType w:val="hybridMultilevel"/>
    <w:tmpl w:val="C2B06CC8"/>
    <w:name w:val="WW8Num242"/>
    <w:lvl w:ilvl="0" w:tplc="EB26D89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442C13"/>
    <w:multiLevelType w:val="multilevel"/>
    <w:tmpl w:val="0CA8EE3C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C5E0103"/>
    <w:multiLevelType w:val="hybridMultilevel"/>
    <w:tmpl w:val="8FEE2DA4"/>
    <w:lvl w:ilvl="0" w:tplc="599E7D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C14618"/>
    <w:multiLevelType w:val="hybridMultilevel"/>
    <w:tmpl w:val="758270E2"/>
    <w:name w:val="WW8Num37"/>
    <w:lvl w:ilvl="0" w:tplc="A3E65EB2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Lato" w:eastAsia="Calibri" w:hAnsi="Lato" w:cs="Lat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EE4D65"/>
    <w:multiLevelType w:val="multilevel"/>
    <w:tmpl w:val="B39047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26386AF8"/>
    <w:multiLevelType w:val="multilevel"/>
    <w:tmpl w:val="9706545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8C0E57"/>
    <w:multiLevelType w:val="multilevel"/>
    <w:tmpl w:val="97065452"/>
    <w:name w:val="WW8Num1522222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B94294"/>
    <w:multiLevelType w:val="hybridMultilevel"/>
    <w:tmpl w:val="B08C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A43627"/>
    <w:multiLevelType w:val="hybridMultilevel"/>
    <w:tmpl w:val="8090B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F222DE"/>
    <w:multiLevelType w:val="hybridMultilevel"/>
    <w:tmpl w:val="9992EB60"/>
    <w:name w:val="WW8Num15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4EA975D6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35" w15:restartNumberingAfterBreak="0">
    <w:nsid w:val="504952E5"/>
    <w:multiLevelType w:val="multilevel"/>
    <w:tmpl w:val="9BDCBAD8"/>
    <w:name w:val="WW8Num362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spacing w:val="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6" w15:restartNumberingAfterBreak="0">
    <w:nsid w:val="570F13AF"/>
    <w:multiLevelType w:val="hybridMultilevel"/>
    <w:tmpl w:val="C3809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AF3FF6"/>
    <w:multiLevelType w:val="hybridMultilevel"/>
    <w:tmpl w:val="EEDAB2DA"/>
    <w:name w:val="WW8Num32"/>
    <w:lvl w:ilvl="0" w:tplc="E69EE49C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4E3DA3"/>
    <w:multiLevelType w:val="hybridMultilevel"/>
    <w:tmpl w:val="3FDA0A54"/>
    <w:name w:val="WW8Num152"/>
    <w:lvl w:ilvl="0" w:tplc="00000006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7D59BD"/>
    <w:multiLevelType w:val="hybridMultilevel"/>
    <w:tmpl w:val="E64C86E2"/>
    <w:lvl w:ilvl="0" w:tplc="9F60D13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8279E"/>
    <w:multiLevelType w:val="hybridMultilevel"/>
    <w:tmpl w:val="06DC7054"/>
    <w:name w:val="WW8Num15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600A58"/>
    <w:multiLevelType w:val="hybridMultilevel"/>
    <w:tmpl w:val="59324FA8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2009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B23FB9"/>
    <w:multiLevelType w:val="hybridMultilevel"/>
    <w:tmpl w:val="9E187EB6"/>
    <w:lvl w:ilvl="0" w:tplc="A4D0720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F84BA0"/>
    <w:multiLevelType w:val="hybridMultilevel"/>
    <w:tmpl w:val="160A00B6"/>
    <w:name w:val="WW8Num1522"/>
    <w:lvl w:ilvl="0" w:tplc="00000006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7A002B14"/>
    <w:multiLevelType w:val="multilevel"/>
    <w:tmpl w:val="3E7EE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4"/>
  </w:num>
  <w:num w:numId="5">
    <w:abstractNumId w:val="41"/>
  </w:num>
  <w:num w:numId="6">
    <w:abstractNumId w:val="3"/>
  </w:num>
  <w:num w:numId="7">
    <w:abstractNumId w:val="10"/>
  </w:num>
  <w:num w:numId="8">
    <w:abstractNumId w:val="17"/>
  </w:num>
  <w:num w:numId="9">
    <w:abstractNumId w:val="39"/>
  </w:num>
  <w:num w:numId="10">
    <w:abstractNumId w:val="29"/>
  </w:num>
  <w:num w:numId="11">
    <w:abstractNumId w:val="18"/>
  </w:num>
  <w:num w:numId="12">
    <w:abstractNumId w:val="31"/>
  </w:num>
  <w:num w:numId="13">
    <w:abstractNumId w:val="45"/>
  </w:num>
  <w:num w:numId="14">
    <w:abstractNumId w:val="1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16"/>
  </w:num>
  <w:num w:numId="25">
    <w:abstractNumId w:val="23"/>
  </w:num>
  <w:num w:numId="26">
    <w:abstractNumId w:val="42"/>
  </w:num>
  <w:num w:numId="27">
    <w:abstractNumId w:val="22"/>
  </w:num>
  <w:num w:numId="28">
    <w:abstractNumId w:val="19"/>
  </w:num>
  <w:num w:numId="29">
    <w:abstractNumId w:val="38"/>
  </w:num>
  <w:num w:numId="30">
    <w:abstractNumId w:val="46"/>
  </w:num>
  <w:num w:numId="31">
    <w:abstractNumId w:val="15"/>
  </w:num>
  <w:num w:numId="32">
    <w:abstractNumId w:val="32"/>
  </w:num>
  <w:num w:numId="33">
    <w:abstractNumId w:val="28"/>
  </w:num>
  <w:num w:numId="34">
    <w:abstractNumId w:val="35"/>
  </w:num>
  <w:num w:numId="35">
    <w:abstractNumId w:val="25"/>
  </w:num>
  <w:num w:numId="36">
    <w:abstractNumId w:val="36"/>
  </w:num>
  <w:num w:numId="37">
    <w:abstractNumId w:val="47"/>
  </w:num>
  <w:num w:numId="38">
    <w:abstractNumId w:val="24"/>
  </w:num>
  <w:num w:numId="39">
    <w:abstractNumId w:val="40"/>
  </w:num>
  <w:num w:numId="40">
    <w:abstractNumId w:val="21"/>
  </w:num>
  <w:num w:numId="41">
    <w:abstractNumId w:val="26"/>
  </w:num>
  <w:num w:numId="42">
    <w:abstractNumId w:val="44"/>
  </w:num>
  <w:num w:numId="43">
    <w:abstractNumId w:val="43"/>
  </w:num>
  <w:num w:numId="44">
    <w:abstractNumId w:val="27"/>
  </w:num>
  <w:num w:numId="45">
    <w:abstractNumId w:val="30"/>
  </w:num>
  <w:num w:numId="46">
    <w:abstractNumId w:val="33"/>
  </w:num>
  <w:num w:numId="47">
    <w:abstractNumId w:val="20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52"/>
    <w:rsid w:val="004A5B40"/>
    <w:rsid w:val="004D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66709"/>
  <w15:chartTrackingRefBased/>
  <w15:docId w15:val="{19083E56-7E4C-4D90-AF0E-85B5B886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052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paragraph" w:styleId="Nagwek1">
    <w:name w:val="heading 1"/>
    <w:basedOn w:val="Normalny"/>
    <w:next w:val="Nagwek2"/>
    <w:link w:val="Nagwek1Znak"/>
    <w:qFormat/>
    <w:rsid w:val="004D0052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  <w:lang w:val="x-none"/>
    </w:rPr>
  </w:style>
  <w:style w:type="paragraph" w:styleId="Nagwek2">
    <w:name w:val="heading 2"/>
    <w:basedOn w:val="Normalny"/>
    <w:next w:val="Nagwek20"/>
    <w:link w:val="Nagwek2Znak"/>
    <w:qFormat/>
    <w:rsid w:val="004D0052"/>
    <w:pPr>
      <w:keepNext/>
      <w:keepLines/>
      <w:numPr>
        <w:ilvl w:val="1"/>
        <w:numId w:val="1"/>
      </w:numPr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4D0052"/>
    <w:pPr>
      <w:numPr>
        <w:ilvl w:val="2"/>
        <w:numId w:val="1"/>
      </w:numPr>
      <w:spacing w:after="0" w:line="190" w:lineRule="exact"/>
      <w:outlineLvl w:val="2"/>
    </w:pPr>
    <w:rPr>
      <w:color w:val="323232"/>
      <w:sz w:val="16"/>
      <w:szCs w:val="1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4D0052"/>
    <w:pPr>
      <w:keepNext/>
      <w:keepLines/>
      <w:numPr>
        <w:ilvl w:val="3"/>
        <w:numId w:val="1"/>
      </w:numPr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  <w:lang w:val="x-none"/>
    </w:rPr>
  </w:style>
  <w:style w:type="paragraph" w:styleId="Nagwek5">
    <w:name w:val="heading 5"/>
    <w:basedOn w:val="Nagwek1"/>
    <w:next w:val="Nagwek4"/>
    <w:link w:val="Nagwek5Znak"/>
    <w:qFormat/>
    <w:rsid w:val="004D0052"/>
    <w:pPr>
      <w:numPr>
        <w:ilvl w:val="4"/>
      </w:num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basedOn w:val="Podpis"/>
    <w:next w:val="Normalny"/>
    <w:link w:val="Nagwek6Znak"/>
    <w:qFormat/>
    <w:rsid w:val="004D0052"/>
    <w:pPr>
      <w:numPr>
        <w:ilvl w:val="5"/>
        <w:numId w:val="1"/>
      </w:num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0052"/>
    <w:rPr>
      <w:rFonts w:ascii="Lato" w:eastAsia="Times New Roman" w:hAnsi="Lato" w:cs="Lato"/>
      <w:bCs/>
      <w:color w:val="323232"/>
      <w:sz w:val="18"/>
      <w:szCs w:val="28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4D0052"/>
    <w:rPr>
      <w:rFonts w:ascii="Lato" w:eastAsia="Times New Roman" w:hAnsi="Lato" w:cs="Lato"/>
      <w:b/>
      <w:bCs/>
      <w:color w:val="323232"/>
      <w:sz w:val="18"/>
      <w:szCs w:val="16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4D0052"/>
    <w:rPr>
      <w:rFonts w:ascii="Lato" w:eastAsia="Calibri" w:hAnsi="Lato" w:cs="Lato"/>
      <w:color w:val="323232"/>
      <w:sz w:val="16"/>
      <w:szCs w:val="16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4D0052"/>
    <w:rPr>
      <w:rFonts w:ascii="Lato" w:eastAsia="Times New Roman" w:hAnsi="Lato" w:cs="Lato"/>
      <w:bCs/>
      <w:iCs/>
      <w:color w:val="323232"/>
      <w:sz w:val="18"/>
      <w:szCs w:val="18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4D0052"/>
    <w:rPr>
      <w:rFonts w:ascii="Lato" w:eastAsia="Times New Roman" w:hAnsi="Lato" w:cs="Lato"/>
      <w:b/>
      <w:iCs/>
      <w:color w:val="323232"/>
      <w:sz w:val="18"/>
      <w:szCs w:val="18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4D0052"/>
    <w:rPr>
      <w:rFonts w:ascii="Lato" w:eastAsia="Calibri" w:hAnsi="Lato" w:cs="Lato"/>
      <w:color w:val="323232"/>
      <w:sz w:val="18"/>
      <w:szCs w:val="20"/>
      <w:lang w:val="x-none" w:eastAsia="zh-CN"/>
    </w:rPr>
  </w:style>
  <w:style w:type="character" w:customStyle="1" w:styleId="WW8Num1z0">
    <w:name w:val="WW8Num1z0"/>
    <w:rsid w:val="004D0052"/>
  </w:style>
  <w:style w:type="character" w:customStyle="1" w:styleId="WW8Num1z1">
    <w:name w:val="WW8Num1z1"/>
    <w:rsid w:val="004D0052"/>
  </w:style>
  <w:style w:type="character" w:customStyle="1" w:styleId="WW8Num1z2">
    <w:name w:val="WW8Num1z2"/>
    <w:rsid w:val="004D0052"/>
  </w:style>
  <w:style w:type="character" w:customStyle="1" w:styleId="WW8Num1z3">
    <w:name w:val="WW8Num1z3"/>
    <w:rsid w:val="004D0052"/>
  </w:style>
  <w:style w:type="character" w:customStyle="1" w:styleId="WW8Num1z4">
    <w:name w:val="WW8Num1z4"/>
    <w:rsid w:val="004D0052"/>
  </w:style>
  <w:style w:type="character" w:customStyle="1" w:styleId="WW8Num1z5">
    <w:name w:val="WW8Num1z5"/>
    <w:rsid w:val="004D0052"/>
  </w:style>
  <w:style w:type="character" w:customStyle="1" w:styleId="WW8Num1z6">
    <w:name w:val="WW8Num1z6"/>
    <w:rsid w:val="004D0052"/>
  </w:style>
  <w:style w:type="character" w:customStyle="1" w:styleId="WW8Num1z7">
    <w:name w:val="WW8Num1z7"/>
    <w:rsid w:val="004D0052"/>
  </w:style>
  <w:style w:type="character" w:customStyle="1" w:styleId="WW8Num1z8">
    <w:name w:val="WW8Num1z8"/>
    <w:rsid w:val="004D0052"/>
  </w:style>
  <w:style w:type="character" w:customStyle="1" w:styleId="WW8Num2z0">
    <w:name w:val="WW8Num2z0"/>
    <w:rsid w:val="004D0052"/>
    <w:rPr>
      <w:rFonts w:ascii="Calibri" w:hAnsi="Calibri" w:cs="Calibri"/>
      <w:bCs/>
      <w:sz w:val="22"/>
    </w:rPr>
  </w:style>
  <w:style w:type="character" w:customStyle="1" w:styleId="WW8Num3z0">
    <w:name w:val="WW8Num3z0"/>
    <w:rsid w:val="004D0052"/>
    <w:rPr>
      <w:rFonts w:ascii="Calibri" w:hAnsi="Calibri" w:cs="Calibri" w:hint="default"/>
      <w:sz w:val="22"/>
    </w:rPr>
  </w:style>
  <w:style w:type="character" w:customStyle="1" w:styleId="WW8Num3z1">
    <w:name w:val="WW8Num3z1"/>
    <w:rsid w:val="004D0052"/>
    <w:rPr>
      <w:rFonts w:hint="default"/>
      <w:color w:val="000000"/>
    </w:rPr>
  </w:style>
  <w:style w:type="character" w:customStyle="1" w:styleId="WW8Num4z0">
    <w:name w:val="WW8Num4z0"/>
    <w:rsid w:val="004D0052"/>
    <w:rPr>
      <w:rFonts w:ascii="Calibri" w:hAnsi="Calibri" w:cs="Calibri"/>
      <w:bCs/>
      <w:sz w:val="22"/>
    </w:rPr>
  </w:style>
  <w:style w:type="character" w:customStyle="1" w:styleId="WW8Num5z0">
    <w:name w:val="WW8Num5z0"/>
    <w:rsid w:val="004D0052"/>
    <w:rPr>
      <w:rFonts w:ascii="Calibri" w:hAnsi="Calibri" w:cs="Calibri" w:hint="default"/>
      <w:sz w:val="22"/>
    </w:rPr>
  </w:style>
  <w:style w:type="character" w:customStyle="1" w:styleId="WW8Num5z1">
    <w:name w:val="WW8Num5z1"/>
    <w:rsid w:val="004D0052"/>
    <w:rPr>
      <w:rFonts w:hint="default"/>
      <w:color w:val="000000"/>
    </w:rPr>
  </w:style>
  <w:style w:type="character" w:customStyle="1" w:styleId="WW8Num4z1">
    <w:name w:val="WW8Num4z1"/>
    <w:rsid w:val="004D0052"/>
    <w:rPr>
      <w:rFonts w:hint="default"/>
      <w:color w:val="000000"/>
    </w:rPr>
  </w:style>
  <w:style w:type="character" w:customStyle="1" w:styleId="WW8Num6z0">
    <w:name w:val="WW8Num6z0"/>
    <w:rsid w:val="004D0052"/>
    <w:rPr>
      <w:rFonts w:ascii="Calibri" w:hAnsi="Calibri" w:cs="Calibri"/>
      <w:bCs/>
      <w:sz w:val="22"/>
    </w:rPr>
  </w:style>
  <w:style w:type="character" w:customStyle="1" w:styleId="WW8Num7z0">
    <w:name w:val="WW8Num7z0"/>
    <w:rsid w:val="004D0052"/>
    <w:rPr>
      <w:rFonts w:ascii="Calibri" w:hAnsi="Calibri" w:cs="Calibri"/>
      <w:bCs/>
      <w:sz w:val="22"/>
    </w:rPr>
  </w:style>
  <w:style w:type="character" w:customStyle="1" w:styleId="WW8Num8z0">
    <w:name w:val="WW8Num8z0"/>
    <w:rsid w:val="004D0052"/>
  </w:style>
  <w:style w:type="character" w:customStyle="1" w:styleId="WW8Num8z1">
    <w:name w:val="WW8Num8z1"/>
    <w:rsid w:val="004D0052"/>
  </w:style>
  <w:style w:type="character" w:customStyle="1" w:styleId="WW8Num8z2">
    <w:name w:val="WW8Num8z2"/>
    <w:rsid w:val="004D0052"/>
  </w:style>
  <w:style w:type="character" w:customStyle="1" w:styleId="WW8Num8z3">
    <w:name w:val="WW8Num8z3"/>
    <w:rsid w:val="004D0052"/>
  </w:style>
  <w:style w:type="character" w:customStyle="1" w:styleId="WW8Num8z4">
    <w:name w:val="WW8Num8z4"/>
    <w:rsid w:val="004D0052"/>
  </w:style>
  <w:style w:type="character" w:customStyle="1" w:styleId="WW8Num8z5">
    <w:name w:val="WW8Num8z5"/>
    <w:rsid w:val="004D0052"/>
  </w:style>
  <w:style w:type="character" w:customStyle="1" w:styleId="WW8Num8z6">
    <w:name w:val="WW8Num8z6"/>
    <w:rsid w:val="004D0052"/>
  </w:style>
  <w:style w:type="character" w:customStyle="1" w:styleId="WW8Num8z7">
    <w:name w:val="WW8Num8z7"/>
    <w:rsid w:val="004D0052"/>
  </w:style>
  <w:style w:type="character" w:customStyle="1" w:styleId="WW8Num8z8">
    <w:name w:val="WW8Num8z8"/>
    <w:rsid w:val="004D0052"/>
  </w:style>
  <w:style w:type="character" w:customStyle="1" w:styleId="WW8Num9z0">
    <w:name w:val="WW8Num9z0"/>
    <w:rsid w:val="004D0052"/>
    <w:rPr>
      <w:rFonts w:ascii="Calibri" w:hAnsi="Calibri" w:cs="Calibri" w:hint="default"/>
      <w:sz w:val="22"/>
    </w:rPr>
  </w:style>
  <w:style w:type="character" w:customStyle="1" w:styleId="WW8Num9z1">
    <w:name w:val="WW8Num9z1"/>
    <w:rsid w:val="004D0052"/>
    <w:rPr>
      <w:rFonts w:hint="default"/>
      <w:color w:val="000000"/>
    </w:rPr>
  </w:style>
  <w:style w:type="character" w:customStyle="1" w:styleId="Domylnaczcionkaakapitu3">
    <w:name w:val="Domyślna czcionka akapitu3"/>
    <w:rsid w:val="004D0052"/>
  </w:style>
  <w:style w:type="character" w:customStyle="1" w:styleId="Domylnaczcionkaakapitu2">
    <w:name w:val="Domyślna czcionka akapitu2"/>
    <w:rsid w:val="004D0052"/>
  </w:style>
  <w:style w:type="character" w:customStyle="1" w:styleId="WW8Num5z2">
    <w:name w:val="WW8Num5z2"/>
    <w:rsid w:val="004D0052"/>
  </w:style>
  <w:style w:type="character" w:customStyle="1" w:styleId="WW8Num5z3">
    <w:name w:val="WW8Num5z3"/>
    <w:rsid w:val="004D0052"/>
  </w:style>
  <w:style w:type="character" w:customStyle="1" w:styleId="WW8Num5z4">
    <w:name w:val="WW8Num5z4"/>
    <w:rsid w:val="004D0052"/>
  </w:style>
  <w:style w:type="character" w:customStyle="1" w:styleId="WW8Num5z5">
    <w:name w:val="WW8Num5z5"/>
    <w:rsid w:val="004D0052"/>
  </w:style>
  <w:style w:type="character" w:customStyle="1" w:styleId="WW8Num5z6">
    <w:name w:val="WW8Num5z6"/>
    <w:rsid w:val="004D0052"/>
  </w:style>
  <w:style w:type="character" w:customStyle="1" w:styleId="WW8Num5z7">
    <w:name w:val="WW8Num5z7"/>
    <w:rsid w:val="004D0052"/>
  </w:style>
  <w:style w:type="character" w:customStyle="1" w:styleId="WW8Num5z8">
    <w:name w:val="WW8Num5z8"/>
    <w:rsid w:val="004D0052"/>
  </w:style>
  <w:style w:type="character" w:customStyle="1" w:styleId="WW8Num9z2">
    <w:name w:val="WW8Num9z2"/>
    <w:rsid w:val="004D0052"/>
  </w:style>
  <w:style w:type="character" w:customStyle="1" w:styleId="WW8Num9z3">
    <w:name w:val="WW8Num9z3"/>
    <w:rsid w:val="004D0052"/>
  </w:style>
  <w:style w:type="character" w:customStyle="1" w:styleId="WW8Num9z4">
    <w:name w:val="WW8Num9z4"/>
    <w:rsid w:val="004D0052"/>
  </w:style>
  <w:style w:type="character" w:customStyle="1" w:styleId="WW8Num9z5">
    <w:name w:val="WW8Num9z5"/>
    <w:rsid w:val="004D0052"/>
  </w:style>
  <w:style w:type="character" w:customStyle="1" w:styleId="WW8Num9z6">
    <w:name w:val="WW8Num9z6"/>
    <w:rsid w:val="004D0052"/>
  </w:style>
  <w:style w:type="character" w:customStyle="1" w:styleId="WW8Num9z7">
    <w:name w:val="WW8Num9z7"/>
    <w:rsid w:val="004D0052"/>
  </w:style>
  <w:style w:type="character" w:customStyle="1" w:styleId="WW8Num9z8">
    <w:name w:val="WW8Num9z8"/>
    <w:rsid w:val="004D0052"/>
  </w:style>
  <w:style w:type="character" w:customStyle="1" w:styleId="WW8Num10z0">
    <w:name w:val="WW8Num10z0"/>
    <w:rsid w:val="004D0052"/>
    <w:rPr>
      <w:b w:val="0"/>
    </w:rPr>
  </w:style>
  <w:style w:type="character" w:customStyle="1" w:styleId="WW8Num10z2">
    <w:name w:val="WW8Num10z2"/>
    <w:rsid w:val="004D0052"/>
  </w:style>
  <w:style w:type="character" w:customStyle="1" w:styleId="WW8Num10z3">
    <w:name w:val="WW8Num10z3"/>
    <w:rsid w:val="004D0052"/>
  </w:style>
  <w:style w:type="character" w:customStyle="1" w:styleId="WW8Num10z4">
    <w:name w:val="WW8Num10z4"/>
    <w:rsid w:val="004D0052"/>
  </w:style>
  <w:style w:type="character" w:customStyle="1" w:styleId="WW8Num10z5">
    <w:name w:val="WW8Num10z5"/>
    <w:rsid w:val="004D0052"/>
  </w:style>
  <w:style w:type="character" w:customStyle="1" w:styleId="WW8Num10z6">
    <w:name w:val="WW8Num10z6"/>
    <w:rsid w:val="004D0052"/>
  </w:style>
  <w:style w:type="character" w:customStyle="1" w:styleId="WW8Num10z7">
    <w:name w:val="WW8Num10z7"/>
    <w:rsid w:val="004D0052"/>
  </w:style>
  <w:style w:type="character" w:customStyle="1" w:styleId="WW8Num10z8">
    <w:name w:val="WW8Num10z8"/>
    <w:rsid w:val="004D0052"/>
  </w:style>
  <w:style w:type="character" w:customStyle="1" w:styleId="WW8Num11z0">
    <w:name w:val="WW8Num11z0"/>
    <w:rsid w:val="004D0052"/>
    <w:rPr>
      <w:rFonts w:ascii="Symbol" w:hAnsi="Symbol" w:cs="OpenSymbol"/>
    </w:rPr>
  </w:style>
  <w:style w:type="character" w:customStyle="1" w:styleId="WW8Num11z2">
    <w:name w:val="WW8Num11z2"/>
    <w:rsid w:val="004D0052"/>
  </w:style>
  <w:style w:type="character" w:customStyle="1" w:styleId="WW8Num11z3">
    <w:name w:val="WW8Num11z3"/>
    <w:rsid w:val="004D0052"/>
  </w:style>
  <w:style w:type="character" w:customStyle="1" w:styleId="WW8Num11z4">
    <w:name w:val="WW8Num11z4"/>
    <w:rsid w:val="004D0052"/>
  </w:style>
  <w:style w:type="character" w:customStyle="1" w:styleId="WW8Num11z5">
    <w:name w:val="WW8Num11z5"/>
    <w:rsid w:val="004D0052"/>
  </w:style>
  <w:style w:type="character" w:customStyle="1" w:styleId="WW8Num11z6">
    <w:name w:val="WW8Num11z6"/>
    <w:rsid w:val="004D0052"/>
  </w:style>
  <w:style w:type="character" w:customStyle="1" w:styleId="WW8Num11z7">
    <w:name w:val="WW8Num11z7"/>
    <w:rsid w:val="004D0052"/>
  </w:style>
  <w:style w:type="character" w:customStyle="1" w:styleId="WW8Num11z8">
    <w:name w:val="WW8Num11z8"/>
    <w:rsid w:val="004D0052"/>
  </w:style>
  <w:style w:type="character" w:customStyle="1" w:styleId="WW8Num12z0">
    <w:name w:val="WW8Num12z0"/>
    <w:rsid w:val="004D0052"/>
  </w:style>
  <w:style w:type="character" w:customStyle="1" w:styleId="WW8Num12z1">
    <w:name w:val="WW8Num12z1"/>
    <w:rsid w:val="004D0052"/>
  </w:style>
  <w:style w:type="character" w:customStyle="1" w:styleId="WW8Num12z2">
    <w:name w:val="WW8Num12z2"/>
    <w:rsid w:val="004D0052"/>
  </w:style>
  <w:style w:type="character" w:customStyle="1" w:styleId="WW8Num12z3">
    <w:name w:val="WW8Num12z3"/>
    <w:rsid w:val="004D0052"/>
  </w:style>
  <w:style w:type="character" w:customStyle="1" w:styleId="WW8Num12z4">
    <w:name w:val="WW8Num12z4"/>
    <w:rsid w:val="004D0052"/>
  </w:style>
  <w:style w:type="character" w:customStyle="1" w:styleId="WW8Num12z5">
    <w:name w:val="WW8Num12z5"/>
    <w:rsid w:val="004D0052"/>
  </w:style>
  <w:style w:type="character" w:customStyle="1" w:styleId="WW8Num12z6">
    <w:name w:val="WW8Num12z6"/>
    <w:rsid w:val="004D0052"/>
  </w:style>
  <w:style w:type="character" w:customStyle="1" w:styleId="WW8Num12z7">
    <w:name w:val="WW8Num12z7"/>
    <w:rsid w:val="004D0052"/>
  </w:style>
  <w:style w:type="character" w:customStyle="1" w:styleId="WW8Num12z8">
    <w:name w:val="WW8Num12z8"/>
    <w:rsid w:val="004D0052"/>
  </w:style>
  <w:style w:type="character" w:customStyle="1" w:styleId="WW8Num13z0">
    <w:name w:val="WW8Num13z0"/>
    <w:rsid w:val="004D0052"/>
    <w:rPr>
      <w:rFonts w:hint="default"/>
    </w:rPr>
  </w:style>
  <w:style w:type="character" w:customStyle="1" w:styleId="WW8Num14z0">
    <w:name w:val="WW8Num14z0"/>
    <w:rsid w:val="004D0052"/>
    <w:rPr>
      <w:rFonts w:ascii="Calibri" w:hAnsi="Calibri" w:cs="Calibri" w:hint="default"/>
      <w:sz w:val="22"/>
    </w:rPr>
  </w:style>
  <w:style w:type="character" w:customStyle="1" w:styleId="WW8Num14z1">
    <w:name w:val="WW8Num14z1"/>
    <w:rsid w:val="004D0052"/>
    <w:rPr>
      <w:rFonts w:ascii="Courier New" w:hAnsi="Courier New" w:cs="Courier New" w:hint="default"/>
    </w:rPr>
  </w:style>
  <w:style w:type="character" w:customStyle="1" w:styleId="WW8Num14z2">
    <w:name w:val="WW8Num14z2"/>
    <w:rsid w:val="004D0052"/>
    <w:rPr>
      <w:rFonts w:ascii="Wingdings" w:hAnsi="Wingdings" w:cs="Wingdings" w:hint="default"/>
    </w:rPr>
  </w:style>
  <w:style w:type="character" w:customStyle="1" w:styleId="WW8Num14z3">
    <w:name w:val="WW8Num14z3"/>
    <w:rsid w:val="004D0052"/>
    <w:rPr>
      <w:rFonts w:ascii="Symbol" w:hAnsi="Symbol" w:cs="Symbol" w:hint="default"/>
    </w:rPr>
  </w:style>
  <w:style w:type="character" w:customStyle="1" w:styleId="WW8Num15z0">
    <w:name w:val="WW8Num15z0"/>
    <w:rsid w:val="004D0052"/>
    <w:rPr>
      <w:rFonts w:hint="default"/>
    </w:rPr>
  </w:style>
  <w:style w:type="character" w:customStyle="1" w:styleId="WW8Num15z1">
    <w:name w:val="WW8Num15z1"/>
    <w:rsid w:val="004D0052"/>
  </w:style>
  <w:style w:type="character" w:customStyle="1" w:styleId="WW8Num15z2">
    <w:name w:val="WW8Num15z2"/>
    <w:rsid w:val="004D0052"/>
  </w:style>
  <w:style w:type="character" w:customStyle="1" w:styleId="WW8Num15z3">
    <w:name w:val="WW8Num15z3"/>
    <w:rsid w:val="004D0052"/>
  </w:style>
  <w:style w:type="character" w:customStyle="1" w:styleId="WW8Num15z4">
    <w:name w:val="WW8Num15z4"/>
    <w:rsid w:val="004D0052"/>
  </w:style>
  <w:style w:type="character" w:customStyle="1" w:styleId="WW8Num15z5">
    <w:name w:val="WW8Num15z5"/>
    <w:rsid w:val="004D0052"/>
  </w:style>
  <w:style w:type="character" w:customStyle="1" w:styleId="WW8Num15z6">
    <w:name w:val="WW8Num15z6"/>
    <w:rsid w:val="004D0052"/>
  </w:style>
  <w:style w:type="character" w:customStyle="1" w:styleId="WW8Num15z7">
    <w:name w:val="WW8Num15z7"/>
    <w:rsid w:val="004D0052"/>
  </w:style>
  <w:style w:type="character" w:customStyle="1" w:styleId="WW8Num15z8">
    <w:name w:val="WW8Num15z8"/>
    <w:rsid w:val="004D0052"/>
  </w:style>
  <w:style w:type="character" w:customStyle="1" w:styleId="WW8Num16z0">
    <w:name w:val="WW8Num16z0"/>
    <w:rsid w:val="004D0052"/>
    <w:rPr>
      <w:rFonts w:ascii="Arial" w:hAnsi="Arial" w:cs="Arial" w:hint="default"/>
    </w:rPr>
  </w:style>
  <w:style w:type="character" w:customStyle="1" w:styleId="WW8Num16z1">
    <w:name w:val="WW8Num16z1"/>
    <w:rsid w:val="004D0052"/>
  </w:style>
  <w:style w:type="character" w:customStyle="1" w:styleId="WW8Num16z2">
    <w:name w:val="WW8Num16z2"/>
    <w:rsid w:val="004D0052"/>
  </w:style>
  <w:style w:type="character" w:customStyle="1" w:styleId="WW8Num16z3">
    <w:name w:val="WW8Num16z3"/>
    <w:rsid w:val="004D0052"/>
  </w:style>
  <w:style w:type="character" w:customStyle="1" w:styleId="WW8Num16z4">
    <w:name w:val="WW8Num16z4"/>
    <w:rsid w:val="004D0052"/>
  </w:style>
  <w:style w:type="character" w:customStyle="1" w:styleId="WW8Num16z5">
    <w:name w:val="WW8Num16z5"/>
    <w:rsid w:val="004D0052"/>
  </w:style>
  <w:style w:type="character" w:customStyle="1" w:styleId="WW8Num16z6">
    <w:name w:val="WW8Num16z6"/>
    <w:rsid w:val="004D0052"/>
  </w:style>
  <w:style w:type="character" w:customStyle="1" w:styleId="WW8Num16z7">
    <w:name w:val="WW8Num16z7"/>
    <w:rsid w:val="004D0052"/>
  </w:style>
  <w:style w:type="character" w:customStyle="1" w:styleId="WW8Num16z8">
    <w:name w:val="WW8Num16z8"/>
    <w:rsid w:val="004D0052"/>
  </w:style>
  <w:style w:type="character" w:customStyle="1" w:styleId="WW8Num17z0">
    <w:name w:val="WW8Num17z0"/>
    <w:rsid w:val="004D0052"/>
    <w:rPr>
      <w:rFonts w:ascii="Calibri" w:hAnsi="Calibri" w:cs="Calibri" w:hint="default"/>
      <w:sz w:val="22"/>
    </w:rPr>
  </w:style>
  <w:style w:type="character" w:customStyle="1" w:styleId="WW8Num17z1">
    <w:name w:val="WW8Num17z1"/>
    <w:rsid w:val="004D0052"/>
    <w:rPr>
      <w:rFonts w:ascii="Courier New" w:hAnsi="Courier New" w:cs="Courier New" w:hint="default"/>
    </w:rPr>
  </w:style>
  <w:style w:type="character" w:customStyle="1" w:styleId="WW8Num17z2">
    <w:name w:val="WW8Num17z2"/>
    <w:rsid w:val="004D0052"/>
    <w:rPr>
      <w:rFonts w:ascii="Wingdings" w:hAnsi="Wingdings" w:cs="Wingdings" w:hint="default"/>
    </w:rPr>
  </w:style>
  <w:style w:type="character" w:customStyle="1" w:styleId="WW8Num17z3">
    <w:name w:val="WW8Num17z3"/>
    <w:rsid w:val="004D0052"/>
    <w:rPr>
      <w:rFonts w:ascii="Symbol" w:hAnsi="Symbol" w:cs="Symbol" w:hint="default"/>
    </w:rPr>
  </w:style>
  <w:style w:type="character" w:customStyle="1" w:styleId="WW8Num18z0">
    <w:name w:val="WW8Num18z0"/>
    <w:rsid w:val="004D0052"/>
  </w:style>
  <w:style w:type="character" w:customStyle="1" w:styleId="WW8Num18z1">
    <w:name w:val="WW8Num18z1"/>
    <w:rsid w:val="004D0052"/>
  </w:style>
  <w:style w:type="character" w:customStyle="1" w:styleId="WW8Num18z2">
    <w:name w:val="WW8Num18z2"/>
    <w:rsid w:val="004D0052"/>
  </w:style>
  <w:style w:type="character" w:customStyle="1" w:styleId="WW8Num18z3">
    <w:name w:val="WW8Num18z3"/>
    <w:rsid w:val="004D0052"/>
  </w:style>
  <w:style w:type="character" w:customStyle="1" w:styleId="WW8Num18z4">
    <w:name w:val="WW8Num18z4"/>
    <w:rsid w:val="004D0052"/>
  </w:style>
  <w:style w:type="character" w:customStyle="1" w:styleId="WW8Num18z5">
    <w:name w:val="WW8Num18z5"/>
    <w:rsid w:val="004D0052"/>
  </w:style>
  <w:style w:type="character" w:customStyle="1" w:styleId="WW8Num18z6">
    <w:name w:val="WW8Num18z6"/>
    <w:rsid w:val="004D0052"/>
  </w:style>
  <w:style w:type="character" w:customStyle="1" w:styleId="WW8Num18z7">
    <w:name w:val="WW8Num18z7"/>
    <w:rsid w:val="004D0052"/>
  </w:style>
  <w:style w:type="character" w:customStyle="1" w:styleId="WW8Num18z8">
    <w:name w:val="WW8Num18z8"/>
    <w:rsid w:val="004D0052"/>
  </w:style>
  <w:style w:type="character" w:customStyle="1" w:styleId="WW8Num19z0">
    <w:name w:val="WW8Num19z0"/>
    <w:rsid w:val="004D0052"/>
  </w:style>
  <w:style w:type="character" w:customStyle="1" w:styleId="WW8Num19z1">
    <w:name w:val="WW8Num19z1"/>
    <w:rsid w:val="004D0052"/>
  </w:style>
  <w:style w:type="character" w:customStyle="1" w:styleId="WW8Num19z2">
    <w:name w:val="WW8Num19z2"/>
    <w:rsid w:val="004D0052"/>
  </w:style>
  <w:style w:type="character" w:customStyle="1" w:styleId="WW8Num19z3">
    <w:name w:val="WW8Num19z3"/>
    <w:rsid w:val="004D0052"/>
  </w:style>
  <w:style w:type="character" w:customStyle="1" w:styleId="WW8Num19z4">
    <w:name w:val="WW8Num19z4"/>
    <w:rsid w:val="004D0052"/>
  </w:style>
  <w:style w:type="character" w:customStyle="1" w:styleId="WW8Num19z5">
    <w:name w:val="WW8Num19z5"/>
    <w:rsid w:val="004D0052"/>
  </w:style>
  <w:style w:type="character" w:customStyle="1" w:styleId="WW8Num19z6">
    <w:name w:val="WW8Num19z6"/>
    <w:rsid w:val="004D0052"/>
  </w:style>
  <w:style w:type="character" w:customStyle="1" w:styleId="WW8Num19z7">
    <w:name w:val="WW8Num19z7"/>
    <w:rsid w:val="004D0052"/>
  </w:style>
  <w:style w:type="character" w:customStyle="1" w:styleId="WW8Num19z8">
    <w:name w:val="WW8Num19z8"/>
    <w:rsid w:val="004D0052"/>
  </w:style>
  <w:style w:type="character" w:customStyle="1" w:styleId="WW8Num20z0">
    <w:name w:val="WW8Num20z0"/>
    <w:rsid w:val="004D0052"/>
  </w:style>
  <w:style w:type="character" w:customStyle="1" w:styleId="WW8Num20z1">
    <w:name w:val="WW8Num20z1"/>
    <w:rsid w:val="004D0052"/>
  </w:style>
  <w:style w:type="character" w:customStyle="1" w:styleId="WW8Num20z2">
    <w:name w:val="WW8Num20z2"/>
    <w:rsid w:val="004D0052"/>
  </w:style>
  <w:style w:type="character" w:customStyle="1" w:styleId="WW8Num20z3">
    <w:name w:val="WW8Num20z3"/>
    <w:rsid w:val="004D0052"/>
  </w:style>
  <w:style w:type="character" w:customStyle="1" w:styleId="WW8Num20z4">
    <w:name w:val="WW8Num20z4"/>
    <w:rsid w:val="004D0052"/>
  </w:style>
  <w:style w:type="character" w:customStyle="1" w:styleId="WW8Num20z5">
    <w:name w:val="WW8Num20z5"/>
    <w:rsid w:val="004D0052"/>
  </w:style>
  <w:style w:type="character" w:customStyle="1" w:styleId="WW8Num20z6">
    <w:name w:val="WW8Num20z6"/>
    <w:rsid w:val="004D0052"/>
  </w:style>
  <w:style w:type="character" w:customStyle="1" w:styleId="WW8Num20z7">
    <w:name w:val="WW8Num20z7"/>
    <w:rsid w:val="004D0052"/>
  </w:style>
  <w:style w:type="character" w:customStyle="1" w:styleId="WW8Num20z8">
    <w:name w:val="WW8Num20z8"/>
    <w:rsid w:val="004D0052"/>
  </w:style>
  <w:style w:type="character" w:customStyle="1" w:styleId="WW8Num21z0">
    <w:name w:val="WW8Num21z0"/>
    <w:rsid w:val="004D0052"/>
    <w:rPr>
      <w:rFonts w:ascii="Symbol" w:hAnsi="Symbol" w:cs="Symbol" w:hint="default"/>
    </w:rPr>
  </w:style>
  <w:style w:type="character" w:customStyle="1" w:styleId="WW8Num21z1">
    <w:name w:val="WW8Num21z1"/>
    <w:rsid w:val="004D0052"/>
    <w:rPr>
      <w:rFonts w:ascii="Courier New" w:hAnsi="Courier New" w:cs="Courier New" w:hint="default"/>
    </w:rPr>
  </w:style>
  <w:style w:type="character" w:customStyle="1" w:styleId="WW8Num21z2">
    <w:name w:val="WW8Num21z2"/>
    <w:rsid w:val="004D0052"/>
    <w:rPr>
      <w:rFonts w:ascii="Wingdings" w:hAnsi="Wingdings" w:cs="Wingdings" w:hint="default"/>
    </w:rPr>
  </w:style>
  <w:style w:type="character" w:customStyle="1" w:styleId="WW8Num22z0">
    <w:name w:val="WW8Num22z0"/>
    <w:rsid w:val="004D0052"/>
    <w:rPr>
      <w:rFonts w:ascii="Calibri" w:hAnsi="Calibri" w:cs="Calibri"/>
      <w:bCs/>
      <w:sz w:val="22"/>
    </w:rPr>
  </w:style>
  <w:style w:type="character" w:customStyle="1" w:styleId="WW8Num22z1">
    <w:name w:val="WW8Num22z1"/>
    <w:rsid w:val="004D0052"/>
  </w:style>
  <w:style w:type="character" w:customStyle="1" w:styleId="WW8Num22z2">
    <w:name w:val="WW8Num22z2"/>
    <w:rsid w:val="004D0052"/>
  </w:style>
  <w:style w:type="character" w:customStyle="1" w:styleId="WW8Num22z3">
    <w:name w:val="WW8Num22z3"/>
    <w:rsid w:val="004D0052"/>
  </w:style>
  <w:style w:type="character" w:customStyle="1" w:styleId="WW8Num22z4">
    <w:name w:val="WW8Num22z4"/>
    <w:rsid w:val="004D0052"/>
  </w:style>
  <w:style w:type="character" w:customStyle="1" w:styleId="WW8Num22z5">
    <w:name w:val="WW8Num22z5"/>
    <w:rsid w:val="004D0052"/>
  </w:style>
  <w:style w:type="character" w:customStyle="1" w:styleId="WW8Num22z6">
    <w:name w:val="WW8Num22z6"/>
    <w:rsid w:val="004D0052"/>
  </w:style>
  <w:style w:type="character" w:customStyle="1" w:styleId="WW8Num22z7">
    <w:name w:val="WW8Num22z7"/>
    <w:rsid w:val="004D0052"/>
  </w:style>
  <w:style w:type="character" w:customStyle="1" w:styleId="WW8Num22z8">
    <w:name w:val="WW8Num22z8"/>
    <w:rsid w:val="004D0052"/>
  </w:style>
  <w:style w:type="character" w:customStyle="1" w:styleId="WW8Num23z0">
    <w:name w:val="WW8Num23z0"/>
    <w:rsid w:val="004D0052"/>
  </w:style>
  <w:style w:type="character" w:customStyle="1" w:styleId="WW8Num23z1">
    <w:name w:val="WW8Num23z1"/>
    <w:rsid w:val="004D0052"/>
  </w:style>
  <w:style w:type="character" w:customStyle="1" w:styleId="WW8Num23z2">
    <w:name w:val="WW8Num23z2"/>
    <w:rsid w:val="004D0052"/>
  </w:style>
  <w:style w:type="character" w:customStyle="1" w:styleId="WW8Num23z3">
    <w:name w:val="WW8Num23z3"/>
    <w:rsid w:val="004D0052"/>
  </w:style>
  <w:style w:type="character" w:customStyle="1" w:styleId="WW8Num23z4">
    <w:name w:val="WW8Num23z4"/>
    <w:rsid w:val="004D0052"/>
  </w:style>
  <w:style w:type="character" w:customStyle="1" w:styleId="WW8Num23z5">
    <w:name w:val="WW8Num23z5"/>
    <w:rsid w:val="004D0052"/>
  </w:style>
  <w:style w:type="character" w:customStyle="1" w:styleId="WW8Num23z6">
    <w:name w:val="WW8Num23z6"/>
    <w:rsid w:val="004D0052"/>
  </w:style>
  <w:style w:type="character" w:customStyle="1" w:styleId="WW8Num23z7">
    <w:name w:val="WW8Num23z7"/>
    <w:rsid w:val="004D0052"/>
  </w:style>
  <w:style w:type="character" w:customStyle="1" w:styleId="WW8Num23z8">
    <w:name w:val="WW8Num23z8"/>
    <w:rsid w:val="004D0052"/>
  </w:style>
  <w:style w:type="character" w:customStyle="1" w:styleId="WW8Num24z0">
    <w:name w:val="WW8Num24z0"/>
    <w:rsid w:val="004D0052"/>
    <w:rPr>
      <w:rFonts w:ascii="Arial" w:hAnsi="Arial" w:cs="Arial" w:hint="default"/>
    </w:rPr>
  </w:style>
  <w:style w:type="character" w:customStyle="1" w:styleId="WW8Num24z1">
    <w:name w:val="WW8Num24z1"/>
    <w:rsid w:val="004D0052"/>
  </w:style>
  <w:style w:type="character" w:customStyle="1" w:styleId="WW8Num24z2">
    <w:name w:val="WW8Num24z2"/>
    <w:rsid w:val="004D0052"/>
  </w:style>
  <w:style w:type="character" w:customStyle="1" w:styleId="WW8Num24z3">
    <w:name w:val="WW8Num24z3"/>
    <w:rsid w:val="004D0052"/>
  </w:style>
  <w:style w:type="character" w:customStyle="1" w:styleId="WW8Num24z4">
    <w:name w:val="WW8Num24z4"/>
    <w:rsid w:val="004D0052"/>
  </w:style>
  <w:style w:type="character" w:customStyle="1" w:styleId="WW8Num24z5">
    <w:name w:val="WW8Num24z5"/>
    <w:rsid w:val="004D0052"/>
  </w:style>
  <w:style w:type="character" w:customStyle="1" w:styleId="WW8Num24z6">
    <w:name w:val="WW8Num24z6"/>
    <w:rsid w:val="004D0052"/>
  </w:style>
  <w:style w:type="character" w:customStyle="1" w:styleId="WW8Num24z7">
    <w:name w:val="WW8Num24z7"/>
    <w:rsid w:val="004D0052"/>
  </w:style>
  <w:style w:type="character" w:customStyle="1" w:styleId="WW8Num24z8">
    <w:name w:val="WW8Num24z8"/>
    <w:rsid w:val="004D0052"/>
  </w:style>
  <w:style w:type="character" w:customStyle="1" w:styleId="WW8Num25z0">
    <w:name w:val="WW8Num25z0"/>
    <w:rsid w:val="004D0052"/>
    <w:rPr>
      <w:rFonts w:ascii="Calibri" w:hAnsi="Calibri" w:cs="Calibri" w:hint="default"/>
      <w:sz w:val="22"/>
    </w:rPr>
  </w:style>
  <w:style w:type="character" w:customStyle="1" w:styleId="WW8Num25z1">
    <w:name w:val="WW8Num25z1"/>
    <w:rsid w:val="004D0052"/>
    <w:rPr>
      <w:rFonts w:hint="default"/>
      <w:color w:val="000000"/>
    </w:rPr>
  </w:style>
  <w:style w:type="character" w:customStyle="1" w:styleId="WW8Num26z0">
    <w:name w:val="WW8Num26z0"/>
    <w:rsid w:val="004D0052"/>
    <w:rPr>
      <w:rFonts w:ascii="Arial" w:hAnsi="Arial" w:cs="Arial" w:hint="default"/>
    </w:rPr>
  </w:style>
  <w:style w:type="character" w:customStyle="1" w:styleId="WW8Num26z1">
    <w:name w:val="WW8Num26z1"/>
    <w:rsid w:val="004D0052"/>
    <w:rPr>
      <w:rFonts w:ascii="Courier New" w:hAnsi="Courier New" w:cs="Courier New" w:hint="default"/>
    </w:rPr>
  </w:style>
  <w:style w:type="character" w:customStyle="1" w:styleId="WW8Num26z2">
    <w:name w:val="WW8Num26z2"/>
    <w:rsid w:val="004D0052"/>
    <w:rPr>
      <w:rFonts w:ascii="Wingdings" w:hAnsi="Wingdings" w:cs="Wingdings" w:hint="default"/>
    </w:rPr>
  </w:style>
  <w:style w:type="character" w:customStyle="1" w:styleId="WW8Num26z3">
    <w:name w:val="WW8Num26z3"/>
    <w:rsid w:val="004D0052"/>
    <w:rPr>
      <w:rFonts w:ascii="Symbol" w:hAnsi="Symbol" w:cs="Symbol" w:hint="default"/>
    </w:rPr>
  </w:style>
  <w:style w:type="character" w:customStyle="1" w:styleId="WW8Num27z0">
    <w:name w:val="WW8Num27z0"/>
    <w:rsid w:val="004D0052"/>
    <w:rPr>
      <w:rFonts w:hint="default"/>
    </w:rPr>
  </w:style>
  <w:style w:type="character" w:customStyle="1" w:styleId="WW8Num27z1">
    <w:name w:val="WW8Num27z1"/>
    <w:rsid w:val="004D0052"/>
    <w:rPr>
      <w:rFonts w:hint="default"/>
      <w:color w:val="000000"/>
    </w:rPr>
  </w:style>
  <w:style w:type="character" w:customStyle="1" w:styleId="WW8Num28z0">
    <w:name w:val="WW8Num28z0"/>
    <w:rsid w:val="004D0052"/>
    <w:rPr>
      <w:rFonts w:ascii="Calibri" w:hAnsi="Calibri" w:cs="Calibri" w:hint="default"/>
      <w:sz w:val="22"/>
    </w:rPr>
  </w:style>
  <w:style w:type="character" w:customStyle="1" w:styleId="WW8Num28z1">
    <w:name w:val="WW8Num28z1"/>
    <w:rsid w:val="004D0052"/>
    <w:rPr>
      <w:rFonts w:hint="default"/>
      <w:color w:val="000000"/>
    </w:rPr>
  </w:style>
  <w:style w:type="character" w:customStyle="1" w:styleId="WW8Num29z0">
    <w:name w:val="WW8Num29z0"/>
    <w:rsid w:val="004D0052"/>
  </w:style>
  <w:style w:type="character" w:customStyle="1" w:styleId="WW8Num29z1">
    <w:name w:val="WW8Num29z1"/>
    <w:rsid w:val="004D0052"/>
  </w:style>
  <w:style w:type="character" w:customStyle="1" w:styleId="WW8Num29z2">
    <w:name w:val="WW8Num29z2"/>
    <w:rsid w:val="004D0052"/>
  </w:style>
  <w:style w:type="character" w:customStyle="1" w:styleId="WW8Num29z3">
    <w:name w:val="WW8Num29z3"/>
    <w:rsid w:val="004D0052"/>
  </w:style>
  <w:style w:type="character" w:customStyle="1" w:styleId="WW8Num29z4">
    <w:name w:val="WW8Num29z4"/>
    <w:rsid w:val="004D0052"/>
  </w:style>
  <w:style w:type="character" w:customStyle="1" w:styleId="WW8Num29z5">
    <w:name w:val="WW8Num29z5"/>
    <w:rsid w:val="004D0052"/>
  </w:style>
  <w:style w:type="character" w:customStyle="1" w:styleId="WW8Num29z6">
    <w:name w:val="WW8Num29z6"/>
    <w:rsid w:val="004D0052"/>
  </w:style>
  <w:style w:type="character" w:customStyle="1" w:styleId="WW8Num29z7">
    <w:name w:val="WW8Num29z7"/>
    <w:rsid w:val="004D0052"/>
  </w:style>
  <w:style w:type="character" w:customStyle="1" w:styleId="WW8Num29z8">
    <w:name w:val="WW8Num29z8"/>
    <w:rsid w:val="004D0052"/>
  </w:style>
  <w:style w:type="character" w:customStyle="1" w:styleId="WW8Num30z0">
    <w:name w:val="WW8Num30z0"/>
    <w:rsid w:val="004D0052"/>
    <w:rPr>
      <w:b w:val="0"/>
    </w:rPr>
  </w:style>
  <w:style w:type="character" w:customStyle="1" w:styleId="WW8Num30z1">
    <w:name w:val="WW8Num30z1"/>
    <w:rsid w:val="004D0052"/>
  </w:style>
  <w:style w:type="character" w:customStyle="1" w:styleId="WW8Num30z2">
    <w:name w:val="WW8Num30z2"/>
    <w:rsid w:val="004D0052"/>
  </w:style>
  <w:style w:type="character" w:customStyle="1" w:styleId="WW8Num30z3">
    <w:name w:val="WW8Num30z3"/>
    <w:rsid w:val="004D0052"/>
  </w:style>
  <w:style w:type="character" w:customStyle="1" w:styleId="WW8Num30z4">
    <w:name w:val="WW8Num30z4"/>
    <w:rsid w:val="004D0052"/>
  </w:style>
  <w:style w:type="character" w:customStyle="1" w:styleId="WW8Num30z5">
    <w:name w:val="WW8Num30z5"/>
    <w:rsid w:val="004D0052"/>
  </w:style>
  <w:style w:type="character" w:customStyle="1" w:styleId="WW8Num30z6">
    <w:name w:val="WW8Num30z6"/>
    <w:rsid w:val="004D0052"/>
  </w:style>
  <w:style w:type="character" w:customStyle="1" w:styleId="WW8Num30z7">
    <w:name w:val="WW8Num30z7"/>
    <w:rsid w:val="004D0052"/>
  </w:style>
  <w:style w:type="character" w:customStyle="1" w:styleId="WW8Num30z8">
    <w:name w:val="WW8Num30z8"/>
    <w:rsid w:val="004D0052"/>
  </w:style>
  <w:style w:type="character" w:customStyle="1" w:styleId="WW8Num31z0">
    <w:name w:val="WW8Num31z0"/>
    <w:rsid w:val="004D0052"/>
  </w:style>
  <w:style w:type="character" w:customStyle="1" w:styleId="WW8Num31z1">
    <w:name w:val="WW8Num31z1"/>
    <w:rsid w:val="004D0052"/>
  </w:style>
  <w:style w:type="character" w:customStyle="1" w:styleId="WW8Num31z2">
    <w:name w:val="WW8Num31z2"/>
    <w:rsid w:val="004D0052"/>
  </w:style>
  <w:style w:type="character" w:customStyle="1" w:styleId="WW8Num31z3">
    <w:name w:val="WW8Num31z3"/>
    <w:rsid w:val="004D0052"/>
  </w:style>
  <w:style w:type="character" w:customStyle="1" w:styleId="WW8Num31z4">
    <w:name w:val="WW8Num31z4"/>
    <w:rsid w:val="004D0052"/>
  </w:style>
  <w:style w:type="character" w:customStyle="1" w:styleId="WW8Num31z5">
    <w:name w:val="WW8Num31z5"/>
    <w:rsid w:val="004D0052"/>
  </w:style>
  <w:style w:type="character" w:customStyle="1" w:styleId="WW8Num31z6">
    <w:name w:val="WW8Num31z6"/>
    <w:rsid w:val="004D0052"/>
  </w:style>
  <w:style w:type="character" w:customStyle="1" w:styleId="WW8Num31z7">
    <w:name w:val="WW8Num31z7"/>
    <w:rsid w:val="004D0052"/>
  </w:style>
  <w:style w:type="character" w:customStyle="1" w:styleId="WW8Num31z8">
    <w:name w:val="WW8Num31z8"/>
    <w:rsid w:val="004D0052"/>
  </w:style>
  <w:style w:type="character" w:customStyle="1" w:styleId="WW8Num32z0">
    <w:name w:val="WW8Num32z0"/>
    <w:rsid w:val="004D0052"/>
    <w:rPr>
      <w:rFonts w:hint="default"/>
    </w:rPr>
  </w:style>
  <w:style w:type="character" w:customStyle="1" w:styleId="WW8Num32z1">
    <w:name w:val="WW8Num32z1"/>
    <w:rsid w:val="004D0052"/>
  </w:style>
  <w:style w:type="character" w:customStyle="1" w:styleId="WW8Num32z2">
    <w:name w:val="WW8Num32z2"/>
    <w:rsid w:val="004D0052"/>
  </w:style>
  <w:style w:type="character" w:customStyle="1" w:styleId="WW8Num32z3">
    <w:name w:val="WW8Num32z3"/>
    <w:rsid w:val="004D0052"/>
  </w:style>
  <w:style w:type="character" w:customStyle="1" w:styleId="WW8Num32z4">
    <w:name w:val="WW8Num32z4"/>
    <w:rsid w:val="004D0052"/>
  </w:style>
  <w:style w:type="character" w:customStyle="1" w:styleId="WW8Num32z5">
    <w:name w:val="WW8Num32z5"/>
    <w:rsid w:val="004D0052"/>
  </w:style>
  <w:style w:type="character" w:customStyle="1" w:styleId="WW8Num32z6">
    <w:name w:val="WW8Num32z6"/>
    <w:rsid w:val="004D0052"/>
  </w:style>
  <w:style w:type="character" w:customStyle="1" w:styleId="WW8Num32z7">
    <w:name w:val="WW8Num32z7"/>
    <w:rsid w:val="004D0052"/>
  </w:style>
  <w:style w:type="character" w:customStyle="1" w:styleId="WW8Num32z8">
    <w:name w:val="WW8Num32z8"/>
    <w:rsid w:val="004D0052"/>
  </w:style>
  <w:style w:type="character" w:customStyle="1" w:styleId="WW8Num33z0">
    <w:name w:val="WW8Num33z0"/>
    <w:rsid w:val="004D0052"/>
    <w:rPr>
      <w:rFonts w:hint="default"/>
    </w:rPr>
  </w:style>
  <w:style w:type="character" w:customStyle="1" w:styleId="WW8Num33z1">
    <w:name w:val="WW8Num33z1"/>
    <w:rsid w:val="004D0052"/>
  </w:style>
  <w:style w:type="character" w:customStyle="1" w:styleId="WW8Num33z2">
    <w:name w:val="WW8Num33z2"/>
    <w:rsid w:val="004D0052"/>
  </w:style>
  <w:style w:type="character" w:customStyle="1" w:styleId="WW8Num33z3">
    <w:name w:val="WW8Num33z3"/>
    <w:rsid w:val="004D0052"/>
  </w:style>
  <w:style w:type="character" w:customStyle="1" w:styleId="WW8Num33z4">
    <w:name w:val="WW8Num33z4"/>
    <w:rsid w:val="004D0052"/>
  </w:style>
  <w:style w:type="character" w:customStyle="1" w:styleId="WW8Num33z5">
    <w:name w:val="WW8Num33z5"/>
    <w:rsid w:val="004D0052"/>
  </w:style>
  <w:style w:type="character" w:customStyle="1" w:styleId="WW8Num33z6">
    <w:name w:val="WW8Num33z6"/>
    <w:rsid w:val="004D0052"/>
  </w:style>
  <w:style w:type="character" w:customStyle="1" w:styleId="WW8Num33z7">
    <w:name w:val="WW8Num33z7"/>
    <w:rsid w:val="004D0052"/>
  </w:style>
  <w:style w:type="character" w:customStyle="1" w:styleId="WW8Num33z8">
    <w:name w:val="WW8Num33z8"/>
    <w:rsid w:val="004D0052"/>
  </w:style>
  <w:style w:type="character" w:customStyle="1" w:styleId="WW8Num34z0">
    <w:name w:val="WW8Num34z0"/>
    <w:rsid w:val="004D0052"/>
    <w:rPr>
      <w:rFonts w:ascii="Calibri" w:hAnsi="Calibri" w:cs="Calibri"/>
      <w:bCs/>
      <w:sz w:val="22"/>
    </w:rPr>
  </w:style>
  <w:style w:type="character" w:customStyle="1" w:styleId="WW8Num34z1">
    <w:name w:val="WW8Num34z1"/>
    <w:rsid w:val="004D0052"/>
  </w:style>
  <w:style w:type="character" w:customStyle="1" w:styleId="WW8Num34z2">
    <w:name w:val="WW8Num34z2"/>
    <w:rsid w:val="004D0052"/>
  </w:style>
  <w:style w:type="character" w:customStyle="1" w:styleId="WW8Num34z3">
    <w:name w:val="WW8Num34z3"/>
    <w:rsid w:val="004D0052"/>
  </w:style>
  <w:style w:type="character" w:customStyle="1" w:styleId="WW8Num34z4">
    <w:name w:val="WW8Num34z4"/>
    <w:rsid w:val="004D0052"/>
  </w:style>
  <w:style w:type="character" w:customStyle="1" w:styleId="WW8Num34z5">
    <w:name w:val="WW8Num34z5"/>
    <w:rsid w:val="004D0052"/>
  </w:style>
  <w:style w:type="character" w:customStyle="1" w:styleId="WW8Num34z6">
    <w:name w:val="WW8Num34z6"/>
    <w:rsid w:val="004D0052"/>
  </w:style>
  <w:style w:type="character" w:customStyle="1" w:styleId="WW8Num34z7">
    <w:name w:val="WW8Num34z7"/>
    <w:rsid w:val="004D0052"/>
  </w:style>
  <w:style w:type="character" w:customStyle="1" w:styleId="WW8Num34z8">
    <w:name w:val="WW8Num34z8"/>
    <w:rsid w:val="004D0052"/>
  </w:style>
  <w:style w:type="character" w:customStyle="1" w:styleId="WW8Num35z0">
    <w:name w:val="WW8Num35z0"/>
    <w:rsid w:val="004D0052"/>
  </w:style>
  <w:style w:type="character" w:customStyle="1" w:styleId="WW8Num35z1">
    <w:name w:val="WW8Num35z1"/>
    <w:rsid w:val="004D0052"/>
  </w:style>
  <w:style w:type="character" w:customStyle="1" w:styleId="WW8Num35z2">
    <w:name w:val="WW8Num35z2"/>
    <w:rsid w:val="004D0052"/>
  </w:style>
  <w:style w:type="character" w:customStyle="1" w:styleId="WW8Num35z3">
    <w:name w:val="WW8Num35z3"/>
    <w:rsid w:val="004D0052"/>
  </w:style>
  <w:style w:type="character" w:customStyle="1" w:styleId="WW8Num35z4">
    <w:name w:val="WW8Num35z4"/>
    <w:rsid w:val="004D0052"/>
  </w:style>
  <w:style w:type="character" w:customStyle="1" w:styleId="WW8Num35z5">
    <w:name w:val="WW8Num35z5"/>
    <w:rsid w:val="004D0052"/>
  </w:style>
  <w:style w:type="character" w:customStyle="1" w:styleId="WW8Num35z6">
    <w:name w:val="WW8Num35z6"/>
    <w:rsid w:val="004D0052"/>
  </w:style>
  <w:style w:type="character" w:customStyle="1" w:styleId="WW8Num35z7">
    <w:name w:val="WW8Num35z7"/>
    <w:rsid w:val="004D0052"/>
  </w:style>
  <w:style w:type="character" w:customStyle="1" w:styleId="WW8Num35z8">
    <w:name w:val="WW8Num35z8"/>
    <w:rsid w:val="004D0052"/>
  </w:style>
  <w:style w:type="character" w:customStyle="1" w:styleId="WW8Num36z0">
    <w:name w:val="WW8Num36z0"/>
    <w:rsid w:val="004D0052"/>
  </w:style>
  <w:style w:type="character" w:customStyle="1" w:styleId="WW8Num36z1">
    <w:name w:val="WW8Num36z1"/>
    <w:rsid w:val="004D0052"/>
  </w:style>
  <w:style w:type="character" w:customStyle="1" w:styleId="WW8Num36z2">
    <w:name w:val="WW8Num36z2"/>
    <w:rsid w:val="004D0052"/>
  </w:style>
  <w:style w:type="character" w:customStyle="1" w:styleId="WW8Num36z3">
    <w:name w:val="WW8Num36z3"/>
    <w:rsid w:val="004D0052"/>
  </w:style>
  <w:style w:type="character" w:customStyle="1" w:styleId="WW8Num36z4">
    <w:name w:val="WW8Num36z4"/>
    <w:rsid w:val="004D0052"/>
  </w:style>
  <w:style w:type="character" w:customStyle="1" w:styleId="WW8Num36z5">
    <w:name w:val="WW8Num36z5"/>
    <w:rsid w:val="004D0052"/>
  </w:style>
  <w:style w:type="character" w:customStyle="1" w:styleId="WW8Num36z6">
    <w:name w:val="WW8Num36z6"/>
    <w:rsid w:val="004D0052"/>
  </w:style>
  <w:style w:type="character" w:customStyle="1" w:styleId="WW8Num36z7">
    <w:name w:val="WW8Num36z7"/>
    <w:rsid w:val="004D0052"/>
  </w:style>
  <w:style w:type="character" w:customStyle="1" w:styleId="WW8Num36z8">
    <w:name w:val="WW8Num36z8"/>
    <w:rsid w:val="004D0052"/>
  </w:style>
  <w:style w:type="character" w:customStyle="1" w:styleId="WW8Num37z0">
    <w:name w:val="WW8Num37z0"/>
    <w:rsid w:val="004D0052"/>
    <w:rPr>
      <w:rFonts w:hint="default"/>
    </w:rPr>
  </w:style>
  <w:style w:type="character" w:customStyle="1" w:styleId="WW8Num37z1">
    <w:name w:val="WW8Num37z1"/>
    <w:rsid w:val="004D0052"/>
  </w:style>
  <w:style w:type="character" w:customStyle="1" w:styleId="WW8Num37z2">
    <w:name w:val="WW8Num37z2"/>
    <w:rsid w:val="004D0052"/>
  </w:style>
  <w:style w:type="character" w:customStyle="1" w:styleId="WW8Num37z3">
    <w:name w:val="WW8Num37z3"/>
    <w:rsid w:val="004D0052"/>
  </w:style>
  <w:style w:type="character" w:customStyle="1" w:styleId="WW8Num37z4">
    <w:name w:val="WW8Num37z4"/>
    <w:rsid w:val="004D0052"/>
  </w:style>
  <w:style w:type="character" w:customStyle="1" w:styleId="WW8Num37z5">
    <w:name w:val="WW8Num37z5"/>
    <w:rsid w:val="004D0052"/>
  </w:style>
  <w:style w:type="character" w:customStyle="1" w:styleId="WW8Num37z6">
    <w:name w:val="WW8Num37z6"/>
    <w:rsid w:val="004D0052"/>
  </w:style>
  <w:style w:type="character" w:customStyle="1" w:styleId="WW8Num37z7">
    <w:name w:val="WW8Num37z7"/>
    <w:rsid w:val="004D0052"/>
  </w:style>
  <w:style w:type="character" w:customStyle="1" w:styleId="WW8Num37z8">
    <w:name w:val="WW8Num37z8"/>
    <w:rsid w:val="004D0052"/>
  </w:style>
  <w:style w:type="character" w:customStyle="1" w:styleId="WW8Num38z0">
    <w:name w:val="WW8Num38z0"/>
    <w:rsid w:val="004D0052"/>
    <w:rPr>
      <w:rFonts w:ascii="Times New Roman" w:eastAsia="Times New Roman" w:hAnsi="Times New Roman" w:cs="Calibri"/>
    </w:rPr>
  </w:style>
  <w:style w:type="character" w:customStyle="1" w:styleId="WW8Num38z1">
    <w:name w:val="WW8Num38z1"/>
    <w:rsid w:val="004D0052"/>
  </w:style>
  <w:style w:type="character" w:customStyle="1" w:styleId="WW8Num38z2">
    <w:name w:val="WW8Num38z2"/>
    <w:rsid w:val="004D0052"/>
  </w:style>
  <w:style w:type="character" w:customStyle="1" w:styleId="WW8Num38z3">
    <w:name w:val="WW8Num38z3"/>
    <w:rsid w:val="004D0052"/>
  </w:style>
  <w:style w:type="character" w:customStyle="1" w:styleId="WW8Num38z4">
    <w:name w:val="WW8Num38z4"/>
    <w:rsid w:val="004D0052"/>
  </w:style>
  <w:style w:type="character" w:customStyle="1" w:styleId="WW8Num38z5">
    <w:name w:val="WW8Num38z5"/>
    <w:rsid w:val="004D0052"/>
  </w:style>
  <w:style w:type="character" w:customStyle="1" w:styleId="WW8Num38z6">
    <w:name w:val="WW8Num38z6"/>
    <w:rsid w:val="004D0052"/>
  </w:style>
  <w:style w:type="character" w:customStyle="1" w:styleId="WW8Num38z7">
    <w:name w:val="WW8Num38z7"/>
    <w:rsid w:val="004D0052"/>
  </w:style>
  <w:style w:type="character" w:customStyle="1" w:styleId="WW8Num38z8">
    <w:name w:val="WW8Num38z8"/>
    <w:rsid w:val="004D0052"/>
  </w:style>
  <w:style w:type="character" w:customStyle="1" w:styleId="WW8Num39z0">
    <w:name w:val="WW8Num39z0"/>
    <w:rsid w:val="004D0052"/>
    <w:rPr>
      <w:rFonts w:ascii="Arial" w:hAnsi="Arial" w:cs="Arial" w:hint="default"/>
    </w:rPr>
  </w:style>
  <w:style w:type="character" w:customStyle="1" w:styleId="WW8Num39z1">
    <w:name w:val="WW8Num39z1"/>
    <w:rsid w:val="004D0052"/>
    <w:rPr>
      <w:rFonts w:ascii="Courier New" w:hAnsi="Courier New" w:cs="Courier New" w:hint="default"/>
    </w:rPr>
  </w:style>
  <w:style w:type="character" w:customStyle="1" w:styleId="WW8Num39z2">
    <w:name w:val="WW8Num39z2"/>
    <w:rsid w:val="004D0052"/>
    <w:rPr>
      <w:rFonts w:ascii="Wingdings" w:hAnsi="Wingdings" w:cs="Wingdings" w:hint="default"/>
    </w:rPr>
  </w:style>
  <w:style w:type="character" w:customStyle="1" w:styleId="WW8Num39z3">
    <w:name w:val="WW8Num39z3"/>
    <w:rsid w:val="004D0052"/>
    <w:rPr>
      <w:rFonts w:ascii="Symbol" w:hAnsi="Symbol" w:cs="Symbol" w:hint="default"/>
    </w:rPr>
  </w:style>
  <w:style w:type="character" w:customStyle="1" w:styleId="WW8Num40z0">
    <w:name w:val="WW8Num40z0"/>
    <w:rsid w:val="004D0052"/>
    <w:rPr>
      <w:rFonts w:hint="default"/>
    </w:rPr>
  </w:style>
  <w:style w:type="character" w:customStyle="1" w:styleId="WW8Num41z0">
    <w:name w:val="WW8Num41z0"/>
    <w:rsid w:val="004D0052"/>
  </w:style>
  <w:style w:type="character" w:customStyle="1" w:styleId="WW8Num41z1">
    <w:name w:val="WW8Num41z1"/>
    <w:rsid w:val="004D0052"/>
  </w:style>
  <w:style w:type="character" w:customStyle="1" w:styleId="WW8Num41z2">
    <w:name w:val="WW8Num41z2"/>
    <w:rsid w:val="004D0052"/>
  </w:style>
  <w:style w:type="character" w:customStyle="1" w:styleId="WW8Num41z3">
    <w:name w:val="WW8Num41z3"/>
    <w:rsid w:val="004D0052"/>
  </w:style>
  <w:style w:type="character" w:customStyle="1" w:styleId="WW8Num41z4">
    <w:name w:val="WW8Num41z4"/>
    <w:rsid w:val="004D0052"/>
  </w:style>
  <w:style w:type="character" w:customStyle="1" w:styleId="WW8Num41z5">
    <w:name w:val="WW8Num41z5"/>
    <w:rsid w:val="004D0052"/>
  </w:style>
  <w:style w:type="character" w:customStyle="1" w:styleId="WW8Num41z6">
    <w:name w:val="WW8Num41z6"/>
    <w:rsid w:val="004D0052"/>
  </w:style>
  <w:style w:type="character" w:customStyle="1" w:styleId="WW8Num41z7">
    <w:name w:val="WW8Num41z7"/>
    <w:rsid w:val="004D0052"/>
  </w:style>
  <w:style w:type="character" w:customStyle="1" w:styleId="WW8Num41z8">
    <w:name w:val="WW8Num41z8"/>
    <w:rsid w:val="004D0052"/>
  </w:style>
  <w:style w:type="character" w:customStyle="1" w:styleId="WW8Num42z0">
    <w:name w:val="WW8Num42z0"/>
    <w:rsid w:val="004D0052"/>
    <w:rPr>
      <w:rFonts w:ascii="Arial" w:hAnsi="Arial" w:cs="Arial" w:hint="default"/>
    </w:rPr>
  </w:style>
  <w:style w:type="character" w:customStyle="1" w:styleId="WW8Num42z1">
    <w:name w:val="WW8Num42z1"/>
    <w:rsid w:val="004D0052"/>
    <w:rPr>
      <w:rFonts w:ascii="Courier New" w:hAnsi="Courier New" w:cs="Courier New" w:hint="default"/>
    </w:rPr>
  </w:style>
  <w:style w:type="character" w:customStyle="1" w:styleId="WW8Num42z2">
    <w:name w:val="WW8Num42z2"/>
    <w:rsid w:val="004D0052"/>
    <w:rPr>
      <w:rFonts w:ascii="Wingdings" w:hAnsi="Wingdings" w:cs="Wingdings" w:hint="default"/>
    </w:rPr>
  </w:style>
  <w:style w:type="character" w:customStyle="1" w:styleId="WW8Num42z3">
    <w:name w:val="WW8Num42z3"/>
    <w:rsid w:val="004D0052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4D0052"/>
  </w:style>
  <w:style w:type="character" w:customStyle="1" w:styleId="NagwekZnak">
    <w:name w:val="Nagłówek Znak"/>
    <w:basedOn w:val="Domylnaczcionkaakapitu1"/>
    <w:rsid w:val="004D0052"/>
  </w:style>
  <w:style w:type="character" w:customStyle="1" w:styleId="StopkaZnak">
    <w:name w:val="Stopka Znak"/>
    <w:basedOn w:val="Domylnaczcionkaakapitu1"/>
    <w:rsid w:val="004D0052"/>
  </w:style>
  <w:style w:type="character" w:customStyle="1" w:styleId="TekstdymkaZnak">
    <w:name w:val="Tekst dymka Znak"/>
    <w:rsid w:val="004D0052"/>
    <w:rPr>
      <w:rFonts w:ascii="Tahoma" w:hAnsi="Tahoma" w:cs="Tahoma"/>
      <w:sz w:val="16"/>
      <w:szCs w:val="16"/>
    </w:rPr>
  </w:style>
  <w:style w:type="character" w:customStyle="1" w:styleId="TytuZnak">
    <w:name w:val="Tytuł Znak"/>
    <w:rsid w:val="004D0052"/>
    <w:rPr>
      <w:rFonts w:ascii="Lato" w:eastAsia="Times New Roman" w:hAnsi="Lato" w:cs="Times New Roman"/>
      <w:b/>
      <w:color w:val="323232"/>
      <w:kern w:val="1"/>
      <w:sz w:val="24"/>
      <w:szCs w:val="24"/>
    </w:rPr>
  </w:style>
  <w:style w:type="character" w:styleId="Hipercze">
    <w:name w:val="Hyperlink"/>
    <w:rsid w:val="004D0052"/>
    <w:rPr>
      <w:color w:val="0000FF"/>
      <w:u w:val="single"/>
    </w:rPr>
  </w:style>
  <w:style w:type="character" w:customStyle="1" w:styleId="PodtytuZnak">
    <w:name w:val="Podtytuł Znak"/>
    <w:rsid w:val="004D0052"/>
    <w:rPr>
      <w:rFonts w:ascii="Lato" w:eastAsia="Times New Roman" w:hAnsi="Lato" w:cs="Times New Roman"/>
      <w:iCs/>
      <w:sz w:val="20"/>
      <w:szCs w:val="20"/>
    </w:rPr>
  </w:style>
  <w:style w:type="character" w:customStyle="1" w:styleId="PodpisZnak">
    <w:name w:val="Podpis Znak"/>
    <w:rsid w:val="004D0052"/>
    <w:rPr>
      <w:rFonts w:ascii="Lato" w:hAnsi="Lato" w:cs="Lato"/>
      <w:b/>
      <w:color w:val="323232"/>
      <w:sz w:val="18"/>
    </w:rPr>
  </w:style>
  <w:style w:type="character" w:styleId="Pogrubienie">
    <w:name w:val="Strong"/>
    <w:uiPriority w:val="22"/>
    <w:qFormat/>
    <w:rsid w:val="004D0052"/>
    <w:rPr>
      <w:b/>
      <w:bCs/>
    </w:rPr>
  </w:style>
  <w:style w:type="character" w:customStyle="1" w:styleId="NrStronyZnak">
    <w:name w:val="NrStrony Znak"/>
    <w:uiPriority w:val="8"/>
    <w:rsid w:val="004D0052"/>
    <w:rPr>
      <w:rFonts w:ascii="Lato" w:eastAsia="Times New Roman" w:hAnsi="Lato" w:cs="Times New Roman"/>
      <w:bCs/>
      <w:color w:val="323232"/>
      <w:sz w:val="16"/>
      <w:szCs w:val="16"/>
    </w:rPr>
  </w:style>
  <w:style w:type="character" w:customStyle="1" w:styleId="Absatz-Standardschriftart">
    <w:name w:val="Absatz-Standardschriftart"/>
    <w:rsid w:val="004D0052"/>
  </w:style>
  <w:style w:type="character" w:customStyle="1" w:styleId="WW-Absatz-Standardschriftart">
    <w:name w:val="WW-Absatz-Standardschriftart"/>
    <w:rsid w:val="004D0052"/>
  </w:style>
  <w:style w:type="character" w:customStyle="1" w:styleId="WW-Absatz-Standardschriftart1">
    <w:name w:val="WW-Absatz-Standardschriftart1"/>
    <w:rsid w:val="004D0052"/>
  </w:style>
  <w:style w:type="character" w:customStyle="1" w:styleId="WW-Absatz-Standardschriftart11">
    <w:name w:val="WW-Absatz-Standardschriftart11"/>
    <w:rsid w:val="004D0052"/>
  </w:style>
  <w:style w:type="character" w:customStyle="1" w:styleId="WW-Absatz-Standardschriftart111">
    <w:name w:val="WW-Absatz-Standardschriftart111"/>
    <w:rsid w:val="004D0052"/>
  </w:style>
  <w:style w:type="character" w:customStyle="1" w:styleId="WW-Absatz-Standardschriftart1111">
    <w:name w:val="WW-Absatz-Standardschriftart1111"/>
    <w:rsid w:val="004D0052"/>
  </w:style>
  <w:style w:type="character" w:customStyle="1" w:styleId="WW-Absatz-Standardschriftart11111">
    <w:name w:val="WW-Absatz-Standardschriftart11111"/>
    <w:rsid w:val="004D0052"/>
  </w:style>
  <w:style w:type="character" w:customStyle="1" w:styleId="WW-Absatz-Standardschriftart111111">
    <w:name w:val="WW-Absatz-Standardschriftart111111"/>
    <w:rsid w:val="004D0052"/>
  </w:style>
  <w:style w:type="character" w:customStyle="1" w:styleId="WW-Absatz-Standardschriftart1111111">
    <w:name w:val="WW-Absatz-Standardschriftart1111111"/>
    <w:rsid w:val="004D0052"/>
  </w:style>
  <w:style w:type="character" w:customStyle="1" w:styleId="WW-Absatz-Standardschriftart11111111">
    <w:name w:val="WW-Absatz-Standardschriftart11111111"/>
    <w:rsid w:val="004D0052"/>
  </w:style>
  <w:style w:type="character" w:customStyle="1" w:styleId="WW-Absatz-Standardschriftart111111111">
    <w:name w:val="WW-Absatz-Standardschriftart111111111"/>
    <w:rsid w:val="004D0052"/>
  </w:style>
  <w:style w:type="character" w:customStyle="1" w:styleId="WW-Absatz-Standardschriftart1111111111">
    <w:name w:val="WW-Absatz-Standardschriftart1111111111"/>
    <w:rsid w:val="004D0052"/>
  </w:style>
  <w:style w:type="character" w:customStyle="1" w:styleId="WW-Absatz-Standardschriftart11111111111">
    <w:name w:val="WW-Absatz-Standardschriftart11111111111"/>
    <w:rsid w:val="004D0052"/>
  </w:style>
  <w:style w:type="character" w:customStyle="1" w:styleId="WW-Absatz-Standardschriftart111111111111">
    <w:name w:val="WW-Absatz-Standardschriftart111111111111"/>
    <w:rsid w:val="004D0052"/>
  </w:style>
  <w:style w:type="character" w:customStyle="1" w:styleId="WW-Absatz-Standardschriftart1111111111111">
    <w:name w:val="WW-Absatz-Standardschriftart1111111111111"/>
    <w:rsid w:val="004D0052"/>
  </w:style>
  <w:style w:type="character" w:customStyle="1" w:styleId="WW-Absatz-Standardschriftart11111111111111">
    <w:name w:val="WW-Absatz-Standardschriftart11111111111111"/>
    <w:rsid w:val="004D0052"/>
  </w:style>
  <w:style w:type="character" w:customStyle="1" w:styleId="WW-Absatz-Standardschriftart111111111111111">
    <w:name w:val="WW-Absatz-Standardschriftart111111111111111"/>
    <w:rsid w:val="004D0052"/>
  </w:style>
  <w:style w:type="character" w:customStyle="1" w:styleId="WW-Absatz-Standardschriftart1111111111111111">
    <w:name w:val="WW-Absatz-Standardschriftart1111111111111111"/>
    <w:rsid w:val="004D0052"/>
  </w:style>
  <w:style w:type="character" w:customStyle="1" w:styleId="WW-Absatz-Standardschriftart11111111111111111">
    <w:name w:val="WW-Absatz-Standardschriftart11111111111111111"/>
    <w:rsid w:val="004D0052"/>
  </w:style>
  <w:style w:type="character" w:customStyle="1" w:styleId="WW-Absatz-Standardschriftart111111111111111111">
    <w:name w:val="WW-Absatz-Standardschriftart111111111111111111"/>
    <w:rsid w:val="004D0052"/>
  </w:style>
  <w:style w:type="character" w:customStyle="1" w:styleId="WW-Absatz-Standardschriftart1111111111111111111">
    <w:name w:val="WW-Absatz-Standardschriftart1111111111111111111"/>
    <w:rsid w:val="004D0052"/>
  </w:style>
  <w:style w:type="character" w:customStyle="1" w:styleId="DefaultParagraphFont">
    <w:name w:val="Default Paragraph Font"/>
    <w:rsid w:val="004D0052"/>
  </w:style>
  <w:style w:type="character" w:customStyle="1" w:styleId="TekstprzypisukocowegoZnak">
    <w:name w:val="Tekst przypisu końcowego Znak"/>
    <w:rsid w:val="004D0052"/>
    <w:rPr>
      <w:sz w:val="20"/>
      <w:szCs w:val="20"/>
    </w:rPr>
  </w:style>
  <w:style w:type="character" w:customStyle="1" w:styleId="endnotereference">
    <w:name w:val="endnote reference"/>
    <w:rsid w:val="004D0052"/>
    <w:rPr>
      <w:vertAlign w:val="superscript"/>
    </w:rPr>
  </w:style>
  <w:style w:type="character" w:customStyle="1" w:styleId="Znakinumeracji">
    <w:name w:val="Znaki numeracji"/>
    <w:rsid w:val="004D0052"/>
  </w:style>
  <w:style w:type="character" w:customStyle="1" w:styleId="Symbolewypunktowania">
    <w:name w:val="Symbole wypunktowania"/>
    <w:rsid w:val="004D0052"/>
    <w:rPr>
      <w:rFonts w:ascii="OpenSymbol" w:eastAsia="OpenSymbol" w:hAnsi="OpenSymbol" w:cs="OpenSymbol"/>
    </w:rPr>
  </w:style>
  <w:style w:type="character" w:styleId="Uwydatnienie">
    <w:name w:val="Emphasis"/>
    <w:qFormat/>
    <w:rsid w:val="004D0052"/>
    <w:rPr>
      <w:i/>
      <w:iCs/>
    </w:rPr>
  </w:style>
  <w:style w:type="character" w:customStyle="1" w:styleId="ListLabel1">
    <w:name w:val="ListLabel 1"/>
    <w:rsid w:val="004D0052"/>
    <w:rPr>
      <w:b/>
    </w:rPr>
  </w:style>
  <w:style w:type="character" w:customStyle="1" w:styleId="TekstpodstawowyZnak">
    <w:name w:val="Tekst podstawowy Znak"/>
    <w:rsid w:val="004D0052"/>
    <w:rPr>
      <w:rFonts w:ascii="Times New Roman" w:eastAsia="SimSun" w:hAnsi="Times New Roman" w:cs="Mangal"/>
      <w:kern w:val="1"/>
      <w:sz w:val="24"/>
      <w:szCs w:val="24"/>
      <w:lang w:bidi="hi-IN"/>
    </w:rPr>
  </w:style>
  <w:style w:type="character" w:customStyle="1" w:styleId="TekstprzypisudolnegoZnak">
    <w:name w:val="Tekst przypisu dolnego Znak"/>
    <w:rsid w:val="004D0052"/>
    <w:rPr>
      <w:rFonts w:ascii="Lato" w:hAnsi="Lato" w:cs="Lato"/>
    </w:rPr>
  </w:style>
  <w:style w:type="character" w:customStyle="1" w:styleId="Znakiprzypiswdolnych">
    <w:name w:val="Znaki przypisów dolnych"/>
    <w:rsid w:val="004D0052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4D005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4D0052"/>
    <w:pPr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bidi="hi-IN"/>
    </w:rPr>
  </w:style>
  <w:style w:type="character" w:customStyle="1" w:styleId="TekstpodstawowyZnak1">
    <w:name w:val="Tekst podstawowy Znak1"/>
    <w:basedOn w:val="Domylnaczcionkaakapitu"/>
    <w:link w:val="Tekstpodstawowy"/>
    <w:rsid w:val="004D0052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Lista">
    <w:name w:val="List"/>
    <w:basedOn w:val="Tekstpodstawowy"/>
    <w:rsid w:val="004D0052"/>
  </w:style>
  <w:style w:type="paragraph" w:styleId="Legenda">
    <w:name w:val="caption"/>
    <w:basedOn w:val="Normalny"/>
    <w:qFormat/>
    <w:rsid w:val="004D00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D0052"/>
    <w:pPr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bidi="hi-IN"/>
    </w:rPr>
  </w:style>
  <w:style w:type="paragraph" w:styleId="Podpis">
    <w:name w:val="Signature"/>
    <w:basedOn w:val="Normalny"/>
    <w:link w:val="PodpisZnak1"/>
    <w:rsid w:val="004D0052"/>
    <w:pPr>
      <w:spacing w:before="480" w:after="210" w:line="210" w:lineRule="exact"/>
      <w:contextualSpacing/>
    </w:pPr>
    <w:rPr>
      <w:b/>
      <w:color w:val="323232"/>
      <w:sz w:val="18"/>
      <w:szCs w:val="20"/>
      <w:lang w:val="x-none"/>
    </w:rPr>
  </w:style>
  <w:style w:type="character" w:customStyle="1" w:styleId="PodpisZnak1">
    <w:name w:val="Podpis Znak1"/>
    <w:basedOn w:val="Domylnaczcionkaakapitu"/>
    <w:link w:val="Podpis"/>
    <w:rsid w:val="004D0052"/>
    <w:rPr>
      <w:rFonts w:ascii="Lato" w:eastAsia="Calibri" w:hAnsi="Lato" w:cs="Lato"/>
      <w:b/>
      <w:color w:val="323232"/>
      <w:sz w:val="18"/>
      <w:szCs w:val="20"/>
      <w:lang w:val="x-none" w:eastAsia="zh-CN"/>
    </w:rPr>
  </w:style>
  <w:style w:type="paragraph" w:customStyle="1" w:styleId="Nagwek30">
    <w:name w:val="Nagłówek3"/>
    <w:basedOn w:val="Normalny"/>
    <w:next w:val="Tekstpodstawowy"/>
    <w:rsid w:val="004D005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rsid w:val="004D00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Normalny"/>
    <w:rsid w:val="004D0052"/>
    <w:pPr>
      <w:spacing w:after="0" w:line="280" w:lineRule="exact"/>
      <w:contextualSpacing/>
    </w:pPr>
    <w:rPr>
      <w:rFonts w:eastAsia="Times New Roman"/>
      <w:b/>
      <w:color w:val="323232"/>
      <w:kern w:val="1"/>
      <w:sz w:val="24"/>
      <w:szCs w:val="24"/>
      <w:lang w:val="x-none"/>
    </w:rPr>
  </w:style>
  <w:style w:type="paragraph" w:customStyle="1" w:styleId="Legenda1">
    <w:name w:val="Legenda1"/>
    <w:basedOn w:val="Normalny"/>
    <w:rsid w:val="004D00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1"/>
    <w:rsid w:val="004D0052"/>
    <w:pPr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rsid w:val="004D0052"/>
    <w:rPr>
      <w:rFonts w:ascii="Lato" w:eastAsia="Calibri" w:hAnsi="Lato" w:cs="Lato"/>
      <w:sz w:val="20"/>
      <w:lang w:eastAsia="zh-CN"/>
    </w:rPr>
  </w:style>
  <w:style w:type="paragraph" w:styleId="Stopka">
    <w:name w:val="footer"/>
    <w:basedOn w:val="Normalny"/>
    <w:link w:val="StopkaZnak1"/>
    <w:rsid w:val="004D0052"/>
    <w:pPr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rsid w:val="004D0052"/>
    <w:rPr>
      <w:rFonts w:ascii="Lato" w:eastAsia="Calibri" w:hAnsi="Lato" w:cs="Lato"/>
      <w:sz w:val="20"/>
      <w:lang w:eastAsia="zh-CN"/>
    </w:rPr>
  </w:style>
  <w:style w:type="paragraph" w:styleId="Tekstdymka">
    <w:name w:val="Balloon Text"/>
    <w:basedOn w:val="Normalny"/>
    <w:link w:val="TekstdymkaZnak1"/>
    <w:rsid w:val="004D0052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kstdymkaZnak1">
    <w:name w:val="Tekst dymka Znak1"/>
    <w:basedOn w:val="Domylnaczcionkaakapitu"/>
    <w:link w:val="Tekstdymka"/>
    <w:rsid w:val="004D0052"/>
    <w:rPr>
      <w:rFonts w:ascii="Tahoma" w:eastAsia="Calibri" w:hAnsi="Tahoma" w:cs="Tahoma"/>
      <w:sz w:val="16"/>
      <w:szCs w:val="16"/>
      <w:lang w:val="x-none" w:eastAsia="zh-CN"/>
    </w:rPr>
  </w:style>
  <w:style w:type="paragraph" w:styleId="Podtytu">
    <w:name w:val="Subtitle"/>
    <w:basedOn w:val="Normalny"/>
    <w:next w:val="Normalny"/>
    <w:link w:val="PodtytuZnak1"/>
    <w:qFormat/>
    <w:rsid w:val="004D0052"/>
    <w:pPr>
      <w:keepNext/>
      <w:spacing w:before="840"/>
    </w:pPr>
    <w:rPr>
      <w:rFonts w:eastAsia="Times New Roman"/>
      <w:iCs/>
      <w:szCs w:val="20"/>
      <w:lang w:val="x-none"/>
    </w:rPr>
  </w:style>
  <w:style w:type="character" w:customStyle="1" w:styleId="PodtytuZnak1">
    <w:name w:val="Podtytuł Znak1"/>
    <w:basedOn w:val="Domylnaczcionkaakapitu"/>
    <w:link w:val="Podtytu"/>
    <w:rsid w:val="004D0052"/>
    <w:rPr>
      <w:rFonts w:ascii="Lato" w:eastAsia="Times New Roman" w:hAnsi="Lato" w:cs="Lato"/>
      <w:iCs/>
      <w:sz w:val="20"/>
      <w:szCs w:val="20"/>
      <w:lang w:val="x-none" w:eastAsia="zh-CN"/>
    </w:rPr>
  </w:style>
  <w:style w:type="paragraph" w:customStyle="1" w:styleId="NrStrony">
    <w:name w:val="NrStrony"/>
    <w:basedOn w:val="Nagwek1"/>
    <w:uiPriority w:val="8"/>
    <w:qFormat/>
    <w:rsid w:val="004D0052"/>
    <w:pPr>
      <w:numPr>
        <w:numId w:val="0"/>
      </w:numPr>
      <w:jc w:val="center"/>
    </w:pPr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4D0052"/>
    <w:pPr>
      <w:keepNext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bidi="hi-IN"/>
    </w:rPr>
  </w:style>
  <w:style w:type="paragraph" w:customStyle="1" w:styleId="Podpis1">
    <w:name w:val="Podpis1"/>
    <w:basedOn w:val="Normalny"/>
    <w:rsid w:val="004D0052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bidi="hi-IN"/>
    </w:rPr>
  </w:style>
  <w:style w:type="paragraph" w:customStyle="1" w:styleId="endnotetext">
    <w:name w:val="endnote text"/>
    <w:basedOn w:val="Normalny"/>
    <w:rsid w:val="004D0052"/>
    <w:pPr>
      <w:spacing w:after="0" w:line="100" w:lineRule="atLeast"/>
    </w:pPr>
    <w:rPr>
      <w:rFonts w:ascii="Times New Roman" w:eastAsia="SimSun" w:hAnsi="Times New Roman" w:cs="Mangal"/>
      <w:kern w:val="1"/>
      <w:szCs w:val="20"/>
      <w:lang w:bidi="hi-IN"/>
    </w:rPr>
  </w:style>
  <w:style w:type="paragraph" w:customStyle="1" w:styleId="Zawartotabeli">
    <w:name w:val="Zawartość tabeli"/>
    <w:basedOn w:val="Normalny"/>
    <w:rsid w:val="004D0052"/>
    <w:pPr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bidi="hi-IN"/>
    </w:rPr>
  </w:style>
  <w:style w:type="paragraph" w:customStyle="1" w:styleId="Nagwektabeli">
    <w:name w:val="Nagłówek tabeli"/>
    <w:basedOn w:val="Zawartotabeli"/>
    <w:rsid w:val="004D0052"/>
    <w:pPr>
      <w:jc w:val="center"/>
    </w:pPr>
    <w:rPr>
      <w:b/>
      <w:bCs/>
    </w:rPr>
  </w:style>
  <w:style w:type="paragraph" w:customStyle="1" w:styleId="Default">
    <w:name w:val="Default"/>
    <w:rsid w:val="004D0052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4D0052"/>
    <w:pPr>
      <w:spacing w:after="0" w:line="240" w:lineRule="auto"/>
      <w:ind w:left="360"/>
      <w:jc w:val="both"/>
    </w:pPr>
    <w:rPr>
      <w:rFonts w:ascii="Times New Roman" w:eastAsia="SimSun" w:hAnsi="Times New Roman" w:cs="Mangal"/>
      <w:kern w:val="1"/>
      <w:sz w:val="24"/>
      <w:szCs w:val="20"/>
      <w:lang w:bidi="hi-IN"/>
    </w:rPr>
  </w:style>
  <w:style w:type="paragraph" w:styleId="NormalnyWeb">
    <w:name w:val="Normal (Web)"/>
    <w:basedOn w:val="Normalny"/>
    <w:rsid w:val="004D0052"/>
    <w:pPr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bidi="hi-IN"/>
    </w:rPr>
  </w:style>
  <w:style w:type="paragraph" w:customStyle="1" w:styleId="ListParagraph">
    <w:name w:val="List Paragraph"/>
    <w:basedOn w:val="Normalny"/>
    <w:rsid w:val="004D0052"/>
    <w:pPr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bidi="hi-IN"/>
    </w:rPr>
  </w:style>
  <w:style w:type="paragraph" w:styleId="Akapitzlist">
    <w:name w:val="List Paragraph"/>
    <w:basedOn w:val="Normalny"/>
    <w:uiPriority w:val="34"/>
    <w:qFormat/>
    <w:rsid w:val="004D0052"/>
    <w:pPr>
      <w:spacing w:after="200" w:line="276" w:lineRule="auto"/>
      <w:ind w:left="720"/>
    </w:pPr>
    <w:rPr>
      <w:rFonts w:ascii="Calibri" w:hAnsi="Calibri" w:cs="Calibri"/>
      <w:kern w:val="1"/>
      <w:sz w:val="22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1"/>
    <w:uiPriority w:val="99"/>
    <w:rsid w:val="004D0052"/>
    <w:rPr>
      <w:szCs w:val="20"/>
      <w:lang w:val="x-none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4D0052"/>
    <w:rPr>
      <w:rFonts w:ascii="Lato" w:eastAsia="Calibri" w:hAnsi="Lato" w:cs="Lato"/>
      <w:sz w:val="20"/>
      <w:szCs w:val="20"/>
      <w:lang w:val="x-none" w:eastAsia="zh-CN"/>
    </w:rPr>
  </w:style>
  <w:style w:type="table" w:styleId="Tabela-Siatka">
    <w:name w:val="Table Grid"/>
    <w:basedOn w:val="Standardowy"/>
    <w:uiPriority w:val="39"/>
    <w:rsid w:val="004D0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4D0052"/>
    <w:rPr>
      <w:color w:val="808080"/>
      <w:shd w:val="clear" w:color="auto" w:fill="E6E6E6"/>
    </w:rPr>
  </w:style>
  <w:style w:type="paragraph" w:customStyle="1" w:styleId="bodytext">
    <w:name w:val="bodytext"/>
    <w:basedOn w:val="Normalny"/>
    <w:rsid w:val="004D00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D00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D0052"/>
    <w:rPr>
      <w:rFonts w:ascii="Lato" w:eastAsia="Calibri" w:hAnsi="Lato" w:cs="Lato"/>
      <w:sz w:val="20"/>
      <w:lang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4D00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705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2020-04-09T11:19:00Z</dcterms:created>
  <dcterms:modified xsi:type="dcterms:W3CDTF">2020-04-09T11:23:00Z</dcterms:modified>
</cp:coreProperties>
</file>