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6E79" w14:textId="5B34ECEE" w:rsidR="00B75C50" w:rsidRPr="005E5AAB" w:rsidRDefault="00B75C50" w:rsidP="00020CCC">
      <w:pPr>
        <w:spacing w:after="0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  <w:bookmarkStart w:id="0" w:name="_Hlk113010105"/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Załącznik nr 1 – Formularz ofertowy</w:t>
      </w:r>
    </w:p>
    <w:p w14:paraId="63F6F46B" w14:textId="77777777" w:rsidR="00B75C50" w:rsidRPr="005E5AAB" w:rsidRDefault="00B75C50" w:rsidP="00020CCC">
      <w:pPr>
        <w:suppressAutoHyphens/>
        <w:autoSpaceDE w:val="0"/>
        <w:spacing w:after="0" w:line="240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</w:p>
    <w:p w14:paraId="140B8C42" w14:textId="77777777" w:rsidR="00B75C50" w:rsidRPr="005E5AAB" w:rsidRDefault="00B75C50" w:rsidP="00020CCC">
      <w:pPr>
        <w:suppressAutoHyphens/>
        <w:autoSpaceDE w:val="0"/>
        <w:spacing w:after="0" w:line="240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.............................., dnia.........................r.</w:t>
      </w:r>
    </w:p>
    <w:p w14:paraId="1A107C39" w14:textId="77777777" w:rsidR="00B75C50" w:rsidRPr="005E5AAB" w:rsidRDefault="00B75C50" w:rsidP="00020CCC">
      <w:pPr>
        <w:suppressAutoHyphens/>
        <w:autoSpaceDE w:val="0"/>
        <w:spacing w:after="0" w:line="240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057A4BAF" w14:textId="77777777" w:rsidR="00B75C50" w:rsidRPr="005E5AAB" w:rsidRDefault="00B75C50" w:rsidP="00020CC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/Pieczątka Wykonawcy/</w:t>
      </w:r>
    </w:p>
    <w:p w14:paraId="3FB63C29" w14:textId="77777777" w:rsidR="00B75C50" w:rsidRPr="00020CCC" w:rsidRDefault="00B75C50" w:rsidP="00020CCC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ar-SA"/>
        </w:rPr>
      </w:pPr>
    </w:p>
    <w:p w14:paraId="4D2EC497" w14:textId="77777777" w:rsidR="00B75C50" w:rsidRPr="005E5AAB" w:rsidRDefault="00B75C50" w:rsidP="00020CC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1. Dane dotyczące Wykonawcy: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103E5" w14:paraId="50EB3498" w14:textId="77777777" w:rsidTr="00FE3816">
        <w:tc>
          <w:tcPr>
            <w:tcW w:w="4350" w:type="dxa"/>
            <w:shd w:val="clear" w:color="auto" w:fill="auto"/>
          </w:tcPr>
          <w:p w14:paraId="1638AA94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4754" w:type="dxa"/>
            <w:shd w:val="clear" w:color="auto" w:fill="auto"/>
          </w:tcPr>
          <w:p w14:paraId="16F49B74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F103E5" w14:paraId="3B273FEC" w14:textId="77777777" w:rsidTr="00FE3816">
        <w:tc>
          <w:tcPr>
            <w:tcW w:w="4350" w:type="dxa"/>
            <w:shd w:val="clear" w:color="auto" w:fill="auto"/>
          </w:tcPr>
          <w:p w14:paraId="2D1479ED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4754" w:type="dxa"/>
            <w:shd w:val="clear" w:color="auto" w:fill="auto"/>
          </w:tcPr>
          <w:p w14:paraId="059646BA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F103E5" w14:paraId="1112E058" w14:textId="77777777" w:rsidTr="00FE3816">
        <w:tc>
          <w:tcPr>
            <w:tcW w:w="4350" w:type="dxa"/>
            <w:shd w:val="clear" w:color="auto" w:fill="auto"/>
          </w:tcPr>
          <w:p w14:paraId="0E516F23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Adres poczty elektronicznej:</w:t>
            </w:r>
          </w:p>
        </w:tc>
        <w:tc>
          <w:tcPr>
            <w:tcW w:w="4754" w:type="dxa"/>
            <w:shd w:val="clear" w:color="auto" w:fill="auto"/>
          </w:tcPr>
          <w:p w14:paraId="65214962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F103E5" w14:paraId="42D6792C" w14:textId="77777777" w:rsidTr="00FE3816">
        <w:tc>
          <w:tcPr>
            <w:tcW w:w="4350" w:type="dxa"/>
            <w:shd w:val="clear" w:color="auto" w:fill="auto"/>
          </w:tcPr>
          <w:p w14:paraId="00FF373A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4754" w:type="dxa"/>
            <w:shd w:val="clear" w:color="auto" w:fill="auto"/>
          </w:tcPr>
          <w:p w14:paraId="59F668E9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F103E5" w14:paraId="6C328488" w14:textId="77777777" w:rsidTr="00FE3816">
        <w:tc>
          <w:tcPr>
            <w:tcW w:w="4350" w:type="dxa"/>
            <w:shd w:val="clear" w:color="auto" w:fill="auto"/>
          </w:tcPr>
          <w:p w14:paraId="3AA5AD98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4754" w:type="dxa"/>
            <w:shd w:val="clear" w:color="auto" w:fill="auto"/>
          </w:tcPr>
          <w:p w14:paraId="01016EE6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F103E5" w14:paraId="20DD0C11" w14:textId="77777777" w:rsidTr="00FE3816">
        <w:tc>
          <w:tcPr>
            <w:tcW w:w="4350" w:type="dxa"/>
            <w:shd w:val="clear" w:color="auto" w:fill="auto"/>
          </w:tcPr>
          <w:p w14:paraId="644FD3F1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Osoba upoważniona do reprezentowania wykonawcy </w:t>
            </w:r>
            <w:r w:rsidRPr="005E5AAB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/>
              </w:rPr>
              <w:t>(imię i nazwisko, telefon, e-mail)</w:t>
            </w:r>
            <w:r w:rsidRPr="005E5AAB">
              <w:rPr>
                <w:rFonts w:ascii="Lato" w:eastAsia="Calibri" w:hAnsi="Lato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54" w:type="dxa"/>
            <w:shd w:val="clear" w:color="auto" w:fill="auto"/>
          </w:tcPr>
          <w:p w14:paraId="6582B32E" w14:textId="77777777" w:rsidR="00B75C50" w:rsidRPr="005E5AAB" w:rsidRDefault="00B75C50" w:rsidP="00020CCC">
            <w:pPr>
              <w:suppressAutoHyphens/>
              <w:autoSpaceDE w:val="0"/>
              <w:spacing w:after="0" w:line="24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2243F5FC" w14:textId="77777777" w:rsidR="00B75C50" w:rsidRPr="00020CCC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ar-SA"/>
        </w:rPr>
      </w:pPr>
    </w:p>
    <w:p w14:paraId="244098C5" w14:textId="77777777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2. Dane dotyczące zamawiającego:</w:t>
      </w:r>
    </w:p>
    <w:p w14:paraId="5D317756" w14:textId="222383A6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Magurski Park Narodowy</w:t>
      </w:r>
    </w:p>
    <w:p w14:paraId="4DBBF9CE" w14:textId="357A932D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Krempna 59</w:t>
      </w:r>
      <w:r w:rsidR="00457F8F">
        <w:rPr>
          <w:rFonts w:ascii="Lato" w:eastAsia="Calibri" w:hAnsi="Lato" w:cs="Calibri"/>
          <w:b/>
          <w:sz w:val="24"/>
          <w:szCs w:val="24"/>
          <w:lang w:eastAsia="ar-SA"/>
        </w:rPr>
        <w:t>, 38-232 Krempna</w:t>
      </w:r>
    </w:p>
    <w:p w14:paraId="3F6B2C54" w14:textId="77777777" w:rsidR="00B75C50" w:rsidRPr="00020CCC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0"/>
          <w:szCs w:val="20"/>
          <w:lang w:eastAsia="ar-SA"/>
        </w:rPr>
      </w:pPr>
    </w:p>
    <w:p w14:paraId="0D9059DA" w14:textId="6ABF4283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3. Nawiązując do zapytania ofertowego 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nr ref. ZP-374-1-</w:t>
      </w:r>
      <w:r w:rsidR="00E70B86">
        <w:rPr>
          <w:rFonts w:ascii="Lato" w:eastAsia="Calibri" w:hAnsi="Lato" w:cs="Calibri"/>
          <w:sz w:val="24"/>
          <w:szCs w:val="24"/>
          <w:lang w:eastAsia="x-none"/>
        </w:rPr>
        <w:t>3</w:t>
      </w:r>
      <w:r w:rsidR="0001792B">
        <w:rPr>
          <w:rFonts w:ascii="Lato" w:eastAsia="Calibri" w:hAnsi="Lato" w:cs="Calibri"/>
          <w:sz w:val="24"/>
          <w:szCs w:val="24"/>
          <w:lang w:eastAsia="x-none"/>
        </w:rPr>
        <w:t>7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/24,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dotyczącego: </w:t>
      </w:r>
      <w:r w:rsidRPr="005E5AAB">
        <w:rPr>
          <w:rFonts w:ascii="Lato" w:eastAsia="Calibri" w:hAnsi="Lato" w:cs="Calibri"/>
          <w:sz w:val="24"/>
          <w:szCs w:val="24"/>
          <w:lang w:eastAsia="zh-CN"/>
        </w:rPr>
        <w:t>„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Wykonanie projektu rabaty sensorycznej”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oferujemy wykonanie zamówienia za cenę:</w:t>
      </w:r>
    </w:p>
    <w:p w14:paraId="75D3B0AC" w14:textId="77777777" w:rsidR="00B75C50" w:rsidRPr="00B10360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16"/>
          <w:szCs w:val="16"/>
          <w:lang w:eastAsia="ar-SA"/>
        </w:rPr>
      </w:pPr>
    </w:p>
    <w:p w14:paraId="552DA454" w14:textId="484828D2" w:rsidR="00B75C50" w:rsidRPr="005E5AAB" w:rsidRDefault="005C05DB" w:rsidP="005E5AAB">
      <w:pPr>
        <w:suppressAutoHyphens/>
        <w:autoSpaceDE w:val="0"/>
        <w:autoSpaceDN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shd w:val="clear" w:color="auto" w:fill="FFFFFF"/>
          <w:lang w:eastAsia="ar-SA"/>
        </w:rPr>
      </w:pPr>
      <w:r w:rsidRPr="006C57BA">
        <w:rPr>
          <w:rFonts w:ascii="Lato" w:hAnsi="Lato"/>
          <w:b/>
          <w:bCs/>
          <w:sz w:val="24"/>
          <w:szCs w:val="24"/>
        </w:rPr>
        <w:t xml:space="preserve">Projekt </w:t>
      </w:r>
      <w:r w:rsidRPr="005C05DB">
        <w:rPr>
          <w:rFonts w:ascii="Lato" w:hAnsi="Lato"/>
          <w:b/>
          <w:bCs/>
          <w:sz w:val="24"/>
          <w:szCs w:val="24"/>
        </w:rPr>
        <w:t>zagospodarowania terenu w rzucie (minimum</w:t>
      </w:r>
      <w:r w:rsidRPr="006C57BA">
        <w:rPr>
          <w:rFonts w:ascii="Lato" w:hAnsi="Lato"/>
          <w:b/>
          <w:bCs/>
          <w:sz w:val="24"/>
          <w:szCs w:val="24"/>
        </w:rPr>
        <w:t xml:space="preserve"> 2 plansze):</w:t>
      </w:r>
    </w:p>
    <w:p w14:paraId="53060F71" w14:textId="77777777" w:rsidR="00B75C50" w:rsidRPr="005E5AAB" w:rsidRDefault="00B75C50" w:rsidP="00B10360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Cena oferty netto: ……………………..</w:t>
      </w:r>
    </w:p>
    <w:p w14:paraId="2A8B5598" w14:textId="33128101" w:rsidR="00B75C50" w:rsidRPr="005E5AAB" w:rsidRDefault="00B75C50" w:rsidP="00B10360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Podatek VAT</w:t>
      </w:r>
      <w:r w:rsidR="00B10360">
        <w:rPr>
          <w:rFonts w:ascii="Lato" w:eastAsia="Calibri" w:hAnsi="Lato" w:cs="Calibri"/>
          <w:sz w:val="24"/>
          <w:szCs w:val="24"/>
          <w:lang w:eastAsia="ar-SA"/>
        </w:rPr>
        <w:t>: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……………………………</w:t>
      </w:r>
    </w:p>
    <w:p w14:paraId="6BD1C762" w14:textId="538E7DB7" w:rsidR="00B75C50" w:rsidRPr="005E5AAB" w:rsidRDefault="00B75C50" w:rsidP="00B10360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Cena oferty brutto: …………….……</w:t>
      </w:r>
    </w:p>
    <w:p w14:paraId="69DAFC9A" w14:textId="4E266C38" w:rsidR="00B75C50" w:rsidRPr="005E5AAB" w:rsidRDefault="00B75C50" w:rsidP="00B10360">
      <w:pPr>
        <w:suppressAutoHyphens/>
        <w:autoSpaceDE w:val="0"/>
        <w:spacing w:before="60" w:after="6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słownie: ……………………..……………………………………………………………………</w:t>
      </w:r>
      <w:r w:rsidR="00B10360">
        <w:rPr>
          <w:rFonts w:ascii="Lato" w:eastAsia="Calibri" w:hAnsi="Lato" w:cs="Calibri"/>
          <w:sz w:val="24"/>
          <w:szCs w:val="24"/>
          <w:lang w:eastAsia="ar-SA"/>
        </w:rPr>
        <w:t>…………….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</w:t>
      </w:r>
    </w:p>
    <w:p w14:paraId="36F15C89" w14:textId="77777777" w:rsidR="00B75C50" w:rsidRPr="00B10360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18"/>
          <w:szCs w:val="18"/>
          <w:lang w:eastAsia="ar-SA"/>
        </w:rPr>
      </w:pPr>
    </w:p>
    <w:p w14:paraId="6477B9D3" w14:textId="60151C24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4. Przyjmujemy realizacje niniejszego przedmiotu zamówienia </w:t>
      </w:r>
      <w:r w:rsidRPr="005E5AAB">
        <w:rPr>
          <w:rFonts w:ascii="Lato" w:eastAsia="Calibri" w:hAnsi="Lato" w:cs="Calibri"/>
          <w:bCs/>
          <w:sz w:val="24"/>
          <w:szCs w:val="24"/>
          <w:lang w:eastAsia="ar-SA"/>
        </w:rPr>
        <w:t>w terminie do: 30.0</w:t>
      </w:r>
      <w:r w:rsidR="00020CCC">
        <w:rPr>
          <w:rFonts w:ascii="Lato" w:eastAsia="Calibri" w:hAnsi="Lato" w:cs="Calibri"/>
          <w:bCs/>
          <w:sz w:val="24"/>
          <w:szCs w:val="24"/>
          <w:lang w:eastAsia="ar-SA"/>
        </w:rPr>
        <w:t>8</w:t>
      </w:r>
      <w:r w:rsidRPr="005E5AAB">
        <w:rPr>
          <w:rFonts w:ascii="Lato" w:eastAsia="Calibri" w:hAnsi="Lato" w:cs="Calibri"/>
          <w:bCs/>
          <w:sz w:val="24"/>
          <w:szCs w:val="24"/>
          <w:lang w:eastAsia="ar-SA"/>
        </w:rPr>
        <w:t>.2024</w:t>
      </w:r>
      <w:r w:rsidR="00020CCC">
        <w:rPr>
          <w:rFonts w:ascii="Lato" w:eastAsia="Calibri" w:hAnsi="Lato" w:cs="Calibri"/>
          <w:bCs/>
          <w:sz w:val="24"/>
          <w:szCs w:val="24"/>
          <w:lang w:eastAsia="ar-SA"/>
        </w:rPr>
        <w:t> </w:t>
      </w:r>
      <w:r w:rsidRPr="005E5AAB">
        <w:rPr>
          <w:rFonts w:ascii="Lato" w:eastAsia="Calibri" w:hAnsi="Lato" w:cs="Calibri"/>
          <w:bCs/>
          <w:sz w:val="24"/>
          <w:szCs w:val="24"/>
          <w:lang w:eastAsia="ar-SA"/>
        </w:rPr>
        <w:t>r.</w:t>
      </w:r>
    </w:p>
    <w:p w14:paraId="6020CD7C" w14:textId="0EF8F61F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5. Oświadczam, że zapoznaliśmy się z zapytaniem ofertowym nr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ref. ZP-374-1-</w:t>
      </w:r>
      <w:r w:rsidR="00E70B86">
        <w:rPr>
          <w:rFonts w:ascii="Lato" w:eastAsia="Calibri" w:hAnsi="Lato" w:cs="Calibri"/>
          <w:sz w:val="24"/>
          <w:szCs w:val="24"/>
          <w:lang w:eastAsia="x-none"/>
        </w:rPr>
        <w:t>3</w:t>
      </w:r>
      <w:r w:rsidR="0001792B">
        <w:rPr>
          <w:rFonts w:ascii="Lato" w:eastAsia="Calibri" w:hAnsi="Lato" w:cs="Calibri"/>
          <w:sz w:val="24"/>
          <w:szCs w:val="24"/>
          <w:lang w:eastAsia="x-none"/>
        </w:rPr>
        <w:t>7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/24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i uznajemy się za związanych określonymi w niej zasadami postępowania.</w:t>
      </w:r>
    </w:p>
    <w:p w14:paraId="6577F53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6. Oświadczam, że uważamy się za związanych niniejszą ofertą na czas wskazany w zapytaniu ofertowym.</w:t>
      </w:r>
    </w:p>
    <w:p w14:paraId="46076A1E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7. Załącznikami do niniejszej oferty są:</w:t>
      </w:r>
    </w:p>
    <w:p w14:paraId="257ED5A5" w14:textId="77777777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1. ….........................................................................</w:t>
      </w:r>
    </w:p>
    <w:p w14:paraId="0DD6DF21" w14:textId="77777777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2. …..........................................................................</w:t>
      </w:r>
    </w:p>
    <w:p w14:paraId="073AB3B5" w14:textId="77777777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3. …........................................................................</w:t>
      </w:r>
    </w:p>
    <w:p w14:paraId="720CDB80" w14:textId="77777777" w:rsidR="00B75C50" w:rsidRPr="00020CCC" w:rsidRDefault="00B75C50" w:rsidP="00020CCC">
      <w:pPr>
        <w:suppressAutoHyphens/>
        <w:autoSpaceDE w:val="0"/>
        <w:spacing w:after="0" w:line="276" w:lineRule="auto"/>
        <w:rPr>
          <w:rFonts w:ascii="Lato" w:eastAsia="Calibri" w:hAnsi="Lato" w:cs="Calibri"/>
          <w:sz w:val="18"/>
          <w:szCs w:val="18"/>
          <w:lang w:eastAsia="ar-SA"/>
        </w:rPr>
      </w:pPr>
      <w:r w:rsidRPr="00020CCC">
        <w:rPr>
          <w:rFonts w:ascii="Lato" w:eastAsia="Calibri" w:hAnsi="Lato" w:cs="Calibri"/>
          <w:sz w:val="18"/>
          <w:szCs w:val="18"/>
          <w:lang w:eastAsia="ar-SA"/>
        </w:rPr>
        <w:t xml:space="preserve">                                                                                           </w:t>
      </w:r>
    </w:p>
    <w:p w14:paraId="724DB8E7" w14:textId="77777777" w:rsidR="00B75C50" w:rsidRPr="00020CCC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18"/>
          <w:szCs w:val="18"/>
          <w:lang w:eastAsia="ar-SA"/>
        </w:rPr>
      </w:pPr>
    </w:p>
    <w:p w14:paraId="75A0CA24" w14:textId="77777777" w:rsidR="00B75C50" w:rsidRPr="005E5AAB" w:rsidRDefault="00B75C50" w:rsidP="005E5AAB">
      <w:pPr>
        <w:suppressAutoHyphens/>
        <w:autoSpaceDE w:val="0"/>
        <w:spacing w:after="0" w:line="276" w:lineRule="auto"/>
        <w:ind w:left="4956"/>
        <w:jc w:val="center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3477CCE7" w14:textId="77777777" w:rsidR="00B75C50" w:rsidRPr="005E5AAB" w:rsidRDefault="00B75C50" w:rsidP="005E5AAB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                                            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/podpis osoby upoważnionej/    </w:t>
      </w:r>
    </w:p>
    <w:p w14:paraId="6C09714C" w14:textId="77777777" w:rsidR="00B75C50" w:rsidRPr="00020CCC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sz w:val="20"/>
          <w:szCs w:val="20"/>
          <w:lang w:eastAsia="ar-SA"/>
        </w:rPr>
      </w:pPr>
      <w:r w:rsidRPr="00020CCC">
        <w:rPr>
          <w:rFonts w:ascii="Lato" w:eastAsia="Calibri" w:hAnsi="Lato" w:cs="Calibri"/>
          <w:sz w:val="20"/>
          <w:szCs w:val="20"/>
          <w:lang w:eastAsia="ar-SA"/>
        </w:rPr>
        <w:t>W przypadku kiedy oferta nie jest podpisana przez osobę upoważnioną i wykazaną w KRS, do oferty należy załączyć stosowne pełnomocnictwo.</w:t>
      </w:r>
    </w:p>
    <w:p w14:paraId="414C6F2A" w14:textId="77777777" w:rsidR="00B75C50" w:rsidRPr="005E5AAB" w:rsidRDefault="00B75C50" w:rsidP="005E5AAB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br w:type="page"/>
      </w: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lastRenderedPageBreak/>
        <w:t>Załącznik nr 2 – Oświadczenie Wykonawcy</w:t>
      </w:r>
    </w:p>
    <w:p w14:paraId="2C517028" w14:textId="77777777" w:rsidR="00B75C50" w:rsidRPr="005E5AAB" w:rsidRDefault="00B75C50" w:rsidP="005E5AAB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4B487676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Wykonawca:</w:t>
      </w:r>
    </w:p>
    <w:p w14:paraId="35F57518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…………...................................................................</w:t>
      </w:r>
    </w:p>
    <w:p w14:paraId="2499E69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….............................................................................</w:t>
      </w:r>
    </w:p>
    <w:p w14:paraId="3F303CFF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lang w:eastAsia="ar-SA"/>
        </w:rPr>
      </w:pPr>
      <w:r w:rsidRPr="005E5AAB">
        <w:rPr>
          <w:rFonts w:ascii="Lato" w:eastAsia="Calibri" w:hAnsi="Lato" w:cs="Calibri"/>
          <w:i/>
          <w:lang w:eastAsia="ar-SA"/>
        </w:rPr>
        <w:t>(pełna nazwa/firma, adres, w zależności od podmiotu: NIP/PESEL, KRS/</w:t>
      </w:r>
      <w:proofErr w:type="spellStart"/>
      <w:r w:rsidRPr="005E5AAB">
        <w:rPr>
          <w:rFonts w:ascii="Lato" w:eastAsia="Calibri" w:hAnsi="Lato" w:cs="Calibri"/>
          <w:i/>
          <w:lang w:eastAsia="ar-SA"/>
        </w:rPr>
        <w:t>CEiDG</w:t>
      </w:r>
      <w:proofErr w:type="spellEnd"/>
      <w:r w:rsidRPr="005E5AAB">
        <w:rPr>
          <w:rFonts w:ascii="Lato" w:eastAsia="Calibri" w:hAnsi="Lato" w:cs="Calibri"/>
          <w:i/>
          <w:lang w:eastAsia="ar-SA"/>
        </w:rPr>
        <w:t>)</w:t>
      </w:r>
    </w:p>
    <w:p w14:paraId="38A0CC1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reprezentowany przez:</w:t>
      </w:r>
    </w:p>
    <w:p w14:paraId="0BC1825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……………………….....................................................</w:t>
      </w:r>
    </w:p>
    <w:p w14:paraId="19B1249C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lang w:eastAsia="ar-SA"/>
        </w:rPr>
      </w:pPr>
      <w:r w:rsidRPr="005E5AAB">
        <w:rPr>
          <w:rFonts w:ascii="Lato" w:eastAsia="Calibri" w:hAnsi="Lato" w:cs="Calibri"/>
          <w:i/>
          <w:lang w:eastAsia="ar-SA"/>
        </w:rPr>
        <w:t>(imię, nazwisko/podstawa do  reprezentacji)</w:t>
      </w:r>
    </w:p>
    <w:p w14:paraId="3BD63D94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2505267E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1A26D70" w14:textId="77777777" w:rsidR="00B75C50" w:rsidRPr="005E5AAB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Oświadczenie Wykonawcy</w:t>
      </w:r>
    </w:p>
    <w:p w14:paraId="5F4D4E55" w14:textId="77777777" w:rsidR="00B75C50" w:rsidRPr="005E5AAB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u w:val="single"/>
          <w:lang w:eastAsia="ar-SA"/>
        </w:rPr>
        <w:t>O BRAKU POWIĄZAŃ KAPITAŁOWYCH LUB OSOBOWYCH</w:t>
      </w:r>
    </w:p>
    <w:p w14:paraId="33C2FB41" w14:textId="77777777" w:rsidR="00B75C50" w:rsidRPr="005E5AAB" w:rsidRDefault="00B75C50" w:rsidP="005E5AAB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5A2DC76D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29488022" w14:textId="1CDF5F5C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Na potrzeby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postępowania w trybie rozeznania rynku pn.</w:t>
      </w:r>
      <w:r w:rsidRPr="005E5AAB">
        <w:rPr>
          <w:rFonts w:ascii="Lato" w:eastAsia="Calibri" w:hAnsi="Lato" w:cs="Calibri"/>
          <w:i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>nr ref. ZP-374-1-</w:t>
      </w:r>
      <w:r w:rsidR="00E70B86">
        <w:rPr>
          <w:rFonts w:ascii="Lato" w:eastAsia="Calibri" w:hAnsi="Lato" w:cs="Calibri"/>
          <w:sz w:val="24"/>
          <w:szCs w:val="24"/>
          <w:lang w:eastAsia="x-none"/>
        </w:rPr>
        <w:t>3</w:t>
      </w:r>
      <w:r w:rsidR="0001792B">
        <w:rPr>
          <w:rFonts w:ascii="Lato" w:eastAsia="Calibri" w:hAnsi="Lato" w:cs="Calibri"/>
          <w:sz w:val="24"/>
          <w:szCs w:val="24"/>
          <w:lang w:eastAsia="x-none"/>
        </w:rPr>
        <w:t>7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/24,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dotyczącego: </w:t>
      </w:r>
      <w:r w:rsidRPr="005E5AAB">
        <w:rPr>
          <w:rFonts w:ascii="Lato" w:eastAsia="Calibri" w:hAnsi="Lato" w:cs="Calibri"/>
          <w:sz w:val="24"/>
          <w:szCs w:val="24"/>
          <w:lang w:eastAsia="zh-CN"/>
        </w:rPr>
        <w:t>„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>Wykonanie projektu rabaty sensorycznej”</w:t>
      </w:r>
      <w:r w:rsidRPr="005E5AAB">
        <w:rPr>
          <w:rFonts w:ascii="Lato" w:eastAsia="Calibri" w:hAnsi="Lato" w:cs="Calibri"/>
          <w:sz w:val="24"/>
          <w:szCs w:val="24"/>
          <w:lang w:eastAsia="x-none"/>
        </w:rPr>
        <w:t xml:space="preserve"> </w:t>
      </w:r>
      <w:r w:rsidRPr="005E5AAB">
        <w:rPr>
          <w:rFonts w:ascii="Lato" w:eastAsia="Calibri" w:hAnsi="Lato" w:cs="Calibri"/>
          <w:iCs/>
          <w:sz w:val="24"/>
          <w:szCs w:val="24"/>
          <w:lang w:eastAsia="ar-SA"/>
        </w:rPr>
        <w:t>oświadczam, co następuje:</w:t>
      </w:r>
    </w:p>
    <w:p w14:paraId="5D686287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0898CE8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6936EF32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a) uczestniczeniu w spółce jako wspólnik spółki cywilnej lub spółki osobowej,</w:t>
      </w:r>
    </w:p>
    <w:p w14:paraId="7B83442D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b) posiadaniu co najmniej 10% udziałów lub akcji,</w:t>
      </w:r>
    </w:p>
    <w:p w14:paraId="75DB6B94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7DBB0911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B57DE92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4502313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00273BAA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…………….……. (miejscowość), dnia ………….……. r.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>…………………………………………………</w:t>
      </w:r>
    </w:p>
    <w:p w14:paraId="7C28A812" w14:textId="77777777" w:rsidR="00B75C50" w:rsidRPr="005E5AAB" w:rsidRDefault="00B75C50" w:rsidP="005E5AAB">
      <w:pPr>
        <w:suppressAutoHyphens/>
        <w:autoSpaceDE w:val="0"/>
        <w:spacing w:after="0" w:line="276" w:lineRule="auto"/>
        <w:ind w:left="4956" w:firstLine="708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>(podpis)</w:t>
      </w:r>
    </w:p>
    <w:p w14:paraId="3EC4A70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1948ED19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>OŚWIADCZENIE DOTYCZĄCE PODANYCH INFORMACJI:</w:t>
      </w:r>
    </w:p>
    <w:p w14:paraId="1DBC8FFB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5EC56FD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6D21AB4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557295B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…………….……. (miejscowość), dnia ………….…………… r.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………………………………………                            </w:t>
      </w:r>
    </w:p>
    <w:p w14:paraId="6BDA6A36" w14:textId="77777777" w:rsidR="00B75C50" w:rsidRPr="005E5AAB" w:rsidRDefault="00B75C50" w:rsidP="005E5AAB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5E5AAB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Pr="005E5AAB">
        <w:rPr>
          <w:rFonts w:ascii="Lato" w:eastAsia="Calibri" w:hAnsi="Lato" w:cs="Calibri"/>
          <w:sz w:val="24"/>
          <w:szCs w:val="24"/>
          <w:lang w:eastAsia="ar-SA"/>
        </w:rPr>
        <w:tab/>
        <w:t xml:space="preserve">  (podpis)</w:t>
      </w:r>
    </w:p>
    <w:p w14:paraId="17B42267" w14:textId="77777777" w:rsidR="00B75C50" w:rsidRPr="005E5AAB" w:rsidRDefault="00B75C50" w:rsidP="005E5AAB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lastRenderedPageBreak/>
        <w:t>Załącznik nr  3</w:t>
      </w:r>
      <w:r w:rsidRPr="005E5AAB">
        <w:rPr>
          <w:rFonts w:ascii="Lato" w:eastAsia="Calibri" w:hAnsi="Lato" w:cs="Calibri"/>
          <w:b/>
          <w:sz w:val="24"/>
          <w:szCs w:val="24"/>
          <w:lang w:eastAsia="ar-SA"/>
        </w:rPr>
        <w:t xml:space="preserve"> </w:t>
      </w:r>
      <w:r w:rsidRPr="005E5AAB">
        <w:rPr>
          <w:rFonts w:ascii="Lato" w:eastAsia="Calibri" w:hAnsi="Lato" w:cs="Times New Roman"/>
          <w:b/>
          <w:sz w:val="24"/>
          <w:szCs w:val="24"/>
          <w:lang w:eastAsia="ar-SA"/>
        </w:rPr>
        <w:t>– Oświadczenie dot. przesłanek wykluczenia</w:t>
      </w:r>
    </w:p>
    <w:p w14:paraId="74987B78" w14:textId="77777777" w:rsidR="00B75C50" w:rsidRPr="005E5AAB" w:rsidRDefault="00B75C50" w:rsidP="005E5AAB">
      <w:pPr>
        <w:suppressAutoHyphens/>
        <w:spacing w:after="0" w:line="276" w:lineRule="auto"/>
        <w:jc w:val="right"/>
        <w:rPr>
          <w:rFonts w:ascii="Lato" w:eastAsia="Calibri" w:hAnsi="Lato" w:cs="Times New Roman"/>
          <w:b/>
          <w:sz w:val="24"/>
          <w:szCs w:val="24"/>
          <w:lang w:eastAsia="ar-SA"/>
        </w:rPr>
      </w:pPr>
    </w:p>
    <w:p w14:paraId="18C59153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</w:p>
    <w:p w14:paraId="6E64D1D3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Cs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bCs/>
          <w:sz w:val="24"/>
          <w:szCs w:val="24"/>
          <w:lang w:eastAsia="ar-SA"/>
        </w:rPr>
        <w:t>Wykonawca:</w:t>
      </w:r>
    </w:p>
    <w:p w14:paraId="2CD28018" w14:textId="77777777" w:rsidR="00B75C50" w:rsidRPr="005E5AAB" w:rsidRDefault="00B75C50" w:rsidP="005E5AAB">
      <w:pPr>
        <w:tabs>
          <w:tab w:val="left" w:pos="3544"/>
        </w:tabs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14:paraId="2288D6B0" w14:textId="77777777" w:rsidR="00B75C50" w:rsidRPr="005E5AAB" w:rsidRDefault="00B75C50" w:rsidP="005E5AAB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(pełna nazwa/firma, adres, w zależności od podmiotu: NIP/PESEL, KRS/</w:t>
      </w:r>
      <w:proofErr w:type="spellStart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CEiDG</w:t>
      </w:r>
      <w:proofErr w:type="spellEnd"/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)</w:t>
      </w:r>
    </w:p>
    <w:p w14:paraId="76A0D9BA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u w:val="single"/>
          <w:lang w:eastAsia="ar-SA"/>
        </w:rPr>
        <w:t>reprezentowany przez:</w:t>
      </w:r>
    </w:p>
    <w:p w14:paraId="13CDB2D4" w14:textId="77777777" w:rsidR="00B75C50" w:rsidRPr="005E5AAB" w:rsidRDefault="00B75C50" w:rsidP="005E5AAB">
      <w:pPr>
        <w:suppressAutoHyphens/>
        <w:spacing w:after="0" w:line="276" w:lineRule="auto"/>
        <w:ind w:right="5387"/>
        <w:rPr>
          <w:rFonts w:ascii="Lato" w:eastAsia="Calibri" w:hAnsi="Lato" w:cs="Arial"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14:paraId="5552250A" w14:textId="77777777" w:rsidR="00B75C50" w:rsidRPr="005E5AAB" w:rsidRDefault="00B75C50" w:rsidP="005E5AAB">
      <w:pPr>
        <w:suppressAutoHyphens/>
        <w:spacing w:after="0" w:line="276" w:lineRule="auto"/>
        <w:ind w:right="5953"/>
        <w:rPr>
          <w:rFonts w:ascii="Lato" w:eastAsia="Calibri" w:hAnsi="Lato" w:cs="Arial"/>
          <w:i/>
          <w:sz w:val="24"/>
          <w:szCs w:val="24"/>
          <w:lang w:eastAsia="ar-SA"/>
        </w:rPr>
      </w:pPr>
      <w:r w:rsidRPr="005E5AAB">
        <w:rPr>
          <w:rFonts w:ascii="Lato" w:eastAsia="Calibri" w:hAnsi="Lato" w:cs="Arial"/>
          <w:i/>
          <w:sz w:val="24"/>
          <w:szCs w:val="24"/>
          <w:lang w:eastAsia="ar-SA"/>
        </w:rPr>
        <w:t>(imię, nazwisko, stanowisko/podstawa do  reprezentacji)</w:t>
      </w:r>
    </w:p>
    <w:p w14:paraId="4B63C90C" w14:textId="77777777" w:rsidR="00B75C50" w:rsidRPr="005E5AAB" w:rsidRDefault="00B75C50" w:rsidP="005E5AAB">
      <w:pPr>
        <w:suppressAutoHyphens/>
        <w:spacing w:after="0" w:line="276" w:lineRule="auto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4E24B816" w14:textId="77777777" w:rsidR="00B75C50" w:rsidRPr="005E5AAB" w:rsidRDefault="00B75C50" w:rsidP="005E5AAB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  <w:r w:rsidRPr="005E5AAB"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  <w:t xml:space="preserve">Oświadczenie Wykonawcy </w:t>
      </w:r>
    </w:p>
    <w:p w14:paraId="71B6FEF4" w14:textId="77777777" w:rsidR="00B75C50" w:rsidRPr="005E5AAB" w:rsidRDefault="00B75C50" w:rsidP="005E5AAB">
      <w:pPr>
        <w:suppressAutoHyphens/>
        <w:spacing w:after="0" w:line="276" w:lineRule="auto"/>
        <w:jc w:val="center"/>
        <w:rPr>
          <w:rFonts w:ascii="Lato" w:eastAsia="Calibri" w:hAnsi="Lato" w:cs="Arial"/>
          <w:b/>
          <w:bCs/>
          <w:sz w:val="24"/>
          <w:szCs w:val="24"/>
          <w:u w:val="single"/>
          <w:lang w:eastAsia="ar-SA"/>
        </w:rPr>
      </w:pPr>
    </w:p>
    <w:p w14:paraId="145FC41D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 niepodleganiu wykluczeniu na podstawie art. 7 ust. 1 ustawy o szczególnych rozwiązaniach w zakresie przeciwdziałania wspieraniu agresji na Ukrainę oraz służących ochronie bezpieczeństwa narodowego (Dz. U. z 2024 r. poz. 507) </w:t>
      </w:r>
    </w:p>
    <w:p w14:paraId="38F34E8C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69192BAC" w14:textId="5AB4B79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Oświadczam, że nie podlegam wykluczeniu z postępowania o udzielenie zamówienia na zadanie pn.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5E5AAB">
        <w:rPr>
          <w:rFonts w:ascii="Lato" w:eastAsia="SimSun" w:hAnsi="Lato" w:cs="Mangal"/>
          <w:kern w:val="1"/>
          <w:sz w:val="24"/>
          <w:szCs w:val="24"/>
          <w:lang w:eastAsia="x-none" w:bidi="hi-IN"/>
        </w:rPr>
        <w:t>,</w:t>
      </w:r>
      <w:r w:rsidRPr="005E5AAB">
        <w:rPr>
          <w:rFonts w:ascii="Lato" w:eastAsia="SimSun" w:hAnsi="Lato" w:cs="Mangal"/>
          <w:bCs/>
          <w:kern w:val="1"/>
          <w:sz w:val="24"/>
          <w:szCs w:val="24"/>
          <w:lang w:eastAsia="hi-IN" w:bidi="hi-IN"/>
        </w:rPr>
        <w:t xml:space="preserve"> 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pod sygn. ZP-374-1-</w:t>
      </w:r>
      <w:r w:rsidR="00E70B86">
        <w:rPr>
          <w:rFonts w:ascii="Lato" w:eastAsia="SimSun" w:hAnsi="Lato" w:cs="Mangal"/>
          <w:kern w:val="1"/>
          <w:sz w:val="24"/>
          <w:szCs w:val="24"/>
          <w:lang w:eastAsia="hi-IN" w:bidi="hi-IN"/>
        </w:rPr>
        <w:t>3</w:t>
      </w:r>
      <w:r w:rsidR="0001792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7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/24 na podstawie art. 7 ust. 1 ustawy o szczególnych rozwiązaniach w zakresie przeciwdziałania wspieraniu agresji na Ukrainę oraz służących ochronie bezpieczeństwa narodowego (Dz.</w:t>
      </w:r>
      <w:r w:rsidR="00002B4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 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 xml:space="preserve">U. z 2024 r. poz. 507). </w:t>
      </w:r>
    </w:p>
    <w:p w14:paraId="05AD4506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4D6FFBBB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5C191FA1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u w:val="single"/>
          <w:lang w:eastAsia="hi-IN" w:bidi="hi-IN"/>
        </w:rPr>
      </w:pPr>
    </w:p>
    <w:p w14:paraId="4ADF5681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…………….………………. (miejscowość), dnia …………….….</w:t>
      </w:r>
    </w:p>
    <w:p w14:paraId="750665BB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1179B318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04D85273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>…………………………………………………………….</w:t>
      </w:r>
    </w:p>
    <w:p w14:paraId="79DFB820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podpis osoby (osób) upoważnionej do składania oświadczeń woli w imieniu odpowiednio: </w:t>
      </w:r>
    </w:p>
    <w:p w14:paraId="16A7A63A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a) wykonawcy; </w:t>
      </w:r>
    </w:p>
    <w:p w14:paraId="38A0C9A0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b) każdego ze wspólników konsorcjum; </w:t>
      </w:r>
    </w:p>
    <w:p w14:paraId="0B63CEB4" w14:textId="77777777" w:rsidR="00B75C50" w:rsidRPr="005E5AAB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  <w:r w:rsidRPr="005E5AAB">
        <w:rPr>
          <w:rFonts w:ascii="Lato" w:eastAsia="SimSun" w:hAnsi="Lato" w:cs="Arial"/>
          <w:kern w:val="1"/>
          <w:sz w:val="24"/>
          <w:szCs w:val="24"/>
          <w:lang w:eastAsia="hi-IN" w:bidi="hi-IN"/>
        </w:rPr>
        <w:t xml:space="preserve">c) podmiotów, na zasoby których powołuje się wykonawca w celu spełnienia warunków udziału w postępowaniu. </w:t>
      </w:r>
    </w:p>
    <w:p w14:paraId="0EFD7F20" w14:textId="77777777" w:rsidR="00B75C50" w:rsidRDefault="00B75C50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00C35A6B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17E576A3" w14:textId="77777777" w:rsidR="00875CEF" w:rsidRDefault="00875CE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306E87B5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3D4C3858" w14:textId="77777777" w:rsidR="00457F8F" w:rsidRDefault="00457F8F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7F9FCE70" w14:textId="1DC808F7" w:rsidR="00457F8F" w:rsidRPr="00457F8F" w:rsidRDefault="00457F8F" w:rsidP="00457F8F">
      <w:pPr>
        <w:widowControl w:val="0"/>
        <w:suppressAutoHyphens/>
        <w:spacing w:after="0" w:line="276" w:lineRule="auto"/>
        <w:contextualSpacing/>
        <w:jc w:val="right"/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</w:pPr>
      <w:r w:rsidRPr="00457F8F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lastRenderedPageBreak/>
        <w:t>Załącznik nr 4 – Wzór wykazu wykonanych usług</w:t>
      </w:r>
    </w:p>
    <w:p w14:paraId="1779E747" w14:textId="77777777" w:rsidR="005C05DB" w:rsidRDefault="005C05DB" w:rsidP="005E5AAB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6A9AA61D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49E3865E" w14:textId="77777777" w:rsidR="00457F8F" w:rsidRPr="00BA21B9" w:rsidRDefault="00457F8F" w:rsidP="00457F8F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38A6AA34" w14:textId="77777777" w:rsidR="00457F8F" w:rsidRPr="00601D0B" w:rsidRDefault="00457F8F" w:rsidP="00457F8F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6CDC4F80" w14:textId="77777777" w:rsidR="00457F8F" w:rsidRPr="00BA21B9" w:rsidRDefault="00457F8F" w:rsidP="00457F8F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5AE2CDB2" w14:textId="77777777" w:rsidR="00457F8F" w:rsidRPr="00BA21B9" w:rsidRDefault="00457F8F" w:rsidP="00457F8F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9FA0A98" w14:textId="77777777" w:rsidR="00457F8F" w:rsidRPr="00601D0B" w:rsidRDefault="00457F8F" w:rsidP="00457F8F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18753666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63B49DFA" w14:textId="228803CA" w:rsidR="00457F8F" w:rsidRPr="000809EA" w:rsidRDefault="00457F8F" w:rsidP="00457F8F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0809EA">
        <w:rPr>
          <w:rFonts w:ascii="Lato" w:hAnsi="Lato"/>
          <w:b/>
          <w:bCs/>
          <w:sz w:val="24"/>
          <w:szCs w:val="24"/>
        </w:rPr>
        <w:t xml:space="preserve">WYKAZ </w:t>
      </w:r>
      <w:r>
        <w:rPr>
          <w:rFonts w:ascii="Lato" w:hAnsi="Lato"/>
          <w:b/>
          <w:bCs/>
          <w:sz w:val="24"/>
          <w:szCs w:val="24"/>
        </w:rPr>
        <w:t>WYKONANYCH USŁUG</w:t>
      </w:r>
    </w:p>
    <w:p w14:paraId="231D5F22" w14:textId="77777777" w:rsidR="00457F8F" w:rsidRPr="000809EA" w:rsidRDefault="00457F8F" w:rsidP="00457F8F">
      <w:pPr>
        <w:spacing w:after="0" w:line="276" w:lineRule="auto"/>
        <w:rPr>
          <w:rFonts w:ascii="Lato" w:hAnsi="Lato"/>
          <w:sz w:val="24"/>
          <w:szCs w:val="24"/>
        </w:rPr>
      </w:pPr>
    </w:p>
    <w:p w14:paraId="373CE996" w14:textId="6A7B38ED" w:rsidR="00457F8F" w:rsidRPr="000809EA" w:rsidRDefault="00457F8F" w:rsidP="00457F8F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</w:t>
      </w:r>
      <w:r>
        <w:rPr>
          <w:rFonts w:ascii="Lato" w:hAnsi="Lato"/>
          <w:sz w:val="24"/>
          <w:szCs w:val="24"/>
        </w:rPr>
        <w:t>3</w:t>
      </w:r>
      <w:r w:rsidR="0001792B">
        <w:rPr>
          <w:rFonts w:ascii="Lato" w:hAnsi="Lato"/>
          <w:sz w:val="24"/>
          <w:szCs w:val="24"/>
        </w:rPr>
        <w:t>7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>
        <w:rPr>
          <w:rFonts w:ascii="Lato" w:hAnsi="Lato" w:cs="Calibri"/>
          <w:bCs/>
          <w:sz w:val="24"/>
          <w:szCs w:val="24"/>
          <w:lang w:eastAsia="zh-CN"/>
        </w:rPr>
        <w:t xml:space="preserve"> przedstawiamy w</w:t>
      </w:r>
      <w:r w:rsidRPr="000809EA">
        <w:rPr>
          <w:rFonts w:ascii="Lato" w:hAnsi="Lato"/>
          <w:sz w:val="24"/>
          <w:szCs w:val="24"/>
        </w:rPr>
        <w:t xml:space="preserve">ykaz </w:t>
      </w:r>
      <w:r>
        <w:rPr>
          <w:rFonts w:ascii="Lato" w:hAnsi="Lato"/>
          <w:sz w:val="24"/>
          <w:szCs w:val="24"/>
        </w:rPr>
        <w:t>usług</w:t>
      </w:r>
      <w:r w:rsidRPr="000809EA">
        <w:rPr>
          <w:rFonts w:ascii="Lato" w:hAnsi="Lato"/>
          <w:sz w:val="24"/>
          <w:szCs w:val="24"/>
        </w:rPr>
        <w:t xml:space="preserve"> w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 xml:space="preserve">zakresie niezbędnym do wykazania spełniania warunku doświadczenia, wykonanych w okresie ostatnich </w:t>
      </w:r>
      <w:r w:rsidR="00875CEF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 xml:space="preserve"> </w:t>
      </w:r>
      <w:r w:rsidRPr="000809EA">
        <w:rPr>
          <w:rFonts w:ascii="Lato" w:hAnsi="Lato"/>
          <w:sz w:val="24"/>
          <w:szCs w:val="24"/>
        </w:rPr>
        <w:t>lat przed upływem terminu składania ofert, a jeżeli okres prowadzenia działalności jest krótszy - w tym okresie, z podaniem ich rodzaju, daty i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>miejsca wykonania</w:t>
      </w:r>
      <w:r>
        <w:rPr>
          <w:rFonts w:ascii="Lato" w:hAnsi="Lato"/>
          <w:sz w:val="24"/>
          <w:szCs w:val="24"/>
        </w:rPr>
        <w:t>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39"/>
        <w:gridCol w:w="1916"/>
        <w:gridCol w:w="3075"/>
      </w:tblGrid>
      <w:tr w:rsidR="00457F8F" w:rsidRPr="000809EA" w14:paraId="16FBFECF" w14:textId="77777777" w:rsidTr="00457F8F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E2B4" w14:textId="77777777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EA9B" w14:textId="54C5C0F6" w:rsidR="00457F8F" w:rsidRPr="000809EA" w:rsidRDefault="00457F8F" w:rsidP="00E457E3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 xml:space="preserve">Przedmiot </w:t>
            </w:r>
            <w:r>
              <w:rPr>
                <w:rFonts w:ascii="Lato" w:hAnsi="Lato"/>
                <w:sz w:val="24"/>
                <w:szCs w:val="24"/>
              </w:rPr>
              <w:t>zamówienia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26A1" w14:textId="77777777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Data 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E506" w14:textId="377BADA6" w:rsidR="00457F8F" w:rsidRPr="000809EA" w:rsidRDefault="00457F8F" w:rsidP="00E457E3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Nazwa i adres odbiorcy (</w:t>
            </w:r>
            <w:r w:rsidR="00875CEF">
              <w:rPr>
                <w:rFonts w:ascii="Lato" w:hAnsi="Lato"/>
                <w:sz w:val="24"/>
                <w:szCs w:val="24"/>
              </w:rPr>
              <w:t>Z</w:t>
            </w:r>
            <w:r w:rsidRPr="000809EA">
              <w:rPr>
                <w:rFonts w:ascii="Lato" w:hAnsi="Lato"/>
                <w:sz w:val="24"/>
                <w:szCs w:val="24"/>
              </w:rPr>
              <w:t>leceniodawcy)</w:t>
            </w:r>
          </w:p>
        </w:tc>
      </w:tr>
      <w:tr w:rsidR="00457F8F" w:rsidRPr="000809EA" w14:paraId="497FD96B" w14:textId="77777777" w:rsidTr="00457F8F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06B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96AF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E01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E2AD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4AA0DE04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BE27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C7AB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BB5E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399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BAAB01A" w14:textId="77777777" w:rsidTr="00457F8F">
        <w:trPr>
          <w:trHeight w:val="7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2A74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74B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7E4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7BA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7B07A765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A7CB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E2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B52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BC0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457F8F" w:rsidRPr="000809EA" w14:paraId="37DA4E06" w14:textId="77777777" w:rsidTr="00457F8F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B4F1" w14:textId="77777777" w:rsidR="00457F8F" w:rsidRPr="000809EA" w:rsidRDefault="00457F8F" w:rsidP="00E457E3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6713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48E6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8947" w14:textId="77777777" w:rsidR="00457F8F" w:rsidRPr="000809EA" w:rsidRDefault="00457F8F" w:rsidP="00E457E3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E115774" w14:textId="77777777" w:rsidR="00457F8F" w:rsidRDefault="00457F8F" w:rsidP="00457F8F">
      <w:pPr>
        <w:spacing w:line="276" w:lineRule="auto"/>
        <w:jc w:val="both"/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0F7DDFC" w14:textId="77777777" w:rsidR="00875CEF" w:rsidRDefault="00875CE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6A54B795" w14:textId="77777777" w:rsidR="00457F8F" w:rsidRPr="000809EA" w:rsidRDefault="00457F8F" w:rsidP="00457F8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4F13C30B" w14:textId="77777777" w:rsidR="00457F8F" w:rsidRPr="000809EA" w:rsidRDefault="00457F8F" w:rsidP="00457F8F">
      <w:pPr>
        <w:spacing w:after="0" w:line="276" w:lineRule="auto"/>
        <w:ind w:left="4956" w:hanging="4956"/>
        <w:rPr>
          <w:rFonts w:ascii="Lato" w:hAnsi="Lato"/>
          <w:sz w:val="24"/>
          <w:szCs w:val="24"/>
        </w:rPr>
      </w:pPr>
      <w:r w:rsidRPr="000809EA">
        <w:rPr>
          <w:rFonts w:ascii="Lato" w:hAnsi="Lato"/>
          <w:sz w:val="24"/>
          <w:szCs w:val="24"/>
        </w:rPr>
        <w:t xml:space="preserve">…………….……. </w:t>
      </w:r>
      <w:r w:rsidRPr="000809EA">
        <w:rPr>
          <w:rFonts w:ascii="Lato" w:hAnsi="Lato"/>
          <w:i/>
          <w:sz w:val="24"/>
          <w:szCs w:val="24"/>
        </w:rPr>
        <w:t xml:space="preserve">(miejscowość), </w:t>
      </w:r>
      <w:r w:rsidRPr="000809EA">
        <w:rPr>
          <w:rFonts w:ascii="Lato" w:hAnsi="Lato"/>
          <w:sz w:val="24"/>
          <w:szCs w:val="24"/>
        </w:rPr>
        <w:t xml:space="preserve">dnia ………….……. r. </w:t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  <w:t>…………………………………………</w:t>
      </w:r>
      <w:r w:rsidRPr="000809EA">
        <w:rPr>
          <w:rFonts w:ascii="Lato" w:hAnsi="Lato"/>
          <w:sz w:val="24"/>
          <w:szCs w:val="24"/>
        </w:rPr>
        <w:br/>
      </w:r>
      <w:r w:rsidRPr="000809EA">
        <w:rPr>
          <w:rFonts w:ascii="Lato" w:hAnsi="Lato"/>
          <w:i/>
          <w:sz w:val="24"/>
          <w:szCs w:val="24"/>
        </w:rPr>
        <w:t xml:space="preserve">   </w:t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  <w:t xml:space="preserve">      (podpis)</w:t>
      </w:r>
      <w:bookmarkEnd w:id="0"/>
    </w:p>
    <w:sectPr w:rsidR="00457F8F" w:rsidRPr="000809EA" w:rsidSect="00BB1423">
      <w:footerReference w:type="default" r:id="rId8"/>
      <w:footerReference w:type="first" r:id="rId9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3B3CD" w14:textId="77777777" w:rsidR="002729A0" w:rsidRDefault="002729A0" w:rsidP="00A36D9A">
      <w:pPr>
        <w:spacing w:after="0" w:line="240" w:lineRule="auto"/>
      </w:pPr>
      <w:r>
        <w:separator/>
      </w:r>
    </w:p>
  </w:endnote>
  <w:endnote w:type="continuationSeparator" w:id="0">
    <w:p w14:paraId="0054D07C" w14:textId="77777777" w:rsidR="002729A0" w:rsidRDefault="002729A0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5559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5395EBEE" w14:textId="3D855473" w:rsidR="00EF4F61" w:rsidRPr="00EF4F61" w:rsidRDefault="00EF4F61">
        <w:pPr>
          <w:pStyle w:val="Stopka"/>
          <w:jc w:val="center"/>
          <w:rPr>
            <w:rFonts w:ascii="Lato" w:hAnsi="Lato"/>
          </w:rPr>
        </w:pPr>
        <w:r w:rsidRPr="00EF4F61">
          <w:rPr>
            <w:rFonts w:ascii="Lato" w:hAnsi="Lato"/>
          </w:rPr>
          <w:fldChar w:fldCharType="begin"/>
        </w:r>
        <w:r w:rsidRPr="00EF4F61">
          <w:rPr>
            <w:rFonts w:ascii="Lato" w:hAnsi="Lato"/>
          </w:rPr>
          <w:instrText>PAGE   \* MERGEFORMAT</w:instrText>
        </w:r>
        <w:r w:rsidRPr="00EF4F61">
          <w:rPr>
            <w:rFonts w:ascii="Lato" w:hAnsi="Lato"/>
          </w:rPr>
          <w:fldChar w:fldCharType="separate"/>
        </w:r>
        <w:r w:rsidRPr="00EF4F61">
          <w:rPr>
            <w:rFonts w:ascii="Lato" w:hAnsi="Lato"/>
          </w:rPr>
          <w:t>2</w:t>
        </w:r>
        <w:r w:rsidRPr="00EF4F61">
          <w:rPr>
            <w:rFonts w:ascii="Lato" w:hAnsi="La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9F9B" w14:textId="0C907D49" w:rsidR="006529AB" w:rsidRDefault="001D2A63" w:rsidP="001D2A63">
    <w:pPr>
      <w:pStyle w:val="Stopka"/>
      <w:tabs>
        <w:tab w:val="clear" w:pos="4536"/>
        <w:tab w:val="clear" w:pos="9072"/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C08F3" w14:textId="77777777" w:rsidR="002729A0" w:rsidRDefault="002729A0" w:rsidP="00A36D9A">
      <w:pPr>
        <w:spacing w:after="0" w:line="240" w:lineRule="auto"/>
      </w:pPr>
      <w:r>
        <w:separator/>
      </w:r>
    </w:p>
  </w:footnote>
  <w:footnote w:type="continuationSeparator" w:id="0">
    <w:p w14:paraId="278756CE" w14:textId="77777777" w:rsidR="002729A0" w:rsidRDefault="002729A0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25521ACA"/>
    <w:lvl w:ilvl="0" w:tplc="3FA63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 w:numId="41" w16cid:durableId="11735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741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1792B"/>
    <w:rsid w:val="00020CCC"/>
    <w:rsid w:val="00022DB0"/>
    <w:rsid w:val="00023A82"/>
    <w:rsid w:val="00025808"/>
    <w:rsid w:val="00025B99"/>
    <w:rsid w:val="0003561C"/>
    <w:rsid w:val="00035E1E"/>
    <w:rsid w:val="00036D04"/>
    <w:rsid w:val="0004310E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E770F"/>
    <w:rsid w:val="000F01C9"/>
    <w:rsid w:val="000F2AB8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72DE5"/>
    <w:rsid w:val="001809A2"/>
    <w:rsid w:val="00180E02"/>
    <w:rsid w:val="00193429"/>
    <w:rsid w:val="001A1655"/>
    <w:rsid w:val="001B637D"/>
    <w:rsid w:val="001C2558"/>
    <w:rsid w:val="001D1506"/>
    <w:rsid w:val="001D2A63"/>
    <w:rsid w:val="001D326B"/>
    <w:rsid w:val="001E0506"/>
    <w:rsid w:val="001E2041"/>
    <w:rsid w:val="001F1388"/>
    <w:rsid w:val="001F22A6"/>
    <w:rsid w:val="0020451E"/>
    <w:rsid w:val="002240E5"/>
    <w:rsid w:val="00225BE6"/>
    <w:rsid w:val="0024471B"/>
    <w:rsid w:val="00247DAA"/>
    <w:rsid w:val="00252F6B"/>
    <w:rsid w:val="00257626"/>
    <w:rsid w:val="002726BA"/>
    <w:rsid w:val="002729A0"/>
    <w:rsid w:val="00272AB3"/>
    <w:rsid w:val="0028712C"/>
    <w:rsid w:val="002960FA"/>
    <w:rsid w:val="002A5899"/>
    <w:rsid w:val="002B3C62"/>
    <w:rsid w:val="002B4BA2"/>
    <w:rsid w:val="002B64A6"/>
    <w:rsid w:val="002C1F08"/>
    <w:rsid w:val="002C2F8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53D6D"/>
    <w:rsid w:val="003619FF"/>
    <w:rsid w:val="00375AE5"/>
    <w:rsid w:val="0037705E"/>
    <w:rsid w:val="00391A27"/>
    <w:rsid w:val="003A541F"/>
    <w:rsid w:val="003A7106"/>
    <w:rsid w:val="003B308D"/>
    <w:rsid w:val="003B38BE"/>
    <w:rsid w:val="003C1B02"/>
    <w:rsid w:val="003C1BEB"/>
    <w:rsid w:val="003C24AE"/>
    <w:rsid w:val="003C2912"/>
    <w:rsid w:val="003C60C8"/>
    <w:rsid w:val="003C688F"/>
    <w:rsid w:val="003C7415"/>
    <w:rsid w:val="003D0DAE"/>
    <w:rsid w:val="003D17EB"/>
    <w:rsid w:val="003E0E42"/>
    <w:rsid w:val="003E5A22"/>
    <w:rsid w:val="003E5A32"/>
    <w:rsid w:val="003E6938"/>
    <w:rsid w:val="003F1347"/>
    <w:rsid w:val="003F3561"/>
    <w:rsid w:val="00400ABB"/>
    <w:rsid w:val="00406EA2"/>
    <w:rsid w:val="00411E75"/>
    <w:rsid w:val="00412861"/>
    <w:rsid w:val="004128D4"/>
    <w:rsid w:val="004256B5"/>
    <w:rsid w:val="0042660A"/>
    <w:rsid w:val="00433CD3"/>
    <w:rsid w:val="00436237"/>
    <w:rsid w:val="004419E6"/>
    <w:rsid w:val="0044231B"/>
    <w:rsid w:val="004431AC"/>
    <w:rsid w:val="00454CEB"/>
    <w:rsid w:val="00455638"/>
    <w:rsid w:val="00457F8F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B2F40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2D58"/>
    <w:rsid w:val="00505226"/>
    <w:rsid w:val="00512B82"/>
    <w:rsid w:val="005214E6"/>
    <w:rsid w:val="00531C98"/>
    <w:rsid w:val="005334F1"/>
    <w:rsid w:val="00537A85"/>
    <w:rsid w:val="00541D78"/>
    <w:rsid w:val="0054526C"/>
    <w:rsid w:val="005531A8"/>
    <w:rsid w:val="00554C85"/>
    <w:rsid w:val="00557F1F"/>
    <w:rsid w:val="0056227C"/>
    <w:rsid w:val="00562613"/>
    <w:rsid w:val="005632E4"/>
    <w:rsid w:val="00564051"/>
    <w:rsid w:val="00577E96"/>
    <w:rsid w:val="005863A8"/>
    <w:rsid w:val="005923EA"/>
    <w:rsid w:val="00596DF8"/>
    <w:rsid w:val="005A45B1"/>
    <w:rsid w:val="005A5AD5"/>
    <w:rsid w:val="005B4007"/>
    <w:rsid w:val="005B6961"/>
    <w:rsid w:val="005B7DF3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02BFB"/>
    <w:rsid w:val="00615575"/>
    <w:rsid w:val="006214E3"/>
    <w:rsid w:val="00641372"/>
    <w:rsid w:val="00641C26"/>
    <w:rsid w:val="006529AB"/>
    <w:rsid w:val="006610B6"/>
    <w:rsid w:val="006703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2A1D"/>
    <w:rsid w:val="006E42CB"/>
    <w:rsid w:val="006F0C8E"/>
    <w:rsid w:val="00700A29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43128"/>
    <w:rsid w:val="00856C5F"/>
    <w:rsid w:val="008653AD"/>
    <w:rsid w:val="00865EAC"/>
    <w:rsid w:val="00867EF8"/>
    <w:rsid w:val="00875CEF"/>
    <w:rsid w:val="00877B52"/>
    <w:rsid w:val="008A3210"/>
    <w:rsid w:val="008A7CF4"/>
    <w:rsid w:val="008B1BDB"/>
    <w:rsid w:val="008B4058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221E"/>
    <w:rsid w:val="009A442E"/>
    <w:rsid w:val="009B0A25"/>
    <w:rsid w:val="009B2786"/>
    <w:rsid w:val="009B3710"/>
    <w:rsid w:val="009C30AF"/>
    <w:rsid w:val="009D52FC"/>
    <w:rsid w:val="009D7535"/>
    <w:rsid w:val="00A1135C"/>
    <w:rsid w:val="00A14BAB"/>
    <w:rsid w:val="00A14EF2"/>
    <w:rsid w:val="00A15760"/>
    <w:rsid w:val="00A2040A"/>
    <w:rsid w:val="00A30DFF"/>
    <w:rsid w:val="00A32BB0"/>
    <w:rsid w:val="00A3654D"/>
    <w:rsid w:val="00A36D9A"/>
    <w:rsid w:val="00A40A94"/>
    <w:rsid w:val="00A427F4"/>
    <w:rsid w:val="00A463BC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0360"/>
    <w:rsid w:val="00B164E4"/>
    <w:rsid w:val="00B201C9"/>
    <w:rsid w:val="00B25718"/>
    <w:rsid w:val="00B446DE"/>
    <w:rsid w:val="00B552A0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2F1E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BF302A"/>
    <w:rsid w:val="00C03535"/>
    <w:rsid w:val="00C0691A"/>
    <w:rsid w:val="00C06C0E"/>
    <w:rsid w:val="00C14467"/>
    <w:rsid w:val="00C20FFE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10E4"/>
    <w:rsid w:val="00CB27D3"/>
    <w:rsid w:val="00CB3BEE"/>
    <w:rsid w:val="00CB3C15"/>
    <w:rsid w:val="00CB69D2"/>
    <w:rsid w:val="00CC46AB"/>
    <w:rsid w:val="00CD42E4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05CAC"/>
    <w:rsid w:val="00E14850"/>
    <w:rsid w:val="00E26226"/>
    <w:rsid w:val="00E32784"/>
    <w:rsid w:val="00E54D1A"/>
    <w:rsid w:val="00E55A20"/>
    <w:rsid w:val="00E615F8"/>
    <w:rsid w:val="00E6237B"/>
    <w:rsid w:val="00E70B86"/>
    <w:rsid w:val="00E84BAC"/>
    <w:rsid w:val="00E9190C"/>
    <w:rsid w:val="00EB559D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2622"/>
    <w:rsid w:val="00F24D10"/>
    <w:rsid w:val="00F279E0"/>
    <w:rsid w:val="00F438A4"/>
    <w:rsid w:val="00F46530"/>
    <w:rsid w:val="00F65A5B"/>
    <w:rsid w:val="00F75A00"/>
    <w:rsid w:val="00FA0D69"/>
    <w:rsid w:val="00FB3EAE"/>
    <w:rsid w:val="00FB75A8"/>
    <w:rsid w:val="00FC4E82"/>
    <w:rsid w:val="00FD3327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2024-03-19T14:08:00Z</cp:lastPrinted>
  <dcterms:created xsi:type="dcterms:W3CDTF">2024-06-27T12:16:00Z</dcterms:created>
  <dcterms:modified xsi:type="dcterms:W3CDTF">2024-06-27T12:16:00Z</dcterms:modified>
</cp:coreProperties>
</file>