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B08B" w14:textId="785DB66B" w:rsidR="00E06DB1" w:rsidRPr="00331D1B" w:rsidRDefault="00E06DB1" w:rsidP="00331D1B">
      <w:pPr>
        <w:pageBreakBefore/>
        <w:spacing w:line="276" w:lineRule="auto"/>
        <w:ind w:right="260"/>
        <w:jc w:val="right"/>
        <w:rPr>
          <w:rFonts w:ascii="Lato" w:hAnsi="Lato"/>
          <w:sz w:val="24"/>
          <w:szCs w:val="24"/>
        </w:rPr>
      </w:pPr>
      <w:bookmarkStart w:id="0" w:name="_Hlk33014446"/>
      <w:r w:rsidRPr="00331D1B">
        <w:rPr>
          <w:rFonts w:ascii="Lato" w:hAnsi="Lato" w:cs="Calibri"/>
          <w:b/>
          <w:bCs/>
          <w:sz w:val="24"/>
          <w:szCs w:val="24"/>
        </w:rPr>
        <w:t>Załącznik nr 1 - Formularz ofertowy Wykonawcy</w:t>
      </w:r>
    </w:p>
    <w:p w14:paraId="19587BD5" w14:textId="77777777" w:rsidR="00E06DB1" w:rsidRPr="00331D1B" w:rsidRDefault="00E06DB1" w:rsidP="00331D1B">
      <w:pPr>
        <w:spacing w:line="276" w:lineRule="auto"/>
        <w:ind w:right="260"/>
        <w:rPr>
          <w:rFonts w:ascii="Lato" w:hAnsi="Lato" w:cs="Calibri"/>
          <w:b/>
          <w:bCs/>
          <w:sz w:val="24"/>
          <w:szCs w:val="24"/>
        </w:rPr>
      </w:pPr>
    </w:p>
    <w:p w14:paraId="72936677" w14:textId="77777777" w:rsidR="00E06DB1" w:rsidRPr="00331D1B" w:rsidRDefault="00E06DB1" w:rsidP="00331D1B">
      <w:pPr>
        <w:spacing w:line="276" w:lineRule="auto"/>
        <w:ind w:right="260"/>
        <w:jc w:val="right"/>
        <w:rPr>
          <w:rFonts w:ascii="Lato" w:hAnsi="Lato"/>
          <w:sz w:val="24"/>
          <w:szCs w:val="24"/>
        </w:rPr>
      </w:pPr>
      <w:r w:rsidRPr="00331D1B">
        <w:rPr>
          <w:rFonts w:ascii="Lato" w:hAnsi="Lato" w:cs="Calibri"/>
          <w:sz w:val="24"/>
          <w:szCs w:val="24"/>
        </w:rPr>
        <w:t>..............................., dnia ......................... r.</w:t>
      </w:r>
    </w:p>
    <w:p w14:paraId="1BCEE1C0" w14:textId="77777777" w:rsidR="00E06DB1" w:rsidRPr="00331D1B" w:rsidRDefault="00E06DB1" w:rsidP="00331D1B">
      <w:pPr>
        <w:spacing w:line="276" w:lineRule="auto"/>
        <w:ind w:right="261"/>
        <w:rPr>
          <w:rFonts w:ascii="Lato" w:hAnsi="Lato"/>
          <w:sz w:val="24"/>
          <w:szCs w:val="24"/>
        </w:rPr>
      </w:pPr>
      <w:r w:rsidRPr="00331D1B">
        <w:rPr>
          <w:rFonts w:ascii="Lato" w:hAnsi="Lato" w:cs="Calibri"/>
          <w:sz w:val="24"/>
          <w:szCs w:val="24"/>
        </w:rPr>
        <w:t>.....................................................</w:t>
      </w:r>
    </w:p>
    <w:p w14:paraId="6AB73E04" w14:textId="77777777" w:rsidR="00E06DB1" w:rsidRPr="00331D1B" w:rsidRDefault="00E06DB1" w:rsidP="00331D1B">
      <w:pPr>
        <w:spacing w:line="276" w:lineRule="auto"/>
        <w:ind w:right="261"/>
        <w:rPr>
          <w:rFonts w:ascii="Lato" w:hAnsi="Lato"/>
          <w:sz w:val="24"/>
          <w:szCs w:val="24"/>
        </w:rPr>
      </w:pPr>
      <w:r w:rsidRPr="00331D1B">
        <w:rPr>
          <w:rFonts w:ascii="Lato" w:hAnsi="Lato" w:cs="Calibri"/>
          <w:sz w:val="24"/>
          <w:szCs w:val="24"/>
        </w:rPr>
        <w:t>/Pieczątka Wykonawcy/</w:t>
      </w:r>
    </w:p>
    <w:p w14:paraId="12D3134C" w14:textId="77777777" w:rsidR="00E06DB1" w:rsidRPr="00331D1B" w:rsidRDefault="00E06DB1" w:rsidP="00331D1B">
      <w:pPr>
        <w:spacing w:line="276" w:lineRule="auto"/>
        <w:ind w:right="260"/>
        <w:rPr>
          <w:rFonts w:ascii="Lato" w:hAnsi="Lato" w:cs="Calibri"/>
          <w:b/>
          <w:bCs/>
          <w:sz w:val="24"/>
          <w:szCs w:val="24"/>
        </w:rPr>
      </w:pPr>
    </w:p>
    <w:p w14:paraId="4697F70B" w14:textId="77777777" w:rsidR="00E06DB1" w:rsidRPr="00331D1B" w:rsidRDefault="00E06DB1" w:rsidP="00331D1B">
      <w:pPr>
        <w:spacing w:line="276" w:lineRule="auto"/>
        <w:ind w:right="260"/>
        <w:rPr>
          <w:rFonts w:ascii="Lato" w:hAnsi="Lato" w:cs="Calibri"/>
          <w:sz w:val="24"/>
          <w:szCs w:val="24"/>
        </w:rPr>
      </w:pPr>
      <w:r w:rsidRPr="00331D1B">
        <w:rPr>
          <w:rFonts w:ascii="Lato" w:hAnsi="Lato" w:cs="Calibri"/>
          <w:sz w:val="24"/>
          <w:szCs w:val="24"/>
        </w:rPr>
        <w:t>1. Dane dotyczące Wykonawcy:</w:t>
      </w:r>
    </w:p>
    <w:p w14:paraId="1628199B" w14:textId="77777777" w:rsidR="00331D1B" w:rsidRPr="00331D1B" w:rsidRDefault="00331D1B" w:rsidP="00331D1B">
      <w:pPr>
        <w:spacing w:line="276" w:lineRule="auto"/>
        <w:ind w:right="260"/>
        <w:rPr>
          <w:rFonts w:ascii="Lato" w:hAnsi="Lato"/>
          <w:sz w:val="24"/>
          <w:szCs w:val="24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950"/>
      </w:tblGrid>
      <w:tr w:rsidR="00331D1B" w:rsidRPr="00331D1B" w14:paraId="7C4D9960" w14:textId="77777777" w:rsidTr="00742E02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B84A7" w14:textId="77777777" w:rsidR="00331D1B" w:rsidRPr="00331D1B" w:rsidRDefault="00331D1B" w:rsidP="00E71330">
            <w:pPr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>Nazwa: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CBD0E" w14:textId="77777777" w:rsidR="00331D1B" w:rsidRPr="00331D1B" w:rsidRDefault="00331D1B" w:rsidP="00E71330">
            <w:pPr>
              <w:snapToGrid w:val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31D1B" w:rsidRPr="00331D1B" w14:paraId="15B6C857" w14:textId="77777777" w:rsidTr="00742E0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1E92B" w14:textId="77777777" w:rsidR="00331D1B" w:rsidRPr="00331D1B" w:rsidRDefault="00331D1B" w:rsidP="00E71330">
            <w:pPr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>Siedziba: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AE2AD" w14:textId="77777777" w:rsidR="00331D1B" w:rsidRPr="00331D1B" w:rsidRDefault="00331D1B" w:rsidP="00E71330">
            <w:pPr>
              <w:snapToGrid w:val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31D1B" w:rsidRPr="00331D1B" w14:paraId="63774D23" w14:textId="77777777" w:rsidTr="00742E0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05BA4" w14:textId="77777777" w:rsidR="00331D1B" w:rsidRPr="00331D1B" w:rsidRDefault="00331D1B" w:rsidP="00E71330">
            <w:pPr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87898" w14:textId="77777777" w:rsidR="00331D1B" w:rsidRPr="00331D1B" w:rsidRDefault="00331D1B" w:rsidP="00E71330">
            <w:pPr>
              <w:snapToGrid w:val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31D1B" w:rsidRPr="00331D1B" w14:paraId="099C7147" w14:textId="77777777" w:rsidTr="00742E0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72389" w14:textId="77777777" w:rsidR="00331D1B" w:rsidRPr="00331D1B" w:rsidRDefault="00331D1B" w:rsidP="00E71330">
            <w:pPr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>Numer telefonu: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7B2738" w14:textId="77777777" w:rsidR="00331D1B" w:rsidRPr="00331D1B" w:rsidRDefault="00331D1B" w:rsidP="00E71330">
            <w:pPr>
              <w:snapToGrid w:val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31D1B" w:rsidRPr="00331D1B" w14:paraId="0256D76C" w14:textId="77777777" w:rsidTr="00742E0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273C7" w14:textId="77777777" w:rsidR="00331D1B" w:rsidRPr="00331D1B" w:rsidRDefault="00331D1B" w:rsidP="00E71330">
            <w:pPr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>Numer faksu: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081F8" w14:textId="77777777" w:rsidR="00331D1B" w:rsidRPr="00331D1B" w:rsidRDefault="00331D1B" w:rsidP="00E71330">
            <w:pPr>
              <w:snapToGrid w:val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31D1B" w:rsidRPr="00331D1B" w14:paraId="37BBA585" w14:textId="77777777" w:rsidTr="00742E0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2F2EB" w14:textId="77777777" w:rsidR="00331D1B" w:rsidRPr="00331D1B" w:rsidRDefault="00331D1B" w:rsidP="00E71330">
            <w:pPr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>Numer NIP: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87E136B" w14:textId="77777777" w:rsidR="00331D1B" w:rsidRPr="00331D1B" w:rsidRDefault="00331D1B" w:rsidP="00E71330">
            <w:pPr>
              <w:snapToGrid w:val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31D1B" w:rsidRPr="00331D1B" w14:paraId="32750A38" w14:textId="77777777" w:rsidTr="00742E02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4C9BB41" w14:textId="77777777" w:rsidR="00331D1B" w:rsidRPr="00331D1B" w:rsidRDefault="00331D1B" w:rsidP="00E71330">
            <w:pPr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 xml:space="preserve">Osoba upoważniona do reprezentowania Wykonawcy </w:t>
            </w:r>
            <w:r w:rsidRPr="00331D1B">
              <w:rPr>
                <w:rFonts w:ascii="Lato" w:hAnsi="Lato" w:cs="Calibri"/>
                <w:i/>
                <w:iCs/>
                <w:sz w:val="24"/>
                <w:szCs w:val="24"/>
              </w:rPr>
              <w:t>(imię i nazwisko, telefon, e-mail)</w:t>
            </w:r>
            <w:r w:rsidRPr="00331D1B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A218195" w14:textId="77777777" w:rsidR="00331D1B" w:rsidRPr="00331D1B" w:rsidRDefault="00331D1B" w:rsidP="00E71330">
            <w:pPr>
              <w:snapToGrid w:val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31D1B" w:rsidRPr="00331D1B" w14:paraId="794EA405" w14:textId="77777777" w:rsidTr="00742E02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5DF0F" w14:textId="77777777" w:rsidR="00331D1B" w:rsidRPr="00331D1B" w:rsidRDefault="00331D1B" w:rsidP="00E71330">
            <w:pPr>
              <w:jc w:val="both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bCs/>
                <w:sz w:val="24"/>
                <w:szCs w:val="24"/>
              </w:rPr>
              <w:t xml:space="preserve">Wykonawca oświadcza, że jest: </w:t>
            </w:r>
          </w:p>
          <w:p w14:paraId="151B1EB0" w14:textId="77777777" w:rsidR="00331D1B" w:rsidRPr="00331D1B" w:rsidRDefault="00331D1B" w:rsidP="00E71330">
            <w:pPr>
              <w:jc w:val="both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 xml:space="preserve">a) Mikroprzedsiębiorstwem* </w:t>
            </w:r>
          </w:p>
          <w:p w14:paraId="4C75106A" w14:textId="77777777" w:rsidR="00331D1B" w:rsidRPr="00331D1B" w:rsidRDefault="00331D1B" w:rsidP="00E71330">
            <w:pPr>
              <w:jc w:val="both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 xml:space="preserve">b) Małym przedsiębiorstwem* </w:t>
            </w:r>
          </w:p>
          <w:p w14:paraId="4203A17A" w14:textId="77777777" w:rsidR="00331D1B" w:rsidRPr="00331D1B" w:rsidRDefault="00331D1B" w:rsidP="00E71330">
            <w:pPr>
              <w:jc w:val="both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 xml:space="preserve">c) Średnim przedsiębiorstwem* </w:t>
            </w:r>
          </w:p>
          <w:p w14:paraId="20569F89" w14:textId="77777777" w:rsidR="00331D1B" w:rsidRPr="00331D1B" w:rsidRDefault="00331D1B" w:rsidP="00E71330">
            <w:pPr>
              <w:jc w:val="both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 xml:space="preserve">d) innym, niż ww. przedsiębiorstwem* </w:t>
            </w:r>
          </w:p>
          <w:p w14:paraId="363318EC" w14:textId="77777777" w:rsidR="00331D1B" w:rsidRPr="00331D1B" w:rsidRDefault="00331D1B" w:rsidP="00E71330">
            <w:pPr>
              <w:jc w:val="both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 xml:space="preserve">* niepotrzebne skreślić </w:t>
            </w:r>
          </w:p>
          <w:p w14:paraId="614FDA84" w14:textId="77777777" w:rsidR="00331D1B" w:rsidRPr="00331D1B" w:rsidRDefault="00331D1B" w:rsidP="00E71330">
            <w:pPr>
              <w:jc w:val="both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EF06A" w14:textId="77777777" w:rsidR="00331D1B" w:rsidRPr="00331D1B" w:rsidRDefault="00331D1B" w:rsidP="00E71330">
            <w:pPr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331D1B">
              <w:rPr>
                <w:rFonts w:ascii="Lato" w:hAnsi="Lato" w:cs="Calibri"/>
                <w:sz w:val="24"/>
                <w:szCs w:val="24"/>
                <w:u w:val="single"/>
              </w:rPr>
              <w:t>Mikroprzedsiębiorstwo</w:t>
            </w:r>
            <w:r w:rsidRPr="00331D1B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53D9F304" w14:textId="77777777" w:rsidR="00331D1B" w:rsidRPr="00331D1B" w:rsidRDefault="00331D1B" w:rsidP="00E71330">
            <w:pPr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331D1B">
              <w:rPr>
                <w:rFonts w:ascii="Lato" w:hAnsi="Lato" w:cs="Calibri"/>
                <w:sz w:val="24"/>
                <w:szCs w:val="24"/>
                <w:u w:val="single"/>
              </w:rPr>
              <w:t>Małe przedsiębiorstwo</w:t>
            </w:r>
            <w:r w:rsidRPr="00331D1B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6B4CB87E" w14:textId="77777777" w:rsidR="00331D1B" w:rsidRPr="00331D1B" w:rsidRDefault="00331D1B" w:rsidP="00E7133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  <w:u w:val="single"/>
              </w:rPr>
              <w:t>Średnie przedsiębiorstwa</w:t>
            </w:r>
            <w:r w:rsidRPr="00331D1B">
              <w:rPr>
                <w:rFonts w:ascii="Lato" w:hAnsi="Lato" w:cs="Calibri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2C44D99E" w14:textId="77777777" w:rsidR="00E06DB1" w:rsidRPr="00331D1B" w:rsidRDefault="00E06DB1" w:rsidP="00331D1B">
      <w:pPr>
        <w:spacing w:line="276" w:lineRule="auto"/>
        <w:ind w:right="260"/>
        <w:jc w:val="both"/>
        <w:rPr>
          <w:rFonts w:ascii="Lato" w:hAnsi="Lato" w:cs="Calibri"/>
          <w:sz w:val="24"/>
          <w:szCs w:val="24"/>
        </w:rPr>
      </w:pPr>
    </w:p>
    <w:p w14:paraId="685D5B90" w14:textId="77777777" w:rsidR="00E06DB1" w:rsidRPr="00331D1B" w:rsidRDefault="00E06DB1" w:rsidP="00331D1B">
      <w:pPr>
        <w:spacing w:line="276" w:lineRule="auto"/>
        <w:ind w:right="260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 w:cs="Calibri"/>
          <w:sz w:val="24"/>
          <w:szCs w:val="24"/>
        </w:rPr>
        <w:t>2. Dane dotyczące zamawiającego:</w:t>
      </w:r>
    </w:p>
    <w:p w14:paraId="608E82FF" w14:textId="3EBFB23C" w:rsidR="00E06DB1" w:rsidRPr="00331D1B" w:rsidRDefault="00E06DB1" w:rsidP="00331D1B">
      <w:pPr>
        <w:spacing w:line="276" w:lineRule="auto"/>
        <w:ind w:right="260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 w:cs="Calibri"/>
          <w:b/>
          <w:bCs/>
          <w:sz w:val="24"/>
          <w:szCs w:val="24"/>
        </w:rPr>
        <w:t xml:space="preserve">Magurski Park Narodowy </w:t>
      </w:r>
    </w:p>
    <w:p w14:paraId="564448C0" w14:textId="77777777" w:rsidR="00E06DB1" w:rsidRDefault="00E06DB1" w:rsidP="00331D1B">
      <w:pPr>
        <w:spacing w:line="276" w:lineRule="auto"/>
        <w:ind w:right="260"/>
        <w:jc w:val="both"/>
        <w:rPr>
          <w:rFonts w:ascii="Lato" w:hAnsi="Lato" w:cs="Calibri"/>
          <w:b/>
          <w:bCs/>
          <w:sz w:val="24"/>
          <w:szCs w:val="24"/>
        </w:rPr>
      </w:pPr>
      <w:r w:rsidRPr="00331D1B">
        <w:rPr>
          <w:rFonts w:ascii="Lato" w:hAnsi="Lato" w:cs="Calibri"/>
          <w:b/>
          <w:bCs/>
          <w:sz w:val="24"/>
          <w:szCs w:val="24"/>
        </w:rPr>
        <w:t>Krempna 59, 38-232 Krempna</w:t>
      </w:r>
    </w:p>
    <w:p w14:paraId="3C6D47D8" w14:textId="77777777" w:rsidR="00331D1B" w:rsidRPr="00331D1B" w:rsidRDefault="00331D1B" w:rsidP="00331D1B">
      <w:pPr>
        <w:spacing w:line="276" w:lineRule="auto"/>
        <w:ind w:right="260"/>
        <w:jc w:val="both"/>
        <w:rPr>
          <w:rFonts w:ascii="Lato" w:hAnsi="Lato"/>
          <w:sz w:val="24"/>
          <w:szCs w:val="24"/>
        </w:rPr>
      </w:pPr>
    </w:p>
    <w:p w14:paraId="14A7DEF8" w14:textId="67BBEFD6" w:rsidR="00E06DB1" w:rsidRPr="00331D1B" w:rsidRDefault="00E06DB1" w:rsidP="00331D1B">
      <w:pPr>
        <w:spacing w:line="276" w:lineRule="auto"/>
        <w:jc w:val="both"/>
        <w:rPr>
          <w:rFonts w:ascii="Lato" w:hAnsi="Lato" w:cs="Calibri"/>
          <w:sz w:val="24"/>
          <w:szCs w:val="24"/>
        </w:rPr>
      </w:pPr>
      <w:r w:rsidRPr="00331D1B">
        <w:rPr>
          <w:rFonts w:ascii="Lato" w:hAnsi="Lato" w:cs="Calibri"/>
          <w:sz w:val="24"/>
          <w:szCs w:val="24"/>
        </w:rPr>
        <w:t xml:space="preserve">3. Nawiązując do ogłoszenia </w:t>
      </w:r>
      <w:r w:rsidR="00331D1B" w:rsidRPr="00331D1B">
        <w:rPr>
          <w:rFonts w:ascii="Lato" w:hAnsi="Lato" w:cs="Calibri"/>
          <w:sz w:val="24"/>
          <w:szCs w:val="24"/>
        </w:rPr>
        <w:t>w trybie podstawowym</w:t>
      </w:r>
      <w:r w:rsidRPr="00331D1B">
        <w:rPr>
          <w:rFonts w:ascii="Lato" w:hAnsi="Lato" w:cs="Calibri"/>
          <w:sz w:val="24"/>
          <w:szCs w:val="24"/>
        </w:rPr>
        <w:t xml:space="preserve"> pn.: </w:t>
      </w:r>
      <w:bookmarkStart w:id="1" w:name="_Hlk514066780"/>
      <w:r w:rsidR="00331D1B" w:rsidRPr="00331D1B">
        <w:rPr>
          <w:rFonts w:ascii="Lato" w:hAnsi="Lato"/>
          <w:color w:val="000000"/>
          <w:sz w:val="24"/>
          <w:szCs w:val="24"/>
        </w:rPr>
        <w:t xml:space="preserve">„Utrzymanie odsłoniętych starych sadów na terenie Magurskiego Parku Narodowego” </w:t>
      </w:r>
      <w:r w:rsidRPr="00331D1B">
        <w:rPr>
          <w:rFonts w:ascii="Lato" w:hAnsi="Lato"/>
          <w:b/>
          <w:sz w:val="24"/>
          <w:szCs w:val="24"/>
        </w:rPr>
        <w:t>nr ref. ZP-370-</w:t>
      </w:r>
      <w:r w:rsidR="00331D1B" w:rsidRPr="00331D1B">
        <w:rPr>
          <w:rFonts w:ascii="Lato" w:hAnsi="Lato"/>
          <w:b/>
          <w:sz w:val="24"/>
          <w:szCs w:val="24"/>
        </w:rPr>
        <w:t>1</w:t>
      </w:r>
      <w:r w:rsidRPr="00331D1B">
        <w:rPr>
          <w:rFonts w:ascii="Lato" w:hAnsi="Lato"/>
          <w:b/>
          <w:sz w:val="24"/>
          <w:szCs w:val="24"/>
        </w:rPr>
        <w:t>-</w:t>
      </w:r>
      <w:r w:rsidR="00331D1B" w:rsidRPr="00331D1B">
        <w:rPr>
          <w:rFonts w:ascii="Lato" w:hAnsi="Lato"/>
          <w:b/>
          <w:sz w:val="24"/>
          <w:szCs w:val="24"/>
        </w:rPr>
        <w:t>2</w:t>
      </w:r>
      <w:r w:rsidRPr="00331D1B">
        <w:rPr>
          <w:rFonts w:ascii="Lato" w:hAnsi="Lato"/>
          <w:b/>
          <w:sz w:val="24"/>
          <w:szCs w:val="24"/>
        </w:rPr>
        <w:t>/2</w:t>
      </w:r>
      <w:r w:rsidR="00331D1B" w:rsidRPr="00331D1B">
        <w:rPr>
          <w:rFonts w:ascii="Lato" w:hAnsi="Lato"/>
          <w:b/>
          <w:sz w:val="24"/>
          <w:szCs w:val="24"/>
        </w:rPr>
        <w:t>3</w:t>
      </w:r>
      <w:r w:rsidRPr="00331D1B">
        <w:rPr>
          <w:rFonts w:ascii="Lato" w:hAnsi="Lato"/>
          <w:b/>
          <w:sz w:val="24"/>
          <w:szCs w:val="24"/>
        </w:rPr>
        <w:t xml:space="preserve"> </w:t>
      </w:r>
      <w:r w:rsidRPr="00331D1B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331D1B">
        <w:rPr>
          <w:rFonts w:ascii="Lato" w:hAnsi="Lato"/>
          <w:b/>
          <w:sz w:val="24"/>
          <w:szCs w:val="24"/>
        </w:rPr>
        <w:t>,</w:t>
      </w:r>
      <w:r w:rsidRPr="00331D1B">
        <w:rPr>
          <w:rFonts w:ascii="Lato" w:hAnsi="Lato" w:cs="Calibri"/>
          <w:sz w:val="24"/>
          <w:szCs w:val="24"/>
        </w:rPr>
        <w:t xml:space="preserve"> </w:t>
      </w:r>
      <w:bookmarkEnd w:id="1"/>
      <w:r w:rsidRPr="00331D1B">
        <w:rPr>
          <w:rFonts w:ascii="Lato" w:hAnsi="Lato" w:cs="Calibri"/>
          <w:sz w:val="24"/>
          <w:szCs w:val="24"/>
        </w:rPr>
        <w:t>oferujemy wykonanie zamówienia zgodnie ze SWZ za cenę:</w:t>
      </w:r>
    </w:p>
    <w:p w14:paraId="0721952E" w14:textId="77777777" w:rsidR="00E06DB1" w:rsidRPr="00331D1B" w:rsidRDefault="00E06DB1" w:rsidP="00331D1B">
      <w:pPr>
        <w:spacing w:line="276" w:lineRule="auto"/>
        <w:jc w:val="both"/>
        <w:rPr>
          <w:rFonts w:ascii="Lato" w:hAnsi="Lato"/>
          <w:color w:val="000000"/>
          <w:sz w:val="24"/>
          <w:szCs w:val="24"/>
        </w:rPr>
      </w:pPr>
    </w:p>
    <w:p w14:paraId="5E8C2A2C" w14:textId="77777777" w:rsidR="00331D1B" w:rsidRPr="00331D1B" w:rsidRDefault="00331D1B" w:rsidP="00331D1B">
      <w:pPr>
        <w:suppressAutoHyphens/>
        <w:spacing w:before="120" w:after="12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331D1B">
        <w:rPr>
          <w:rFonts w:ascii="Lato" w:eastAsia="Calibri" w:hAnsi="Lato" w:cs="Calibri"/>
          <w:sz w:val="24"/>
          <w:szCs w:val="24"/>
          <w:lang w:eastAsia="ar-SA"/>
        </w:rPr>
        <w:t xml:space="preserve">…………………………….………………………... zł netto  </w:t>
      </w:r>
    </w:p>
    <w:p w14:paraId="423AB579" w14:textId="77777777" w:rsidR="00331D1B" w:rsidRPr="00331D1B" w:rsidRDefault="00331D1B" w:rsidP="00331D1B">
      <w:pPr>
        <w:suppressAutoHyphens/>
        <w:spacing w:before="120" w:after="12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331D1B">
        <w:rPr>
          <w:rFonts w:ascii="Lato" w:eastAsia="Calibri" w:hAnsi="Lato" w:cs="Calibri"/>
          <w:sz w:val="24"/>
          <w:szCs w:val="24"/>
          <w:lang w:eastAsia="ar-SA"/>
        </w:rPr>
        <w:t xml:space="preserve">+ (……………...  %) podatek VAT  </w:t>
      </w:r>
    </w:p>
    <w:p w14:paraId="6150B47A" w14:textId="77777777" w:rsidR="00331D1B" w:rsidRPr="00331D1B" w:rsidRDefault="00331D1B" w:rsidP="00331D1B">
      <w:pPr>
        <w:suppressAutoHyphens/>
        <w:spacing w:before="120" w:after="12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331D1B">
        <w:rPr>
          <w:rFonts w:ascii="Lato" w:eastAsia="Calibri" w:hAnsi="Lato" w:cs="Calibri"/>
          <w:sz w:val="24"/>
          <w:szCs w:val="24"/>
          <w:lang w:eastAsia="ar-SA"/>
        </w:rPr>
        <w:t>=  …………………………………………………... zł brutto</w:t>
      </w:r>
    </w:p>
    <w:p w14:paraId="4935FD8F" w14:textId="2DD71AE3" w:rsidR="00331D1B" w:rsidRPr="00331D1B" w:rsidRDefault="00331D1B" w:rsidP="00331D1B">
      <w:pPr>
        <w:suppressAutoHyphens/>
        <w:spacing w:before="120" w:after="12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331D1B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(słownie:.................................................................................................................................zł brutto)</w:t>
      </w:r>
    </w:p>
    <w:p w14:paraId="7FD49B90" w14:textId="77777777" w:rsidR="00331D1B" w:rsidRPr="00331D1B" w:rsidRDefault="00331D1B" w:rsidP="00331D1B">
      <w:pPr>
        <w:spacing w:line="276" w:lineRule="auto"/>
        <w:jc w:val="both"/>
        <w:rPr>
          <w:rFonts w:ascii="Lato" w:eastAsia="Times New Roman" w:hAnsi="Lato" w:cs="Calibri"/>
          <w:sz w:val="24"/>
          <w:szCs w:val="24"/>
        </w:rPr>
      </w:pPr>
      <w:r w:rsidRPr="00331D1B">
        <w:rPr>
          <w:rFonts w:ascii="Lato" w:eastAsia="Times New Roman" w:hAnsi="Lato" w:cs="Calibri"/>
          <w:sz w:val="24"/>
          <w:szCs w:val="24"/>
        </w:rPr>
        <w:lastRenderedPageBreak/>
        <w:t>4. </w:t>
      </w:r>
      <w:r w:rsidRPr="00331D1B">
        <w:rPr>
          <w:rFonts w:ascii="Lato" w:hAnsi="Lato" w:cstheme="minorHAnsi"/>
          <w:sz w:val="24"/>
          <w:szCs w:val="24"/>
        </w:rPr>
        <w:t>Oświadczam, że w cenie mojej oferty zostały uwzględnione wszystkie koszty wykonania</w:t>
      </w:r>
      <w:r w:rsidRPr="00331D1B">
        <w:rPr>
          <w:rFonts w:ascii="Lato" w:eastAsia="Times New Roman" w:hAnsi="Lato" w:cs="Calibri"/>
          <w:sz w:val="24"/>
          <w:szCs w:val="24"/>
        </w:rPr>
        <w:t xml:space="preserve"> przedmiotu umowy, zgodnie z opisem przedmiotu zamówienia zawartym w SWZ.</w:t>
      </w:r>
    </w:p>
    <w:p w14:paraId="198EA97A" w14:textId="5A817B58" w:rsidR="00331D1B" w:rsidRPr="00331D1B" w:rsidRDefault="00331D1B" w:rsidP="00331D1B">
      <w:pPr>
        <w:adjustRightInd w:val="0"/>
        <w:spacing w:line="276" w:lineRule="auto"/>
        <w:jc w:val="both"/>
        <w:rPr>
          <w:rFonts w:ascii="Lato" w:hAnsi="Lato" w:cstheme="minorHAnsi"/>
          <w:sz w:val="24"/>
          <w:szCs w:val="24"/>
        </w:rPr>
      </w:pPr>
      <w:r w:rsidRPr="00331D1B">
        <w:rPr>
          <w:rFonts w:ascii="Lato" w:hAnsi="Lato" w:cstheme="minorHAnsi"/>
          <w:sz w:val="24"/>
          <w:szCs w:val="24"/>
        </w:rPr>
        <w:t>5. Oświadczam, że zapoznałem się ze specyfikacją warunków zamówienia, w tym także ze wzorem umowy i uzyskałem wszelkie informacje niezbędne do przygotowania niniejszej oferty. W przypadku wyboru mojej oferty zobowiązuję się do zawarcia umowy zgodnej z niniejszą ofertą, na warunkach określonych w specyfikacji warunków zamówienia oraz w miejscu i terminie wyznaczonym przez Zamawiającego.</w:t>
      </w:r>
    </w:p>
    <w:p w14:paraId="1108787A" w14:textId="6E2CBDBC" w:rsidR="00331D1B" w:rsidRPr="00331D1B" w:rsidRDefault="00331D1B" w:rsidP="00331D1B">
      <w:pPr>
        <w:adjustRightInd w:val="0"/>
        <w:spacing w:line="276" w:lineRule="auto"/>
        <w:jc w:val="both"/>
        <w:rPr>
          <w:rFonts w:ascii="Lato" w:hAnsi="Lato" w:cstheme="minorHAnsi"/>
          <w:sz w:val="24"/>
          <w:szCs w:val="24"/>
        </w:rPr>
      </w:pPr>
      <w:r w:rsidRPr="00331D1B">
        <w:rPr>
          <w:rFonts w:ascii="Lato" w:hAnsi="Lato" w:cstheme="minorHAnsi"/>
          <w:sz w:val="24"/>
          <w:szCs w:val="24"/>
        </w:rPr>
        <w:t>6. Oświadczam, że uważam się za związanego niniejszą ofertą na okres 30</w:t>
      </w:r>
      <w:r w:rsidRPr="00331D1B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331D1B">
        <w:rPr>
          <w:rFonts w:ascii="Lato" w:hAnsi="Lato" w:cstheme="minorHAnsi"/>
          <w:bCs/>
          <w:sz w:val="24"/>
          <w:szCs w:val="24"/>
        </w:rPr>
        <w:t>dni</w:t>
      </w:r>
      <w:r w:rsidRPr="00331D1B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331D1B">
        <w:rPr>
          <w:rFonts w:ascii="Lato" w:hAnsi="Lato" w:cstheme="minorHAnsi"/>
          <w:sz w:val="24"/>
          <w:szCs w:val="24"/>
        </w:rPr>
        <w:t xml:space="preserve">licząc od dnia otwarcia ofert (włącznie z tym dniem); </w:t>
      </w:r>
      <w:proofErr w:type="spellStart"/>
      <w:r w:rsidRPr="00331D1B">
        <w:rPr>
          <w:rFonts w:ascii="Lato" w:hAnsi="Lato" w:cstheme="minorHAnsi"/>
          <w:sz w:val="24"/>
          <w:szCs w:val="24"/>
        </w:rPr>
        <w:t>tj</w:t>
      </w:r>
      <w:proofErr w:type="spellEnd"/>
      <w:r w:rsidRPr="00331D1B">
        <w:rPr>
          <w:rFonts w:ascii="Lato" w:hAnsi="Lato" w:cstheme="minorHAnsi"/>
          <w:sz w:val="24"/>
          <w:szCs w:val="24"/>
        </w:rPr>
        <w:t xml:space="preserve"> do </w:t>
      </w:r>
      <w:r w:rsidR="009A5104">
        <w:rPr>
          <w:rFonts w:ascii="Lato" w:hAnsi="Lato" w:cstheme="minorHAnsi"/>
          <w:b/>
          <w:bCs/>
          <w:sz w:val="24"/>
          <w:szCs w:val="24"/>
        </w:rPr>
        <w:t>12.08.2023</w:t>
      </w:r>
      <w:r w:rsidRPr="00331D1B">
        <w:rPr>
          <w:rFonts w:ascii="Lato" w:hAnsi="Lato" w:cstheme="minorHAnsi"/>
          <w:b/>
          <w:bCs/>
          <w:sz w:val="24"/>
          <w:szCs w:val="24"/>
        </w:rPr>
        <w:t xml:space="preserve"> r</w:t>
      </w:r>
      <w:r w:rsidRPr="00331D1B">
        <w:rPr>
          <w:rFonts w:ascii="Lato" w:hAnsi="Lato" w:cstheme="minorHAnsi"/>
          <w:sz w:val="24"/>
          <w:szCs w:val="24"/>
        </w:rPr>
        <w:t>.</w:t>
      </w:r>
    </w:p>
    <w:p w14:paraId="0D029AEB" w14:textId="77777777" w:rsidR="00331D1B" w:rsidRPr="00331D1B" w:rsidRDefault="00331D1B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331D1B">
        <w:rPr>
          <w:rFonts w:ascii="Lato" w:hAnsi="Lato" w:cstheme="minorHAnsi"/>
          <w:bCs/>
          <w:sz w:val="24"/>
          <w:szCs w:val="24"/>
        </w:rPr>
        <w:t>7. Oświadczam że wybór oferty nie będzie* prowadzić do powstania u Zamawiającego obowiązku podatkowego/Oświadczam, że wybór oferty będzie* prowadzić do powstania u Zamawiającego obowiązku podatkowego tj. w zakresie następujących towarów/usług: ................................................ wartość podatku ..................</w:t>
      </w:r>
      <w:r w:rsidRPr="00331D1B">
        <w:rPr>
          <w:rFonts w:ascii="Lato" w:hAnsi="Lato" w:cstheme="minorHAnsi"/>
          <w:b/>
          <w:bCs/>
          <w:sz w:val="24"/>
          <w:szCs w:val="24"/>
        </w:rPr>
        <w:t xml:space="preserve">. (UWAGA! niewłaściwe skreślić). </w:t>
      </w:r>
    </w:p>
    <w:p w14:paraId="37FDDE7F" w14:textId="12656BEF" w:rsidR="00331D1B" w:rsidRPr="00331D1B" w:rsidRDefault="00331D1B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8. Oświadczam, że wypełniłem obowiązki informacyjne przewidziane w art. 13 i art. 14 RODO</w:t>
      </w:r>
      <w:r w:rsidRPr="00331D1B">
        <w:rPr>
          <w:rStyle w:val="Odwoanieprzypisudolnego"/>
          <w:rFonts w:ascii="Lato" w:hAnsi="Lato"/>
          <w:sz w:val="24"/>
          <w:szCs w:val="24"/>
        </w:rPr>
        <w:footnoteReference w:id="1"/>
      </w:r>
      <w:r w:rsidRPr="00331D1B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1D1B">
        <w:rPr>
          <w:rStyle w:val="Odwoanieprzypisudolnego"/>
          <w:rFonts w:ascii="Lato" w:hAnsi="Lato"/>
          <w:sz w:val="24"/>
          <w:szCs w:val="24"/>
        </w:rPr>
        <w:footnoteReference w:id="2"/>
      </w:r>
      <w:r w:rsidRPr="00331D1B">
        <w:rPr>
          <w:rFonts w:ascii="Lato" w:hAnsi="Lato"/>
          <w:sz w:val="24"/>
          <w:szCs w:val="24"/>
        </w:rPr>
        <w:t>.</w:t>
      </w:r>
    </w:p>
    <w:p w14:paraId="214D7FA9" w14:textId="77777777" w:rsidR="00331D1B" w:rsidRPr="00331D1B" w:rsidRDefault="00331D1B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331D1B">
        <w:rPr>
          <w:rFonts w:ascii="Lato" w:hAnsi="Lato" w:cstheme="minorHAnsi"/>
          <w:bCs/>
          <w:sz w:val="24"/>
          <w:szCs w:val="24"/>
        </w:rPr>
        <w:t>10. 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…………………………… Uzasadnienie zastrzeżenia ww. informacji jako tajemnicy przedsiębiorstwa zostało załączone do naszej oferty.</w:t>
      </w:r>
      <w:r w:rsidRPr="00331D1B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352741D9" w14:textId="77777777" w:rsidR="00331D1B" w:rsidRPr="00331D1B" w:rsidRDefault="00331D1B" w:rsidP="00331D1B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 w:cstheme="minorHAnsi"/>
          <w:sz w:val="24"/>
          <w:szCs w:val="24"/>
        </w:rPr>
        <w:t>11.</w:t>
      </w:r>
      <w:r w:rsidRPr="00331D1B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331D1B">
        <w:rPr>
          <w:rFonts w:ascii="Lato" w:eastAsia="Times New Roman" w:hAnsi="Lato" w:cs="Calibri"/>
          <w:sz w:val="24"/>
          <w:szCs w:val="24"/>
        </w:rPr>
        <w:t>Oświadczam (-y),</w:t>
      </w:r>
      <w:r w:rsidRPr="00331D1B">
        <w:rPr>
          <w:rFonts w:ascii="Lato" w:hAnsi="Lato" w:cs="Calibri"/>
          <w:sz w:val="24"/>
          <w:szCs w:val="24"/>
        </w:rPr>
        <w:t xml:space="preserve"> że zamówienie realizować będziemy:*</w:t>
      </w:r>
    </w:p>
    <w:p w14:paraId="3E15F84D" w14:textId="77777777" w:rsidR="00331D1B" w:rsidRPr="00331D1B" w:rsidRDefault="00331D1B" w:rsidP="00331D1B">
      <w:pPr>
        <w:spacing w:line="276" w:lineRule="auto"/>
        <w:ind w:left="284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 w:cs="Calibri"/>
          <w:sz w:val="24"/>
          <w:szCs w:val="24"/>
        </w:rPr>
        <w:t>- sami, tj. bez udziału podwykonawców,</w:t>
      </w:r>
    </w:p>
    <w:p w14:paraId="6BE36CF9" w14:textId="77777777" w:rsidR="00331D1B" w:rsidRPr="00331D1B" w:rsidRDefault="00331D1B" w:rsidP="00331D1B">
      <w:pPr>
        <w:spacing w:line="276" w:lineRule="auto"/>
        <w:ind w:left="284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 w:cs="Calibri"/>
          <w:sz w:val="24"/>
          <w:szCs w:val="24"/>
        </w:rPr>
        <w:t>- przy udziale podwykonawców.</w:t>
      </w:r>
    </w:p>
    <w:p w14:paraId="0ED885D8" w14:textId="77777777" w:rsidR="00331D1B" w:rsidRPr="00331D1B" w:rsidRDefault="00331D1B" w:rsidP="00331D1B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 w:cs="Calibri"/>
          <w:i/>
          <w:sz w:val="24"/>
          <w:szCs w:val="24"/>
        </w:rPr>
        <w:t>* niepotrzebne skreślić</w:t>
      </w:r>
    </w:p>
    <w:p w14:paraId="23936CD6" w14:textId="77777777" w:rsidR="00331D1B" w:rsidRPr="00331D1B" w:rsidRDefault="00331D1B" w:rsidP="00331D1B">
      <w:pPr>
        <w:tabs>
          <w:tab w:val="left" w:pos="284"/>
        </w:tabs>
        <w:adjustRightInd w:val="0"/>
        <w:spacing w:line="276" w:lineRule="auto"/>
        <w:ind w:right="-57"/>
        <w:rPr>
          <w:rFonts w:ascii="Lato" w:hAnsi="Lato" w:cs="Cambria"/>
          <w:sz w:val="24"/>
          <w:szCs w:val="24"/>
        </w:rPr>
      </w:pPr>
      <w:r w:rsidRPr="00331D1B">
        <w:rPr>
          <w:rFonts w:ascii="Lato" w:hAnsi="Lato" w:cs="Cambria"/>
          <w:sz w:val="24"/>
          <w:szCs w:val="24"/>
        </w:rPr>
        <w:t>12. Oświadczam, że następujące części zamówienia zamierzam powierzyć Podwykonawcom (</w:t>
      </w:r>
      <w:r w:rsidRPr="00331D1B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Pr="00331D1B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 Podwykonawców: ...........................................................</w:t>
      </w:r>
    </w:p>
    <w:p w14:paraId="69C31E83" w14:textId="77777777" w:rsidR="00331D1B" w:rsidRPr="00331D1B" w:rsidRDefault="00331D1B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331D1B">
        <w:rPr>
          <w:rFonts w:ascii="Lato" w:hAnsi="Lato" w:cs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D768072" w14:textId="77777777" w:rsidR="00331D1B" w:rsidRPr="00331D1B" w:rsidRDefault="00331D1B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 w:cstheme="minorHAnsi"/>
          <w:bCs/>
          <w:sz w:val="24"/>
          <w:szCs w:val="24"/>
        </w:rPr>
      </w:pPr>
      <w:r w:rsidRPr="00331D1B">
        <w:rPr>
          <w:rFonts w:ascii="Lato" w:hAnsi="Lato" w:cstheme="minorHAnsi"/>
          <w:bCs/>
          <w:sz w:val="24"/>
          <w:szCs w:val="24"/>
        </w:rPr>
        <w:t>13. Wszelką korespondencję</w:t>
      </w:r>
      <w:r w:rsidRPr="00331D1B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331D1B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462A9518" w14:textId="77777777" w:rsidR="00331D1B" w:rsidRPr="00331D1B" w:rsidRDefault="00331D1B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 w:cstheme="minorHAnsi"/>
          <w:bCs/>
          <w:sz w:val="24"/>
          <w:szCs w:val="24"/>
        </w:rPr>
      </w:pPr>
      <w:r w:rsidRPr="00331D1B">
        <w:rPr>
          <w:rFonts w:ascii="Lato" w:hAnsi="Lato" w:cstheme="minorHAnsi"/>
          <w:sz w:val="24"/>
          <w:szCs w:val="24"/>
        </w:rPr>
        <w:t>14. Osobą upoważnioną do kontaktów w sprawie oferty jest:…………………….………………</w:t>
      </w:r>
    </w:p>
    <w:p w14:paraId="6AA680F9" w14:textId="77777777" w:rsidR="00331D1B" w:rsidRPr="00331D1B" w:rsidRDefault="00331D1B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 w:cstheme="minorHAnsi"/>
          <w:bCs/>
          <w:sz w:val="24"/>
          <w:szCs w:val="24"/>
        </w:rPr>
      </w:pPr>
      <w:r w:rsidRPr="00331D1B">
        <w:rPr>
          <w:rFonts w:ascii="Lato" w:hAnsi="Lato" w:cstheme="minorHAnsi"/>
          <w:bCs/>
          <w:sz w:val="24"/>
          <w:szCs w:val="24"/>
        </w:rPr>
        <w:t>15. Ofertę niniejszą składam na ……………….. kolejno ponumerowanych stronach.</w:t>
      </w:r>
    </w:p>
    <w:p w14:paraId="661B0E6B" w14:textId="77777777" w:rsidR="00412813" w:rsidRDefault="00412813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5A7D4DF6" w14:textId="77777777" w:rsidR="00412813" w:rsidRDefault="00412813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10AEC6B2" w14:textId="37051ED9" w:rsidR="00331D1B" w:rsidRPr="00331D1B" w:rsidRDefault="00331D1B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 w:cstheme="minorHAnsi"/>
          <w:bCs/>
          <w:sz w:val="24"/>
          <w:szCs w:val="24"/>
        </w:rPr>
      </w:pPr>
      <w:r w:rsidRPr="00331D1B">
        <w:rPr>
          <w:rFonts w:ascii="Lato" w:hAnsi="Lato" w:cstheme="minorHAnsi"/>
          <w:bCs/>
          <w:sz w:val="24"/>
          <w:szCs w:val="24"/>
        </w:rPr>
        <w:lastRenderedPageBreak/>
        <w:t>16. Do oferty dołączam:</w:t>
      </w:r>
    </w:p>
    <w:p w14:paraId="1C096645" w14:textId="77777777" w:rsidR="00331D1B" w:rsidRPr="00331D1B" w:rsidRDefault="00331D1B" w:rsidP="00792F63">
      <w:pPr>
        <w:widowControl/>
        <w:numPr>
          <w:ilvl w:val="1"/>
          <w:numId w:val="33"/>
        </w:numPr>
        <w:tabs>
          <w:tab w:val="left" w:pos="142"/>
          <w:tab w:val="num" w:pos="714"/>
        </w:tabs>
        <w:spacing w:line="276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331D1B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2FA5231C" w14:textId="77777777" w:rsidR="00331D1B" w:rsidRPr="00331D1B" w:rsidRDefault="00331D1B" w:rsidP="00792F63">
      <w:pPr>
        <w:pStyle w:val="Akapitzlist"/>
        <w:widowControl/>
        <w:numPr>
          <w:ilvl w:val="1"/>
          <w:numId w:val="33"/>
        </w:numPr>
        <w:tabs>
          <w:tab w:val="clear" w:pos="1440"/>
        </w:tabs>
        <w:autoSpaceDE/>
        <w:autoSpaceDN/>
        <w:spacing w:line="276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331D1B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6D40ABEE" w14:textId="77777777" w:rsidR="00331D1B" w:rsidRPr="00331D1B" w:rsidRDefault="00331D1B" w:rsidP="00792F63">
      <w:pPr>
        <w:pStyle w:val="Akapitzlist"/>
        <w:widowControl/>
        <w:numPr>
          <w:ilvl w:val="1"/>
          <w:numId w:val="33"/>
        </w:numPr>
        <w:tabs>
          <w:tab w:val="clear" w:pos="1440"/>
        </w:tabs>
        <w:autoSpaceDE/>
        <w:autoSpaceDN/>
        <w:spacing w:line="276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331D1B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6510C398" w14:textId="77777777" w:rsidR="00331D1B" w:rsidRPr="00331D1B" w:rsidRDefault="00331D1B" w:rsidP="00331D1B">
      <w:pPr>
        <w:spacing w:line="276" w:lineRule="auto"/>
        <w:rPr>
          <w:rFonts w:ascii="Lato" w:hAnsi="Lato" w:cs="Calibri"/>
          <w:sz w:val="24"/>
          <w:szCs w:val="24"/>
        </w:rPr>
      </w:pPr>
    </w:p>
    <w:p w14:paraId="6103F9FB" w14:textId="77777777" w:rsidR="00331D1B" w:rsidRPr="00331D1B" w:rsidRDefault="00331D1B" w:rsidP="00331D1B">
      <w:pPr>
        <w:spacing w:line="276" w:lineRule="auto"/>
        <w:rPr>
          <w:rFonts w:ascii="Lato" w:hAnsi="Lato" w:cs="Calibri"/>
          <w:sz w:val="24"/>
          <w:szCs w:val="24"/>
        </w:rPr>
      </w:pPr>
    </w:p>
    <w:p w14:paraId="5C28B20A" w14:textId="77777777" w:rsidR="00331D1B" w:rsidRPr="00331D1B" w:rsidRDefault="00331D1B" w:rsidP="00331D1B">
      <w:pPr>
        <w:spacing w:line="276" w:lineRule="auto"/>
        <w:rPr>
          <w:rFonts w:ascii="Lato" w:hAnsi="Lato" w:cs="Calibri"/>
          <w:sz w:val="24"/>
          <w:szCs w:val="24"/>
        </w:rPr>
      </w:pPr>
    </w:p>
    <w:p w14:paraId="4F2C7B0E" w14:textId="77777777" w:rsidR="00331D1B" w:rsidRPr="00331D1B" w:rsidRDefault="00331D1B" w:rsidP="00331D1B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………………….…….……. dnia …………………….….2023 r. </w:t>
      </w:r>
    </w:p>
    <w:p w14:paraId="7879A3F2" w14:textId="77777777" w:rsidR="00331D1B" w:rsidRPr="00331D1B" w:rsidRDefault="00331D1B" w:rsidP="00331D1B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/>
          <w:i/>
          <w:sz w:val="24"/>
          <w:szCs w:val="24"/>
        </w:rPr>
        <w:t xml:space="preserve">           (miejscowość)</w:t>
      </w:r>
    </w:p>
    <w:p w14:paraId="6D936F46" w14:textId="77777777" w:rsidR="00331D1B" w:rsidRPr="00331D1B" w:rsidRDefault="00331D1B" w:rsidP="00331D1B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  <w:t xml:space="preserve">                                          </w:t>
      </w:r>
      <w:r w:rsidRPr="00331D1B">
        <w:rPr>
          <w:rFonts w:ascii="Lato" w:hAnsi="Lato"/>
          <w:sz w:val="24"/>
          <w:szCs w:val="24"/>
        </w:rPr>
        <w:tab/>
        <w:t>…………………………………………</w:t>
      </w:r>
    </w:p>
    <w:p w14:paraId="4C20D414" w14:textId="77777777" w:rsidR="00331D1B" w:rsidRPr="00331D1B" w:rsidRDefault="00331D1B" w:rsidP="00331D1B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i/>
          <w:sz w:val="24"/>
          <w:szCs w:val="24"/>
        </w:rPr>
        <w:t xml:space="preserve"> (podpis)</w:t>
      </w:r>
    </w:p>
    <w:p w14:paraId="51F862E1" w14:textId="77777777" w:rsidR="00E06DB1" w:rsidRPr="00331D1B" w:rsidRDefault="00E06DB1" w:rsidP="00331D1B">
      <w:pPr>
        <w:spacing w:line="276" w:lineRule="auto"/>
        <w:rPr>
          <w:rFonts w:ascii="Lato" w:hAnsi="Lato"/>
          <w:sz w:val="24"/>
          <w:szCs w:val="24"/>
        </w:rPr>
      </w:pPr>
    </w:p>
    <w:p w14:paraId="40EC87AD" w14:textId="77777777" w:rsidR="00E06DB1" w:rsidRPr="00331D1B" w:rsidRDefault="00E06DB1" w:rsidP="00331D1B">
      <w:pPr>
        <w:spacing w:line="276" w:lineRule="auto"/>
        <w:ind w:right="261"/>
        <w:rPr>
          <w:rFonts w:ascii="Lato" w:hAnsi="Lato"/>
          <w:sz w:val="24"/>
          <w:szCs w:val="24"/>
        </w:rPr>
      </w:pPr>
    </w:p>
    <w:bookmarkEnd w:id="0"/>
    <w:p w14:paraId="0DDFA7FC" w14:textId="71DA06A5" w:rsidR="007E619A" w:rsidRPr="007E619A" w:rsidRDefault="007E619A" w:rsidP="00BF6744">
      <w:pPr>
        <w:rPr>
          <w:rFonts w:ascii="Lato" w:hAnsi="Lato"/>
          <w:sz w:val="24"/>
          <w:szCs w:val="24"/>
        </w:rPr>
      </w:pPr>
    </w:p>
    <w:sectPr w:rsidR="007E619A" w:rsidRPr="007E619A" w:rsidSect="0007551E">
      <w:footerReference w:type="default" r:id="rId8"/>
      <w:pgSz w:w="11910" w:h="16840" w:code="9"/>
      <w:pgMar w:top="907" w:right="1247" w:bottom="907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A0CB" w14:textId="77777777" w:rsidR="00EF03B6" w:rsidRDefault="00EF03B6">
      <w:r>
        <w:separator/>
      </w:r>
    </w:p>
  </w:endnote>
  <w:endnote w:type="continuationSeparator" w:id="0">
    <w:p w14:paraId="6FE213DE" w14:textId="77777777" w:rsidR="00EF03B6" w:rsidRDefault="00EF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4C33" w14:textId="50BD6402" w:rsidR="002D2929" w:rsidRDefault="002D2929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8568" w14:textId="77777777" w:rsidR="00EF03B6" w:rsidRDefault="00EF03B6">
      <w:r>
        <w:separator/>
      </w:r>
    </w:p>
  </w:footnote>
  <w:footnote w:type="continuationSeparator" w:id="0">
    <w:p w14:paraId="0028DD9F" w14:textId="77777777" w:rsidR="00EF03B6" w:rsidRDefault="00EF03B6">
      <w:r>
        <w:continuationSeparator/>
      </w:r>
    </w:p>
  </w:footnote>
  <w:footnote w:id="1">
    <w:p w14:paraId="2274E2A7" w14:textId="77777777" w:rsidR="00331D1B" w:rsidRPr="008E0F8A" w:rsidRDefault="00331D1B" w:rsidP="00331D1B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927DCE8" w14:textId="77777777" w:rsidR="00331D1B" w:rsidRPr="008E0F8A" w:rsidRDefault="00331D1B" w:rsidP="00331D1B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4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5905AD7"/>
    <w:multiLevelType w:val="multilevel"/>
    <w:tmpl w:val="FAD4208A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3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21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2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3" w15:restartNumberingAfterBreak="0">
    <w:nsid w:val="2D8C09E0"/>
    <w:multiLevelType w:val="multilevel"/>
    <w:tmpl w:val="0786F2CA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9755C4"/>
    <w:multiLevelType w:val="hybridMultilevel"/>
    <w:tmpl w:val="3EDE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8" w15:restartNumberingAfterBreak="0">
    <w:nsid w:val="386E231F"/>
    <w:multiLevelType w:val="hybridMultilevel"/>
    <w:tmpl w:val="F0FED88E"/>
    <w:lvl w:ilvl="0" w:tplc="FFC61D7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8F942C7"/>
    <w:multiLevelType w:val="hybridMultilevel"/>
    <w:tmpl w:val="FA984806"/>
    <w:lvl w:ilvl="0" w:tplc="DF9AD1C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2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3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7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8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9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48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abstractNum w:abstractNumId="49" w15:restartNumberingAfterBreak="0">
    <w:nsid w:val="7F926109"/>
    <w:multiLevelType w:val="multilevel"/>
    <w:tmpl w:val="3DCC102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167021075">
    <w:abstractNumId w:val="13"/>
  </w:num>
  <w:num w:numId="2" w16cid:durableId="1985623494">
    <w:abstractNumId w:val="32"/>
  </w:num>
  <w:num w:numId="3" w16cid:durableId="932662979">
    <w:abstractNumId w:val="31"/>
  </w:num>
  <w:num w:numId="4" w16cid:durableId="1329748046">
    <w:abstractNumId w:val="35"/>
  </w:num>
  <w:num w:numId="5" w16cid:durableId="338125522">
    <w:abstractNumId w:val="27"/>
  </w:num>
  <w:num w:numId="6" w16cid:durableId="1064137641">
    <w:abstractNumId w:val="36"/>
  </w:num>
  <w:num w:numId="7" w16cid:durableId="136118570">
    <w:abstractNumId w:val="44"/>
  </w:num>
  <w:num w:numId="8" w16cid:durableId="1072655325">
    <w:abstractNumId w:val="37"/>
  </w:num>
  <w:num w:numId="9" w16cid:durableId="530412547">
    <w:abstractNumId w:val="20"/>
  </w:num>
  <w:num w:numId="10" w16cid:durableId="1802770004">
    <w:abstractNumId w:val="22"/>
  </w:num>
  <w:num w:numId="11" w16cid:durableId="1990936455">
    <w:abstractNumId w:val="34"/>
  </w:num>
  <w:num w:numId="12" w16cid:durableId="609626337">
    <w:abstractNumId w:val="45"/>
  </w:num>
  <w:num w:numId="13" w16cid:durableId="428627053">
    <w:abstractNumId w:val="48"/>
  </w:num>
  <w:num w:numId="14" w16cid:durableId="1317224804">
    <w:abstractNumId w:val="18"/>
  </w:num>
  <w:num w:numId="15" w16cid:durableId="854854295">
    <w:abstractNumId w:val="21"/>
  </w:num>
  <w:num w:numId="16" w16cid:durableId="565843057">
    <w:abstractNumId w:val="38"/>
  </w:num>
  <w:num w:numId="17" w16cid:durableId="1477839938">
    <w:abstractNumId w:val="41"/>
  </w:num>
  <w:num w:numId="18" w16cid:durableId="459610679">
    <w:abstractNumId w:val="24"/>
  </w:num>
  <w:num w:numId="19" w16cid:durableId="174925638">
    <w:abstractNumId w:val="39"/>
  </w:num>
  <w:num w:numId="20" w16cid:durableId="229925306">
    <w:abstractNumId w:val="23"/>
  </w:num>
  <w:num w:numId="21" w16cid:durableId="1015498408">
    <w:abstractNumId w:val="40"/>
    <w:lvlOverride w:ilvl="0">
      <w:startOverride w:val="1"/>
    </w:lvlOverride>
  </w:num>
  <w:num w:numId="22" w16cid:durableId="373434033">
    <w:abstractNumId w:val="29"/>
  </w:num>
  <w:num w:numId="23" w16cid:durableId="1553423790">
    <w:abstractNumId w:val="33"/>
  </w:num>
  <w:num w:numId="24" w16cid:durableId="1193230326">
    <w:abstractNumId w:val="47"/>
  </w:num>
  <w:num w:numId="25" w16cid:durableId="585648627">
    <w:abstractNumId w:val="0"/>
  </w:num>
  <w:num w:numId="26" w16cid:durableId="1984768202">
    <w:abstractNumId w:val="15"/>
  </w:num>
  <w:num w:numId="27" w16cid:durableId="1320844126">
    <w:abstractNumId w:val="42"/>
  </w:num>
  <w:num w:numId="28" w16cid:durableId="757675180">
    <w:abstractNumId w:val="26"/>
  </w:num>
  <w:num w:numId="29" w16cid:durableId="1703163815">
    <w:abstractNumId w:val="19"/>
  </w:num>
  <w:num w:numId="30" w16cid:durableId="104036767">
    <w:abstractNumId w:val="49"/>
  </w:num>
  <w:num w:numId="31" w16cid:durableId="1828936583">
    <w:abstractNumId w:val="16"/>
  </w:num>
  <w:num w:numId="32" w16cid:durableId="1875997957">
    <w:abstractNumId w:val="25"/>
  </w:num>
  <w:num w:numId="33" w16cid:durableId="1717510757">
    <w:abstractNumId w:val="46"/>
  </w:num>
  <w:num w:numId="34" w16cid:durableId="960110928">
    <w:abstractNumId w:val="43"/>
  </w:num>
  <w:num w:numId="35" w16cid:durableId="2038194245">
    <w:abstractNumId w:val="3"/>
  </w:num>
  <w:num w:numId="36" w16cid:durableId="315573532">
    <w:abstractNumId w:val="4"/>
  </w:num>
  <w:num w:numId="37" w16cid:durableId="1696424620">
    <w:abstractNumId w:val="7"/>
  </w:num>
  <w:num w:numId="38" w16cid:durableId="463810664">
    <w:abstractNumId w:val="8"/>
  </w:num>
  <w:num w:numId="39" w16cid:durableId="951596012">
    <w:abstractNumId w:val="9"/>
  </w:num>
  <w:num w:numId="40" w16cid:durableId="1035158495">
    <w:abstractNumId w:val="11"/>
  </w:num>
  <w:num w:numId="41" w16cid:durableId="353767636">
    <w:abstractNumId w:val="12"/>
  </w:num>
  <w:num w:numId="42" w16cid:durableId="962618624">
    <w:abstractNumId w:val="14"/>
  </w:num>
  <w:num w:numId="43" w16cid:durableId="1595819902">
    <w:abstractNumId w:val="17"/>
  </w:num>
  <w:num w:numId="44" w16cid:durableId="49501575">
    <w:abstractNumId w:val="30"/>
  </w:num>
  <w:num w:numId="45" w16cid:durableId="1072118820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3"/>
    <w:rsid w:val="000022B0"/>
    <w:rsid w:val="00005F20"/>
    <w:rsid w:val="00012672"/>
    <w:rsid w:val="00012913"/>
    <w:rsid w:val="00020B51"/>
    <w:rsid w:val="00031BD1"/>
    <w:rsid w:val="00033D26"/>
    <w:rsid w:val="000355B7"/>
    <w:rsid w:val="00036A79"/>
    <w:rsid w:val="0003751A"/>
    <w:rsid w:val="00040BB5"/>
    <w:rsid w:val="000456E0"/>
    <w:rsid w:val="0004693B"/>
    <w:rsid w:val="000471BE"/>
    <w:rsid w:val="00054DEC"/>
    <w:rsid w:val="00066E7E"/>
    <w:rsid w:val="00072991"/>
    <w:rsid w:val="00073D67"/>
    <w:rsid w:val="00073DF4"/>
    <w:rsid w:val="00075249"/>
    <w:rsid w:val="00075292"/>
    <w:rsid w:val="0007551E"/>
    <w:rsid w:val="00075F2E"/>
    <w:rsid w:val="00082B8F"/>
    <w:rsid w:val="00083180"/>
    <w:rsid w:val="000833BE"/>
    <w:rsid w:val="0008353E"/>
    <w:rsid w:val="00083E6A"/>
    <w:rsid w:val="00086013"/>
    <w:rsid w:val="0008672A"/>
    <w:rsid w:val="00090E88"/>
    <w:rsid w:val="00093518"/>
    <w:rsid w:val="00093EB1"/>
    <w:rsid w:val="00095483"/>
    <w:rsid w:val="000966F7"/>
    <w:rsid w:val="000A17E1"/>
    <w:rsid w:val="000A4AC0"/>
    <w:rsid w:val="000A6412"/>
    <w:rsid w:val="000B0543"/>
    <w:rsid w:val="000B112B"/>
    <w:rsid w:val="000B34FE"/>
    <w:rsid w:val="000B3748"/>
    <w:rsid w:val="000B5682"/>
    <w:rsid w:val="000B617B"/>
    <w:rsid w:val="000B6EEB"/>
    <w:rsid w:val="000C35CB"/>
    <w:rsid w:val="000C51A8"/>
    <w:rsid w:val="000C7076"/>
    <w:rsid w:val="000C7C92"/>
    <w:rsid w:val="000D18A4"/>
    <w:rsid w:val="000D41E4"/>
    <w:rsid w:val="000D5EE6"/>
    <w:rsid w:val="000D67A7"/>
    <w:rsid w:val="000E4947"/>
    <w:rsid w:val="000E66CC"/>
    <w:rsid w:val="000E77A4"/>
    <w:rsid w:val="000F1B85"/>
    <w:rsid w:val="000F43C5"/>
    <w:rsid w:val="000F74FF"/>
    <w:rsid w:val="000F75C0"/>
    <w:rsid w:val="0010074A"/>
    <w:rsid w:val="00102348"/>
    <w:rsid w:val="00103B37"/>
    <w:rsid w:val="00121189"/>
    <w:rsid w:val="00124AC0"/>
    <w:rsid w:val="00125E7F"/>
    <w:rsid w:val="001301D5"/>
    <w:rsid w:val="00131BD8"/>
    <w:rsid w:val="00132063"/>
    <w:rsid w:val="00135463"/>
    <w:rsid w:val="0014012A"/>
    <w:rsid w:val="00140CA7"/>
    <w:rsid w:val="0014179E"/>
    <w:rsid w:val="00145E2B"/>
    <w:rsid w:val="00147243"/>
    <w:rsid w:val="001519DC"/>
    <w:rsid w:val="001565D4"/>
    <w:rsid w:val="001566F3"/>
    <w:rsid w:val="00156C25"/>
    <w:rsid w:val="00160733"/>
    <w:rsid w:val="00160B72"/>
    <w:rsid w:val="0016743C"/>
    <w:rsid w:val="00167518"/>
    <w:rsid w:val="00172A7A"/>
    <w:rsid w:val="00173E4D"/>
    <w:rsid w:val="0017629E"/>
    <w:rsid w:val="00182909"/>
    <w:rsid w:val="001852A8"/>
    <w:rsid w:val="00185CB4"/>
    <w:rsid w:val="001919A2"/>
    <w:rsid w:val="00191CCD"/>
    <w:rsid w:val="00191F94"/>
    <w:rsid w:val="00195334"/>
    <w:rsid w:val="00196A03"/>
    <w:rsid w:val="001A2F95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D6E0E"/>
    <w:rsid w:val="001E287D"/>
    <w:rsid w:val="001E3B7A"/>
    <w:rsid w:val="001F0500"/>
    <w:rsid w:val="001F2F57"/>
    <w:rsid w:val="001F33A1"/>
    <w:rsid w:val="001F6D01"/>
    <w:rsid w:val="001F6D38"/>
    <w:rsid w:val="0020101F"/>
    <w:rsid w:val="00201267"/>
    <w:rsid w:val="00202245"/>
    <w:rsid w:val="002037F6"/>
    <w:rsid w:val="00203A6F"/>
    <w:rsid w:val="00204F8E"/>
    <w:rsid w:val="00205160"/>
    <w:rsid w:val="00205E92"/>
    <w:rsid w:val="00206F14"/>
    <w:rsid w:val="00207E69"/>
    <w:rsid w:val="00210EC8"/>
    <w:rsid w:val="002124A7"/>
    <w:rsid w:val="00213434"/>
    <w:rsid w:val="002146F1"/>
    <w:rsid w:val="00214CB1"/>
    <w:rsid w:val="00221B9A"/>
    <w:rsid w:val="00233355"/>
    <w:rsid w:val="0023337F"/>
    <w:rsid w:val="0024002B"/>
    <w:rsid w:val="00243266"/>
    <w:rsid w:val="0024777B"/>
    <w:rsid w:val="00250A78"/>
    <w:rsid w:val="00253DDE"/>
    <w:rsid w:val="00253FD5"/>
    <w:rsid w:val="002554F8"/>
    <w:rsid w:val="002555ED"/>
    <w:rsid w:val="0025592C"/>
    <w:rsid w:val="002577A9"/>
    <w:rsid w:val="00257A4F"/>
    <w:rsid w:val="00260A5E"/>
    <w:rsid w:val="0026578E"/>
    <w:rsid w:val="00267D09"/>
    <w:rsid w:val="002772AD"/>
    <w:rsid w:val="002772ED"/>
    <w:rsid w:val="00277491"/>
    <w:rsid w:val="00280BD5"/>
    <w:rsid w:val="00280F73"/>
    <w:rsid w:val="00281C5D"/>
    <w:rsid w:val="00282414"/>
    <w:rsid w:val="002827AE"/>
    <w:rsid w:val="002860BD"/>
    <w:rsid w:val="002862FB"/>
    <w:rsid w:val="00286E74"/>
    <w:rsid w:val="00291008"/>
    <w:rsid w:val="002913FD"/>
    <w:rsid w:val="00291540"/>
    <w:rsid w:val="002A251C"/>
    <w:rsid w:val="002A3C6D"/>
    <w:rsid w:val="002A5366"/>
    <w:rsid w:val="002A7727"/>
    <w:rsid w:val="002B2376"/>
    <w:rsid w:val="002B64F0"/>
    <w:rsid w:val="002C623F"/>
    <w:rsid w:val="002C67A8"/>
    <w:rsid w:val="002D0566"/>
    <w:rsid w:val="002D1083"/>
    <w:rsid w:val="002D2929"/>
    <w:rsid w:val="002D2B01"/>
    <w:rsid w:val="002D5A01"/>
    <w:rsid w:val="002D60D5"/>
    <w:rsid w:val="002E1AE2"/>
    <w:rsid w:val="002E1E7B"/>
    <w:rsid w:val="002E1F88"/>
    <w:rsid w:val="002E55A8"/>
    <w:rsid w:val="002E57F9"/>
    <w:rsid w:val="002E7959"/>
    <w:rsid w:val="002F385D"/>
    <w:rsid w:val="002F4FF7"/>
    <w:rsid w:val="00302502"/>
    <w:rsid w:val="00304DAD"/>
    <w:rsid w:val="00306A9B"/>
    <w:rsid w:val="00306E1F"/>
    <w:rsid w:val="00310469"/>
    <w:rsid w:val="00313610"/>
    <w:rsid w:val="0031674C"/>
    <w:rsid w:val="00317722"/>
    <w:rsid w:val="00323888"/>
    <w:rsid w:val="00323FA5"/>
    <w:rsid w:val="00324E26"/>
    <w:rsid w:val="0032603F"/>
    <w:rsid w:val="00331B2D"/>
    <w:rsid w:val="00331D1B"/>
    <w:rsid w:val="00332E6A"/>
    <w:rsid w:val="00334E8E"/>
    <w:rsid w:val="00335B84"/>
    <w:rsid w:val="00336B5D"/>
    <w:rsid w:val="00340F9E"/>
    <w:rsid w:val="00342C8B"/>
    <w:rsid w:val="0034359F"/>
    <w:rsid w:val="0034538A"/>
    <w:rsid w:val="00346448"/>
    <w:rsid w:val="00347C6A"/>
    <w:rsid w:val="00351058"/>
    <w:rsid w:val="00354547"/>
    <w:rsid w:val="00354641"/>
    <w:rsid w:val="003574B7"/>
    <w:rsid w:val="00357B22"/>
    <w:rsid w:val="00360A4F"/>
    <w:rsid w:val="00363EB0"/>
    <w:rsid w:val="00367C2C"/>
    <w:rsid w:val="00373CE7"/>
    <w:rsid w:val="0037459A"/>
    <w:rsid w:val="0037461A"/>
    <w:rsid w:val="00376408"/>
    <w:rsid w:val="00376434"/>
    <w:rsid w:val="003766DA"/>
    <w:rsid w:val="00383FFD"/>
    <w:rsid w:val="00390975"/>
    <w:rsid w:val="003A033A"/>
    <w:rsid w:val="003A1C54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1DB1"/>
    <w:rsid w:val="003D36E1"/>
    <w:rsid w:val="003D6965"/>
    <w:rsid w:val="003E19C2"/>
    <w:rsid w:val="003E1C69"/>
    <w:rsid w:val="003E2769"/>
    <w:rsid w:val="003E4681"/>
    <w:rsid w:val="003E5D7E"/>
    <w:rsid w:val="003E60C5"/>
    <w:rsid w:val="003F1CF1"/>
    <w:rsid w:val="003F32B8"/>
    <w:rsid w:val="003F38A8"/>
    <w:rsid w:val="003F3AFB"/>
    <w:rsid w:val="003F5BAB"/>
    <w:rsid w:val="003F7960"/>
    <w:rsid w:val="0040564D"/>
    <w:rsid w:val="0040737F"/>
    <w:rsid w:val="004100BC"/>
    <w:rsid w:val="00412813"/>
    <w:rsid w:val="00413AFC"/>
    <w:rsid w:val="00414557"/>
    <w:rsid w:val="00416537"/>
    <w:rsid w:val="004223DC"/>
    <w:rsid w:val="00430411"/>
    <w:rsid w:val="00430747"/>
    <w:rsid w:val="004352CD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1D5F"/>
    <w:rsid w:val="00462005"/>
    <w:rsid w:val="00463340"/>
    <w:rsid w:val="00463A1C"/>
    <w:rsid w:val="00463AE8"/>
    <w:rsid w:val="004707CB"/>
    <w:rsid w:val="004726D3"/>
    <w:rsid w:val="00473690"/>
    <w:rsid w:val="004738F0"/>
    <w:rsid w:val="0047417F"/>
    <w:rsid w:val="00480CBB"/>
    <w:rsid w:val="00482D67"/>
    <w:rsid w:val="00483C7E"/>
    <w:rsid w:val="00483DB0"/>
    <w:rsid w:val="00484844"/>
    <w:rsid w:val="00484927"/>
    <w:rsid w:val="0048706C"/>
    <w:rsid w:val="00493C26"/>
    <w:rsid w:val="00497744"/>
    <w:rsid w:val="004A0EC8"/>
    <w:rsid w:val="004A28E5"/>
    <w:rsid w:val="004B0C95"/>
    <w:rsid w:val="004B1BF6"/>
    <w:rsid w:val="004B720F"/>
    <w:rsid w:val="004C37A4"/>
    <w:rsid w:val="004C4B9E"/>
    <w:rsid w:val="004C5954"/>
    <w:rsid w:val="004D44E1"/>
    <w:rsid w:val="004D635D"/>
    <w:rsid w:val="004E3827"/>
    <w:rsid w:val="004E55AA"/>
    <w:rsid w:val="004F7231"/>
    <w:rsid w:val="004F7FD3"/>
    <w:rsid w:val="00502AC7"/>
    <w:rsid w:val="00503C49"/>
    <w:rsid w:val="00505F0C"/>
    <w:rsid w:val="00507373"/>
    <w:rsid w:val="0051124A"/>
    <w:rsid w:val="00511989"/>
    <w:rsid w:val="005153BC"/>
    <w:rsid w:val="005201A4"/>
    <w:rsid w:val="0052539B"/>
    <w:rsid w:val="00526376"/>
    <w:rsid w:val="00530FA8"/>
    <w:rsid w:val="0053205C"/>
    <w:rsid w:val="005344AC"/>
    <w:rsid w:val="00541D58"/>
    <w:rsid w:val="00545ABC"/>
    <w:rsid w:val="00546353"/>
    <w:rsid w:val="00547881"/>
    <w:rsid w:val="00547C4F"/>
    <w:rsid w:val="0055162C"/>
    <w:rsid w:val="005526A4"/>
    <w:rsid w:val="00552A11"/>
    <w:rsid w:val="005535C8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57B"/>
    <w:rsid w:val="005939AD"/>
    <w:rsid w:val="005A3359"/>
    <w:rsid w:val="005A47D9"/>
    <w:rsid w:val="005A584C"/>
    <w:rsid w:val="005A74B4"/>
    <w:rsid w:val="005B7156"/>
    <w:rsid w:val="005C0B27"/>
    <w:rsid w:val="005C2D7E"/>
    <w:rsid w:val="005C6EA1"/>
    <w:rsid w:val="005C7182"/>
    <w:rsid w:val="005D1B94"/>
    <w:rsid w:val="005D6699"/>
    <w:rsid w:val="005D6CF7"/>
    <w:rsid w:val="005D7A1B"/>
    <w:rsid w:val="005D7B68"/>
    <w:rsid w:val="005E00A1"/>
    <w:rsid w:val="005E053B"/>
    <w:rsid w:val="005E1DF3"/>
    <w:rsid w:val="005E2263"/>
    <w:rsid w:val="005E58AB"/>
    <w:rsid w:val="005E59D1"/>
    <w:rsid w:val="005E7F9C"/>
    <w:rsid w:val="005F700C"/>
    <w:rsid w:val="00603799"/>
    <w:rsid w:val="00605A0F"/>
    <w:rsid w:val="006075CB"/>
    <w:rsid w:val="0061030E"/>
    <w:rsid w:val="00610A3F"/>
    <w:rsid w:val="00610DD6"/>
    <w:rsid w:val="0061125A"/>
    <w:rsid w:val="00622221"/>
    <w:rsid w:val="00622DAB"/>
    <w:rsid w:val="006260DE"/>
    <w:rsid w:val="00630DD6"/>
    <w:rsid w:val="00631A72"/>
    <w:rsid w:val="00632548"/>
    <w:rsid w:val="00640F71"/>
    <w:rsid w:val="006418FA"/>
    <w:rsid w:val="00641D97"/>
    <w:rsid w:val="00644419"/>
    <w:rsid w:val="006453D3"/>
    <w:rsid w:val="00647EE9"/>
    <w:rsid w:val="0065051A"/>
    <w:rsid w:val="00657A9A"/>
    <w:rsid w:val="00661165"/>
    <w:rsid w:val="00664924"/>
    <w:rsid w:val="006673E7"/>
    <w:rsid w:val="006679F1"/>
    <w:rsid w:val="00672168"/>
    <w:rsid w:val="006741AA"/>
    <w:rsid w:val="00674CC3"/>
    <w:rsid w:val="006750A5"/>
    <w:rsid w:val="00675207"/>
    <w:rsid w:val="0067692C"/>
    <w:rsid w:val="00677B32"/>
    <w:rsid w:val="0068027C"/>
    <w:rsid w:val="00682D33"/>
    <w:rsid w:val="00690416"/>
    <w:rsid w:val="00690B34"/>
    <w:rsid w:val="00695891"/>
    <w:rsid w:val="00696FB1"/>
    <w:rsid w:val="00697DC4"/>
    <w:rsid w:val="006A25DA"/>
    <w:rsid w:val="006A315A"/>
    <w:rsid w:val="006A6E42"/>
    <w:rsid w:val="006B1FCB"/>
    <w:rsid w:val="006B6C6E"/>
    <w:rsid w:val="006C485D"/>
    <w:rsid w:val="006C4A22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2D"/>
    <w:rsid w:val="006E25C1"/>
    <w:rsid w:val="006E2BD1"/>
    <w:rsid w:val="006E33DD"/>
    <w:rsid w:val="006E44AF"/>
    <w:rsid w:val="006E607F"/>
    <w:rsid w:val="006E62A6"/>
    <w:rsid w:val="006E7B9C"/>
    <w:rsid w:val="006F041A"/>
    <w:rsid w:val="006F1251"/>
    <w:rsid w:val="006F16EE"/>
    <w:rsid w:val="006F3A60"/>
    <w:rsid w:val="006F515A"/>
    <w:rsid w:val="006F7038"/>
    <w:rsid w:val="00701B84"/>
    <w:rsid w:val="0070670E"/>
    <w:rsid w:val="0072014B"/>
    <w:rsid w:val="00723E65"/>
    <w:rsid w:val="00727524"/>
    <w:rsid w:val="00727A7A"/>
    <w:rsid w:val="00730CF9"/>
    <w:rsid w:val="007355FF"/>
    <w:rsid w:val="00736F7C"/>
    <w:rsid w:val="00741508"/>
    <w:rsid w:val="00742957"/>
    <w:rsid w:val="00743CEC"/>
    <w:rsid w:val="007448EC"/>
    <w:rsid w:val="007462EE"/>
    <w:rsid w:val="007511DB"/>
    <w:rsid w:val="00754725"/>
    <w:rsid w:val="00760815"/>
    <w:rsid w:val="0076124D"/>
    <w:rsid w:val="00761914"/>
    <w:rsid w:val="00764F4E"/>
    <w:rsid w:val="00766EC4"/>
    <w:rsid w:val="00776E61"/>
    <w:rsid w:val="00777313"/>
    <w:rsid w:val="007778CA"/>
    <w:rsid w:val="00783763"/>
    <w:rsid w:val="00786517"/>
    <w:rsid w:val="007868D4"/>
    <w:rsid w:val="007916A9"/>
    <w:rsid w:val="0079189A"/>
    <w:rsid w:val="00792F63"/>
    <w:rsid w:val="007A059A"/>
    <w:rsid w:val="007A073D"/>
    <w:rsid w:val="007A6440"/>
    <w:rsid w:val="007A7DE6"/>
    <w:rsid w:val="007B28D5"/>
    <w:rsid w:val="007B303A"/>
    <w:rsid w:val="007B4B83"/>
    <w:rsid w:val="007B4C04"/>
    <w:rsid w:val="007C69D8"/>
    <w:rsid w:val="007D52BF"/>
    <w:rsid w:val="007D6355"/>
    <w:rsid w:val="007E01DE"/>
    <w:rsid w:val="007E185B"/>
    <w:rsid w:val="007E25FD"/>
    <w:rsid w:val="007E4D4B"/>
    <w:rsid w:val="007E4F50"/>
    <w:rsid w:val="007E619A"/>
    <w:rsid w:val="007F0F97"/>
    <w:rsid w:val="007F3223"/>
    <w:rsid w:val="008001AD"/>
    <w:rsid w:val="00801356"/>
    <w:rsid w:val="00801EBD"/>
    <w:rsid w:val="0080245F"/>
    <w:rsid w:val="00804E7F"/>
    <w:rsid w:val="008112F7"/>
    <w:rsid w:val="008133ED"/>
    <w:rsid w:val="00813DD3"/>
    <w:rsid w:val="00814150"/>
    <w:rsid w:val="00814E7C"/>
    <w:rsid w:val="00816D95"/>
    <w:rsid w:val="00820FC2"/>
    <w:rsid w:val="00822115"/>
    <w:rsid w:val="0082297C"/>
    <w:rsid w:val="00823256"/>
    <w:rsid w:val="00823C13"/>
    <w:rsid w:val="0083362D"/>
    <w:rsid w:val="008362EE"/>
    <w:rsid w:val="00841908"/>
    <w:rsid w:val="008441B9"/>
    <w:rsid w:val="00850C16"/>
    <w:rsid w:val="0085117E"/>
    <w:rsid w:val="00851384"/>
    <w:rsid w:val="0085218C"/>
    <w:rsid w:val="00852ED6"/>
    <w:rsid w:val="00853DD4"/>
    <w:rsid w:val="00855BAC"/>
    <w:rsid w:val="008568A7"/>
    <w:rsid w:val="00857ED9"/>
    <w:rsid w:val="00857FA6"/>
    <w:rsid w:val="00860072"/>
    <w:rsid w:val="00861630"/>
    <w:rsid w:val="008633AF"/>
    <w:rsid w:val="00867E0B"/>
    <w:rsid w:val="00871D6E"/>
    <w:rsid w:val="008748D1"/>
    <w:rsid w:val="00875284"/>
    <w:rsid w:val="00875F36"/>
    <w:rsid w:val="00876887"/>
    <w:rsid w:val="00877AFB"/>
    <w:rsid w:val="00885753"/>
    <w:rsid w:val="008872CA"/>
    <w:rsid w:val="00890BE0"/>
    <w:rsid w:val="00890F35"/>
    <w:rsid w:val="00891E82"/>
    <w:rsid w:val="00893D10"/>
    <w:rsid w:val="008950C3"/>
    <w:rsid w:val="008975F7"/>
    <w:rsid w:val="008A5E0E"/>
    <w:rsid w:val="008B2238"/>
    <w:rsid w:val="008B2891"/>
    <w:rsid w:val="008B458A"/>
    <w:rsid w:val="008B5709"/>
    <w:rsid w:val="008C0E48"/>
    <w:rsid w:val="008C1AC1"/>
    <w:rsid w:val="008C79EB"/>
    <w:rsid w:val="008D265C"/>
    <w:rsid w:val="008D7F16"/>
    <w:rsid w:val="008E6DF3"/>
    <w:rsid w:val="008F0268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87"/>
    <w:rsid w:val="009131A3"/>
    <w:rsid w:val="00914B02"/>
    <w:rsid w:val="00915403"/>
    <w:rsid w:val="00915C2B"/>
    <w:rsid w:val="00915E9C"/>
    <w:rsid w:val="00916882"/>
    <w:rsid w:val="0092285E"/>
    <w:rsid w:val="00925D6B"/>
    <w:rsid w:val="00926F0B"/>
    <w:rsid w:val="0093013D"/>
    <w:rsid w:val="00930338"/>
    <w:rsid w:val="009313B1"/>
    <w:rsid w:val="00931ADB"/>
    <w:rsid w:val="009347E1"/>
    <w:rsid w:val="0093509E"/>
    <w:rsid w:val="00935614"/>
    <w:rsid w:val="00935C68"/>
    <w:rsid w:val="00945A33"/>
    <w:rsid w:val="00952DB0"/>
    <w:rsid w:val="00953BFC"/>
    <w:rsid w:val="00954FEF"/>
    <w:rsid w:val="00957B1C"/>
    <w:rsid w:val="00957F3A"/>
    <w:rsid w:val="0096382B"/>
    <w:rsid w:val="00972E65"/>
    <w:rsid w:val="00973E05"/>
    <w:rsid w:val="009767F7"/>
    <w:rsid w:val="009856B4"/>
    <w:rsid w:val="00986CF7"/>
    <w:rsid w:val="00987108"/>
    <w:rsid w:val="00990533"/>
    <w:rsid w:val="00993045"/>
    <w:rsid w:val="00993216"/>
    <w:rsid w:val="00994262"/>
    <w:rsid w:val="0099683E"/>
    <w:rsid w:val="009A3C30"/>
    <w:rsid w:val="009A4017"/>
    <w:rsid w:val="009A4316"/>
    <w:rsid w:val="009A4ACF"/>
    <w:rsid w:val="009A5104"/>
    <w:rsid w:val="009B18BC"/>
    <w:rsid w:val="009B4C27"/>
    <w:rsid w:val="009B56CB"/>
    <w:rsid w:val="009C137F"/>
    <w:rsid w:val="009C413F"/>
    <w:rsid w:val="009C77C1"/>
    <w:rsid w:val="009C7807"/>
    <w:rsid w:val="009D17C8"/>
    <w:rsid w:val="009D36D3"/>
    <w:rsid w:val="009D63C8"/>
    <w:rsid w:val="009D66BB"/>
    <w:rsid w:val="009D6711"/>
    <w:rsid w:val="009E41E4"/>
    <w:rsid w:val="009E61CD"/>
    <w:rsid w:val="009F0A5B"/>
    <w:rsid w:val="009F26C7"/>
    <w:rsid w:val="009F6790"/>
    <w:rsid w:val="009F7987"/>
    <w:rsid w:val="009F7DDF"/>
    <w:rsid w:val="00A0633F"/>
    <w:rsid w:val="00A07C76"/>
    <w:rsid w:val="00A11AD8"/>
    <w:rsid w:val="00A15B73"/>
    <w:rsid w:val="00A16A4A"/>
    <w:rsid w:val="00A225DA"/>
    <w:rsid w:val="00A232ED"/>
    <w:rsid w:val="00A26908"/>
    <w:rsid w:val="00A27B6C"/>
    <w:rsid w:val="00A32277"/>
    <w:rsid w:val="00A36B55"/>
    <w:rsid w:val="00A36C10"/>
    <w:rsid w:val="00A40AC5"/>
    <w:rsid w:val="00A41413"/>
    <w:rsid w:val="00A43C19"/>
    <w:rsid w:val="00A457BC"/>
    <w:rsid w:val="00A458AB"/>
    <w:rsid w:val="00A4603C"/>
    <w:rsid w:val="00A51800"/>
    <w:rsid w:val="00A52844"/>
    <w:rsid w:val="00A538F3"/>
    <w:rsid w:val="00A5544E"/>
    <w:rsid w:val="00A5581C"/>
    <w:rsid w:val="00A5582B"/>
    <w:rsid w:val="00A570D9"/>
    <w:rsid w:val="00A60F03"/>
    <w:rsid w:val="00A6260E"/>
    <w:rsid w:val="00A6429C"/>
    <w:rsid w:val="00A64802"/>
    <w:rsid w:val="00A648FD"/>
    <w:rsid w:val="00A70A35"/>
    <w:rsid w:val="00A7220D"/>
    <w:rsid w:val="00A723A4"/>
    <w:rsid w:val="00A74939"/>
    <w:rsid w:val="00A76C68"/>
    <w:rsid w:val="00A778C1"/>
    <w:rsid w:val="00A81516"/>
    <w:rsid w:val="00A82591"/>
    <w:rsid w:val="00A82EBD"/>
    <w:rsid w:val="00A855B0"/>
    <w:rsid w:val="00A9330D"/>
    <w:rsid w:val="00A9365E"/>
    <w:rsid w:val="00A944B2"/>
    <w:rsid w:val="00A94F36"/>
    <w:rsid w:val="00A96470"/>
    <w:rsid w:val="00AA0E90"/>
    <w:rsid w:val="00AA1CD3"/>
    <w:rsid w:val="00AA3A31"/>
    <w:rsid w:val="00AB7402"/>
    <w:rsid w:val="00AC45E7"/>
    <w:rsid w:val="00AC60C6"/>
    <w:rsid w:val="00AC624B"/>
    <w:rsid w:val="00AD1C00"/>
    <w:rsid w:val="00AD2E63"/>
    <w:rsid w:val="00AE0F72"/>
    <w:rsid w:val="00AE735E"/>
    <w:rsid w:val="00AF282B"/>
    <w:rsid w:val="00AF516F"/>
    <w:rsid w:val="00B0134D"/>
    <w:rsid w:val="00B01D68"/>
    <w:rsid w:val="00B0272F"/>
    <w:rsid w:val="00B035C9"/>
    <w:rsid w:val="00B06E41"/>
    <w:rsid w:val="00B16F0D"/>
    <w:rsid w:val="00B2066E"/>
    <w:rsid w:val="00B20C73"/>
    <w:rsid w:val="00B24ABC"/>
    <w:rsid w:val="00B2514F"/>
    <w:rsid w:val="00B2691E"/>
    <w:rsid w:val="00B26A93"/>
    <w:rsid w:val="00B30197"/>
    <w:rsid w:val="00B31612"/>
    <w:rsid w:val="00B34585"/>
    <w:rsid w:val="00B367D5"/>
    <w:rsid w:val="00B37583"/>
    <w:rsid w:val="00B447FB"/>
    <w:rsid w:val="00B501B8"/>
    <w:rsid w:val="00B56872"/>
    <w:rsid w:val="00B57DFE"/>
    <w:rsid w:val="00B628E3"/>
    <w:rsid w:val="00B63A72"/>
    <w:rsid w:val="00B671E6"/>
    <w:rsid w:val="00B67BA4"/>
    <w:rsid w:val="00B71E21"/>
    <w:rsid w:val="00B74A2E"/>
    <w:rsid w:val="00B74FD4"/>
    <w:rsid w:val="00B76C47"/>
    <w:rsid w:val="00B77B44"/>
    <w:rsid w:val="00B8070C"/>
    <w:rsid w:val="00B842DF"/>
    <w:rsid w:val="00B87B83"/>
    <w:rsid w:val="00B92CF4"/>
    <w:rsid w:val="00B94BAC"/>
    <w:rsid w:val="00B960A3"/>
    <w:rsid w:val="00B961B3"/>
    <w:rsid w:val="00B97DE7"/>
    <w:rsid w:val="00BA18D6"/>
    <w:rsid w:val="00BB47F2"/>
    <w:rsid w:val="00BC0A5E"/>
    <w:rsid w:val="00BC1142"/>
    <w:rsid w:val="00BC69F3"/>
    <w:rsid w:val="00BE1A8A"/>
    <w:rsid w:val="00BE2950"/>
    <w:rsid w:val="00BE36DF"/>
    <w:rsid w:val="00BE5CEA"/>
    <w:rsid w:val="00BE60AA"/>
    <w:rsid w:val="00BF0FFA"/>
    <w:rsid w:val="00BF60C7"/>
    <w:rsid w:val="00BF6744"/>
    <w:rsid w:val="00C147A7"/>
    <w:rsid w:val="00C15A3D"/>
    <w:rsid w:val="00C22637"/>
    <w:rsid w:val="00C26E2F"/>
    <w:rsid w:val="00C34CC4"/>
    <w:rsid w:val="00C413F3"/>
    <w:rsid w:val="00C45B3D"/>
    <w:rsid w:val="00C50FF4"/>
    <w:rsid w:val="00C51BCF"/>
    <w:rsid w:val="00C51CFB"/>
    <w:rsid w:val="00C5751B"/>
    <w:rsid w:val="00C63C42"/>
    <w:rsid w:val="00C64924"/>
    <w:rsid w:val="00C66067"/>
    <w:rsid w:val="00C66D95"/>
    <w:rsid w:val="00C739A6"/>
    <w:rsid w:val="00C77923"/>
    <w:rsid w:val="00C855A0"/>
    <w:rsid w:val="00C95077"/>
    <w:rsid w:val="00CA0B91"/>
    <w:rsid w:val="00CA146F"/>
    <w:rsid w:val="00CB0FD1"/>
    <w:rsid w:val="00CB271F"/>
    <w:rsid w:val="00CB67C7"/>
    <w:rsid w:val="00CB7E71"/>
    <w:rsid w:val="00CC7A74"/>
    <w:rsid w:val="00CD1DC2"/>
    <w:rsid w:val="00CD4C15"/>
    <w:rsid w:val="00CD74A4"/>
    <w:rsid w:val="00CD765F"/>
    <w:rsid w:val="00CE07AF"/>
    <w:rsid w:val="00CE12DE"/>
    <w:rsid w:val="00CE27B0"/>
    <w:rsid w:val="00CF139C"/>
    <w:rsid w:val="00CF15A1"/>
    <w:rsid w:val="00CF7367"/>
    <w:rsid w:val="00D0004C"/>
    <w:rsid w:val="00D10A42"/>
    <w:rsid w:val="00D16C2A"/>
    <w:rsid w:val="00D1741A"/>
    <w:rsid w:val="00D23D70"/>
    <w:rsid w:val="00D2462A"/>
    <w:rsid w:val="00D31024"/>
    <w:rsid w:val="00D31746"/>
    <w:rsid w:val="00D31836"/>
    <w:rsid w:val="00D31BA6"/>
    <w:rsid w:val="00D32AEF"/>
    <w:rsid w:val="00D36A9D"/>
    <w:rsid w:val="00D37CB2"/>
    <w:rsid w:val="00D42D60"/>
    <w:rsid w:val="00D45145"/>
    <w:rsid w:val="00D477C0"/>
    <w:rsid w:val="00D50B74"/>
    <w:rsid w:val="00D52189"/>
    <w:rsid w:val="00D62B03"/>
    <w:rsid w:val="00D64909"/>
    <w:rsid w:val="00D70515"/>
    <w:rsid w:val="00D7088F"/>
    <w:rsid w:val="00D75D86"/>
    <w:rsid w:val="00D77769"/>
    <w:rsid w:val="00D81861"/>
    <w:rsid w:val="00D9358D"/>
    <w:rsid w:val="00D95DA9"/>
    <w:rsid w:val="00DA0A38"/>
    <w:rsid w:val="00DA62EE"/>
    <w:rsid w:val="00DA6AA5"/>
    <w:rsid w:val="00DA701A"/>
    <w:rsid w:val="00DA7335"/>
    <w:rsid w:val="00DB15CF"/>
    <w:rsid w:val="00DB1BE0"/>
    <w:rsid w:val="00DB1D6C"/>
    <w:rsid w:val="00DB1E52"/>
    <w:rsid w:val="00DB2F1F"/>
    <w:rsid w:val="00DB63C1"/>
    <w:rsid w:val="00DC22D3"/>
    <w:rsid w:val="00DC3B78"/>
    <w:rsid w:val="00DD084B"/>
    <w:rsid w:val="00DD3E09"/>
    <w:rsid w:val="00DE4886"/>
    <w:rsid w:val="00DE6B0E"/>
    <w:rsid w:val="00DE7A04"/>
    <w:rsid w:val="00DF05A9"/>
    <w:rsid w:val="00DF0606"/>
    <w:rsid w:val="00DF14F6"/>
    <w:rsid w:val="00DF3953"/>
    <w:rsid w:val="00E02302"/>
    <w:rsid w:val="00E047C4"/>
    <w:rsid w:val="00E06DB1"/>
    <w:rsid w:val="00E07403"/>
    <w:rsid w:val="00E211D1"/>
    <w:rsid w:val="00E276B1"/>
    <w:rsid w:val="00E30DE6"/>
    <w:rsid w:val="00E31732"/>
    <w:rsid w:val="00E3325E"/>
    <w:rsid w:val="00E3464C"/>
    <w:rsid w:val="00E351B7"/>
    <w:rsid w:val="00E40171"/>
    <w:rsid w:val="00E44B02"/>
    <w:rsid w:val="00E559C0"/>
    <w:rsid w:val="00E56D0C"/>
    <w:rsid w:val="00E6100B"/>
    <w:rsid w:val="00E61865"/>
    <w:rsid w:val="00E62FD0"/>
    <w:rsid w:val="00E63E06"/>
    <w:rsid w:val="00E66F11"/>
    <w:rsid w:val="00E70241"/>
    <w:rsid w:val="00E70B8A"/>
    <w:rsid w:val="00E71330"/>
    <w:rsid w:val="00E74714"/>
    <w:rsid w:val="00E81FC6"/>
    <w:rsid w:val="00E8240C"/>
    <w:rsid w:val="00E90675"/>
    <w:rsid w:val="00EA2EA0"/>
    <w:rsid w:val="00EA3DB0"/>
    <w:rsid w:val="00EB294C"/>
    <w:rsid w:val="00EB7A25"/>
    <w:rsid w:val="00EC00A8"/>
    <w:rsid w:val="00EC237D"/>
    <w:rsid w:val="00EC277A"/>
    <w:rsid w:val="00EC29EB"/>
    <w:rsid w:val="00EC2F5C"/>
    <w:rsid w:val="00EC3459"/>
    <w:rsid w:val="00EC5F19"/>
    <w:rsid w:val="00EC658D"/>
    <w:rsid w:val="00EC778B"/>
    <w:rsid w:val="00ED6265"/>
    <w:rsid w:val="00ED686F"/>
    <w:rsid w:val="00EE109E"/>
    <w:rsid w:val="00EE4616"/>
    <w:rsid w:val="00EE7F1C"/>
    <w:rsid w:val="00EF03B6"/>
    <w:rsid w:val="00EF1260"/>
    <w:rsid w:val="00EF67BB"/>
    <w:rsid w:val="00F01951"/>
    <w:rsid w:val="00F02281"/>
    <w:rsid w:val="00F0299B"/>
    <w:rsid w:val="00F039BA"/>
    <w:rsid w:val="00F0658E"/>
    <w:rsid w:val="00F1093D"/>
    <w:rsid w:val="00F11786"/>
    <w:rsid w:val="00F13080"/>
    <w:rsid w:val="00F14E32"/>
    <w:rsid w:val="00F160DC"/>
    <w:rsid w:val="00F21CF5"/>
    <w:rsid w:val="00F2311A"/>
    <w:rsid w:val="00F26A65"/>
    <w:rsid w:val="00F373E8"/>
    <w:rsid w:val="00F37BC4"/>
    <w:rsid w:val="00F406FE"/>
    <w:rsid w:val="00F4078C"/>
    <w:rsid w:val="00F43707"/>
    <w:rsid w:val="00F45CE7"/>
    <w:rsid w:val="00F51B22"/>
    <w:rsid w:val="00F52718"/>
    <w:rsid w:val="00F53A35"/>
    <w:rsid w:val="00F565EB"/>
    <w:rsid w:val="00F575C1"/>
    <w:rsid w:val="00F62534"/>
    <w:rsid w:val="00F65636"/>
    <w:rsid w:val="00F67719"/>
    <w:rsid w:val="00F67957"/>
    <w:rsid w:val="00F75290"/>
    <w:rsid w:val="00F9035C"/>
    <w:rsid w:val="00F90A7C"/>
    <w:rsid w:val="00F9533B"/>
    <w:rsid w:val="00F97AAF"/>
    <w:rsid w:val="00FA127A"/>
    <w:rsid w:val="00FA19DD"/>
    <w:rsid w:val="00FA45F9"/>
    <w:rsid w:val="00FA4B6D"/>
    <w:rsid w:val="00FA50D4"/>
    <w:rsid w:val="00FB39CB"/>
    <w:rsid w:val="00FB51DB"/>
    <w:rsid w:val="00FB6253"/>
    <w:rsid w:val="00FC3F50"/>
    <w:rsid w:val="00FC561A"/>
    <w:rsid w:val="00FD073D"/>
    <w:rsid w:val="00FD4C46"/>
    <w:rsid w:val="00FD54A4"/>
    <w:rsid w:val="00FD70B8"/>
    <w:rsid w:val="00FD7188"/>
    <w:rsid w:val="00FE1F03"/>
    <w:rsid w:val="00FF0B8D"/>
    <w:rsid w:val="00FF349D"/>
    <w:rsid w:val="00FF3EEB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94D407D4-3593-496E-999D-50FFB3FE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1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25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8D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8D"/>
    <w:rPr>
      <w:vertAlign w:val="superscript"/>
    </w:rPr>
  </w:style>
  <w:style w:type="character" w:customStyle="1" w:styleId="markedcontent">
    <w:name w:val="markedcontent"/>
    <w:basedOn w:val="Domylnaczcionkaakapitu"/>
    <w:rsid w:val="000355B7"/>
  </w:style>
  <w:style w:type="table" w:styleId="Tabela-Siatka">
    <w:name w:val="Table Grid"/>
    <w:basedOn w:val="Standardowy"/>
    <w:uiPriority w:val="59"/>
    <w:rsid w:val="005D7B68"/>
    <w:pPr>
      <w:widowControl/>
      <w:autoSpaceDE/>
      <w:autoSpaceDN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3434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rsid w:val="007E619A"/>
    <w:pPr>
      <w:widowControl/>
      <w:suppressAutoHyphens/>
      <w:autoSpaceDE/>
      <w:autoSpaceDN/>
      <w:spacing w:after="120" w:line="240" w:lineRule="exact"/>
      <w:ind w:left="283"/>
    </w:pPr>
    <w:rPr>
      <w:rFonts w:ascii="Lato" w:eastAsia="Calibri" w:hAnsi="Lato" w:cs="Lato"/>
      <w:sz w:val="2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619A"/>
    <w:rPr>
      <w:rFonts w:ascii="Lato" w:eastAsia="Calibri" w:hAnsi="Lato" w:cs="Lato"/>
      <w:sz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</cp:revision>
  <cp:lastPrinted>2023-07-06T09:23:00Z</cp:lastPrinted>
  <dcterms:created xsi:type="dcterms:W3CDTF">2023-07-06T10:01:00Z</dcterms:created>
  <dcterms:modified xsi:type="dcterms:W3CDTF">2023-07-06T10:06:00Z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