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749EB8" w14:textId="5DD4D421" w:rsidR="00A52551" w:rsidRPr="00A52551" w:rsidRDefault="00A52551" w:rsidP="00C577BF">
      <w:pPr>
        <w:widowControl/>
        <w:suppressAutoHyphens/>
        <w:autoSpaceDE/>
        <w:autoSpaceDN/>
        <w:spacing w:after="120" w:line="360" w:lineRule="auto"/>
        <w:jc w:val="right"/>
        <w:rPr>
          <w:rFonts w:ascii="Lato" w:eastAsia="Calibri" w:hAnsi="Lato" w:cs="Calibri"/>
          <w:b/>
          <w:bCs/>
          <w:sz w:val="24"/>
          <w:szCs w:val="24"/>
          <w:lang w:eastAsia="ar-SA" w:bidi="ar-SA"/>
        </w:rPr>
      </w:pPr>
      <w:bookmarkStart w:id="0" w:name="_Hlk160796230"/>
      <w:bookmarkStart w:id="1" w:name="_Hlk163632173"/>
      <w:r w:rsidRPr="00A52551">
        <w:rPr>
          <w:rFonts w:ascii="Lato" w:eastAsia="Calibri" w:hAnsi="Lato" w:cs="Calibri"/>
          <w:b/>
          <w:bCs/>
          <w:sz w:val="24"/>
          <w:szCs w:val="24"/>
          <w:lang w:eastAsia="ar-SA" w:bidi="ar-SA"/>
        </w:rPr>
        <w:t xml:space="preserve">Załącznik </w:t>
      </w:r>
      <w:r w:rsidR="00367BC3">
        <w:rPr>
          <w:rFonts w:ascii="Lato" w:eastAsia="Calibri" w:hAnsi="Lato" w:cs="Calibri"/>
          <w:b/>
          <w:bCs/>
          <w:sz w:val="24"/>
          <w:szCs w:val="24"/>
          <w:lang w:eastAsia="ar-SA" w:bidi="ar-SA"/>
        </w:rPr>
        <w:t xml:space="preserve">nr 1 </w:t>
      </w:r>
      <w:r w:rsidRPr="00A52551">
        <w:rPr>
          <w:rFonts w:ascii="Lato" w:eastAsia="Calibri" w:hAnsi="Lato" w:cs="Calibri"/>
          <w:b/>
          <w:bCs/>
          <w:sz w:val="24"/>
          <w:szCs w:val="24"/>
          <w:lang w:eastAsia="ar-SA" w:bidi="ar-SA"/>
        </w:rPr>
        <w:t>- Formularz ofertowy Wykonawcy</w:t>
      </w:r>
    </w:p>
    <w:p w14:paraId="0BF9EA24" w14:textId="77777777" w:rsidR="00A52551" w:rsidRPr="00A52551" w:rsidRDefault="00A52551" w:rsidP="00A52551">
      <w:pPr>
        <w:widowControl/>
        <w:suppressAutoHyphens/>
        <w:autoSpaceDE/>
        <w:autoSpaceDN/>
        <w:spacing w:line="360" w:lineRule="auto"/>
        <w:rPr>
          <w:rFonts w:ascii="Lato" w:eastAsia="Calibri" w:hAnsi="Lato" w:cs="Calibri"/>
          <w:sz w:val="24"/>
          <w:szCs w:val="24"/>
          <w:lang w:eastAsia="ar-SA" w:bidi="ar-SA"/>
        </w:rPr>
      </w:pPr>
    </w:p>
    <w:p w14:paraId="0D980CC5" w14:textId="77777777" w:rsidR="00A52551" w:rsidRPr="00A52551" w:rsidRDefault="00A52551" w:rsidP="00A52551">
      <w:pPr>
        <w:widowControl/>
        <w:suppressAutoHyphens/>
        <w:autoSpaceDE/>
        <w:autoSpaceDN/>
        <w:spacing w:line="360" w:lineRule="auto"/>
        <w:jc w:val="right"/>
        <w:rPr>
          <w:rFonts w:ascii="Lato" w:eastAsia="Calibri" w:hAnsi="Lato" w:cs="Calibri"/>
          <w:sz w:val="24"/>
          <w:szCs w:val="24"/>
          <w:lang w:eastAsia="ar-SA" w:bidi="ar-SA"/>
        </w:rPr>
      </w:pPr>
      <w:r w:rsidRPr="00A52551">
        <w:rPr>
          <w:rFonts w:ascii="Lato" w:eastAsia="Calibri" w:hAnsi="Lato" w:cs="Calibri"/>
          <w:sz w:val="24"/>
          <w:szCs w:val="24"/>
          <w:lang w:eastAsia="ar-SA" w:bidi="ar-SA"/>
        </w:rPr>
        <w:t>..............................., dnia ......................... r.</w:t>
      </w:r>
    </w:p>
    <w:p w14:paraId="1D2EA30E" w14:textId="77777777" w:rsidR="00A52551" w:rsidRPr="00A52551" w:rsidRDefault="00A52551" w:rsidP="00A52551">
      <w:pPr>
        <w:widowControl/>
        <w:suppressAutoHyphens/>
        <w:autoSpaceDE/>
        <w:autoSpaceDN/>
        <w:spacing w:line="276" w:lineRule="auto"/>
        <w:rPr>
          <w:rFonts w:ascii="Lato" w:eastAsia="Calibri" w:hAnsi="Lato" w:cs="Calibri"/>
          <w:sz w:val="24"/>
          <w:szCs w:val="24"/>
          <w:lang w:eastAsia="ar-SA" w:bidi="ar-SA"/>
        </w:rPr>
      </w:pPr>
      <w:r w:rsidRPr="00A52551">
        <w:rPr>
          <w:rFonts w:ascii="Lato" w:eastAsia="Calibri" w:hAnsi="Lato" w:cs="Calibri"/>
          <w:sz w:val="24"/>
          <w:szCs w:val="24"/>
          <w:lang w:eastAsia="ar-SA" w:bidi="ar-SA"/>
        </w:rPr>
        <w:t>.....................................................</w:t>
      </w:r>
    </w:p>
    <w:p w14:paraId="2132207C" w14:textId="77777777" w:rsidR="00A52551" w:rsidRPr="00A52551" w:rsidRDefault="00A52551" w:rsidP="00A52551">
      <w:pPr>
        <w:widowControl/>
        <w:suppressAutoHyphens/>
        <w:autoSpaceDE/>
        <w:autoSpaceDN/>
        <w:spacing w:line="360" w:lineRule="auto"/>
        <w:rPr>
          <w:rFonts w:ascii="Lato" w:eastAsia="Calibri" w:hAnsi="Lato" w:cs="Calibri"/>
          <w:sz w:val="24"/>
          <w:szCs w:val="24"/>
          <w:lang w:eastAsia="ar-SA" w:bidi="ar-SA"/>
        </w:rPr>
      </w:pPr>
      <w:r w:rsidRPr="00A52551">
        <w:rPr>
          <w:rFonts w:ascii="Lato" w:eastAsia="Calibri" w:hAnsi="Lato" w:cs="Calibri"/>
          <w:sz w:val="24"/>
          <w:szCs w:val="24"/>
          <w:lang w:eastAsia="ar-SA" w:bidi="ar-SA"/>
        </w:rPr>
        <w:t>/Pieczątka Wykonawcy/</w:t>
      </w:r>
    </w:p>
    <w:p w14:paraId="1B150B11" w14:textId="77777777" w:rsidR="00A52551" w:rsidRPr="00A52551" w:rsidRDefault="00A52551" w:rsidP="00A52551">
      <w:pPr>
        <w:widowControl/>
        <w:suppressAutoHyphens/>
        <w:autoSpaceDE/>
        <w:autoSpaceDN/>
        <w:spacing w:line="360" w:lineRule="auto"/>
        <w:rPr>
          <w:rFonts w:ascii="Lato" w:eastAsia="Calibri" w:hAnsi="Lato" w:cs="Calibri"/>
          <w:b/>
          <w:bCs/>
          <w:sz w:val="24"/>
          <w:szCs w:val="24"/>
          <w:lang w:eastAsia="ar-SA" w:bidi="ar-SA"/>
        </w:rPr>
      </w:pPr>
    </w:p>
    <w:p w14:paraId="115652BC" w14:textId="77777777" w:rsidR="00A52551" w:rsidRPr="00A52551" w:rsidRDefault="00A52551" w:rsidP="00A52551">
      <w:pPr>
        <w:widowControl/>
        <w:suppressAutoHyphens/>
        <w:autoSpaceDE/>
        <w:autoSpaceDN/>
        <w:spacing w:line="360" w:lineRule="auto"/>
        <w:rPr>
          <w:rFonts w:ascii="Lato" w:eastAsia="Calibri" w:hAnsi="Lato" w:cs="Calibri"/>
          <w:sz w:val="24"/>
          <w:szCs w:val="24"/>
          <w:lang w:eastAsia="ar-SA" w:bidi="ar-SA"/>
        </w:rPr>
      </w:pPr>
      <w:r w:rsidRPr="00A52551">
        <w:rPr>
          <w:rFonts w:ascii="Lato" w:eastAsia="Calibri" w:hAnsi="Lato" w:cs="Calibri"/>
          <w:sz w:val="24"/>
          <w:szCs w:val="24"/>
          <w:lang w:eastAsia="ar-SA" w:bidi="ar-SA"/>
        </w:rPr>
        <w:t>1. Dane dotyczące Wykonawcy: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864"/>
      </w:tblGrid>
      <w:tr w:rsidR="00544F91" w14:paraId="377B8AE8" w14:textId="77777777" w:rsidTr="000612A1">
        <w:tc>
          <w:tcPr>
            <w:tcW w:w="4350" w:type="dxa"/>
            <w:shd w:val="clear" w:color="auto" w:fill="auto"/>
          </w:tcPr>
          <w:p w14:paraId="37B0BBAE" w14:textId="77777777" w:rsidR="00A52551" w:rsidRPr="00A52551" w:rsidRDefault="00A52551" w:rsidP="00A52551">
            <w:pPr>
              <w:widowControl/>
              <w:suppressAutoHyphens/>
              <w:autoSpaceDE/>
              <w:autoSpaceDN/>
              <w:spacing w:line="360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Nazwa:</w:t>
            </w:r>
          </w:p>
        </w:tc>
        <w:tc>
          <w:tcPr>
            <w:tcW w:w="4864" w:type="dxa"/>
            <w:shd w:val="clear" w:color="auto" w:fill="auto"/>
          </w:tcPr>
          <w:p w14:paraId="121CE3B2" w14:textId="77777777" w:rsidR="00A52551" w:rsidRPr="00A52551" w:rsidRDefault="00A52551" w:rsidP="00A52551">
            <w:pPr>
              <w:widowControl/>
              <w:suppressAutoHyphens/>
              <w:autoSpaceDE/>
              <w:autoSpaceDN/>
              <w:spacing w:line="360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</w:tr>
      <w:tr w:rsidR="00544F91" w14:paraId="463AA7E0" w14:textId="77777777" w:rsidTr="000612A1">
        <w:tc>
          <w:tcPr>
            <w:tcW w:w="4350" w:type="dxa"/>
            <w:shd w:val="clear" w:color="auto" w:fill="auto"/>
          </w:tcPr>
          <w:p w14:paraId="3BB41CEE" w14:textId="77777777" w:rsidR="00A52551" w:rsidRPr="00A52551" w:rsidRDefault="00A52551" w:rsidP="00A52551">
            <w:pPr>
              <w:widowControl/>
              <w:suppressAutoHyphens/>
              <w:autoSpaceDE/>
              <w:autoSpaceDN/>
              <w:spacing w:line="360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Siedziba:</w:t>
            </w:r>
          </w:p>
        </w:tc>
        <w:tc>
          <w:tcPr>
            <w:tcW w:w="4864" w:type="dxa"/>
            <w:shd w:val="clear" w:color="auto" w:fill="auto"/>
          </w:tcPr>
          <w:p w14:paraId="07C6A49D" w14:textId="77777777" w:rsidR="00A52551" w:rsidRPr="00A52551" w:rsidRDefault="00A52551" w:rsidP="00A52551">
            <w:pPr>
              <w:widowControl/>
              <w:suppressAutoHyphens/>
              <w:autoSpaceDE/>
              <w:autoSpaceDN/>
              <w:spacing w:line="360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</w:tr>
      <w:tr w:rsidR="00544F91" w14:paraId="698529A4" w14:textId="77777777" w:rsidTr="000612A1">
        <w:tc>
          <w:tcPr>
            <w:tcW w:w="4350" w:type="dxa"/>
            <w:shd w:val="clear" w:color="auto" w:fill="auto"/>
          </w:tcPr>
          <w:p w14:paraId="78884B62" w14:textId="77777777" w:rsidR="00A52551" w:rsidRPr="00A52551" w:rsidRDefault="00A52551" w:rsidP="00A52551">
            <w:pPr>
              <w:widowControl/>
              <w:suppressAutoHyphens/>
              <w:autoSpaceDE/>
              <w:autoSpaceDN/>
              <w:spacing w:line="360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Adres poczty elektronicznej:</w:t>
            </w:r>
          </w:p>
        </w:tc>
        <w:tc>
          <w:tcPr>
            <w:tcW w:w="4864" w:type="dxa"/>
            <w:shd w:val="clear" w:color="auto" w:fill="auto"/>
          </w:tcPr>
          <w:p w14:paraId="1FC0F57A" w14:textId="77777777" w:rsidR="00A52551" w:rsidRPr="00A52551" w:rsidRDefault="00A52551" w:rsidP="00A52551">
            <w:pPr>
              <w:widowControl/>
              <w:suppressAutoHyphens/>
              <w:autoSpaceDE/>
              <w:autoSpaceDN/>
              <w:spacing w:line="360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</w:tr>
      <w:tr w:rsidR="00544F91" w14:paraId="497E58F6" w14:textId="77777777" w:rsidTr="000612A1">
        <w:tc>
          <w:tcPr>
            <w:tcW w:w="4350" w:type="dxa"/>
            <w:shd w:val="clear" w:color="auto" w:fill="auto"/>
          </w:tcPr>
          <w:p w14:paraId="3CCAF2E3" w14:textId="77777777" w:rsidR="00A52551" w:rsidRPr="00A52551" w:rsidRDefault="00A52551" w:rsidP="00A52551">
            <w:pPr>
              <w:widowControl/>
              <w:suppressAutoHyphens/>
              <w:autoSpaceDE/>
              <w:autoSpaceDN/>
              <w:spacing w:line="360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Numer telefonu:</w:t>
            </w:r>
          </w:p>
        </w:tc>
        <w:tc>
          <w:tcPr>
            <w:tcW w:w="4864" w:type="dxa"/>
            <w:shd w:val="clear" w:color="auto" w:fill="auto"/>
          </w:tcPr>
          <w:p w14:paraId="50D4B7AB" w14:textId="77777777" w:rsidR="00A52551" w:rsidRPr="00A52551" w:rsidRDefault="00A52551" w:rsidP="00A52551">
            <w:pPr>
              <w:widowControl/>
              <w:suppressAutoHyphens/>
              <w:autoSpaceDE/>
              <w:autoSpaceDN/>
              <w:spacing w:line="360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</w:tr>
      <w:tr w:rsidR="00544F91" w14:paraId="7F400405" w14:textId="77777777" w:rsidTr="000612A1">
        <w:tc>
          <w:tcPr>
            <w:tcW w:w="4350" w:type="dxa"/>
            <w:shd w:val="clear" w:color="auto" w:fill="auto"/>
          </w:tcPr>
          <w:p w14:paraId="3BE99464" w14:textId="77777777" w:rsidR="00A52551" w:rsidRPr="00A52551" w:rsidRDefault="00A52551" w:rsidP="00A52551">
            <w:pPr>
              <w:widowControl/>
              <w:suppressAutoHyphens/>
              <w:autoSpaceDE/>
              <w:autoSpaceDN/>
              <w:spacing w:line="360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Numer NIP:</w:t>
            </w:r>
          </w:p>
        </w:tc>
        <w:tc>
          <w:tcPr>
            <w:tcW w:w="4864" w:type="dxa"/>
            <w:shd w:val="clear" w:color="auto" w:fill="auto"/>
          </w:tcPr>
          <w:p w14:paraId="0AEE881D" w14:textId="77777777" w:rsidR="00A52551" w:rsidRPr="00A52551" w:rsidRDefault="00A52551" w:rsidP="00A52551">
            <w:pPr>
              <w:widowControl/>
              <w:suppressAutoHyphens/>
              <w:autoSpaceDE/>
              <w:autoSpaceDN/>
              <w:spacing w:line="360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</w:tr>
      <w:tr w:rsidR="00544F91" w14:paraId="2005E989" w14:textId="77777777" w:rsidTr="000612A1">
        <w:tc>
          <w:tcPr>
            <w:tcW w:w="4350" w:type="dxa"/>
            <w:shd w:val="clear" w:color="auto" w:fill="auto"/>
          </w:tcPr>
          <w:p w14:paraId="1FC8A7FD" w14:textId="77777777" w:rsidR="00A52551" w:rsidRPr="00A52551" w:rsidRDefault="00A52551" w:rsidP="00A52551">
            <w:pPr>
              <w:widowControl/>
              <w:suppressAutoHyphens/>
              <w:autoSpaceDE/>
              <w:autoSpaceDN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 xml:space="preserve">Osoba upoważniona do reprezentowania wykonawcy </w:t>
            </w:r>
            <w:r w:rsidRPr="00A52551">
              <w:rPr>
                <w:rFonts w:ascii="Lato" w:eastAsia="Calibri" w:hAnsi="Lato" w:cs="Calibri"/>
                <w:i/>
                <w:iCs/>
                <w:sz w:val="24"/>
                <w:szCs w:val="24"/>
                <w:lang w:eastAsia="ar-SA" w:bidi="ar-SA"/>
              </w:rPr>
              <w:t>(imię i nazwisko, telefon, e-mail)</w:t>
            </w:r>
            <w:r w:rsidRPr="00A52551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:</w:t>
            </w:r>
          </w:p>
        </w:tc>
        <w:tc>
          <w:tcPr>
            <w:tcW w:w="4864" w:type="dxa"/>
            <w:shd w:val="clear" w:color="auto" w:fill="auto"/>
          </w:tcPr>
          <w:p w14:paraId="6FE15592" w14:textId="77777777" w:rsidR="00A52551" w:rsidRPr="00A52551" w:rsidRDefault="00A52551" w:rsidP="00A52551">
            <w:pPr>
              <w:widowControl/>
              <w:suppressAutoHyphens/>
              <w:autoSpaceDE/>
              <w:autoSpaceDN/>
              <w:spacing w:line="360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</w:tr>
      <w:tr w:rsidR="00544F91" w14:paraId="413F9845" w14:textId="77777777" w:rsidTr="000612A1">
        <w:tc>
          <w:tcPr>
            <w:tcW w:w="4350" w:type="dxa"/>
            <w:shd w:val="clear" w:color="auto" w:fill="auto"/>
          </w:tcPr>
          <w:p w14:paraId="416D4683" w14:textId="77777777" w:rsidR="00A52551" w:rsidRPr="00A52551" w:rsidRDefault="00A52551" w:rsidP="00A525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A52551">
              <w:rPr>
                <w:rFonts w:ascii="Lato" w:eastAsia="Calibri" w:hAnsi="Lato" w:cs="Calibri"/>
                <w:bCs/>
                <w:sz w:val="24"/>
                <w:szCs w:val="24"/>
                <w:lang w:eastAsia="ar-SA" w:bidi="ar-SA"/>
              </w:rPr>
              <w:t xml:space="preserve">Wykonawca oświadcza, że jest: </w:t>
            </w:r>
          </w:p>
          <w:p w14:paraId="1836E0F7" w14:textId="77777777" w:rsidR="00A52551" w:rsidRPr="00A52551" w:rsidRDefault="00A52551" w:rsidP="00A525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 xml:space="preserve">a) Mikroprzedsiębiorstwem* </w:t>
            </w:r>
          </w:p>
          <w:p w14:paraId="0C612140" w14:textId="77777777" w:rsidR="00A52551" w:rsidRPr="00A52551" w:rsidRDefault="00A52551" w:rsidP="00A525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 xml:space="preserve">b) Małym przedsiębiorstwem* </w:t>
            </w:r>
          </w:p>
          <w:p w14:paraId="05454C9A" w14:textId="77777777" w:rsidR="00A52551" w:rsidRPr="00A52551" w:rsidRDefault="00A52551" w:rsidP="00A525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 xml:space="preserve">c) Średnim przedsiębiorstwem* </w:t>
            </w:r>
          </w:p>
          <w:p w14:paraId="4E9853D6" w14:textId="77777777" w:rsidR="00A52551" w:rsidRPr="00A52551" w:rsidRDefault="00A52551" w:rsidP="00A525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 xml:space="preserve">d) innym, niż ww. przedsiębiorstwem* </w:t>
            </w:r>
          </w:p>
          <w:p w14:paraId="44D512CE" w14:textId="77777777" w:rsidR="00A52551" w:rsidRPr="00A52551" w:rsidRDefault="00A52551" w:rsidP="00A525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 xml:space="preserve">* niepotrzebne skreślić </w:t>
            </w:r>
          </w:p>
          <w:p w14:paraId="3D3F4F6A" w14:textId="77777777" w:rsidR="00A52551" w:rsidRPr="00A52551" w:rsidRDefault="00A52551" w:rsidP="00A525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4864" w:type="dxa"/>
            <w:shd w:val="clear" w:color="auto" w:fill="auto"/>
          </w:tcPr>
          <w:p w14:paraId="40D66289" w14:textId="77777777" w:rsidR="00A52551" w:rsidRPr="00A52551" w:rsidRDefault="00A52551" w:rsidP="00A525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u w:val="single"/>
                <w:lang w:eastAsia="ar-SA" w:bidi="ar-SA"/>
              </w:rPr>
              <w:t>Mikroprzedsiębiorstwo</w:t>
            </w:r>
            <w:r w:rsidRPr="00A52551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 xml:space="preserve">: przedsiębiorstwo, które zatrudnia mniej niż 10 osób i którego roczny obrót lub roczna suma bilansowa nie przekracza 2 milionów EUR. </w:t>
            </w:r>
          </w:p>
          <w:p w14:paraId="7B8EF11E" w14:textId="77777777" w:rsidR="00A52551" w:rsidRPr="00A52551" w:rsidRDefault="00A52551" w:rsidP="00A525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u w:val="single"/>
                <w:lang w:eastAsia="ar-SA" w:bidi="ar-SA"/>
              </w:rPr>
              <w:t>Małe przedsiębiorstwo</w:t>
            </w:r>
            <w:r w:rsidRPr="00A52551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 xml:space="preserve">: przedsiębiorstwo, które zatrudnia mniej niż 50 osób i którego roczny obrót lub roczna suma bilansowa nie przekracza 10 milionów EUR. </w:t>
            </w:r>
          </w:p>
          <w:p w14:paraId="35C4F373" w14:textId="77777777" w:rsidR="00A52551" w:rsidRPr="00A52551" w:rsidRDefault="00A52551" w:rsidP="00A525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u w:val="single"/>
                <w:lang w:eastAsia="ar-SA" w:bidi="ar-SA"/>
              </w:rPr>
              <w:t>Średnie przedsiębiorstwa</w:t>
            </w:r>
            <w:r w:rsidRPr="00A52551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14:paraId="5867E900" w14:textId="77777777" w:rsidR="00A52551" w:rsidRPr="00A52551" w:rsidRDefault="00A52551" w:rsidP="00A52551">
      <w:pPr>
        <w:widowControl/>
        <w:suppressAutoHyphens/>
        <w:autoSpaceDE/>
        <w:autoSpaceDN/>
        <w:spacing w:line="360" w:lineRule="auto"/>
        <w:jc w:val="both"/>
        <w:rPr>
          <w:rFonts w:ascii="Lato" w:eastAsia="Calibri" w:hAnsi="Lato" w:cs="Calibri"/>
          <w:sz w:val="24"/>
          <w:szCs w:val="24"/>
          <w:lang w:eastAsia="ar-SA" w:bidi="ar-SA"/>
        </w:rPr>
      </w:pPr>
    </w:p>
    <w:p w14:paraId="2562892E" w14:textId="77777777" w:rsidR="00A52551" w:rsidRPr="00A52551" w:rsidRDefault="00A52551" w:rsidP="00E01F4F">
      <w:pPr>
        <w:widowControl/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4"/>
          <w:szCs w:val="24"/>
          <w:lang w:eastAsia="ar-SA" w:bidi="ar-SA"/>
        </w:rPr>
      </w:pPr>
      <w:r w:rsidRPr="00A52551">
        <w:rPr>
          <w:rFonts w:ascii="Lato" w:eastAsia="Calibri" w:hAnsi="Lato" w:cs="Calibri"/>
          <w:sz w:val="24"/>
          <w:szCs w:val="24"/>
          <w:lang w:eastAsia="ar-SA" w:bidi="ar-SA"/>
        </w:rPr>
        <w:t>2. Dane dotyczące zamawiającego:</w:t>
      </w:r>
    </w:p>
    <w:p w14:paraId="50357DEE" w14:textId="77777777" w:rsidR="00A52551" w:rsidRPr="00A52551" w:rsidRDefault="00A52551" w:rsidP="00E01F4F">
      <w:pPr>
        <w:widowControl/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b/>
          <w:bCs/>
          <w:sz w:val="24"/>
          <w:szCs w:val="24"/>
          <w:lang w:eastAsia="ar-SA" w:bidi="ar-SA"/>
        </w:rPr>
      </w:pPr>
      <w:r w:rsidRPr="00A52551">
        <w:rPr>
          <w:rFonts w:ascii="Lato" w:eastAsia="Calibri" w:hAnsi="Lato" w:cs="Calibri"/>
          <w:b/>
          <w:bCs/>
          <w:sz w:val="24"/>
          <w:szCs w:val="24"/>
          <w:lang w:eastAsia="ar-SA" w:bidi="ar-SA"/>
        </w:rPr>
        <w:t xml:space="preserve">Magurski Park Narodowy </w:t>
      </w:r>
    </w:p>
    <w:p w14:paraId="2F2CF398" w14:textId="77777777" w:rsidR="00A52551" w:rsidRPr="00A52551" w:rsidRDefault="00A52551" w:rsidP="00E01F4F">
      <w:pPr>
        <w:widowControl/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b/>
          <w:bCs/>
          <w:sz w:val="24"/>
          <w:szCs w:val="24"/>
          <w:lang w:eastAsia="ar-SA" w:bidi="ar-SA"/>
        </w:rPr>
      </w:pPr>
      <w:r w:rsidRPr="00A52551">
        <w:rPr>
          <w:rFonts w:ascii="Lato" w:eastAsia="Calibri" w:hAnsi="Lato" w:cs="Calibri"/>
          <w:b/>
          <w:bCs/>
          <w:sz w:val="24"/>
          <w:szCs w:val="24"/>
          <w:lang w:eastAsia="ar-SA" w:bidi="ar-SA"/>
        </w:rPr>
        <w:t>Krempna 59, 38-232 Krempna</w:t>
      </w:r>
    </w:p>
    <w:p w14:paraId="6A89E9C7" w14:textId="77777777" w:rsidR="00A52551" w:rsidRPr="00A52551" w:rsidRDefault="00A52551" w:rsidP="00E01F4F">
      <w:pPr>
        <w:widowControl/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b/>
          <w:bCs/>
          <w:sz w:val="24"/>
          <w:szCs w:val="24"/>
          <w:lang w:eastAsia="ar-SA" w:bidi="ar-SA"/>
        </w:rPr>
      </w:pPr>
    </w:p>
    <w:p w14:paraId="47DA7625" w14:textId="7D6E829B" w:rsidR="00A52551" w:rsidRPr="00A52551" w:rsidRDefault="00A52551" w:rsidP="00E01F4F">
      <w:pPr>
        <w:spacing w:line="276" w:lineRule="auto"/>
        <w:ind w:right="56"/>
        <w:jc w:val="both"/>
        <w:rPr>
          <w:rFonts w:ascii="Lato" w:eastAsia="Calibri" w:hAnsi="Lato" w:cs="Calibri"/>
          <w:sz w:val="23"/>
          <w:szCs w:val="23"/>
          <w:lang w:eastAsia="ar-SA" w:bidi="ar-SA"/>
        </w:rPr>
      </w:pPr>
      <w:r w:rsidRPr="00A52551">
        <w:rPr>
          <w:rFonts w:ascii="Lato" w:eastAsia="Calibri" w:hAnsi="Lato" w:cs="Calibri"/>
          <w:sz w:val="24"/>
          <w:szCs w:val="24"/>
          <w:lang w:eastAsia="ar-SA" w:bidi="ar-SA"/>
        </w:rPr>
        <w:t>3. Nawiązując do ogłoszenia pn.:</w:t>
      </w:r>
      <w:r w:rsidRPr="00A52551">
        <w:rPr>
          <w:rFonts w:ascii="Lato" w:eastAsia="Calibri" w:hAnsi="Lato" w:cs="Calibri"/>
          <w:b/>
          <w:bCs/>
          <w:sz w:val="24"/>
          <w:szCs w:val="24"/>
          <w:lang w:eastAsia="ar-SA" w:bidi="ar-SA"/>
        </w:rPr>
        <w:t xml:space="preserve"> </w:t>
      </w:r>
      <w:r w:rsidR="0018533F" w:rsidRPr="00367BC3">
        <w:rPr>
          <w:rFonts w:ascii="Lato" w:eastAsia="Calibri" w:hAnsi="Lato" w:cs="Calibri"/>
          <w:b/>
          <w:bCs/>
          <w:sz w:val="24"/>
          <w:szCs w:val="24"/>
          <w:lang w:eastAsia="ar-SA"/>
        </w:rPr>
        <w:t>„</w:t>
      </w:r>
      <w:r w:rsidR="00367BC3" w:rsidRPr="00367BC3">
        <w:rPr>
          <w:rFonts w:ascii="Lato" w:hAnsi="Lato" w:cs="Calibri"/>
          <w:b/>
          <w:bCs/>
          <w:sz w:val="24"/>
          <w:szCs w:val="24"/>
        </w:rPr>
        <w:t xml:space="preserve">Dostawa odzieży ochronnej i identyfikacyjnej dla wolontariuszy” </w:t>
      </w:r>
      <w:r w:rsidR="00E01F4F" w:rsidRPr="00367BC3">
        <w:rPr>
          <w:rFonts w:ascii="Lato" w:hAnsi="Lato" w:cs="Calibri"/>
          <w:b/>
          <w:bCs/>
          <w:sz w:val="24"/>
          <w:szCs w:val="24"/>
        </w:rPr>
        <w:t>nr</w:t>
      </w:r>
      <w:r w:rsidR="00E01F4F">
        <w:rPr>
          <w:rFonts w:ascii="Lato" w:hAnsi="Lato" w:cs="Calibri"/>
          <w:b/>
          <w:sz w:val="24"/>
          <w:szCs w:val="24"/>
        </w:rPr>
        <w:t>. ref. ZP-370-1-</w:t>
      </w:r>
      <w:r w:rsidR="00021BF9">
        <w:rPr>
          <w:rFonts w:ascii="Lato" w:hAnsi="Lato" w:cs="Calibri"/>
          <w:b/>
          <w:sz w:val="24"/>
          <w:szCs w:val="24"/>
        </w:rPr>
        <w:t>10</w:t>
      </w:r>
      <w:r w:rsidR="00E01F4F">
        <w:rPr>
          <w:rFonts w:ascii="Lato" w:hAnsi="Lato" w:cs="Calibri"/>
          <w:b/>
          <w:sz w:val="24"/>
          <w:szCs w:val="24"/>
        </w:rPr>
        <w:t xml:space="preserve">/24 </w:t>
      </w:r>
      <w:r w:rsidRPr="00A52551">
        <w:rPr>
          <w:rFonts w:ascii="Lato" w:eastAsia="Calibri" w:hAnsi="Lato" w:cs="Calibri"/>
          <w:color w:val="000000"/>
          <w:sz w:val="24"/>
          <w:szCs w:val="24"/>
          <w:lang w:eastAsia="zh-CN" w:bidi="ar-SA"/>
        </w:rPr>
        <w:t>zgodnie z</w:t>
      </w:r>
      <w:r w:rsidR="00E01F4F">
        <w:rPr>
          <w:rFonts w:ascii="Lato" w:eastAsia="Calibri" w:hAnsi="Lato" w:cs="Calibri"/>
          <w:color w:val="000000"/>
          <w:sz w:val="24"/>
          <w:szCs w:val="24"/>
          <w:lang w:eastAsia="zh-CN" w:bidi="ar-SA"/>
        </w:rPr>
        <w:t> </w:t>
      </w:r>
      <w:r w:rsidRPr="00A52551">
        <w:rPr>
          <w:rFonts w:ascii="Lato" w:eastAsia="Calibri" w:hAnsi="Lato" w:cs="Calibri"/>
          <w:color w:val="000000"/>
          <w:sz w:val="24"/>
          <w:szCs w:val="24"/>
          <w:lang w:eastAsia="zh-CN" w:bidi="ar-SA"/>
        </w:rPr>
        <w:t xml:space="preserve">wymaganiami określonymi w SWZ, </w:t>
      </w:r>
      <w:r w:rsidRPr="00A52551">
        <w:rPr>
          <w:rFonts w:ascii="Lato" w:eastAsia="Calibri" w:hAnsi="Lato" w:cs="Calibri"/>
          <w:sz w:val="23"/>
          <w:szCs w:val="23"/>
          <w:lang w:eastAsia="ar-SA" w:bidi="ar-SA"/>
        </w:rPr>
        <w:t>oferujemy realizację przedmiotu zamówienia za cenę:</w:t>
      </w:r>
    </w:p>
    <w:p w14:paraId="6C62B08E" w14:textId="26735AD3" w:rsidR="00A52551" w:rsidRPr="00A52551" w:rsidRDefault="00A52551" w:rsidP="00E01F4F">
      <w:pPr>
        <w:widowControl/>
        <w:suppressAutoHyphens/>
        <w:autoSpaceDE/>
        <w:autoSpaceDN/>
        <w:spacing w:line="276" w:lineRule="auto"/>
        <w:rPr>
          <w:rFonts w:ascii="Lato" w:eastAsia="Calibri" w:hAnsi="Lato" w:cs="Calibri"/>
          <w:b/>
          <w:bCs/>
          <w:sz w:val="24"/>
          <w:szCs w:val="24"/>
          <w:lang w:eastAsia="ar-SA" w:bidi="ar-SA"/>
        </w:rPr>
      </w:pPr>
      <w:r w:rsidRPr="00A52551">
        <w:rPr>
          <w:rFonts w:ascii="Lato" w:eastAsia="Calibri" w:hAnsi="Lato" w:cs="Calibri"/>
          <w:b/>
          <w:bCs/>
          <w:sz w:val="24"/>
          <w:szCs w:val="24"/>
          <w:lang w:eastAsia="ar-SA" w:bidi="ar-SA"/>
        </w:rPr>
        <w:lastRenderedPageBreak/>
        <w:t xml:space="preserve">3.1. CZĘŚC 1: </w:t>
      </w:r>
      <w:r w:rsidR="00021BF9">
        <w:rPr>
          <w:rFonts w:ascii="Lato" w:eastAsia="Calibri" w:hAnsi="Lato" w:cs="Calibri"/>
          <w:b/>
          <w:bCs/>
          <w:sz w:val="24"/>
          <w:szCs w:val="24"/>
          <w:lang w:eastAsia="ar-SA" w:bidi="ar-SA"/>
        </w:rPr>
        <w:t>Czapki z daszkiem z nadrukiem</w:t>
      </w:r>
    </w:p>
    <w:tbl>
      <w:tblPr>
        <w:tblStyle w:val="Tabela-Siatka"/>
        <w:tblW w:w="10424" w:type="dxa"/>
        <w:tblInd w:w="-601" w:type="dxa"/>
        <w:tblLook w:val="04A0" w:firstRow="1" w:lastRow="0" w:firstColumn="1" w:lastColumn="0" w:noHBand="0" w:noVBand="1"/>
      </w:tblPr>
      <w:tblGrid>
        <w:gridCol w:w="850"/>
        <w:gridCol w:w="2976"/>
        <w:gridCol w:w="1703"/>
        <w:gridCol w:w="1701"/>
        <w:gridCol w:w="1417"/>
        <w:gridCol w:w="1777"/>
      </w:tblGrid>
      <w:tr w:rsidR="00A52551" w:rsidRPr="00A52551" w14:paraId="25A3F8FF" w14:textId="77777777" w:rsidTr="00E213C6">
        <w:trPr>
          <w:trHeight w:val="835"/>
        </w:trPr>
        <w:tc>
          <w:tcPr>
            <w:tcW w:w="850" w:type="dxa"/>
            <w:vAlign w:val="center"/>
          </w:tcPr>
          <w:p w14:paraId="4FD4D1E4" w14:textId="77777777" w:rsidR="00A52551" w:rsidRPr="00A52551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Lp.</w:t>
            </w:r>
          </w:p>
        </w:tc>
        <w:tc>
          <w:tcPr>
            <w:tcW w:w="2976" w:type="dxa"/>
            <w:vAlign w:val="center"/>
          </w:tcPr>
          <w:p w14:paraId="3284E501" w14:textId="77777777" w:rsidR="00A52551" w:rsidRPr="00A52551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Nazwa</w:t>
            </w:r>
          </w:p>
        </w:tc>
        <w:tc>
          <w:tcPr>
            <w:tcW w:w="1703" w:type="dxa"/>
            <w:vAlign w:val="center"/>
          </w:tcPr>
          <w:p w14:paraId="2F5234A6" w14:textId="3A9251DB" w:rsidR="00A52551" w:rsidRPr="00A52551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vertAlign w:val="superscript"/>
                <w:lang w:eastAsia="ar-SA" w:bidi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 xml:space="preserve">Cena jednostkowa netto / </w:t>
            </w:r>
            <w:r w:rsidR="00367BC3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szt.</w:t>
            </w:r>
          </w:p>
        </w:tc>
        <w:tc>
          <w:tcPr>
            <w:tcW w:w="1701" w:type="dxa"/>
            <w:vAlign w:val="center"/>
          </w:tcPr>
          <w:p w14:paraId="7FBAA39C" w14:textId="0AF70B0D" w:rsidR="00A52551" w:rsidRPr="00A52551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vertAlign w:val="superscript"/>
                <w:lang w:eastAsia="ar-SA" w:bidi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 xml:space="preserve">Cena jednostkowa brutto </w:t>
            </w:r>
            <w:r w:rsidR="00367BC3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/ szt.</w:t>
            </w:r>
          </w:p>
        </w:tc>
        <w:tc>
          <w:tcPr>
            <w:tcW w:w="1417" w:type="dxa"/>
            <w:vAlign w:val="center"/>
          </w:tcPr>
          <w:p w14:paraId="362399AC" w14:textId="77777777" w:rsidR="00A52551" w:rsidRPr="00A52551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Ilość</w:t>
            </w:r>
          </w:p>
        </w:tc>
        <w:tc>
          <w:tcPr>
            <w:tcW w:w="1777" w:type="dxa"/>
            <w:vAlign w:val="center"/>
          </w:tcPr>
          <w:p w14:paraId="0ECB3B05" w14:textId="77777777" w:rsidR="00A52551" w:rsidRPr="00A52551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Cena oferty brutto zł</w:t>
            </w:r>
          </w:p>
        </w:tc>
      </w:tr>
      <w:tr w:rsidR="00A52551" w:rsidRPr="00A52551" w14:paraId="03448E43" w14:textId="77777777" w:rsidTr="00E213C6">
        <w:trPr>
          <w:trHeight w:val="609"/>
        </w:trPr>
        <w:tc>
          <w:tcPr>
            <w:tcW w:w="850" w:type="dxa"/>
            <w:vAlign w:val="center"/>
          </w:tcPr>
          <w:p w14:paraId="1E9421BC" w14:textId="77777777" w:rsidR="00A52551" w:rsidRPr="00A52551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1.</w:t>
            </w:r>
          </w:p>
        </w:tc>
        <w:tc>
          <w:tcPr>
            <w:tcW w:w="2976" w:type="dxa"/>
          </w:tcPr>
          <w:p w14:paraId="33DEEDA2" w14:textId="78647D14" w:rsidR="00A52551" w:rsidRPr="00367BC3" w:rsidRDefault="00CA30D6" w:rsidP="00E01F4F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Czapka z daszkiem z nadrukiem</w:t>
            </w:r>
          </w:p>
        </w:tc>
        <w:tc>
          <w:tcPr>
            <w:tcW w:w="1703" w:type="dxa"/>
          </w:tcPr>
          <w:p w14:paraId="0A4F2C82" w14:textId="77777777" w:rsidR="00A52551" w:rsidRPr="00367BC3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701" w:type="dxa"/>
          </w:tcPr>
          <w:p w14:paraId="1A6B23BD" w14:textId="77777777" w:rsidR="00A52551" w:rsidRPr="00367BC3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417" w:type="dxa"/>
            <w:vAlign w:val="center"/>
          </w:tcPr>
          <w:p w14:paraId="1B46B918" w14:textId="0F01ADEF" w:rsidR="00A52551" w:rsidRPr="00367BC3" w:rsidRDefault="00367BC3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67BC3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100</w:t>
            </w:r>
            <w:r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 xml:space="preserve"> szt.</w:t>
            </w:r>
          </w:p>
        </w:tc>
        <w:tc>
          <w:tcPr>
            <w:tcW w:w="1777" w:type="dxa"/>
          </w:tcPr>
          <w:p w14:paraId="03378060" w14:textId="77777777" w:rsidR="00A52551" w:rsidRPr="00367BC3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</w:tr>
    </w:tbl>
    <w:p w14:paraId="7E399E62" w14:textId="77777777" w:rsidR="00A52551" w:rsidRPr="00A52551" w:rsidRDefault="00A52551" w:rsidP="00E01F4F">
      <w:pPr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3"/>
          <w:szCs w:val="23"/>
          <w:lang w:eastAsia="ar-SA" w:bidi="ar-SA"/>
        </w:rPr>
      </w:pPr>
    </w:p>
    <w:p w14:paraId="037E0C84" w14:textId="77777777" w:rsidR="00A52551" w:rsidRPr="00A52551" w:rsidRDefault="00A52551" w:rsidP="0049439D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b/>
          <w:bCs/>
          <w:sz w:val="23"/>
          <w:szCs w:val="23"/>
          <w:lang w:eastAsia="ar-SA" w:bidi="ar-SA"/>
        </w:rPr>
      </w:pPr>
      <w:r w:rsidRPr="00A52551">
        <w:rPr>
          <w:rFonts w:ascii="Lato" w:eastAsia="Calibri" w:hAnsi="Lato" w:cs="Calibri"/>
          <w:b/>
          <w:bCs/>
          <w:sz w:val="23"/>
          <w:szCs w:val="23"/>
          <w:lang w:eastAsia="ar-SA" w:bidi="ar-SA"/>
        </w:rPr>
        <w:t>Wartość oferty netto: ………………………………………......................zł</w:t>
      </w:r>
    </w:p>
    <w:p w14:paraId="15B2E19F" w14:textId="77777777" w:rsidR="00A52551" w:rsidRPr="00A52551" w:rsidRDefault="00A52551" w:rsidP="0049439D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b/>
          <w:bCs/>
          <w:sz w:val="23"/>
          <w:szCs w:val="23"/>
          <w:lang w:eastAsia="ar-SA" w:bidi="ar-SA"/>
        </w:rPr>
      </w:pPr>
      <w:r w:rsidRPr="00A52551">
        <w:rPr>
          <w:rFonts w:ascii="Lato" w:eastAsia="Calibri" w:hAnsi="Lato" w:cs="Calibri"/>
          <w:b/>
          <w:bCs/>
          <w:sz w:val="23"/>
          <w:szCs w:val="23"/>
          <w:lang w:eastAsia="ar-SA" w:bidi="ar-SA"/>
        </w:rPr>
        <w:t>podatek VAT: ……… %</w:t>
      </w:r>
    </w:p>
    <w:p w14:paraId="0A86570C" w14:textId="77777777" w:rsidR="00A52551" w:rsidRPr="00A52551" w:rsidRDefault="00A52551" w:rsidP="0049439D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b/>
          <w:bCs/>
          <w:sz w:val="23"/>
          <w:szCs w:val="23"/>
          <w:lang w:eastAsia="ar-SA" w:bidi="ar-SA"/>
        </w:rPr>
      </w:pPr>
      <w:r w:rsidRPr="00A52551">
        <w:rPr>
          <w:rFonts w:ascii="Lato" w:eastAsia="Calibri" w:hAnsi="Lato" w:cs="Calibri"/>
          <w:b/>
          <w:bCs/>
          <w:sz w:val="23"/>
          <w:szCs w:val="23"/>
          <w:lang w:eastAsia="ar-SA" w:bidi="ar-SA"/>
        </w:rPr>
        <w:t>Wartość oferty brutto: …………………………………………………..…… zł</w:t>
      </w:r>
    </w:p>
    <w:p w14:paraId="5EC6295F" w14:textId="77777777" w:rsidR="00A52551" w:rsidRPr="00A52551" w:rsidRDefault="00A52551" w:rsidP="0049439D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sz w:val="23"/>
          <w:szCs w:val="23"/>
          <w:lang w:eastAsia="ar-SA" w:bidi="ar-SA"/>
        </w:rPr>
      </w:pPr>
      <w:r w:rsidRPr="00A52551">
        <w:rPr>
          <w:rFonts w:ascii="Lato" w:eastAsia="Calibri" w:hAnsi="Lato" w:cs="Calibri"/>
          <w:sz w:val="23"/>
          <w:szCs w:val="23"/>
          <w:lang w:eastAsia="ar-SA" w:bidi="ar-SA"/>
        </w:rPr>
        <w:t>(słownie:……………………………………………………………….............................................................................)</w:t>
      </w:r>
    </w:p>
    <w:p w14:paraId="732DFC52" w14:textId="77777777" w:rsidR="00A52551" w:rsidRPr="00A52551" w:rsidRDefault="00A52551" w:rsidP="00E01F4F">
      <w:pPr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3"/>
          <w:szCs w:val="23"/>
          <w:lang w:eastAsia="ar-SA" w:bidi="ar-SA"/>
        </w:rPr>
      </w:pPr>
    </w:p>
    <w:p w14:paraId="1B39B932" w14:textId="51889443" w:rsidR="00A52551" w:rsidRPr="00A52551" w:rsidRDefault="00A52551" w:rsidP="00E01F4F">
      <w:pPr>
        <w:widowControl/>
        <w:suppressAutoHyphens/>
        <w:autoSpaceDE/>
        <w:autoSpaceDN/>
        <w:spacing w:line="276" w:lineRule="auto"/>
        <w:rPr>
          <w:rFonts w:ascii="Lato" w:eastAsia="Calibri" w:hAnsi="Lato" w:cs="Calibri"/>
          <w:b/>
          <w:bCs/>
          <w:sz w:val="24"/>
          <w:szCs w:val="24"/>
          <w:lang w:eastAsia="ar-SA" w:bidi="ar-SA"/>
        </w:rPr>
      </w:pPr>
      <w:r w:rsidRPr="00A52551">
        <w:rPr>
          <w:rFonts w:ascii="Lato" w:eastAsia="Calibri" w:hAnsi="Lato" w:cs="Calibri"/>
          <w:b/>
          <w:bCs/>
          <w:sz w:val="24"/>
          <w:szCs w:val="24"/>
          <w:lang w:eastAsia="ar-SA" w:bidi="ar-SA"/>
        </w:rPr>
        <w:t xml:space="preserve">3.2. CZĘŚĆ 2: </w:t>
      </w:r>
      <w:r w:rsidR="00021BF9">
        <w:rPr>
          <w:rFonts w:ascii="Lato" w:eastAsia="Calibri" w:hAnsi="Lato" w:cs="Calibri"/>
          <w:b/>
          <w:bCs/>
          <w:sz w:val="24"/>
          <w:szCs w:val="24"/>
          <w:lang w:eastAsia="ar-SA" w:bidi="ar-SA"/>
        </w:rPr>
        <w:t>Koszulki sportowe z nadrukiem</w:t>
      </w:r>
    </w:p>
    <w:tbl>
      <w:tblPr>
        <w:tblStyle w:val="Tabela-Siatka"/>
        <w:tblW w:w="10395" w:type="dxa"/>
        <w:tblInd w:w="-572" w:type="dxa"/>
        <w:tblLook w:val="04A0" w:firstRow="1" w:lastRow="0" w:firstColumn="1" w:lastColumn="0" w:noHBand="0" w:noVBand="1"/>
      </w:tblPr>
      <w:tblGrid>
        <w:gridCol w:w="851"/>
        <w:gridCol w:w="2977"/>
        <w:gridCol w:w="1701"/>
        <w:gridCol w:w="1701"/>
        <w:gridCol w:w="1417"/>
        <w:gridCol w:w="1748"/>
      </w:tblGrid>
      <w:tr w:rsidR="00A52551" w:rsidRPr="00A52551" w14:paraId="30668EBA" w14:textId="77777777" w:rsidTr="00CD690D">
        <w:trPr>
          <w:trHeight w:val="835"/>
        </w:trPr>
        <w:tc>
          <w:tcPr>
            <w:tcW w:w="851" w:type="dxa"/>
            <w:vAlign w:val="center"/>
          </w:tcPr>
          <w:p w14:paraId="108266DE" w14:textId="77777777" w:rsidR="00A52551" w:rsidRPr="00A52551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Lp.</w:t>
            </w:r>
          </w:p>
        </w:tc>
        <w:tc>
          <w:tcPr>
            <w:tcW w:w="2977" w:type="dxa"/>
            <w:vAlign w:val="center"/>
          </w:tcPr>
          <w:p w14:paraId="75B112DC" w14:textId="77777777" w:rsidR="00A52551" w:rsidRPr="00A52551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Nazwa</w:t>
            </w:r>
          </w:p>
        </w:tc>
        <w:tc>
          <w:tcPr>
            <w:tcW w:w="1701" w:type="dxa"/>
            <w:vAlign w:val="center"/>
          </w:tcPr>
          <w:p w14:paraId="252D7550" w14:textId="20303403" w:rsidR="00A52551" w:rsidRPr="00A52551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vertAlign w:val="superscript"/>
                <w:lang w:eastAsia="ar-SA" w:bidi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Cena jednostkowa netto /</w:t>
            </w:r>
            <w:r w:rsidR="00367BC3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szt.</w:t>
            </w:r>
          </w:p>
        </w:tc>
        <w:tc>
          <w:tcPr>
            <w:tcW w:w="1701" w:type="dxa"/>
            <w:vAlign w:val="center"/>
          </w:tcPr>
          <w:p w14:paraId="5BFA4D69" w14:textId="59A71B62" w:rsidR="00A52551" w:rsidRPr="00A52551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vertAlign w:val="superscript"/>
                <w:lang w:eastAsia="ar-SA" w:bidi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Cena jednostkowa brutto /</w:t>
            </w:r>
            <w:r w:rsidR="00367BC3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szt.</w:t>
            </w:r>
          </w:p>
        </w:tc>
        <w:tc>
          <w:tcPr>
            <w:tcW w:w="1417" w:type="dxa"/>
            <w:vAlign w:val="center"/>
          </w:tcPr>
          <w:p w14:paraId="2C789CB2" w14:textId="77777777" w:rsidR="00A52551" w:rsidRPr="00A52551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Ilość</w:t>
            </w:r>
          </w:p>
        </w:tc>
        <w:tc>
          <w:tcPr>
            <w:tcW w:w="1748" w:type="dxa"/>
            <w:vAlign w:val="center"/>
          </w:tcPr>
          <w:p w14:paraId="2A20338E" w14:textId="77777777" w:rsidR="00A52551" w:rsidRPr="00A52551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Cena oferty brutto zł</w:t>
            </w:r>
          </w:p>
        </w:tc>
      </w:tr>
      <w:tr w:rsidR="00A52551" w:rsidRPr="00A52551" w14:paraId="19D4F0BA" w14:textId="77777777" w:rsidTr="00021BF9">
        <w:trPr>
          <w:trHeight w:val="567"/>
        </w:trPr>
        <w:tc>
          <w:tcPr>
            <w:tcW w:w="851" w:type="dxa"/>
            <w:vAlign w:val="center"/>
          </w:tcPr>
          <w:p w14:paraId="697E3BA0" w14:textId="77777777" w:rsidR="00A52551" w:rsidRPr="00A52551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1.</w:t>
            </w:r>
          </w:p>
        </w:tc>
        <w:tc>
          <w:tcPr>
            <w:tcW w:w="2977" w:type="dxa"/>
            <w:vAlign w:val="center"/>
          </w:tcPr>
          <w:p w14:paraId="2AC262F6" w14:textId="637D3737" w:rsidR="00A52551" w:rsidRPr="00A52551" w:rsidRDefault="00367BC3" w:rsidP="00E01F4F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 xml:space="preserve">Koszulka </w:t>
            </w:r>
            <w:r w:rsidR="00161518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 xml:space="preserve">sportowa </w:t>
            </w:r>
            <w:r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damska</w:t>
            </w:r>
            <w:r w:rsidR="00161518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 xml:space="preserve"> z nadrukiem</w:t>
            </w:r>
          </w:p>
        </w:tc>
        <w:tc>
          <w:tcPr>
            <w:tcW w:w="1701" w:type="dxa"/>
            <w:vAlign w:val="center"/>
          </w:tcPr>
          <w:p w14:paraId="7E5B382D" w14:textId="77777777" w:rsidR="00A52551" w:rsidRPr="00A52551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701" w:type="dxa"/>
            <w:vAlign w:val="center"/>
          </w:tcPr>
          <w:p w14:paraId="0C871B20" w14:textId="77777777" w:rsidR="00A52551" w:rsidRPr="00A52551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417" w:type="dxa"/>
            <w:vAlign w:val="center"/>
          </w:tcPr>
          <w:p w14:paraId="36284902" w14:textId="57E1AFF0" w:rsidR="00A52551" w:rsidRPr="00A52551" w:rsidRDefault="00367BC3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70</w:t>
            </w:r>
            <w:r w:rsidR="00C577BF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 xml:space="preserve"> szt.</w:t>
            </w:r>
          </w:p>
        </w:tc>
        <w:tc>
          <w:tcPr>
            <w:tcW w:w="1748" w:type="dxa"/>
            <w:vAlign w:val="center"/>
          </w:tcPr>
          <w:p w14:paraId="428595E9" w14:textId="77777777" w:rsidR="00A52551" w:rsidRPr="00A52551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</w:tr>
      <w:tr w:rsidR="00A52551" w:rsidRPr="00A52551" w14:paraId="4067970C" w14:textId="77777777" w:rsidTr="00021BF9">
        <w:trPr>
          <w:trHeight w:val="567"/>
        </w:trPr>
        <w:tc>
          <w:tcPr>
            <w:tcW w:w="851" w:type="dxa"/>
            <w:vAlign w:val="center"/>
          </w:tcPr>
          <w:p w14:paraId="1923C453" w14:textId="77777777" w:rsidR="00A52551" w:rsidRPr="00A52551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2.</w:t>
            </w:r>
          </w:p>
        </w:tc>
        <w:tc>
          <w:tcPr>
            <w:tcW w:w="2977" w:type="dxa"/>
            <w:vAlign w:val="center"/>
          </w:tcPr>
          <w:p w14:paraId="0C2F52D6" w14:textId="5E187008" w:rsidR="00A52551" w:rsidRPr="00A52551" w:rsidRDefault="00367BC3" w:rsidP="00E01F4F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 xml:space="preserve">Koszulka </w:t>
            </w:r>
            <w:r w:rsidR="00161518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 xml:space="preserve">sportowa </w:t>
            </w:r>
            <w:r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męska</w:t>
            </w:r>
            <w:r w:rsidR="00161518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 xml:space="preserve"> z nadrukiem</w:t>
            </w:r>
          </w:p>
        </w:tc>
        <w:tc>
          <w:tcPr>
            <w:tcW w:w="1701" w:type="dxa"/>
            <w:vAlign w:val="center"/>
          </w:tcPr>
          <w:p w14:paraId="0E899571" w14:textId="77777777" w:rsidR="00A52551" w:rsidRPr="00A52551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701" w:type="dxa"/>
            <w:vAlign w:val="center"/>
          </w:tcPr>
          <w:p w14:paraId="4F36BE48" w14:textId="77777777" w:rsidR="00A52551" w:rsidRPr="00A52551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417" w:type="dxa"/>
            <w:vAlign w:val="center"/>
          </w:tcPr>
          <w:p w14:paraId="022EACC6" w14:textId="6A65345D" w:rsidR="00A52551" w:rsidRPr="00A52551" w:rsidRDefault="00367BC3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30</w:t>
            </w:r>
            <w:r w:rsidR="00C577BF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 xml:space="preserve"> szt.</w:t>
            </w:r>
          </w:p>
        </w:tc>
        <w:tc>
          <w:tcPr>
            <w:tcW w:w="1748" w:type="dxa"/>
            <w:vAlign w:val="center"/>
          </w:tcPr>
          <w:p w14:paraId="53A6C886" w14:textId="77777777" w:rsidR="00A52551" w:rsidRPr="00A52551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</w:tr>
    </w:tbl>
    <w:p w14:paraId="51BF0E11" w14:textId="77777777" w:rsidR="00A52551" w:rsidRPr="00A52551" w:rsidRDefault="00A52551" w:rsidP="00E01F4F">
      <w:pPr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3"/>
          <w:szCs w:val="23"/>
          <w:lang w:eastAsia="ar-SA" w:bidi="ar-SA"/>
        </w:rPr>
      </w:pPr>
    </w:p>
    <w:p w14:paraId="4DD91EBA" w14:textId="77777777" w:rsidR="0049439D" w:rsidRPr="00A52551" w:rsidRDefault="0049439D" w:rsidP="0049439D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b/>
          <w:bCs/>
          <w:sz w:val="23"/>
          <w:szCs w:val="23"/>
          <w:lang w:eastAsia="ar-SA" w:bidi="ar-SA"/>
        </w:rPr>
      </w:pPr>
      <w:r w:rsidRPr="00A52551">
        <w:rPr>
          <w:rFonts w:ascii="Lato" w:eastAsia="Calibri" w:hAnsi="Lato" w:cs="Calibri"/>
          <w:b/>
          <w:bCs/>
          <w:sz w:val="23"/>
          <w:szCs w:val="23"/>
          <w:lang w:eastAsia="ar-SA" w:bidi="ar-SA"/>
        </w:rPr>
        <w:t>Wartość oferty netto: ………………………………………......................zł</w:t>
      </w:r>
    </w:p>
    <w:p w14:paraId="1D7C9945" w14:textId="77777777" w:rsidR="0049439D" w:rsidRPr="00A52551" w:rsidRDefault="0049439D" w:rsidP="0049439D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b/>
          <w:bCs/>
          <w:sz w:val="23"/>
          <w:szCs w:val="23"/>
          <w:lang w:eastAsia="ar-SA" w:bidi="ar-SA"/>
        </w:rPr>
      </w:pPr>
      <w:r w:rsidRPr="00A52551">
        <w:rPr>
          <w:rFonts w:ascii="Lato" w:eastAsia="Calibri" w:hAnsi="Lato" w:cs="Calibri"/>
          <w:b/>
          <w:bCs/>
          <w:sz w:val="23"/>
          <w:szCs w:val="23"/>
          <w:lang w:eastAsia="ar-SA" w:bidi="ar-SA"/>
        </w:rPr>
        <w:t>podatek VAT: ……… %</w:t>
      </w:r>
    </w:p>
    <w:p w14:paraId="50109B6C" w14:textId="77777777" w:rsidR="0049439D" w:rsidRPr="00A52551" w:rsidRDefault="0049439D" w:rsidP="0049439D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b/>
          <w:bCs/>
          <w:sz w:val="23"/>
          <w:szCs w:val="23"/>
          <w:lang w:eastAsia="ar-SA" w:bidi="ar-SA"/>
        </w:rPr>
      </w:pPr>
      <w:r w:rsidRPr="00A52551">
        <w:rPr>
          <w:rFonts w:ascii="Lato" w:eastAsia="Calibri" w:hAnsi="Lato" w:cs="Calibri"/>
          <w:b/>
          <w:bCs/>
          <w:sz w:val="23"/>
          <w:szCs w:val="23"/>
          <w:lang w:eastAsia="ar-SA" w:bidi="ar-SA"/>
        </w:rPr>
        <w:t>Wartość oferty brutto: …………………………………………………..…… zł</w:t>
      </w:r>
    </w:p>
    <w:p w14:paraId="28275048" w14:textId="77777777" w:rsidR="0049439D" w:rsidRPr="00A52551" w:rsidRDefault="0049439D" w:rsidP="0049439D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sz w:val="23"/>
          <w:szCs w:val="23"/>
          <w:lang w:eastAsia="ar-SA" w:bidi="ar-SA"/>
        </w:rPr>
      </w:pPr>
      <w:r w:rsidRPr="00A52551">
        <w:rPr>
          <w:rFonts w:ascii="Lato" w:eastAsia="Calibri" w:hAnsi="Lato" w:cs="Calibri"/>
          <w:sz w:val="23"/>
          <w:szCs w:val="23"/>
          <w:lang w:eastAsia="ar-SA" w:bidi="ar-SA"/>
        </w:rPr>
        <w:t>(słownie:……………………………………………………………….............................................................................)</w:t>
      </w:r>
    </w:p>
    <w:p w14:paraId="19DF0C92" w14:textId="77777777" w:rsidR="00A52551" w:rsidRPr="00A52551" w:rsidRDefault="00A52551" w:rsidP="00E01F4F">
      <w:pPr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3"/>
          <w:szCs w:val="23"/>
          <w:lang w:eastAsia="ar-SA" w:bidi="ar-SA"/>
        </w:rPr>
      </w:pPr>
    </w:p>
    <w:p w14:paraId="1CF207E5" w14:textId="6A4C63AE" w:rsidR="00A52551" w:rsidRPr="00A52551" w:rsidRDefault="00A52551" w:rsidP="00E01F4F">
      <w:pPr>
        <w:widowControl/>
        <w:suppressAutoHyphens/>
        <w:autoSpaceDN/>
        <w:spacing w:line="276" w:lineRule="auto"/>
        <w:jc w:val="both"/>
        <w:rPr>
          <w:rFonts w:ascii="Lato" w:eastAsia="Times New Roman" w:hAnsi="Lato" w:cs="Calibri"/>
          <w:sz w:val="24"/>
          <w:szCs w:val="24"/>
          <w:lang w:bidi="ar-SA"/>
        </w:rPr>
      </w:pPr>
      <w:r w:rsidRPr="00A52551">
        <w:rPr>
          <w:rFonts w:ascii="Lato" w:eastAsia="Times New Roman" w:hAnsi="Lato" w:cs="Calibri"/>
          <w:sz w:val="24"/>
          <w:szCs w:val="24"/>
          <w:lang w:bidi="ar-SA"/>
        </w:rPr>
        <w:t xml:space="preserve">4. Oświadczam (-y), że powyższa cena zawiera wszystkie koszty związane z realizacją przedmiotu umowy, zgodnie z opisem przedmiotu zamówienia zawartym </w:t>
      </w:r>
      <w:r w:rsidR="00367BC3">
        <w:rPr>
          <w:rFonts w:ascii="Lato" w:eastAsia="Times New Roman" w:hAnsi="Lato" w:cs="Calibri"/>
          <w:sz w:val="24"/>
          <w:szCs w:val="24"/>
          <w:lang w:bidi="ar-SA"/>
        </w:rPr>
        <w:t>w SWZ</w:t>
      </w:r>
      <w:r w:rsidRPr="00A52551">
        <w:rPr>
          <w:rFonts w:ascii="Lato" w:eastAsia="Times New Roman" w:hAnsi="Lato" w:cs="Calibri"/>
          <w:sz w:val="24"/>
          <w:szCs w:val="24"/>
          <w:lang w:bidi="ar-SA"/>
        </w:rPr>
        <w:t>.</w:t>
      </w:r>
    </w:p>
    <w:p w14:paraId="0C25A147" w14:textId="77777777" w:rsidR="00A52551" w:rsidRPr="00A52551" w:rsidRDefault="00A52551" w:rsidP="00E01F4F">
      <w:pPr>
        <w:widowControl/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4"/>
          <w:szCs w:val="24"/>
          <w:lang w:eastAsia="ar-SA" w:bidi="ar-SA"/>
        </w:rPr>
      </w:pPr>
      <w:r w:rsidRPr="00A52551">
        <w:rPr>
          <w:rFonts w:ascii="Lato" w:eastAsia="Calibri" w:hAnsi="Lato" w:cs="Calibri"/>
          <w:sz w:val="24"/>
          <w:szCs w:val="24"/>
          <w:lang w:eastAsia="ar-SA" w:bidi="ar-SA"/>
        </w:rPr>
        <w:t>5. Przyjmujemy realizacje niniejszego przedmiotu zamówienia w terminach określonych w SWZ.</w:t>
      </w:r>
    </w:p>
    <w:p w14:paraId="1AA8E667" w14:textId="77777777" w:rsidR="00A52551" w:rsidRPr="00A52551" w:rsidRDefault="00A52551" w:rsidP="00E01F4F">
      <w:pPr>
        <w:widowControl/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4"/>
          <w:szCs w:val="24"/>
          <w:lang w:eastAsia="ar-SA" w:bidi="ar-SA"/>
        </w:rPr>
      </w:pPr>
      <w:r w:rsidRPr="00A52551">
        <w:rPr>
          <w:rFonts w:ascii="Lato" w:eastAsia="Calibri" w:hAnsi="Lato" w:cs="Calibri"/>
          <w:sz w:val="24"/>
          <w:szCs w:val="24"/>
          <w:lang w:eastAsia="ar-SA" w:bidi="ar-SA"/>
        </w:rPr>
        <w:t>6. Oświadczam</w:t>
      </w:r>
      <w:r w:rsidRPr="00A52551">
        <w:rPr>
          <w:rFonts w:ascii="Lato" w:eastAsia="Times New Roman" w:hAnsi="Lato" w:cs="Calibri"/>
          <w:sz w:val="24"/>
          <w:szCs w:val="24"/>
          <w:lang w:bidi="ar-SA"/>
        </w:rPr>
        <w:t xml:space="preserve"> (-y)</w:t>
      </w:r>
      <w:r w:rsidRPr="00A52551">
        <w:rPr>
          <w:rFonts w:ascii="Lato" w:eastAsia="Calibri" w:hAnsi="Lato" w:cs="Calibri"/>
          <w:sz w:val="24"/>
          <w:szCs w:val="24"/>
          <w:lang w:eastAsia="ar-SA" w:bidi="ar-SA"/>
        </w:rPr>
        <w:t>, że zapoznaliśmy się ze specyfikacją warunków zamówienia, nie wnosimy do niej zastrzeżeń i uznajemy się za związanych określonymi w niej zasadami postępowania.</w:t>
      </w:r>
    </w:p>
    <w:p w14:paraId="5C9BCD71" w14:textId="77777777" w:rsidR="00A52551" w:rsidRPr="00A52551" w:rsidRDefault="00A52551" w:rsidP="00E01F4F">
      <w:pPr>
        <w:widowControl/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4"/>
          <w:szCs w:val="24"/>
          <w:lang w:eastAsia="ar-SA" w:bidi="ar-SA"/>
        </w:rPr>
      </w:pPr>
      <w:r w:rsidRPr="00A52551">
        <w:rPr>
          <w:rFonts w:ascii="Lato" w:eastAsia="Calibri" w:hAnsi="Lato" w:cs="Calibri"/>
          <w:sz w:val="24"/>
          <w:szCs w:val="24"/>
          <w:lang w:eastAsia="ar-SA" w:bidi="ar-SA"/>
        </w:rPr>
        <w:t>7. Oświadczam</w:t>
      </w:r>
      <w:r w:rsidRPr="00A52551">
        <w:rPr>
          <w:rFonts w:ascii="Lato" w:eastAsia="Times New Roman" w:hAnsi="Lato" w:cs="Calibri"/>
          <w:sz w:val="24"/>
          <w:szCs w:val="24"/>
          <w:lang w:bidi="ar-SA"/>
        </w:rPr>
        <w:t xml:space="preserve"> (-y)</w:t>
      </w:r>
      <w:r w:rsidRPr="00A52551">
        <w:rPr>
          <w:rFonts w:ascii="Lato" w:eastAsia="Calibri" w:hAnsi="Lato" w:cs="Calibri"/>
          <w:sz w:val="24"/>
          <w:szCs w:val="24"/>
          <w:lang w:eastAsia="ar-SA" w:bidi="ar-SA"/>
        </w:rPr>
        <w:t>, że uważamy się za związanych niniejszą ofertą na czas wskazany w specyfikacji warunków zamówienia.</w:t>
      </w:r>
    </w:p>
    <w:p w14:paraId="60254197" w14:textId="77777777" w:rsidR="00A52551" w:rsidRPr="00A52551" w:rsidRDefault="00A52551" w:rsidP="00E01F4F">
      <w:pPr>
        <w:widowControl/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4"/>
          <w:szCs w:val="24"/>
          <w:lang w:eastAsia="ar-SA" w:bidi="ar-SA"/>
        </w:rPr>
      </w:pPr>
      <w:r w:rsidRPr="00A52551">
        <w:rPr>
          <w:rFonts w:ascii="Lato" w:eastAsia="Calibri" w:hAnsi="Lato" w:cs="Calibri"/>
          <w:sz w:val="24"/>
          <w:szCs w:val="24"/>
          <w:lang w:eastAsia="ar-SA" w:bidi="ar-SA"/>
        </w:rPr>
        <w:t>8. Oświadczam</w:t>
      </w:r>
      <w:r w:rsidRPr="00A52551">
        <w:rPr>
          <w:rFonts w:ascii="Lato" w:eastAsia="Times New Roman" w:hAnsi="Lato" w:cs="Calibri"/>
          <w:sz w:val="24"/>
          <w:szCs w:val="24"/>
          <w:lang w:bidi="ar-SA"/>
        </w:rPr>
        <w:t xml:space="preserve"> (-y)</w:t>
      </w:r>
      <w:r w:rsidRPr="00A52551">
        <w:rPr>
          <w:rFonts w:ascii="Lato" w:eastAsia="Calibri" w:hAnsi="Lato" w:cs="Calibri"/>
          <w:sz w:val="24"/>
          <w:szCs w:val="24"/>
          <w:lang w:eastAsia="ar-SA" w:bidi="ar-SA"/>
        </w:rPr>
        <w:t>, że zapoznaliśmy się z postanowieniami umowy i zobowiązujemy się w przypadku wyboru naszej oferty do zawarcia umowy na zawartych tam warunkach w miejscu i terminie wyznaczonym przez Zamawiającego.</w:t>
      </w:r>
    </w:p>
    <w:p w14:paraId="10521A05" w14:textId="7A0F5A42" w:rsidR="00A52551" w:rsidRPr="00A52551" w:rsidRDefault="00A52551" w:rsidP="00E01F4F">
      <w:pPr>
        <w:widowControl/>
        <w:autoSpaceDE/>
        <w:autoSpaceDN/>
        <w:spacing w:line="276" w:lineRule="auto"/>
        <w:jc w:val="both"/>
        <w:rPr>
          <w:rFonts w:ascii="Lato" w:eastAsia="Times New Roman" w:hAnsi="Lato"/>
          <w:sz w:val="24"/>
          <w:szCs w:val="24"/>
          <w:lang w:bidi="ar-SA"/>
        </w:rPr>
      </w:pPr>
      <w:r w:rsidRPr="00A52551">
        <w:rPr>
          <w:rFonts w:ascii="Lato" w:eastAsia="Calibri" w:hAnsi="Lato" w:cs="Calibri"/>
          <w:sz w:val="24"/>
          <w:szCs w:val="24"/>
          <w:lang w:eastAsia="ar-SA" w:bidi="ar-SA"/>
        </w:rPr>
        <w:t xml:space="preserve">9. </w:t>
      </w:r>
      <w:r w:rsidRPr="00A52551">
        <w:rPr>
          <w:rFonts w:ascii="Lato" w:eastAsia="Times New Roman" w:hAnsi="Lato"/>
          <w:sz w:val="24"/>
          <w:szCs w:val="24"/>
          <w:lang w:bidi="ar-SA"/>
        </w:rPr>
        <w:t>Oświadczamy, że wypełniliśmy obowiązki informacyjne przewidziane w art. 13 lub art. 14 RODO</w:t>
      </w:r>
      <w:r w:rsidRPr="00A52551">
        <w:rPr>
          <w:rFonts w:ascii="Lato" w:eastAsia="Times New Roman" w:hAnsi="Lato"/>
          <w:sz w:val="24"/>
          <w:szCs w:val="24"/>
          <w:vertAlign w:val="superscript"/>
          <w:lang w:bidi="ar-SA"/>
        </w:rPr>
        <w:t xml:space="preserve">1 </w:t>
      </w:r>
      <w:r w:rsidRPr="00A52551">
        <w:rPr>
          <w:rFonts w:ascii="Lato" w:eastAsia="Times New Roman" w:hAnsi="Lato"/>
          <w:sz w:val="24"/>
          <w:szCs w:val="24"/>
          <w:lang w:bidi="ar-SA"/>
        </w:rPr>
        <w:t xml:space="preserve">wobec osób fizycznych, od których dane osobowe bezpośrednio lub pośrednio </w:t>
      </w:r>
      <w:r w:rsidRPr="00A52551">
        <w:rPr>
          <w:rFonts w:ascii="Lato" w:eastAsia="Times New Roman" w:hAnsi="Lato"/>
          <w:sz w:val="24"/>
          <w:szCs w:val="24"/>
          <w:lang w:bidi="ar-SA"/>
        </w:rPr>
        <w:lastRenderedPageBreak/>
        <w:t>pozyskaliśmy w celu ubiegania się o udzielenie zamówienia publicznego w</w:t>
      </w:r>
      <w:r w:rsidR="00367BC3">
        <w:rPr>
          <w:rFonts w:ascii="Lato" w:eastAsia="Times New Roman" w:hAnsi="Lato"/>
          <w:sz w:val="24"/>
          <w:szCs w:val="24"/>
          <w:lang w:bidi="ar-SA"/>
        </w:rPr>
        <w:t> </w:t>
      </w:r>
      <w:r w:rsidRPr="00A52551">
        <w:rPr>
          <w:rFonts w:ascii="Lato" w:eastAsia="Times New Roman" w:hAnsi="Lato"/>
          <w:sz w:val="24"/>
          <w:szCs w:val="24"/>
          <w:lang w:bidi="ar-SA"/>
        </w:rPr>
        <w:t>niniejszym postępowaniu – jeżeli dotyczy</w:t>
      </w:r>
    </w:p>
    <w:p w14:paraId="38BCF554" w14:textId="77777777" w:rsidR="00A52551" w:rsidRPr="00A52551" w:rsidRDefault="00A52551" w:rsidP="00E01F4F">
      <w:pPr>
        <w:widowControl/>
        <w:suppressAutoHyphens/>
        <w:autoSpaceDE/>
        <w:autoSpaceDN/>
        <w:spacing w:line="276" w:lineRule="auto"/>
        <w:ind w:left="426"/>
        <w:jc w:val="both"/>
        <w:rPr>
          <w:rFonts w:ascii="Lato" w:eastAsia="Times New Roman" w:hAnsi="Lato"/>
          <w:bCs/>
          <w:i/>
          <w:sz w:val="24"/>
          <w:szCs w:val="24"/>
          <w:lang w:bidi="ar-SA"/>
        </w:rPr>
      </w:pPr>
      <w:r w:rsidRPr="00A52551">
        <w:rPr>
          <w:rFonts w:ascii="Lato" w:eastAsia="Times New Roman" w:hAnsi="Lato"/>
          <w:i/>
          <w:sz w:val="24"/>
          <w:szCs w:val="24"/>
          <w:vertAlign w:val="superscript"/>
          <w:lang w:bidi="ar-SA"/>
        </w:rPr>
        <w:t>1</w:t>
      </w:r>
      <w:r w:rsidRPr="00A52551">
        <w:rPr>
          <w:rFonts w:ascii="Lato" w:eastAsia="Times New Roman" w:hAnsi="Lato"/>
          <w:i/>
          <w:sz w:val="24"/>
          <w:szCs w:val="24"/>
          <w:lang w:bidi="ar-SA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14:paraId="441C643E" w14:textId="77777777" w:rsidR="00A52551" w:rsidRPr="00A52551" w:rsidRDefault="00A52551" w:rsidP="00E01F4F">
      <w:pPr>
        <w:widowControl/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4"/>
          <w:szCs w:val="24"/>
          <w:lang w:eastAsia="ar-SA" w:bidi="ar-SA"/>
        </w:rPr>
      </w:pPr>
    </w:p>
    <w:p w14:paraId="103E785E" w14:textId="77777777" w:rsidR="00A52551" w:rsidRPr="00A52551" w:rsidRDefault="00A52551" w:rsidP="00E01F4F">
      <w:pPr>
        <w:widowControl/>
        <w:suppressAutoHyphens/>
        <w:autoSpaceDE/>
        <w:autoSpaceDN/>
        <w:spacing w:line="276" w:lineRule="auto"/>
        <w:jc w:val="both"/>
        <w:rPr>
          <w:rFonts w:ascii="Lato" w:eastAsia="Times New Roman" w:hAnsi="Lato" w:cs="Calibri"/>
          <w:noProof/>
          <w:sz w:val="24"/>
          <w:szCs w:val="24"/>
          <w:lang w:eastAsia="ar-SA" w:bidi="ar-SA"/>
        </w:rPr>
      </w:pPr>
      <w:r w:rsidRPr="00A52551">
        <w:rPr>
          <w:rFonts w:ascii="Lato" w:eastAsia="Calibri" w:hAnsi="Lato" w:cs="Calibri"/>
          <w:sz w:val="24"/>
          <w:szCs w:val="24"/>
          <w:lang w:eastAsia="ar-SA" w:bidi="ar-SA"/>
        </w:rPr>
        <w:t xml:space="preserve">10. Części zamówienia (zakres), który Wykonawca zamierza powierzyć podwykonawcom </w:t>
      </w:r>
      <w:r w:rsidRPr="00A52551">
        <w:rPr>
          <w:rFonts w:ascii="Lato" w:eastAsia="Calibri" w:hAnsi="Lato" w:cs="Calibri"/>
          <w:i/>
          <w:iCs/>
          <w:sz w:val="24"/>
          <w:szCs w:val="24"/>
          <w:lang w:eastAsia="ar-SA" w:bidi="ar-SA"/>
        </w:rPr>
        <w:t>(należy również poda firmę Wykonawcy</w:t>
      </w:r>
      <w:r w:rsidRPr="00A52551">
        <w:rPr>
          <w:rFonts w:ascii="Lato" w:eastAsia="Calibri" w:hAnsi="Lato" w:cs="Calibri"/>
          <w:sz w:val="24"/>
          <w:szCs w:val="24"/>
          <w:lang w:eastAsia="ar-SA" w:bidi="ar-SA"/>
        </w:rPr>
        <w:t xml:space="preserve">): </w:t>
      </w:r>
      <w:r w:rsidRPr="00A52551">
        <w:rPr>
          <w:rFonts w:ascii="Lato" w:eastAsia="Calibri" w:hAnsi="Lato" w:cs="Calibri"/>
          <w:sz w:val="24"/>
          <w:szCs w:val="24"/>
          <w:lang w:eastAsia="ar-SA" w:bidi="ar-SA"/>
        </w:rPr>
        <w:br/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2551">
        <w:rPr>
          <w:rFonts w:ascii="Lato" w:eastAsia="Times New Roman" w:hAnsi="Lato" w:cs="Calibri"/>
          <w:noProof/>
          <w:sz w:val="24"/>
          <w:szCs w:val="24"/>
          <w:lang w:eastAsia="ar-SA" w:bidi="ar-SA"/>
        </w:rPr>
        <w:t xml:space="preserve"> </w:t>
      </w:r>
    </w:p>
    <w:p w14:paraId="479C5975" w14:textId="77777777" w:rsidR="00A52551" w:rsidRPr="00A52551" w:rsidRDefault="00A52551" w:rsidP="00E01F4F">
      <w:pPr>
        <w:widowControl/>
        <w:suppressAutoHyphens/>
        <w:autoSpaceDE/>
        <w:autoSpaceDN/>
        <w:spacing w:line="276" w:lineRule="auto"/>
        <w:contextualSpacing/>
        <w:jc w:val="both"/>
        <w:rPr>
          <w:rFonts w:ascii="Lato" w:eastAsia="Times New Roman" w:hAnsi="Lato" w:cs="Calibri"/>
          <w:noProof/>
          <w:sz w:val="24"/>
          <w:szCs w:val="24"/>
          <w:lang w:eastAsia="ar-SA" w:bidi="ar-SA"/>
        </w:rPr>
      </w:pPr>
      <w:r w:rsidRPr="00A52551">
        <w:rPr>
          <w:rFonts w:ascii="Lato" w:eastAsia="Times New Roman" w:hAnsi="Lato" w:cs="Calibri"/>
          <w:noProof/>
          <w:sz w:val="24"/>
          <w:szCs w:val="24"/>
          <w:lang w:eastAsia="ar-SA" w:bidi="ar-SA"/>
        </w:rPr>
        <w:t xml:space="preserve">11. Dokumenty stanowiące tajemnicę przedsiębiorstwa, </w:t>
      </w:r>
      <w:r w:rsidRPr="00A52551">
        <w:rPr>
          <w:rFonts w:ascii="Lato" w:eastAsia="Calibri" w:hAnsi="Lato" w:cs="Calibri"/>
          <w:sz w:val="24"/>
          <w:szCs w:val="24"/>
          <w:lang w:eastAsia="ar-SA" w:bidi="ar-SA"/>
        </w:rPr>
        <w:t xml:space="preserve">w rozumieniu przepisów ustawy o zwalczaniu nieuczciwej konkurencji, </w:t>
      </w:r>
      <w:r w:rsidRPr="00A52551">
        <w:rPr>
          <w:rFonts w:ascii="Lato" w:eastAsia="Times New Roman" w:hAnsi="Lato" w:cs="Calibri"/>
          <w:noProof/>
          <w:sz w:val="24"/>
          <w:szCs w:val="24"/>
          <w:lang w:eastAsia="ar-SA" w:bidi="ar-SA"/>
        </w:rPr>
        <w:t>zawarte są na stronach oferty o numerach od ..…… do …..……  i jako takie nie mogą być ogólnie udostepniane.</w:t>
      </w:r>
    </w:p>
    <w:p w14:paraId="5420B6E4" w14:textId="77777777" w:rsidR="00A52551" w:rsidRPr="00A52551" w:rsidRDefault="00A52551" w:rsidP="00E01F4F">
      <w:pPr>
        <w:widowControl/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4"/>
          <w:szCs w:val="24"/>
          <w:lang w:eastAsia="ar-SA" w:bidi="ar-SA"/>
        </w:rPr>
      </w:pPr>
      <w:r w:rsidRPr="00A52551">
        <w:rPr>
          <w:rFonts w:ascii="Lato" w:eastAsia="Calibri" w:hAnsi="Lato" w:cs="Calibri"/>
          <w:sz w:val="24"/>
          <w:szCs w:val="24"/>
          <w:lang w:eastAsia="ar-SA" w:bidi="ar-SA"/>
        </w:rPr>
        <w:t>12. Załącznikami do niniejszej oferty są:</w:t>
      </w:r>
    </w:p>
    <w:p w14:paraId="06153D6C" w14:textId="77777777" w:rsidR="00A52551" w:rsidRPr="00A52551" w:rsidRDefault="00A52551" w:rsidP="00E01F4F">
      <w:pPr>
        <w:widowControl/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4"/>
          <w:szCs w:val="24"/>
          <w:lang w:eastAsia="ar-SA" w:bidi="ar-SA"/>
        </w:rPr>
      </w:pPr>
      <w:r w:rsidRPr="00A52551">
        <w:rPr>
          <w:rFonts w:ascii="Lato" w:eastAsia="Calibri" w:hAnsi="Lato" w:cs="Calibri"/>
          <w:sz w:val="24"/>
          <w:szCs w:val="24"/>
          <w:lang w:eastAsia="ar-SA" w:bidi="ar-SA"/>
        </w:rPr>
        <w:t>1. ….........................................................................</w:t>
      </w:r>
    </w:p>
    <w:p w14:paraId="77E1FD9F" w14:textId="77777777" w:rsidR="00A52551" w:rsidRPr="00A52551" w:rsidRDefault="00A52551" w:rsidP="00E01F4F">
      <w:pPr>
        <w:widowControl/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4"/>
          <w:szCs w:val="24"/>
          <w:lang w:eastAsia="ar-SA" w:bidi="ar-SA"/>
        </w:rPr>
      </w:pPr>
      <w:r w:rsidRPr="00A52551">
        <w:rPr>
          <w:rFonts w:ascii="Lato" w:eastAsia="Calibri" w:hAnsi="Lato" w:cs="Calibri"/>
          <w:sz w:val="24"/>
          <w:szCs w:val="24"/>
          <w:lang w:eastAsia="ar-SA" w:bidi="ar-SA"/>
        </w:rPr>
        <w:t>2. …..........................................................................</w:t>
      </w:r>
    </w:p>
    <w:p w14:paraId="33CBAF1A" w14:textId="77777777" w:rsidR="00A52551" w:rsidRPr="00A52551" w:rsidRDefault="00A52551" w:rsidP="00E01F4F">
      <w:pPr>
        <w:widowControl/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4"/>
          <w:szCs w:val="24"/>
          <w:lang w:eastAsia="ar-SA" w:bidi="ar-SA"/>
        </w:rPr>
      </w:pPr>
      <w:r w:rsidRPr="00A52551">
        <w:rPr>
          <w:rFonts w:ascii="Lato" w:eastAsia="Calibri" w:hAnsi="Lato" w:cs="Calibri"/>
          <w:sz w:val="24"/>
          <w:szCs w:val="24"/>
          <w:lang w:eastAsia="ar-SA" w:bidi="ar-SA"/>
        </w:rPr>
        <w:t>3. …..........................................................................</w:t>
      </w:r>
    </w:p>
    <w:p w14:paraId="2809597B" w14:textId="77777777" w:rsidR="00A52551" w:rsidRPr="00A52551" w:rsidRDefault="00A52551" w:rsidP="00E01F4F">
      <w:pPr>
        <w:widowControl/>
        <w:suppressAutoHyphens/>
        <w:autoSpaceDE/>
        <w:autoSpaceDN/>
        <w:spacing w:line="276" w:lineRule="auto"/>
        <w:ind w:left="5664" w:firstLine="708"/>
        <w:rPr>
          <w:rFonts w:ascii="Lato" w:eastAsia="Calibri" w:hAnsi="Lato" w:cs="Calibri"/>
          <w:sz w:val="24"/>
          <w:szCs w:val="24"/>
          <w:lang w:eastAsia="ar-SA" w:bidi="ar-SA"/>
        </w:rPr>
      </w:pPr>
      <w:r w:rsidRPr="00A52551">
        <w:rPr>
          <w:rFonts w:ascii="Lato" w:eastAsia="Calibri" w:hAnsi="Lato" w:cs="Calibri"/>
          <w:sz w:val="24"/>
          <w:szCs w:val="24"/>
          <w:lang w:eastAsia="ar-SA" w:bidi="ar-SA"/>
        </w:rPr>
        <w:t xml:space="preserve">                                                                                                        ...............................................................</w:t>
      </w:r>
    </w:p>
    <w:p w14:paraId="09BA7FC8" w14:textId="77777777" w:rsidR="00A52551" w:rsidRPr="00A52551" w:rsidRDefault="00A52551" w:rsidP="00A52551">
      <w:pPr>
        <w:widowControl/>
        <w:suppressAutoHyphens/>
        <w:autoSpaceDE/>
        <w:autoSpaceDN/>
        <w:spacing w:line="276" w:lineRule="auto"/>
        <w:rPr>
          <w:rFonts w:ascii="Lato" w:eastAsia="Calibri" w:hAnsi="Lato" w:cs="Calibri"/>
          <w:sz w:val="24"/>
          <w:szCs w:val="24"/>
          <w:lang w:eastAsia="ar-SA" w:bidi="ar-SA"/>
        </w:rPr>
      </w:pPr>
      <w:r w:rsidRPr="00A52551">
        <w:rPr>
          <w:rFonts w:ascii="Lato" w:eastAsia="Calibri" w:hAnsi="Lato" w:cs="Calibri"/>
          <w:sz w:val="24"/>
          <w:szCs w:val="24"/>
          <w:lang w:eastAsia="ar-SA" w:bidi="ar-SA"/>
        </w:rPr>
        <w:t xml:space="preserve"> </w:t>
      </w:r>
      <w:r w:rsidRPr="00A52551">
        <w:rPr>
          <w:rFonts w:ascii="Lato" w:eastAsia="Calibri" w:hAnsi="Lato" w:cs="Calibri"/>
          <w:sz w:val="24"/>
          <w:szCs w:val="24"/>
          <w:lang w:eastAsia="ar-SA" w:bidi="ar-SA"/>
        </w:rPr>
        <w:tab/>
      </w:r>
      <w:r w:rsidRPr="00A52551">
        <w:rPr>
          <w:rFonts w:ascii="Lato" w:eastAsia="Calibri" w:hAnsi="Lato" w:cs="Calibri"/>
          <w:sz w:val="24"/>
          <w:szCs w:val="24"/>
          <w:lang w:eastAsia="ar-SA" w:bidi="ar-SA"/>
        </w:rPr>
        <w:tab/>
      </w:r>
      <w:r w:rsidRPr="00A52551">
        <w:rPr>
          <w:rFonts w:ascii="Lato" w:eastAsia="Calibri" w:hAnsi="Lato" w:cs="Calibri"/>
          <w:sz w:val="24"/>
          <w:szCs w:val="24"/>
          <w:lang w:eastAsia="ar-SA" w:bidi="ar-SA"/>
        </w:rPr>
        <w:tab/>
        <w:t xml:space="preserve">                                                             /podpis osoby upoważnionej/    </w:t>
      </w:r>
    </w:p>
    <w:p w14:paraId="301EBFF4" w14:textId="77777777" w:rsidR="0073210D" w:rsidRDefault="0073210D" w:rsidP="0073210D">
      <w:pPr>
        <w:tabs>
          <w:tab w:val="left" w:pos="426"/>
        </w:tabs>
        <w:spacing w:line="276" w:lineRule="auto"/>
        <w:rPr>
          <w:rFonts w:ascii="Lato" w:hAnsi="Lato"/>
          <w:sz w:val="24"/>
          <w:szCs w:val="24"/>
        </w:rPr>
      </w:pPr>
    </w:p>
    <w:p w14:paraId="2B7B448A" w14:textId="444117E8" w:rsidR="00A52551" w:rsidRDefault="00A52551" w:rsidP="0073210D">
      <w:pPr>
        <w:tabs>
          <w:tab w:val="left" w:pos="426"/>
        </w:tabs>
        <w:spacing w:line="276" w:lineRule="auto"/>
        <w:rPr>
          <w:rFonts w:ascii="Lato" w:hAnsi="Lato"/>
          <w:sz w:val="24"/>
          <w:szCs w:val="24"/>
        </w:rPr>
      </w:pPr>
    </w:p>
    <w:bookmarkEnd w:id="0"/>
    <w:bookmarkEnd w:id="1"/>
    <w:p w14:paraId="729D1C72" w14:textId="2F1E8FB9" w:rsidR="00F27F6C" w:rsidRPr="00D70D5B" w:rsidRDefault="00F27F6C" w:rsidP="00D70D5B">
      <w:pPr>
        <w:rPr>
          <w:rFonts w:ascii="Lato" w:hAnsi="Lato"/>
          <w:sz w:val="24"/>
          <w:szCs w:val="24"/>
        </w:rPr>
      </w:pPr>
    </w:p>
    <w:sectPr w:rsidR="00F27F6C" w:rsidRPr="00D70D5B" w:rsidSect="00955175">
      <w:footerReference w:type="default" r:id="rId8"/>
      <w:pgSz w:w="11910" w:h="16840" w:code="9"/>
      <w:pgMar w:top="1021" w:right="1304" w:bottom="1021" w:left="1304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E336CC" w14:textId="77777777" w:rsidR="00935892" w:rsidRDefault="00935892">
      <w:r>
        <w:separator/>
      </w:r>
    </w:p>
  </w:endnote>
  <w:endnote w:type="continuationSeparator" w:id="0">
    <w:p w14:paraId="67C8CDAD" w14:textId="77777777" w:rsidR="00935892" w:rsidRDefault="0093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5A4C33" w14:textId="50BD6402" w:rsidR="008816B6" w:rsidRPr="000612A1" w:rsidRDefault="008816B6" w:rsidP="000612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D05EDE" w14:textId="77777777" w:rsidR="00935892" w:rsidRDefault="00935892">
      <w:r>
        <w:separator/>
      </w:r>
    </w:p>
  </w:footnote>
  <w:footnote w:type="continuationSeparator" w:id="0">
    <w:p w14:paraId="7699EC04" w14:textId="77777777" w:rsidR="00935892" w:rsidRDefault="00935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8241B2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03" w:hanging="283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9ECEABE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6" w15:restartNumberingAfterBreak="0">
    <w:nsid w:val="00000007"/>
    <w:multiLevelType w:val="multilevel"/>
    <w:tmpl w:val="1406AD2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1DD494F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1C707E"/>
    <w:multiLevelType w:val="multilevel"/>
    <w:tmpl w:val="A1B427A2"/>
    <w:lvl w:ilvl="0">
      <w:start w:val="18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2A40374"/>
    <w:multiLevelType w:val="hybridMultilevel"/>
    <w:tmpl w:val="6B5AC2D8"/>
    <w:lvl w:ilvl="0" w:tplc="4A68DED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ED29F3E">
      <w:numFmt w:val="bullet"/>
      <w:lvlText w:val="•"/>
      <w:lvlJc w:val="left"/>
      <w:pPr>
        <w:ind w:left="1742" w:hanging="567"/>
      </w:pPr>
      <w:rPr>
        <w:rFonts w:hint="default"/>
        <w:lang w:val="pl-PL" w:eastAsia="pl-PL" w:bidi="pl-PL"/>
      </w:rPr>
    </w:lvl>
    <w:lvl w:ilvl="2" w:tplc="9710B818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 w:tplc="1B2A8196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 w:tplc="C5D636E8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 w:tplc="C3144942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 w:tplc="E650328A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 w:tplc="2FC4E8BE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 w:tplc="78E09D96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12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B93A7A"/>
    <w:multiLevelType w:val="multilevel"/>
    <w:tmpl w:val="399C835E"/>
    <w:lvl w:ilvl="0">
      <w:start w:val="18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CC21F9B"/>
    <w:multiLevelType w:val="hybridMultilevel"/>
    <w:tmpl w:val="26A60F3A"/>
    <w:name w:val="WW8Num22"/>
    <w:lvl w:ilvl="0" w:tplc="9AE23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B00C0E"/>
    <w:multiLevelType w:val="hybridMultilevel"/>
    <w:tmpl w:val="186A1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05AD7"/>
    <w:multiLevelType w:val="multilevel"/>
    <w:tmpl w:val="21BE01E6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4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17" w15:restartNumberingAfterBreak="0">
    <w:nsid w:val="1F6638BD"/>
    <w:multiLevelType w:val="hybridMultilevel"/>
    <w:tmpl w:val="FE049084"/>
    <w:name w:val="WW8Num112"/>
    <w:lvl w:ilvl="0" w:tplc="AC0CCF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8B5126"/>
    <w:multiLevelType w:val="multilevel"/>
    <w:tmpl w:val="2DA0D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0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21" w15:restartNumberingAfterBreak="0">
    <w:nsid w:val="2AD605BB"/>
    <w:multiLevelType w:val="hybridMultilevel"/>
    <w:tmpl w:val="081C6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8C09E0"/>
    <w:multiLevelType w:val="multilevel"/>
    <w:tmpl w:val="095093E0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Lato" w:eastAsia="Times New Roman" w:hAnsi="Lato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23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F33997"/>
    <w:multiLevelType w:val="hybridMultilevel"/>
    <w:tmpl w:val="F0A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CA6369"/>
    <w:multiLevelType w:val="hybridMultilevel"/>
    <w:tmpl w:val="01C89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D0425C"/>
    <w:multiLevelType w:val="multilevel"/>
    <w:tmpl w:val="F2C2C11C"/>
    <w:lvl w:ilvl="0">
      <w:start w:val="18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29" w15:restartNumberingAfterBreak="0">
    <w:nsid w:val="3BBB3F80"/>
    <w:multiLevelType w:val="hybridMultilevel"/>
    <w:tmpl w:val="B77A74C2"/>
    <w:lvl w:ilvl="0" w:tplc="8F8ECAC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31" w15:restartNumberingAfterBreak="0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3" w15:restartNumberingAfterBreak="0">
    <w:nsid w:val="4DAA326D"/>
    <w:multiLevelType w:val="hybridMultilevel"/>
    <w:tmpl w:val="8564E9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E055CD2"/>
    <w:multiLevelType w:val="hybridMultilevel"/>
    <w:tmpl w:val="AF70FA28"/>
    <w:lvl w:ilvl="0" w:tplc="6010CAE6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b w:val="0"/>
        <w:bCs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6" w15:restartNumberingAfterBreak="0">
    <w:nsid w:val="50C736E8"/>
    <w:multiLevelType w:val="multilevel"/>
    <w:tmpl w:val="3642E1D4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09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b w:val="0"/>
        <w:bCs w:val="0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37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38" w15:restartNumberingAfterBreak="0">
    <w:nsid w:val="53ED7C29"/>
    <w:multiLevelType w:val="hybridMultilevel"/>
    <w:tmpl w:val="F31876D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5A2C13"/>
    <w:multiLevelType w:val="multilevel"/>
    <w:tmpl w:val="2BE2DCF8"/>
    <w:lvl w:ilvl="0">
      <w:start w:val="18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5" w:hanging="705"/>
      </w:pPr>
      <w:rPr>
        <w:rFonts w:hint="default"/>
        <w:b/>
        <w:bCs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573DD2"/>
    <w:multiLevelType w:val="hybridMultilevel"/>
    <w:tmpl w:val="5328A240"/>
    <w:name w:val="WW8Num222"/>
    <w:lvl w:ilvl="0" w:tplc="E7FAEF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6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7" w15:restartNumberingAfterBreak="0">
    <w:nsid w:val="6D971941"/>
    <w:multiLevelType w:val="multilevel"/>
    <w:tmpl w:val="1DA0D3F0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48" w15:restartNumberingAfterBreak="0">
    <w:nsid w:val="72196EEA"/>
    <w:multiLevelType w:val="hybridMultilevel"/>
    <w:tmpl w:val="BEB22C4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78CE36AD"/>
    <w:multiLevelType w:val="hybridMultilevel"/>
    <w:tmpl w:val="3A984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35643E"/>
    <w:multiLevelType w:val="hybridMultilevel"/>
    <w:tmpl w:val="CE8EB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 w16cid:durableId="1196231295">
    <w:abstractNumId w:val="11"/>
  </w:num>
  <w:num w:numId="2" w16cid:durableId="1414933380">
    <w:abstractNumId w:val="30"/>
  </w:num>
  <w:num w:numId="3" w16cid:durableId="1559902225">
    <w:abstractNumId w:val="35"/>
  </w:num>
  <w:num w:numId="4" w16cid:durableId="438913013">
    <w:abstractNumId w:val="28"/>
  </w:num>
  <w:num w:numId="5" w16cid:durableId="1384452626">
    <w:abstractNumId w:val="45"/>
  </w:num>
  <w:num w:numId="6" w16cid:durableId="742800239">
    <w:abstractNumId w:val="37"/>
  </w:num>
  <w:num w:numId="7" w16cid:durableId="917901421">
    <w:abstractNumId w:val="16"/>
  </w:num>
  <w:num w:numId="8" w16cid:durableId="1324579491">
    <w:abstractNumId w:val="20"/>
  </w:num>
  <w:num w:numId="9" w16cid:durableId="690691416">
    <w:abstractNumId w:val="46"/>
  </w:num>
  <w:num w:numId="10" w16cid:durableId="1872566894">
    <w:abstractNumId w:val="47"/>
  </w:num>
  <w:num w:numId="11" w16cid:durableId="1889757059">
    <w:abstractNumId w:val="51"/>
  </w:num>
  <w:num w:numId="12" w16cid:durableId="1116028198">
    <w:abstractNumId w:val="19"/>
  </w:num>
  <w:num w:numId="13" w16cid:durableId="1192231806">
    <w:abstractNumId w:val="42"/>
  </w:num>
  <w:num w:numId="14" w16cid:durableId="1097798685">
    <w:abstractNumId w:val="23"/>
  </w:num>
  <w:num w:numId="15" w16cid:durableId="935558814">
    <w:abstractNumId w:val="40"/>
  </w:num>
  <w:num w:numId="16" w16cid:durableId="330304096">
    <w:abstractNumId w:val="41"/>
    <w:lvlOverride w:ilvl="0">
      <w:startOverride w:val="1"/>
    </w:lvlOverride>
  </w:num>
  <w:num w:numId="17" w16cid:durableId="2096780162">
    <w:abstractNumId w:val="0"/>
  </w:num>
  <w:num w:numId="18" w16cid:durableId="1265113743">
    <w:abstractNumId w:val="5"/>
  </w:num>
  <w:num w:numId="19" w16cid:durableId="611593536">
    <w:abstractNumId w:val="24"/>
  </w:num>
  <w:num w:numId="20" w16cid:durableId="8013898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167225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55679674">
    <w:abstractNumId w:val="39"/>
  </w:num>
  <w:num w:numId="23" w16cid:durableId="614749744">
    <w:abstractNumId w:val="13"/>
  </w:num>
  <w:num w:numId="24" w16cid:durableId="1920093796">
    <w:abstractNumId w:val="10"/>
  </w:num>
  <w:num w:numId="25" w16cid:durableId="97213919">
    <w:abstractNumId w:val="27"/>
  </w:num>
  <w:num w:numId="26" w16cid:durableId="975843049">
    <w:abstractNumId w:val="32"/>
  </w:num>
  <w:num w:numId="27" w16cid:durableId="1511918340">
    <w:abstractNumId w:val="22"/>
  </w:num>
  <w:num w:numId="28" w16cid:durableId="758451920">
    <w:abstractNumId w:val="50"/>
  </w:num>
  <w:num w:numId="29" w16cid:durableId="1429689747">
    <w:abstractNumId w:val="21"/>
  </w:num>
  <w:num w:numId="30" w16cid:durableId="486289842">
    <w:abstractNumId w:val="26"/>
  </w:num>
  <w:num w:numId="31" w16cid:durableId="57824351">
    <w:abstractNumId w:val="25"/>
  </w:num>
  <w:num w:numId="32" w16cid:durableId="2043092027">
    <w:abstractNumId w:val="34"/>
  </w:num>
  <w:num w:numId="33" w16cid:durableId="319500202">
    <w:abstractNumId w:val="15"/>
  </w:num>
  <w:num w:numId="34" w16cid:durableId="1175262444">
    <w:abstractNumId w:val="48"/>
  </w:num>
  <w:num w:numId="35" w16cid:durableId="1867981344">
    <w:abstractNumId w:val="33"/>
  </w:num>
  <w:num w:numId="36" w16cid:durableId="217401017">
    <w:abstractNumId w:val="49"/>
  </w:num>
  <w:num w:numId="37" w16cid:durableId="806049319">
    <w:abstractNumId w:val="36"/>
  </w:num>
  <w:num w:numId="38" w16cid:durableId="1644433911">
    <w:abstractNumId w:val="31"/>
  </w:num>
  <w:num w:numId="39" w16cid:durableId="1752237552">
    <w:abstractNumId w:val="1"/>
  </w:num>
  <w:num w:numId="40" w16cid:durableId="137261332">
    <w:abstractNumId w:val="3"/>
  </w:num>
  <w:num w:numId="41" w16cid:durableId="1208881169">
    <w:abstractNumId w:val="6"/>
  </w:num>
  <w:num w:numId="42" w16cid:durableId="96104154">
    <w:abstractNumId w:val="7"/>
  </w:num>
  <w:num w:numId="43" w16cid:durableId="1066684042">
    <w:abstractNumId w:val="29"/>
  </w:num>
  <w:num w:numId="44" w16cid:durableId="1663043965">
    <w:abstractNumId w:val="18"/>
  </w:num>
  <w:num w:numId="45" w16cid:durableId="1465079130">
    <w:abstractNumId w:val="3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13"/>
    <w:rsid w:val="00005F20"/>
    <w:rsid w:val="00012672"/>
    <w:rsid w:val="00012913"/>
    <w:rsid w:val="000179A1"/>
    <w:rsid w:val="00021BF9"/>
    <w:rsid w:val="00024452"/>
    <w:rsid w:val="00031BD1"/>
    <w:rsid w:val="00033D26"/>
    <w:rsid w:val="00036A79"/>
    <w:rsid w:val="00040BB5"/>
    <w:rsid w:val="00040CC5"/>
    <w:rsid w:val="000456E0"/>
    <w:rsid w:val="0004693B"/>
    <w:rsid w:val="000471BE"/>
    <w:rsid w:val="00051066"/>
    <w:rsid w:val="00054DEC"/>
    <w:rsid w:val="000612A1"/>
    <w:rsid w:val="000613A7"/>
    <w:rsid w:val="00066E7E"/>
    <w:rsid w:val="000670B3"/>
    <w:rsid w:val="00072991"/>
    <w:rsid w:val="00073DF4"/>
    <w:rsid w:val="00074CF3"/>
    <w:rsid w:val="00075F2E"/>
    <w:rsid w:val="00082B8F"/>
    <w:rsid w:val="00083180"/>
    <w:rsid w:val="000833BE"/>
    <w:rsid w:val="0008353E"/>
    <w:rsid w:val="00086318"/>
    <w:rsid w:val="00090640"/>
    <w:rsid w:val="00090B22"/>
    <w:rsid w:val="00090E88"/>
    <w:rsid w:val="00093518"/>
    <w:rsid w:val="00093EB1"/>
    <w:rsid w:val="00095483"/>
    <w:rsid w:val="000966F7"/>
    <w:rsid w:val="00097E01"/>
    <w:rsid w:val="000A2996"/>
    <w:rsid w:val="000A4AC0"/>
    <w:rsid w:val="000B112B"/>
    <w:rsid w:val="000B34FE"/>
    <w:rsid w:val="000B5682"/>
    <w:rsid w:val="000B617B"/>
    <w:rsid w:val="000B6EEB"/>
    <w:rsid w:val="000C35CB"/>
    <w:rsid w:val="000C7076"/>
    <w:rsid w:val="000D18A4"/>
    <w:rsid w:val="000D5EE6"/>
    <w:rsid w:val="000D67A7"/>
    <w:rsid w:val="000E4881"/>
    <w:rsid w:val="000E4947"/>
    <w:rsid w:val="000E66CC"/>
    <w:rsid w:val="000F1B85"/>
    <w:rsid w:val="00103B37"/>
    <w:rsid w:val="00104E31"/>
    <w:rsid w:val="00107F34"/>
    <w:rsid w:val="00116843"/>
    <w:rsid w:val="00121189"/>
    <w:rsid w:val="001301D5"/>
    <w:rsid w:val="00131BD8"/>
    <w:rsid w:val="00132063"/>
    <w:rsid w:val="00135463"/>
    <w:rsid w:val="0013600C"/>
    <w:rsid w:val="0014012A"/>
    <w:rsid w:val="00140CA7"/>
    <w:rsid w:val="001427D1"/>
    <w:rsid w:val="00147243"/>
    <w:rsid w:val="001477F8"/>
    <w:rsid w:val="001519DC"/>
    <w:rsid w:val="00151B05"/>
    <w:rsid w:val="0015410A"/>
    <w:rsid w:val="001565D4"/>
    <w:rsid w:val="001566F3"/>
    <w:rsid w:val="00160B72"/>
    <w:rsid w:val="00161518"/>
    <w:rsid w:val="0016743C"/>
    <w:rsid w:val="00172A7A"/>
    <w:rsid w:val="00173E4D"/>
    <w:rsid w:val="001852A8"/>
    <w:rsid w:val="0018533F"/>
    <w:rsid w:val="00185CB4"/>
    <w:rsid w:val="001919A2"/>
    <w:rsid w:val="0019425B"/>
    <w:rsid w:val="00195334"/>
    <w:rsid w:val="00196A03"/>
    <w:rsid w:val="001973A1"/>
    <w:rsid w:val="001A2272"/>
    <w:rsid w:val="001A37FD"/>
    <w:rsid w:val="001A76E2"/>
    <w:rsid w:val="001B01DC"/>
    <w:rsid w:val="001B0960"/>
    <w:rsid w:val="001B19BA"/>
    <w:rsid w:val="001B1C32"/>
    <w:rsid w:val="001B4238"/>
    <w:rsid w:val="001B4FF6"/>
    <w:rsid w:val="001B5A0A"/>
    <w:rsid w:val="001C0C19"/>
    <w:rsid w:val="001C32D2"/>
    <w:rsid w:val="001C3756"/>
    <w:rsid w:val="001C3850"/>
    <w:rsid w:val="001C4D93"/>
    <w:rsid w:val="001C627F"/>
    <w:rsid w:val="001C6D64"/>
    <w:rsid w:val="001C7BF2"/>
    <w:rsid w:val="001D1786"/>
    <w:rsid w:val="001D5248"/>
    <w:rsid w:val="001D579F"/>
    <w:rsid w:val="001E1627"/>
    <w:rsid w:val="001E287D"/>
    <w:rsid w:val="001E3B7A"/>
    <w:rsid w:val="001F2F57"/>
    <w:rsid w:val="001F33A1"/>
    <w:rsid w:val="001F3DA5"/>
    <w:rsid w:val="001F6D38"/>
    <w:rsid w:val="0020101F"/>
    <w:rsid w:val="00202245"/>
    <w:rsid w:val="002037F6"/>
    <w:rsid w:val="00203A6F"/>
    <w:rsid w:val="00204F8E"/>
    <w:rsid w:val="00205160"/>
    <w:rsid w:val="00205E92"/>
    <w:rsid w:val="00206F14"/>
    <w:rsid w:val="002124A7"/>
    <w:rsid w:val="002146F1"/>
    <w:rsid w:val="00221B9A"/>
    <w:rsid w:val="00233355"/>
    <w:rsid w:val="00243266"/>
    <w:rsid w:val="0024777B"/>
    <w:rsid w:val="00250A78"/>
    <w:rsid w:val="002552AB"/>
    <w:rsid w:val="002554F8"/>
    <w:rsid w:val="002555ED"/>
    <w:rsid w:val="0025592C"/>
    <w:rsid w:val="002577A9"/>
    <w:rsid w:val="00257A4F"/>
    <w:rsid w:val="0026578E"/>
    <w:rsid w:val="00267D09"/>
    <w:rsid w:val="00273E59"/>
    <w:rsid w:val="002772AD"/>
    <w:rsid w:val="00280BD5"/>
    <w:rsid w:val="00280F73"/>
    <w:rsid w:val="00281C5D"/>
    <w:rsid w:val="00282414"/>
    <w:rsid w:val="002827AE"/>
    <w:rsid w:val="002862FB"/>
    <w:rsid w:val="00291008"/>
    <w:rsid w:val="002913FD"/>
    <w:rsid w:val="00291540"/>
    <w:rsid w:val="00295F54"/>
    <w:rsid w:val="002A251C"/>
    <w:rsid w:val="002A3C6D"/>
    <w:rsid w:val="002A7727"/>
    <w:rsid w:val="002B2376"/>
    <w:rsid w:val="002B64F0"/>
    <w:rsid w:val="002C0686"/>
    <w:rsid w:val="002C4FD5"/>
    <w:rsid w:val="002C623F"/>
    <w:rsid w:val="002D0566"/>
    <w:rsid w:val="002D1083"/>
    <w:rsid w:val="002D2929"/>
    <w:rsid w:val="002D2B01"/>
    <w:rsid w:val="002D5A01"/>
    <w:rsid w:val="002D60D5"/>
    <w:rsid w:val="002E1240"/>
    <w:rsid w:val="002E1E7B"/>
    <w:rsid w:val="002E1F88"/>
    <w:rsid w:val="002E41BA"/>
    <w:rsid w:val="002E55A8"/>
    <w:rsid w:val="002E57F9"/>
    <w:rsid w:val="002F4FF7"/>
    <w:rsid w:val="00301B47"/>
    <w:rsid w:val="00305756"/>
    <w:rsid w:val="00306A9B"/>
    <w:rsid w:val="00306E1F"/>
    <w:rsid w:val="00307031"/>
    <w:rsid w:val="00313610"/>
    <w:rsid w:val="0031674C"/>
    <w:rsid w:val="00317722"/>
    <w:rsid w:val="00320C19"/>
    <w:rsid w:val="00321087"/>
    <w:rsid w:val="00323FA5"/>
    <w:rsid w:val="0032603F"/>
    <w:rsid w:val="003268E7"/>
    <w:rsid w:val="00326946"/>
    <w:rsid w:val="00332E6A"/>
    <w:rsid w:val="00334E8E"/>
    <w:rsid w:val="00335B84"/>
    <w:rsid w:val="00336B5D"/>
    <w:rsid w:val="00337879"/>
    <w:rsid w:val="00342C8B"/>
    <w:rsid w:val="0034538A"/>
    <w:rsid w:val="003460F7"/>
    <w:rsid w:val="00346448"/>
    <w:rsid w:val="00347C6A"/>
    <w:rsid w:val="00351058"/>
    <w:rsid w:val="00354547"/>
    <w:rsid w:val="00354641"/>
    <w:rsid w:val="003574B7"/>
    <w:rsid w:val="00357B22"/>
    <w:rsid w:val="00363EB0"/>
    <w:rsid w:val="0036690D"/>
    <w:rsid w:val="00367BC3"/>
    <w:rsid w:val="00367C2C"/>
    <w:rsid w:val="003742BE"/>
    <w:rsid w:val="0037461A"/>
    <w:rsid w:val="00376408"/>
    <w:rsid w:val="00376434"/>
    <w:rsid w:val="003766DA"/>
    <w:rsid w:val="00383FFD"/>
    <w:rsid w:val="00384AB3"/>
    <w:rsid w:val="00390975"/>
    <w:rsid w:val="003957D5"/>
    <w:rsid w:val="00395BDA"/>
    <w:rsid w:val="00395D6B"/>
    <w:rsid w:val="003A033A"/>
    <w:rsid w:val="003A3A23"/>
    <w:rsid w:val="003A4CE4"/>
    <w:rsid w:val="003A68BE"/>
    <w:rsid w:val="003A7697"/>
    <w:rsid w:val="003B027A"/>
    <w:rsid w:val="003B0F7B"/>
    <w:rsid w:val="003C18D2"/>
    <w:rsid w:val="003C3249"/>
    <w:rsid w:val="003C376B"/>
    <w:rsid w:val="003C527C"/>
    <w:rsid w:val="003C57A7"/>
    <w:rsid w:val="003C6E81"/>
    <w:rsid w:val="003C74B7"/>
    <w:rsid w:val="003C7DBD"/>
    <w:rsid w:val="003D36E1"/>
    <w:rsid w:val="003E19C2"/>
    <w:rsid w:val="003E1C69"/>
    <w:rsid w:val="003E2769"/>
    <w:rsid w:val="003E2E27"/>
    <w:rsid w:val="003E4681"/>
    <w:rsid w:val="003E5D7E"/>
    <w:rsid w:val="003E6F1F"/>
    <w:rsid w:val="003F1CF1"/>
    <w:rsid w:val="003F32B8"/>
    <w:rsid w:val="003F38A8"/>
    <w:rsid w:val="003F3AFB"/>
    <w:rsid w:val="003F5C75"/>
    <w:rsid w:val="003F7960"/>
    <w:rsid w:val="004045E7"/>
    <w:rsid w:val="0040564D"/>
    <w:rsid w:val="0040737F"/>
    <w:rsid w:val="004100BC"/>
    <w:rsid w:val="00416537"/>
    <w:rsid w:val="00421CAD"/>
    <w:rsid w:val="004223DC"/>
    <w:rsid w:val="00424AF8"/>
    <w:rsid w:val="00430BE9"/>
    <w:rsid w:val="00431645"/>
    <w:rsid w:val="004430F3"/>
    <w:rsid w:val="00443A5E"/>
    <w:rsid w:val="00443E71"/>
    <w:rsid w:val="00444516"/>
    <w:rsid w:val="004451B2"/>
    <w:rsid w:val="0044584E"/>
    <w:rsid w:val="00445A62"/>
    <w:rsid w:val="00445D81"/>
    <w:rsid w:val="0045091A"/>
    <w:rsid w:val="00451D3B"/>
    <w:rsid w:val="00451DE2"/>
    <w:rsid w:val="004528AE"/>
    <w:rsid w:val="00454F82"/>
    <w:rsid w:val="00455BAC"/>
    <w:rsid w:val="004611E9"/>
    <w:rsid w:val="00461255"/>
    <w:rsid w:val="0046150E"/>
    <w:rsid w:val="00461D5F"/>
    <w:rsid w:val="00463340"/>
    <w:rsid w:val="00465809"/>
    <w:rsid w:val="004707CB"/>
    <w:rsid w:val="0047197B"/>
    <w:rsid w:val="004726D3"/>
    <w:rsid w:val="00473690"/>
    <w:rsid w:val="004738F0"/>
    <w:rsid w:val="00473E8F"/>
    <w:rsid w:val="0047417F"/>
    <w:rsid w:val="004776FF"/>
    <w:rsid w:val="00483C7E"/>
    <w:rsid w:val="00483DB0"/>
    <w:rsid w:val="00484844"/>
    <w:rsid w:val="00486A01"/>
    <w:rsid w:val="0048706C"/>
    <w:rsid w:val="00493E5F"/>
    <w:rsid w:val="0049439D"/>
    <w:rsid w:val="004A0EC8"/>
    <w:rsid w:val="004A1E02"/>
    <w:rsid w:val="004A28E5"/>
    <w:rsid w:val="004A46BA"/>
    <w:rsid w:val="004B0C95"/>
    <w:rsid w:val="004B720F"/>
    <w:rsid w:val="004C4B9E"/>
    <w:rsid w:val="004D635D"/>
    <w:rsid w:val="004E25B3"/>
    <w:rsid w:val="004E3827"/>
    <w:rsid w:val="004E510F"/>
    <w:rsid w:val="004E7213"/>
    <w:rsid w:val="004F1017"/>
    <w:rsid w:val="004F5DF7"/>
    <w:rsid w:val="004F7231"/>
    <w:rsid w:val="004F7FD3"/>
    <w:rsid w:val="00503C49"/>
    <w:rsid w:val="00505F0C"/>
    <w:rsid w:val="00507373"/>
    <w:rsid w:val="0051124A"/>
    <w:rsid w:val="00511989"/>
    <w:rsid w:val="005153BC"/>
    <w:rsid w:val="0052539B"/>
    <w:rsid w:val="005344AC"/>
    <w:rsid w:val="00541D58"/>
    <w:rsid w:val="00544F91"/>
    <w:rsid w:val="00546353"/>
    <w:rsid w:val="00547881"/>
    <w:rsid w:val="0055162C"/>
    <w:rsid w:val="00552A11"/>
    <w:rsid w:val="0055550E"/>
    <w:rsid w:val="005609D5"/>
    <w:rsid w:val="005620B3"/>
    <w:rsid w:val="00566AD4"/>
    <w:rsid w:val="00567229"/>
    <w:rsid w:val="005712C8"/>
    <w:rsid w:val="00574435"/>
    <w:rsid w:val="00575036"/>
    <w:rsid w:val="00575F8B"/>
    <w:rsid w:val="005842A9"/>
    <w:rsid w:val="00584D32"/>
    <w:rsid w:val="005939AD"/>
    <w:rsid w:val="005A2278"/>
    <w:rsid w:val="005A4253"/>
    <w:rsid w:val="005A584C"/>
    <w:rsid w:val="005A5EBA"/>
    <w:rsid w:val="005B17D1"/>
    <w:rsid w:val="005B7156"/>
    <w:rsid w:val="005C0E1B"/>
    <w:rsid w:val="005C313B"/>
    <w:rsid w:val="005C35EA"/>
    <w:rsid w:val="005C5B00"/>
    <w:rsid w:val="005C65AE"/>
    <w:rsid w:val="005C6EA1"/>
    <w:rsid w:val="005C7182"/>
    <w:rsid w:val="005D1B94"/>
    <w:rsid w:val="005D6699"/>
    <w:rsid w:val="005D6CF7"/>
    <w:rsid w:val="005E053B"/>
    <w:rsid w:val="005E59D1"/>
    <w:rsid w:val="005E7F9C"/>
    <w:rsid w:val="005F6355"/>
    <w:rsid w:val="005F700C"/>
    <w:rsid w:val="00606A9F"/>
    <w:rsid w:val="006075CB"/>
    <w:rsid w:val="0061030E"/>
    <w:rsid w:val="00610DD6"/>
    <w:rsid w:val="0061125A"/>
    <w:rsid w:val="00622221"/>
    <w:rsid w:val="00622DAB"/>
    <w:rsid w:val="00625C7D"/>
    <w:rsid w:val="006260DE"/>
    <w:rsid w:val="00626FE7"/>
    <w:rsid w:val="00630DD6"/>
    <w:rsid w:val="00631A72"/>
    <w:rsid w:val="00632548"/>
    <w:rsid w:val="006337C4"/>
    <w:rsid w:val="00637844"/>
    <w:rsid w:val="006418FA"/>
    <w:rsid w:val="006453D3"/>
    <w:rsid w:val="00645983"/>
    <w:rsid w:val="00646155"/>
    <w:rsid w:val="00647140"/>
    <w:rsid w:val="006479D1"/>
    <w:rsid w:val="00647EE9"/>
    <w:rsid w:val="0065051A"/>
    <w:rsid w:val="00651DC0"/>
    <w:rsid w:val="0065332F"/>
    <w:rsid w:val="00657A9A"/>
    <w:rsid w:val="00661165"/>
    <w:rsid w:val="0066239B"/>
    <w:rsid w:val="006679F1"/>
    <w:rsid w:val="00672168"/>
    <w:rsid w:val="00674CC3"/>
    <w:rsid w:val="006750A5"/>
    <w:rsid w:val="00675207"/>
    <w:rsid w:val="0067692C"/>
    <w:rsid w:val="0068027C"/>
    <w:rsid w:val="0068207B"/>
    <w:rsid w:val="00682D33"/>
    <w:rsid w:val="00692219"/>
    <w:rsid w:val="00695891"/>
    <w:rsid w:val="00695AEC"/>
    <w:rsid w:val="00696FB1"/>
    <w:rsid w:val="00697DC4"/>
    <w:rsid w:val="006A25DA"/>
    <w:rsid w:val="006A25EE"/>
    <w:rsid w:val="006A4430"/>
    <w:rsid w:val="006A6E42"/>
    <w:rsid w:val="006B6C6E"/>
    <w:rsid w:val="006C2A15"/>
    <w:rsid w:val="006C44C5"/>
    <w:rsid w:val="006C485D"/>
    <w:rsid w:val="006C4F49"/>
    <w:rsid w:val="006D1056"/>
    <w:rsid w:val="006D1252"/>
    <w:rsid w:val="006D1789"/>
    <w:rsid w:val="006D254E"/>
    <w:rsid w:val="006D5123"/>
    <w:rsid w:val="006D677A"/>
    <w:rsid w:val="006E0883"/>
    <w:rsid w:val="006E13EC"/>
    <w:rsid w:val="006E25C1"/>
    <w:rsid w:val="006E33DD"/>
    <w:rsid w:val="006E44AF"/>
    <w:rsid w:val="006E607F"/>
    <w:rsid w:val="006E62A6"/>
    <w:rsid w:val="006E7B9C"/>
    <w:rsid w:val="006F041A"/>
    <w:rsid w:val="006F515A"/>
    <w:rsid w:val="00701B84"/>
    <w:rsid w:val="0070670E"/>
    <w:rsid w:val="00713C50"/>
    <w:rsid w:val="007155FD"/>
    <w:rsid w:val="0072014B"/>
    <w:rsid w:val="007223B4"/>
    <w:rsid w:val="00727A7A"/>
    <w:rsid w:val="00730CF9"/>
    <w:rsid w:val="0073210D"/>
    <w:rsid w:val="007333FA"/>
    <w:rsid w:val="007355FF"/>
    <w:rsid w:val="00736F7C"/>
    <w:rsid w:val="007377D0"/>
    <w:rsid w:val="00741508"/>
    <w:rsid w:val="00742957"/>
    <w:rsid w:val="00742EE9"/>
    <w:rsid w:val="00743CEC"/>
    <w:rsid w:val="00754725"/>
    <w:rsid w:val="00757844"/>
    <w:rsid w:val="00760815"/>
    <w:rsid w:val="007638D8"/>
    <w:rsid w:val="00764682"/>
    <w:rsid w:val="00764F4E"/>
    <w:rsid w:val="00767E8A"/>
    <w:rsid w:val="0077148A"/>
    <w:rsid w:val="00771ACC"/>
    <w:rsid w:val="00772DBA"/>
    <w:rsid w:val="00777313"/>
    <w:rsid w:val="00783763"/>
    <w:rsid w:val="00786517"/>
    <w:rsid w:val="00787825"/>
    <w:rsid w:val="007916A9"/>
    <w:rsid w:val="0079189A"/>
    <w:rsid w:val="007A059A"/>
    <w:rsid w:val="007A61AA"/>
    <w:rsid w:val="007A6440"/>
    <w:rsid w:val="007B11F6"/>
    <w:rsid w:val="007B218E"/>
    <w:rsid w:val="007B28D5"/>
    <w:rsid w:val="007B303A"/>
    <w:rsid w:val="007C69D8"/>
    <w:rsid w:val="007D36E2"/>
    <w:rsid w:val="007D52BF"/>
    <w:rsid w:val="007D6355"/>
    <w:rsid w:val="007E01DE"/>
    <w:rsid w:val="007E185B"/>
    <w:rsid w:val="007E25FD"/>
    <w:rsid w:val="007E40EA"/>
    <w:rsid w:val="007E4D4B"/>
    <w:rsid w:val="007E4F50"/>
    <w:rsid w:val="007F0F97"/>
    <w:rsid w:val="007F25BD"/>
    <w:rsid w:val="007F3223"/>
    <w:rsid w:val="00800383"/>
    <w:rsid w:val="00801356"/>
    <w:rsid w:val="00801EBD"/>
    <w:rsid w:val="00802D6E"/>
    <w:rsid w:val="00804E7F"/>
    <w:rsid w:val="008114EB"/>
    <w:rsid w:val="00813440"/>
    <w:rsid w:val="00814E7C"/>
    <w:rsid w:val="00815793"/>
    <w:rsid w:val="00816D95"/>
    <w:rsid w:val="00820FC2"/>
    <w:rsid w:val="00821642"/>
    <w:rsid w:val="00823C13"/>
    <w:rsid w:val="008333BF"/>
    <w:rsid w:val="008362EE"/>
    <w:rsid w:val="00837825"/>
    <w:rsid w:val="00841567"/>
    <w:rsid w:val="00841908"/>
    <w:rsid w:val="008441B9"/>
    <w:rsid w:val="00844DE7"/>
    <w:rsid w:val="008455A6"/>
    <w:rsid w:val="00847F18"/>
    <w:rsid w:val="0085117E"/>
    <w:rsid w:val="00851384"/>
    <w:rsid w:val="0085218C"/>
    <w:rsid w:val="00852ED6"/>
    <w:rsid w:val="00855BAC"/>
    <w:rsid w:val="00857ED9"/>
    <w:rsid w:val="00857FA6"/>
    <w:rsid w:val="00860072"/>
    <w:rsid w:val="00867E0B"/>
    <w:rsid w:val="00871D6E"/>
    <w:rsid w:val="008748D1"/>
    <w:rsid w:val="00875284"/>
    <w:rsid w:val="0087677D"/>
    <w:rsid w:val="00876887"/>
    <w:rsid w:val="00877AFB"/>
    <w:rsid w:val="008816B6"/>
    <w:rsid w:val="00882725"/>
    <w:rsid w:val="00885753"/>
    <w:rsid w:val="008872CA"/>
    <w:rsid w:val="00891E82"/>
    <w:rsid w:val="00893D10"/>
    <w:rsid w:val="008950C3"/>
    <w:rsid w:val="008975F7"/>
    <w:rsid w:val="008A307B"/>
    <w:rsid w:val="008A5E0E"/>
    <w:rsid w:val="008B2238"/>
    <w:rsid w:val="008B458A"/>
    <w:rsid w:val="008B4814"/>
    <w:rsid w:val="008B4D67"/>
    <w:rsid w:val="008C005E"/>
    <w:rsid w:val="008C0E48"/>
    <w:rsid w:val="008C5EFC"/>
    <w:rsid w:val="008C79EB"/>
    <w:rsid w:val="008D132A"/>
    <w:rsid w:val="008D265C"/>
    <w:rsid w:val="008D5ED2"/>
    <w:rsid w:val="008D7334"/>
    <w:rsid w:val="008E42F2"/>
    <w:rsid w:val="008E6DF3"/>
    <w:rsid w:val="008F1FB0"/>
    <w:rsid w:val="008F2327"/>
    <w:rsid w:val="008F2401"/>
    <w:rsid w:val="008F3274"/>
    <w:rsid w:val="008F66B7"/>
    <w:rsid w:val="008F7444"/>
    <w:rsid w:val="009011CE"/>
    <w:rsid w:val="009040B8"/>
    <w:rsid w:val="00904EAB"/>
    <w:rsid w:val="00906665"/>
    <w:rsid w:val="00910463"/>
    <w:rsid w:val="009123BF"/>
    <w:rsid w:val="009131A3"/>
    <w:rsid w:val="00913221"/>
    <w:rsid w:val="00913593"/>
    <w:rsid w:val="00914B42"/>
    <w:rsid w:val="00915403"/>
    <w:rsid w:val="00915C2B"/>
    <w:rsid w:val="00915E9C"/>
    <w:rsid w:val="0092285E"/>
    <w:rsid w:val="00925B0F"/>
    <w:rsid w:val="0093013D"/>
    <w:rsid w:val="00931ADB"/>
    <w:rsid w:val="0093509E"/>
    <w:rsid w:val="00935614"/>
    <w:rsid w:val="00935892"/>
    <w:rsid w:val="00935C68"/>
    <w:rsid w:val="00952DB0"/>
    <w:rsid w:val="00953BFC"/>
    <w:rsid w:val="00954FEF"/>
    <w:rsid w:val="00955175"/>
    <w:rsid w:val="00957B1C"/>
    <w:rsid w:val="00972E65"/>
    <w:rsid w:val="00974A56"/>
    <w:rsid w:val="009767F7"/>
    <w:rsid w:val="0097751C"/>
    <w:rsid w:val="00986CF7"/>
    <w:rsid w:val="00987108"/>
    <w:rsid w:val="00990533"/>
    <w:rsid w:val="00993216"/>
    <w:rsid w:val="00994528"/>
    <w:rsid w:val="0099683E"/>
    <w:rsid w:val="0099760A"/>
    <w:rsid w:val="009A02D8"/>
    <w:rsid w:val="009A3C30"/>
    <w:rsid w:val="009A4316"/>
    <w:rsid w:val="009B18BC"/>
    <w:rsid w:val="009B26FC"/>
    <w:rsid w:val="009B4C27"/>
    <w:rsid w:val="009B56CB"/>
    <w:rsid w:val="009B778B"/>
    <w:rsid w:val="009C137F"/>
    <w:rsid w:val="009C777C"/>
    <w:rsid w:val="009C7807"/>
    <w:rsid w:val="009D36D3"/>
    <w:rsid w:val="009D63C8"/>
    <w:rsid w:val="009D66BB"/>
    <w:rsid w:val="009D6711"/>
    <w:rsid w:val="009F6790"/>
    <w:rsid w:val="00A00629"/>
    <w:rsid w:val="00A0633F"/>
    <w:rsid w:val="00A0719F"/>
    <w:rsid w:val="00A07C76"/>
    <w:rsid w:val="00A225DA"/>
    <w:rsid w:val="00A26908"/>
    <w:rsid w:val="00A27B6C"/>
    <w:rsid w:val="00A3115F"/>
    <w:rsid w:val="00A32277"/>
    <w:rsid w:val="00A36B55"/>
    <w:rsid w:val="00A3759B"/>
    <w:rsid w:val="00A40AC5"/>
    <w:rsid w:val="00A41413"/>
    <w:rsid w:val="00A43C19"/>
    <w:rsid w:val="00A458AB"/>
    <w:rsid w:val="00A4779E"/>
    <w:rsid w:val="00A47C41"/>
    <w:rsid w:val="00A51800"/>
    <w:rsid w:val="00A52551"/>
    <w:rsid w:val="00A5544E"/>
    <w:rsid w:val="00A5582B"/>
    <w:rsid w:val="00A570D9"/>
    <w:rsid w:val="00A60F03"/>
    <w:rsid w:val="00A64802"/>
    <w:rsid w:val="00A648FD"/>
    <w:rsid w:val="00A70A35"/>
    <w:rsid w:val="00A74939"/>
    <w:rsid w:val="00A7592D"/>
    <w:rsid w:val="00A76C68"/>
    <w:rsid w:val="00A81516"/>
    <w:rsid w:val="00A855B0"/>
    <w:rsid w:val="00A9330D"/>
    <w:rsid w:val="00A9365E"/>
    <w:rsid w:val="00A944B2"/>
    <w:rsid w:val="00A96470"/>
    <w:rsid w:val="00AA0E90"/>
    <w:rsid w:val="00AA7514"/>
    <w:rsid w:val="00AC45E7"/>
    <w:rsid w:val="00AC60C6"/>
    <w:rsid w:val="00AC624B"/>
    <w:rsid w:val="00AD2E63"/>
    <w:rsid w:val="00AD53C0"/>
    <w:rsid w:val="00AE0F72"/>
    <w:rsid w:val="00AE14F2"/>
    <w:rsid w:val="00AE3C7D"/>
    <w:rsid w:val="00AE4126"/>
    <w:rsid w:val="00AF52EE"/>
    <w:rsid w:val="00B0134D"/>
    <w:rsid w:val="00B01D68"/>
    <w:rsid w:val="00B0272F"/>
    <w:rsid w:val="00B035C9"/>
    <w:rsid w:val="00B04409"/>
    <w:rsid w:val="00B16F0D"/>
    <w:rsid w:val="00B2066E"/>
    <w:rsid w:val="00B2514F"/>
    <w:rsid w:val="00B26A93"/>
    <w:rsid w:val="00B30197"/>
    <w:rsid w:val="00B367D5"/>
    <w:rsid w:val="00B37583"/>
    <w:rsid w:val="00B42BF6"/>
    <w:rsid w:val="00B42E26"/>
    <w:rsid w:val="00B447FB"/>
    <w:rsid w:val="00B501B8"/>
    <w:rsid w:val="00B56872"/>
    <w:rsid w:val="00B57DFE"/>
    <w:rsid w:val="00B6157B"/>
    <w:rsid w:val="00B671E6"/>
    <w:rsid w:val="00B67BA4"/>
    <w:rsid w:val="00B70FFF"/>
    <w:rsid w:val="00B71E21"/>
    <w:rsid w:val="00B74A2E"/>
    <w:rsid w:val="00B76C47"/>
    <w:rsid w:val="00B77B44"/>
    <w:rsid w:val="00B805E5"/>
    <w:rsid w:val="00B8070C"/>
    <w:rsid w:val="00B842DF"/>
    <w:rsid w:val="00B92CF4"/>
    <w:rsid w:val="00B94BAC"/>
    <w:rsid w:val="00B960A3"/>
    <w:rsid w:val="00B961B3"/>
    <w:rsid w:val="00B96698"/>
    <w:rsid w:val="00B97DE7"/>
    <w:rsid w:val="00BA365B"/>
    <w:rsid w:val="00BC0783"/>
    <w:rsid w:val="00BE1A8A"/>
    <w:rsid w:val="00BE36DF"/>
    <w:rsid w:val="00BE5CEA"/>
    <w:rsid w:val="00BE60AA"/>
    <w:rsid w:val="00BF0E1E"/>
    <w:rsid w:val="00BF203A"/>
    <w:rsid w:val="00BF3E05"/>
    <w:rsid w:val="00BF60C7"/>
    <w:rsid w:val="00C00488"/>
    <w:rsid w:val="00C05407"/>
    <w:rsid w:val="00C1191A"/>
    <w:rsid w:val="00C147A7"/>
    <w:rsid w:val="00C22637"/>
    <w:rsid w:val="00C22B98"/>
    <w:rsid w:val="00C26E2F"/>
    <w:rsid w:val="00C279E2"/>
    <w:rsid w:val="00C34CC4"/>
    <w:rsid w:val="00C37BA2"/>
    <w:rsid w:val="00C406DE"/>
    <w:rsid w:val="00C413F3"/>
    <w:rsid w:val="00C47CBD"/>
    <w:rsid w:val="00C51BCF"/>
    <w:rsid w:val="00C51CFB"/>
    <w:rsid w:val="00C53A80"/>
    <w:rsid w:val="00C5549A"/>
    <w:rsid w:val="00C5751B"/>
    <w:rsid w:val="00C577BF"/>
    <w:rsid w:val="00C57E82"/>
    <w:rsid w:val="00C64924"/>
    <w:rsid w:val="00C66067"/>
    <w:rsid w:val="00C66D95"/>
    <w:rsid w:val="00C675A4"/>
    <w:rsid w:val="00C7208A"/>
    <w:rsid w:val="00C739A6"/>
    <w:rsid w:val="00C73F5B"/>
    <w:rsid w:val="00C855A0"/>
    <w:rsid w:val="00CA146F"/>
    <w:rsid w:val="00CA30D6"/>
    <w:rsid w:val="00CB271F"/>
    <w:rsid w:val="00CB2C0C"/>
    <w:rsid w:val="00CC2342"/>
    <w:rsid w:val="00CC5080"/>
    <w:rsid w:val="00CD1DC2"/>
    <w:rsid w:val="00CD3ED9"/>
    <w:rsid w:val="00CD690D"/>
    <w:rsid w:val="00CD74A4"/>
    <w:rsid w:val="00CD765F"/>
    <w:rsid w:val="00CE0035"/>
    <w:rsid w:val="00CE07AF"/>
    <w:rsid w:val="00CE12DE"/>
    <w:rsid w:val="00CF11FE"/>
    <w:rsid w:val="00CF139C"/>
    <w:rsid w:val="00CF15A1"/>
    <w:rsid w:val="00D0004C"/>
    <w:rsid w:val="00D00A1D"/>
    <w:rsid w:val="00D05450"/>
    <w:rsid w:val="00D10A42"/>
    <w:rsid w:val="00D16C2A"/>
    <w:rsid w:val="00D2195E"/>
    <w:rsid w:val="00D2462A"/>
    <w:rsid w:val="00D31024"/>
    <w:rsid w:val="00D31836"/>
    <w:rsid w:val="00D31BA6"/>
    <w:rsid w:val="00D32AEF"/>
    <w:rsid w:val="00D34347"/>
    <w:rsid w:val="00D36A9D"/>
    <w:rsid w:val="00D463B0"/>
    <w:rsid w:val="00D47390"/>
    <w:rsid w:val="00D477C0"/>
    <w:rsid w:val="00D50B74"/>
    <w:rsid w:val="00D62C62"/>
    <w:rsid w:val="00D64909"/>
    <w:rsid w:val="00D70515"/>
    <w:rsid w:val="00D7088F"/>
    <w:rsid w:val="00D70D5B"/>
    <w:rsid w:val="00D75D86"/>
    <w:rsid w:val="00D77769"/>
    <w:rsid w:val="00D81861"/>
    <w:rsid w:val="00D864AD"/>
    <w:rsid w:val="00D9358D"/>
    <w:rsid w:val="00D947DA"/>
    <w:rsid w:val="00DA0A38"/>
    <w:rsid w:val="00DA268C"/>
    <w:rsid w:val="00DA345E"/>
    <w:rsid w:val="00DA62EE"/>
    <w:rsid w:val="00DA6AA5"/>
    <w:rsid w:val="00DA701A"/>
    <w:rsid w:val="00DB15CF"/>
    <w:rsid w:val="00DB1D6C"/>
    <w:rsid w:val="00DB2F1F"/>
    <w:rsid w:val="00DB63C1"/>
    <w:rsid w:val="00DB679A"/>
    <w:rsid w:val="00DC22D3"/>
    <w:rsid w:val="00DC3B78"/>
    <w:rsid w:val="00DD084B"/>
    <w:rsid w:val="00DD3E85"/>
    <w:rsid w:val="00DE4886"/>
    <w:rsid w:val="00DE7A04"/>
    <w:rsid w:val="00DF0606"/>
    <w:rsid w:val="00DF14F6"/>
    <w:rsid w:val="00DF3953"/>
    <w:rsid w:val="00DF416B"/>
    <w:rsid w:val="00DF5A25"/>
    <w:rsid w:val="00E01F4F"/>
    <w:rsid w:val="00E02302"/>
    <w:rsid w:val="00E02C1B"/>
    <w:rsid w:val="00E07403"/>
    <w:rsid w:val="00E211D1"/>
    <w:rsid w:val="00E213C6"/>
    <w:rsid w:val="00E216F8"/>
    <w:rsid w:val="00E276B1"/>
    <w:rsid w:val="00E30DE6"/>
    <w:rsid w:val="00E31732"/>
    <w:rsid w:val="00E3325E"/>
    <w:rsid w:val="00E351B7"/>
    <w:rsid w:val="00E36948"/>
    <w:rsid w:val="00E40171"/>
    <w:rsid w:val="00E44B02"/>
    <w:rsid w:val="00E46A5B"/>
    <w:rsid w:val="00E46FC9"/>
    <w:rsid w:val="00E5178A"/>
    <w:rsid w:val="00E559C0"/>
    <w:rsid w:val="00E56D0C"/>
    <w:rsid w:val="00E61865"/>
    <w:rsid w:val="00E62FD0"/>
    <w:rsid w:val="00E63E06"/>
    <w:rsid w:val="00E70241"/>
    <w:rsid w:val="00E74714"/>
    <w:rsid w:val="00E77A38"/>
    <w:rsid w:val="00E8240C"/>
    <w:rsid w:val="00E84FD5"/>
    <w:rsid w:val="00EA3DB0"/>
    <w:rsid w:val="00EA60E1"/>
    <w:rsid w:val="00EC00A8"/>
    <w:rsid w:val="00EC0DC0"/>
    <w:rsid w:val="00EC3459"/>
    <w:rsid w:val="00EC5F19"/>
    <w:rsid w:val="00EC658D"/>
    <w:rsid w:val="00EC778B"/>
    <w:rsid w:val="00ED28DD"/>
    <w:rsid w:val="00ED3A4C"/>
    <w:rsid w:val="00ED49F2"/>
    <w:rsid w:val="00ED6265"/>
    <w:rsid w:val="00ED686F"/>
    <w:rsid w:val="00EE43F3"/>
    <w:rsid w:val="00EE4616"/>
    <w:rsid w:val="00EE5614"/>
    <w:rsid w:val="00EE6277"/>
    <w:rsid w:val="00EE6313"/>
    <w:rsid w:val="00EF1260"/>
    <w:rsid w:val="00EF158A"/>
    <w:rsid w:val="00EF5C70"/>
    <w:rsid w:val="00EF67BB"/>
    <w:rsid w:val="00EF7E05"/>
    <w:rsid w:val="00F01951"/>
    <w:rsid w:val="00F02281"/>
    <w:rsid w:val="00F11786"/>
    <w:rsid w:val="00F14E32"/>
    <w:rsid w:val="00F16847"/>
    <w:rsid w:val="00F21CF5"/>
    <w:rsid w:val="00F2311A"/>
    <w:rsid w:val="00F25383"/>
    <w:rsid w:val="00F27F6C"/>
    <w:rsid w:val="00F31DEA"/>
    <w:rsid w:val="00F341B7"/>
    <w:rsid w:val="00F373E8"/>
    <w:rsid w:val="00F4002C"/>
    <w:rsid w:val="00F406FE"/>
    <w:rsid w:val="00F45CE7"/>
    <w:rsid w:val="00F47560"/>
    <w:rsid w:val="00F51B22"/>
    <w:rsid w:val="00F53A35"/>
    <w:rsid w:val="00F62534"/>
    <w:rsid w:val="00F66CCD"/>
    <w:rsid w:val="00F67719"/>
    <w:rsid w:val="00F714B9"/>
    <w:rsid w:val="00F741E2"/>
    <w:rsid w:val="00F75290"/>
    <w:rsid w:val="00F75509"/>
    <w:rsid w:val="00F76704"/>
    <w:rsid w:val="00F80FAE"/>
    <w:rsid w:val="00F82C60"/>
    <w:rsid w:val="00F84771"/>
    <w:rsid w:val="00F9035C"/>
    <w:rsid w:val="00F9533B"/>
    <w:rsid w:val="00FA19DD"/>
    <w:rsid w:val="00FA45F9"/>
    <w:rsid w:val="00FB365A"/>
    <w:rsid w:val="00FB39CB"/>
    <w:rsid w:val="00FB51DB"/>
    <w:rsid w:val="00FB6253"/>
    <w:rsid w:val="00FB7D47"/>
    <w:rsid w:val="00FC3F50"/>
    <w:rsid w:val="00FD073D"/>
    <w:rsid w:val="00FD54A4"/>
    <w:rsid w:val="00FD70B8"/>
    <w:rsid w:val="00FD7188"/>
    <w:rsid w:val="00FE1124"/>
    <w:rsid w:val="00FE1F03"/>
    <w:rsid w:val="00FE4759"/>
    <w:rsid w:val="00FF2286"/>
    <w:rsid w:val="00FF31DA"/>
    <w:rsid w:val="00FF349D"/>
    <w:rsid w:val="00FF3EEB"/>
    <w:rsid w:val="00FF6CD6"/>
    <w:rsid w:val="00FF76CB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1AF41"/>
  <w15:docId w15:val="{DF7E692E-EF38-47A3-B2BD-04CA9BC1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D635D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697DC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7F0F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0F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  <w:pPr>
      <w:ind w:left="782"/>
    </w:pPr>
    <w:rPr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2"/>
      <w:ind w:left="681" w:right="675"/>
      <w:jc w:val="center"/>
    </w:pPr>
  </w:style>
  <w:style w:type="character" w:customStyle="1" w:styleId="WW8Num2z0">
    <w:name w:val="WW8Num2z0"/>
    <w:rsid w:val="00C51BCF"/>
    <w:rPr>
      <w:i w:val="0"/>
    </w:rPr>
  </w:style>
  <w:style w:type="character" w:styleId="Hipercze">
    <w:name w:val="Hyperlink"/>
    <w:rsid w:val="00C51BCF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7F0F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0F97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F0F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F97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rsid w:val="007F0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0F97"/>
    <w:rPr>
      <w:rFonts w:asciiTheme="majorHAnsi" w:eastAsiaTheme="majorEastAsia" w:hAnsiTheme="majorHAnsi" w:cstheme="majorBidi"/>
      <w:b/>
      <w:bCs/>
      <w:color w:val="4F81BD" w:themeColor="accent1"/>
      <w:lang w:val="pl-PL" w:eastAsia="pl-PL" w:bidi="pl-PL"/>
    </w:rPr>
  </w:style>
  <w:style w:type="paragraph" w:styleId="Tytu">
    <w:name w:val="Title"/>
    <w:basedOn w:val="Normalny"/>
    <w:next w:val="Normalny"/>
    <w:link w:val="TytuZnak"/>
    <w:qFormat/>
    <w:rsid w:val="007F0F97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7F0F97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4633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63340"/>
    <w:rPr>
      <w:rFonts w:ascii="Arial" w:eastAsia="Arial" w:hAnsi="Arial" w:cs="Arial"/>
      <w:sz w:val="16"/>
      <w:szCs w:val="16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33DD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F62534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62534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"/>
    <w:uiPriority w:val="99"/>
    <w:unhideWhenUsed/>
    <w:rsid w:val="00F62534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3F3AFB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0F7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F2311A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F2311A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788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478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47881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478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47881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C57A7"/>
    <w:rPr>
      <w:rFonts w:ascii="Arial" w:eastAsia="Arial" w:hAnsi="Arial" w:cs="Arial"/>
      <w:lang w:val="pl-PL" w:eastAsia="pl-PL" w:bidi="pl-PL"/>
    </w:rPr>
  </w:style>
  <w:style w:type="paragraph" w:customStyle="1" w:styleId="Tiret0">
    <w:name w:val="Tiret 0"/>
    <w:basedOn w:val="Normalny"/>
    <w:rsid w:val="00B26A93"/>
    <w:pPr>
      <w:widowControl/>
      <w:numPr>
        <w:numId w:val="16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3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0633F"/>
    <w:rPr>
      <w:color w:val="800080" w:themeColor="followedHyperlink"/>
      <w:u w:val="single"/>
    </w:rPr>
  </w:style>
  <w:style w:type="paragraph" w:styleId="Listapunktowana">
    <w:name w:val="List Bullet"/>
    <w:basedOn w:val="Normalny"/>
    <w:uiPriority w:val="99"/>
    <w:unhideWhenUsed/>
    <w:rsid w:val="00A944B2"/>
    <w:pPr>
      <w:numPr>
        <w:numId w:val="17"/>
      </w:numPr>
      <w:contextualSpacing/>
    </w:pPr>
  </w:style>
  <w:style w:type="paragraph" w:customStyle="1" w:styleId="Default">
    <w:name w:val="Default"/>
    <w:rsid w:val="00692219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character" w:customStyle="1" w:styleId="hgkelc">
    <w:name w:val="hgkelc"/>
    <w:basedOn w:val="Domylnaczcionkaakapitu"/>
    <w:rsid w:val="00305756"/>
  </w:style>
  <w:style w:type="character" w:customStyle="1" w:styleId="TekstpodstawowyZnak">
    <w:name w:val="Tekst podstawowy Znak"/>
    <w:basedOn w:val="Domylnaczcionkaakapitu"/>
    <w:link w:val="Tekstpodstawowy"/>
    <w:rsid w:val="00821642"/>
    <w:rPr>
      <w:rFonts w:ascii="Arial" w:eastAsia="Arial" w:hAnsi="Arial" w:cs="Arial"/>
      <w:sz w:val="20"/>
      <w:szCs w:val="20"/>
      <w:lang w:val="pl-PL" w:eastAsia="pl-PL" w:bidi="pl-PL"/>
    </w:rPr>
  </w:style>
  <w:style w:type="table" w:styleId="Tabela-Siatka">
    <w:name w:val="Table Grid"/>
    <w:basedOn w:val="Standardowy"/>
    <w:uiPriority w:val="59"/>
    <w:unhideWhenUsed/>
    <w:rsid w:val="00A5255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57E82"/>
    <w:rPr>
      <w:rFonts w:ascii="Arial" w:eastAsia="Arial" w:hAnsi="Arial" w:cs="Arial"/>
      <w:b/>
      <w:bCs/>
      <w:sz w:val="20"/>
      <w:szCs w:val="20"/>
      <w:shd w:val="pct5" w:color="auto" w:fill="auto"/>
      <w:lang w:val="pl-PL" w:eastAsia="pl-PL" w:bidi="pl-PL"/>
    </w:rPr>
  </w:style>
  <w:style w:type="numbering" w:customStyle="1" w:styleId="Bezlisty1">
    <w:name w:val="Bez listy1"/>
    <w:next w:val="Bezlisty"/>
    <w:semiHidden/>
    <w:rsid w:val="00C57E82"/>
  </w:style>
  <w:style w:type="character" w:customStyle="1" w:styleId="Domylnaczcionkaakapitu1">
    <w:name w:val="Domyślna czcionka akapitu1"/>
    <w:rsid w:val="00C57E82"/>
  </w:style>
  <w:style w:type="character" w:styleId="Numerstrony">
    <w:name w:val="page number"/>
    <w:basedOn w:val="Domylnaczcionkaakapitu1"/>
    <w:rsid w:val="00C57E82"/>
  </w:style>
  <w:style w:type="paragraph" w:customStyle="1" w:styleId="Nagwek10">
    <w:name w:val="Nagłówek1"/>
    <w:basedOn w:val="Normalny"/>
    <w:next w:val="Tekstpodstawowy"/>
    <w:rsid w:val="00C57E82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zh-CN" w:bidi="ar-SA"/>
    </w:rPr>
  </w:style>
  <w:style w:type="paragraph" w:customStyle="1" w:styleId="Tekstpodstawowy21">
    <w:name w:val="Tekst podstawowy 21"/>
    <w:basedOn w:val="Normalny"/>
    <w:rsid w:val="00C57E82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styleId="Tekstpodstawowywcity">
    <w:name w:val="Body Text Indent"/>
    <w:basedOn w:val="Normalny"/>
    <w:link w:val="TekstpodstawowywcityZnak"/>
    <w:rsid w:val="00C57E82"/>
    <w:pPr>
      <w:widowControl/>
      <w:suppressAutoHyphens/>
      <w:autoSpaceDE/>
      <w:autoSpaceDN/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7E82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Tekstpodstawowy2">
    <w:name w:val="Body Text 2"/>
    <w:basedOn w:val="Normalny"/>
    <w:link w:val="Tekstpodstawowy2Znak"/>
    <w:rsid w:val="00C57E82"/>
    <w:pPr>
      <w:widowControl/>
      <w:suppressAutoHyphens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C57E82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dane1">
    <w:name w:val="dane1"/>
    <w:rsid w:val="00C57E82"/>
    <w:rPr>
      <w:color w:val="0000CD"/>
    </w:rPr>
  </w:style>
  <w:style w:type="paragraph" w:customStyle="1" w:styleId="Tekstpodstawowywcity1">
    <w:name w:val="Tekst podstawowy wcięty1"/>
    <w:basedOn w:val="Normalny"/>
    <w:rsid w:val="00C57E82"/>
    <w:pPr>
      <w:widowControl/>
      <w:suppressAutoHyphens/>
      <w:autoSpaceDE/>
      <w:autoSpaceDN/>
      <w:ind w:left="540" w:hanging="540"/>
    </w:pPr>
    <w:rPr>
      <w:rFonts w:eastAsia="Times New Roman"/>
      <w:sz w:val="24"/>
      <w:szCs w:val="24"/>
      <w:lang w:val="x-none" w:eastAsia="zh-CN" w:bidi="ar-SA"/>
    </w:rPr>
  </w:style>
  <w:style w:type="character" w:customStyle="1" w:styleId="markedcontent">
    <w:name w:val="markedcontent"/>
    <w:basedOn w:val="Domylnaczcionkaakapitu"/>
    <w:rsid w:val="00C57E82"/>
  </w:style>
  <w:style w:type="paragraph" w:customStyle="1" w:styleId="Tekstpodstawowywcity21">
    <w:name w:val="Tekst podstawowy wcięty 21"/>
    <w:basedOn w:val="Normalny"/>
    <w:rsid w:val="00295F54"/>
    <w:pPr>
      <w:widowControl/>
      <w:suppressAutoHyphens/>
      <w:autoSpaceDE/>
      <w:autoSpaceDN/>
      <w:spacing w:after="240" w:line="240" w:lineRule="exact"/>
      <w:ind w:left="360"/>
      <w:jc w:val="both"/>
    </w:pPr>
    <w:rPr>
      <w:rFonts w:ascii="Lato" w:eastAsia="Calibri" w:hAnsi="Lato" w:cs="Calibri"/>
      <w:sz w:val="20"/>
      <w:szCs w:val="20"/>
      <w:lang w:eastAsia="ar-SA" w:bidi="ar-SA"/>
    </w:rPr>
  </w:style>
  <w:style w:type="paragraph" w:styleId="Poprawka">
    <w:name w:val="Revision"/>
    <w:hidden/>
    <w:uiPriority w:val="99"/>
    <w:semiHidden/>
    <w:rsid w:val="00FE1124"/>
    <w:pPr>
      <w:widowControl/>
      <w:autoSpaceDE/>
      <w:autoSpaceDN/>
    </w:pPr>
    <w:rPr>
      <w:rFonts w:ascii="Arial" w:eastAsia="Arial" w:hAnsi="Arial" w:cs="Arial"/>
      <w:lang w:val="pl-PL" w:eastAsia="pl-PL" w:bidi="pl-PL"/>
    </w:rPr>
  </w:style>
  <w:style w:type="paragraph" w:customStyle="1" w:styleId="Standard">
    <w:name w:val="Standard"/>
    <w:rsid w:val="00575036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pl-PL" w:eastAsia="zh-CN"/>
    </w:rPr>
  </w:style>
  <w:style w:type="paragraph" w:styleId="NormalnyWeb">
    <w:name w:val="Normal (Web)"/>
    <w:basedOn w:val="Normalny"/>
    <w:uiPriority w:val="99"/>
    <w:semiHidden/>
    <w:unhideWhenUsed/>
    <w:rsid w:val="00F27F6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8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683DB-5885-4614-94BF-CB4B09BB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Jędrzejczak</dc:creator>
  <cp:keywords/>
  <dc:description/>
  <cp:lastModifiedBy>Martyna Kleczyńska</cp:lastModifiedBy>
  <cp:revision>3</cp:revision>
  <cp:lastPrinted>2024-04-11T12:14:00Z</cp:lastPrinted>
  <dcterms:created xsi:type="dcterms:W3CDTF">2024-04-11T12:28:00Z</dcterms:created>
  <dcterms:modified xsi:type="dcterms:W3CDTF">2024-04-11T12:33:00Z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2018-07-10T00:00:00Z</vt:filetime>
  </property>
</Properties>
</file>