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AA42" w14:textId="77777777" w:rsidR="0005586E" w:rsidRPr="0005586E" w:rsidRDefault="0005586E" w:rsidP="0005586E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bookmarkStart w:id="0" w:name="_Hlk113625037"/>
      <w:r w:rsidRPr="0005586E">
        <w:rPr>
          <w:b/>
          <w:sz w:val="24"/>
          <w:szCs w:val="24"/>
          <w:lang w:eastAsia="zh-CN"/>
        </w:rPr>
        <w:t>Załącznik nr 1 – Formularz ofertowy Wykonawcy</w:t>
      </w:r>
    </w:p>
    <w:p w14:paraId="58A96BBC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7696E941" w14:textId="77777777" w:rsidR="0005586E" w:rsidRPr="0005586E" w:rsidRDefault="0005586E" w:rsidP="0005586E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…............................, dnia …...................... r.</w:t>
      </w:r>
    </w:p>
    <w:p w14:paraId="167F5A47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…..................................................</w:t>
      </w:r>
    </w:p>
    <w:p w14:paraId="2EB70C6B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/Pieczątka Wykonawcy/</w:t>
      </w:r>
    </w:p>
    <w:p w14:paraId="3F64284F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006B2476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05586E" w:rsidRPr="0005586E" w14:paraId="3A4B3B75" w14:textId="77777777" w:rsidTr="00DA6793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27A77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F887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55536695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4C294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A81E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3D69372F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33A3E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4DBD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2160E6F5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6D2A8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C1C92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0C30D633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8F749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35A6D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63DA245F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62AC2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05586E">
              <w:rPr>
                <w:i/>
                <w:iCs/>
                <w:sz w:val="24"/>
                <w:szCs w:val="24"/>
                <w:lang w:eastAsia="zh-CN"/>
              </w:rPr>
              <w:t>(imię i nazwisko, telefon, e-mail)</w:t>
            </w:r>
            <w:r w:rsidRPr="0005586E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3236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</w:tbl>
    <w:p w14:paraId="42B239C9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4A5FB5BA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2. Dane dotyczące zamawiającego:</w:t>
      </w:r>
    </w:p>
    <w:p w14:paraId="54CB7503" w14:textId="77777777" w:rsidR="0005586E" w:rsidRPr="0005586E" w:rsidRDefault="0005586E" w:rsidP="0005586E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05586E">
        <w:rPr>
          <w:b/>
          <w:sz w:val="24"/>
          <w:szCs w:val="24"/>
          <w:lang w:eastAsia="zh-CN"/>
        </w:rPr>
        <w:t>Magurski Park Narodowy</w:t>
      </w:r>
    </w:p>
    <w:p w14:paraId="1C54E921" w14:textId="77777777" w:rsidR="0005586E" w:rsidRPr="0005586E" w:rsidRDefault="0005586E" w:rsidP="0005586E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05586E">
        <w:rPr>
          <w:b/>
          <w:sz w:val="24"/>
          <w:szCs w:val="24"/>
          <w:lang w:eastAsia="zh-CN"/>
        </w:rPr>
        <w:t>Krempna 59, 38-232 Krempna</w:t>
      </w:r>
    </w:p>
    <w:p w14:paraId="00806631" w14:textId="77777777" w:rsidR="0005586E" w:rsidRPr="0005586E" w:rsidRDefault="0005586E" w:rsidP="0005586E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</w:p>
    <w:p w14:paraId="58DD190D" w14:textId="3DF84BF7" w:rsidR="0005586E" w:rsidRDefault="0005586E" w:rsidP="0005586E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3. Nawiązując do zapytania ofertowego dotyczącego: </w:t>
      </w:r>
      <w:r w:rsidRPr="007958CA">
        <w:rPr>
          <w:b/>
          <w:bCs/>
          <w:sz w:val="24"/>
          <w:szCs w:val="24"/>
          <w:lang w:eastAsia="zh-CN"/>
        </w:rPr>
        <w:t>„</w:t>
      </w:r>
      <w:bookmarkStart w:id="1" w:name="_Hlk150413221"/>
      <w:bookmarkStart w:id="2" w:name="_Hlk51576358"/>
      <w:r w:rsidR="007958CA" w:rsidRPr="007958CA">
        <w:rPr>
          <w:b/>
          <w:bCs/>
          <w:sz w:val="22"/>
        </w:rPr>
        <w:t>Dostaw</w:t>
      </w:r>
      <w:r w:rsidR="007958CA">
        <w:rPr>
          <w:b/>
          <w:bCs/>
          <w:sz w:val="22"/>
        </w:rPr>
        <w:t>y</w:t>
      </w:r>
      <w:r w:rsidR="007958CA" w:rsidRPr="007958CA">
        <w:rPr>
          <w:b/>
          <w:bCs/>
          <w:sz w:val="22"/>
        </w:rPr>
        <w:t xml:space="preserve"> sprzętu w ramach projektu pn. „Ochrona zasobów przyrodniczych Magurskiego Parku Narodowego”</w:t>
      </w:r>
      <w:bookmarkEnd w:id="1"/>
      <w:bookmarkEnd w:id="2"/>
      <w:r w:rsidRPr="0005586E">
        <w:rPr>
          <w:b/>
          <w:bCs/>
          <w:sz w:val="24"/>
          <w:szCs w:val="24"/>
          <w:lang w:eastAsia="zh-CN"/>
        </w:rPr>
        <w:t xml:space="preserve"> </w:t>
      </w:r>
      <w:r w:rsidRPr="0005586E">
        <w:rPr>
          <w:sz w:val="24"/>
          <w:szCs w:val="24"/>
          <w:lang w:eastAsia="zh-CN"/>
        </w:rPr>
        <w:t>oferujmy wykonanie zamówienia za cenę:</w:t>
      </w:r>
    </w:p>
    <w:p w14:paraId="51CA542B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02E03EC3" w14:textId="73ADE25C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 xml:space="preserve">Część </w:t>
      </w:r>
      <w:r w:rsidR="00721ADD">
        <w:rPr>
          <w:b/>
          <w:bCs/>
          <w:sz w:val="24"/>
          <w:szCs w:val="24"/>
          <w:lang w:eastAsia="zh-CN"/>
        </w:rPr>
        <w:t>1</w:t>
      </w:r>
      <w:r w:rsidRPr="00231F6A">
        <w:rPr>
          <w:b/>
          <w:bCs/>
          <w:sz w:val="24"/>
          <w:szCs w:val="24"/>
          <w:lang w:eastAsia="zh-CN"/>
        </w:rPr>
        <w:t>:</w:t>
      </w:r>
    </w:p>
    <w:p w14:paraId="28CD5214" w14:textId="6B0DA42E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Latarka</w:t>
      </w:r>
    </w:p>
    <w:p w14:paraId="5A0BC918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112E758A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3E5FDE1D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60CA306A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7ED8D41A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5F4DD3EB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47C7BC8E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549979CA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 xml:space="preserve">Ilość (szt./ </w:t>
            </w:r>
            <w:proofErr w:type="spellStart"/>
            <w:r w:rsidRPr="00231F6A">
              <w:rPr>
                <w:b/>
                <w:sz w:val="24"/>
                <w:szCs w:val="24"/>
              </w:rPr>
              <w:t>kpl</w:t>
            </w:r>
            <w:proofErr w:type="spellEnd"/>
            <w:r w:rsidRPr="00231F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vAlign w:val="center"/>
          </w:tcPr>
          <w:p w14:paraId="1EE20AE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08A1AA9F" w14:textId="77777777" w:rsidTr="00BD4F7B">
        <w:trPr>
          <w:trHeight w:val="567"/>
        </w:trPr>
        <w:tc>
          <w:tcPr>
            <w:tcW w:w="2263" w:type="dxa"/>
          </w:tcPr>
          <w:p w14:paraId="47B0382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4E684F92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12C16E7B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21B82161" w14:textId="64B3BE79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231F6A" w:rsidRPr="00231F6A">
              <w:rPr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858" w:type="dxa"/>
          </w:tcPr>
          <w:p w14:paraId="2FE53EA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3D1B4557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3730C316" w14:textId="77777777" w:rsidR="004319EC" w:rsidRPr="00231F6A" w:rsidRDefault="004319EC" w:rsidP="004319EC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66B4073F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7D6DFC4A" w14:textId="3D335899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 xml:space="preserve">Część </w:t>
      </w:r>
      <w:r w:rsidR="00721ADD">
        <w:rPr>
          <w:b/>
          <w:bCs/>
          <w:sz w:val="24"/>
          <w:szCs w:val="24"/>
          <w:lang w:eastAsia="zh-CN"/>
        </w:rPr>
        <w:t>2</w:t>
      </w:r>
      <w:r w:rsidRPr="00231F6A">
        <w:rPr>
          <w:b/>
          <w:bCs/>
          <w:sz w:val="24"/>
          <w:szCs w:val="24"/>
          <w:lang w:eastAsia="zh-CN"/>
        </w:rPr>
        <w:t>:</w:t>
      </w:r>
    </w:p>
    <w:p w14:paraId="7D89EADA" w14:textId="2F6DABC2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Kajdanki stalowe z pokrowcem</w:t>
      </w:r>
    </w:p>
    <w:p w14:paraId="2386E550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0917F759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7778B72B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2C9D24A1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6D17E268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lastRenderedPageBreak/>
              <w:t>Cena jednostkowa netto (PLN)</w:t>
            </w:r>
          </w:p>
        </w:tc>
        <w:tc>
          <w:tcPr>
            <w:tcW w:w="1451" w:type="dxa"/>
            <w:vAlign w:val="center"/>
          </w:tcPr>
          <w:p w14:paraId="48559E4D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17A6C6D1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74260768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 xml:space="preserve">Ilość (szt./ </w:t>
            </w:r>
            <w:proofErr w:type="spellStart"/>
            <w:r w:rsidRPr="00231F6A">
              <w:rPr>
                <w:b/>
                <w:sz w:val="24"/>
                <w:szCs w:val="24"/>
              </w:rPr>
              <w:t>kpl</w:t>
            </w:r>
            <w:proofErr w:type="spellEnd"/>
            <w:r w:rsidRPr="00231F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vAlign w:val="center"/>
          </w:tcPr>
          <w:p w14:paraId="71F7058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43756F48" w14:textId="77777777" w:rsidTr="00BD4F7B">
        <w:trPr>
          <w:trHeight w:val="567"/>
        </w:trPr>
        <w:tc>
          <w:tcPr>
            <w:tcW w:w="2263" w:type="dxa"/>
          </w:tcPr>
          <w:p w14:paraId="2392FAB3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58A86012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4E7A717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4A600E1E" w14:textId="047868B5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 szt</w:t>
            </w:r>
            <w:r w:rsidR="00231F6A" w:rsidRPr="00231F6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58" w:type="dxa"/>
          </w:tcPr>
          <w:p w14:paraId="620A629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B3B05FC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29C34053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3B16EF36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2F471068" w14:textId="6530556B" w:rsidR="0005586E" w:rsidRPr="0005586E" w:rsidRDefault="0005586E" w:rsidP="0005586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05586E">
        <w:rPr>
          <w:sz w:val="24"/>
          <w:szCs w:val="24"/>
        </w:rPr>
        <w:t xml:space="preserve">4. Przyjmujemy </w:t>
      </w:r>
      <w:r w:rsidRPr="0005586E">
        <w:rPr>
          <w:color w:val="000000"/>
          <w:sz w:val="24"/>
          <w:szCs w:val="24"/>
        </w:rPr>
        <w:t xml:space="preserve">realizacje niniejszego przedmiotu zamówienia w terminie do </w:t>
      </w:r>
      <w:r w:rsidR="00412FAE" w:rsidRPr="0086665B">
        <w:rPr>
          <w:b/>
          <w:bCs/>
          <w:color w:val="000000"/>
          <w:sz w:val="24"/>
          <w:szCs w:val="24"/>
        </w:rPr>
        <w:t>2</w:t>
      </w:r>
      <w:r w:rsidR="00721ADD">
        <w:rPr>
          <w:b/>
          <w:bCs/>
          <w:color w:val="000000"/>
          <w:sz w:val="24"/>
          <w:szCs w:val="24"/>
        </w:rPr>
        <w:t>8</w:t>
      </w:r>
      <w:r w:rsidRPr="0086665B">
        <w:rPr>
          <w:b/>
          <w:bCs/>
          <w:color w:val="000000"/>
          <w:sz w:val="24"/>
          <w:szCs w:val="24"/>
        </w:rPr>
        <w:t>.12.2023 r.</w:t>
      </w:r>
      <w:r w:rsidRPr="0005586E">
        <w:rPr>
          <w:color w:val="000000"/>
          <w:sz w:val="24"/>
          <w:szCs w:val="24"/>
        </w:rPr>
        <w:t xml:space="preserve"> </w:t>
      </w:r>
    </w:p>
    <w:p w14:paraId="544D30A2" w14:textId="77777777" w:rsidR="0005586E" w:rsidRPr="0005586E" w:rsidRDefault="0005586E" w:rsidP="0005586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05586E">
        <w:rPr>
          <w:color w:val="000000"/>
          <w:sz w:val="24"/>
          <w:szCs w:val="24"/>
        </w:rPr>
        <w:t>6. Oświadczam(-y), że w cenie oferty zostały uwzględnione wszystkie koszty wykonania przedmiotu zamówienia.</w:t>
      </w:r>
    </w:p>
    <w:p w14:paraId="304FA24D" w14:textId="532939D4" w:rsidR="0005586E" w:rsidRPr="0005586E" w:rsidRDefault="0005586E" w:rsidP="0005586E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7. Oświadczamy, że zapoznaliśmy się z postępowaniem w trybie rozeznania rynku nr </w:t>
      </w:r>
      <w:r w:rsidR="00721ADD">
        <w:rPr>
          <w:sz w:val="24"/>
          <w:szCs w:val="24"/>
          <w:lang w:eastAsia="zh-CN"/>
        </w:rPr>
        <w:br/>
      </w:r>
      <w:r w:rsidRPr="0005586E">
        <w:rPr>
          <w:sz w:val="24"/>
          <w:szCs w:val="24"/>
          <w:lang w:eastAsia="zh-CN"/>
        </w:rPr>
        <w:t>ZP–374-1–</w:t>
      </w:r>
      <w:r w:rsidR="00721ADD">
        <w:rPr>
          <w:sz w:val="24"/>
          <w:szCs w:val="24"/>
          <w:lang w:eastAsia="zh-CN"/>
        </w:rPr>
        <w:t>60</w:t>
      </w:r>
      <w:r w:rsidRPr="0005586E">
        <w:rPr>
          <w:sz w:val="24"/>
          <w:szCs w:val="24"/>
          <w:lang w:eastAsia="zh-CN"/>
        </w:rPr>
        <w:t>/23 i nie wnoszę/-simy do nich zastrzeżeń oraz przyjmuję(my) warunki w nich zawarte.</w:t>
      </w:r>
    </w:p>
    <w:p w14:paraId="7A122994" w14:textId="77777777" w:rsidR="0005586E" w:rsidRPr="0005586E" w:rsidRDefault="0005586E" w:rsidP="0005586E">
      <w:pPr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8. Uważam(-y) się za związanego/</w:t>
      </w:r>
      <w:proofErr w:type="spellStart"/>
      <w:r w:rsidRPr="0005586E">
        <w:rPr>
          <w:sz w:val="24"/>
          <w:szCs w:val="24"/>
          <w:lang w:eastAsia="zh-CN"/>
        </w:rPr>
        <w:t>nych</w:t>
      </w:r>
      <w:proofErr w:type="spellEnd"/>
      <w:r w:rsidRPr="0005586E">
        <w:rPr>
          <w:sz w:val="24"/>
          <w:szCs w:val="24"/>
          <w:lang w:eastAsia="zh-CN"/>
        </w:rPr>
        <w:t xml:space="preserve"> niniejszą ofertą na czas wskazany przez Zamawiającego.</w:t>
      </w:r>
    </w:p>
    <w:p w14:paraId="25D20927" w14:textId="77777777" w:rsidR="0005586E" w:rsidRPr="0005586E" w:rsidRDefault="0005586E" w:rsidP="0005586E">
      <w:pPr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9. Oświadczam(-y), że akceptuję(-my) treść zapytania oraz w przypadku udzielenia zamówienia zobowiązuję się do zawarcia umowy w miejscu i terminie określonym przez Zamawiającego.</w:t>
      </w:r>
    </w:p>
    <w:p w14:paraId="05B5F6B6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</w:p>
    <w:p w14:paraId="30C659EB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7. Integralną część oferty stanowią następujące dokumenty:</w:t>
      </w:r>
    </w:p>
    <w:p w14:paraId="44744FE2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1) ………………………………………………….</w:t>
      </w:r>
    </w:p>
    <w:p w14:paraId="3D295DD4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2) ………………………………………………….</w:t>
      </w:r>
    </w:p>
    <w:p w14:paraId="770167DA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3) ………………………………………………….</w:t>
      </w:r>
    </w:p>
    <w:p w14:paraId="0BFA0E3C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</w:p>
    <w:p w14:paraId="1300C6FA" w14:textId="77777777" w:rsid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                                                                            </w:t>
      </w:r>
    </w:p>
    <w:p w14:paraId="5A9F8E38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</w:p>
    <w:p w14:paraId="1FDE1A9F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…………….……. (miejscowość), dnia …………………. r.                 ……………..………….…………………   </w:t>
      </w:r>
    </w:p>
    <w:p w14:paraId="26B00946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                                                                                                   /podpis osoby upoważnionej/</w:t>
      </w:r>
    </w:p>
    <w:p w14:paraId="4A608F28" w14:textId="77777777" w:rsidR="0005586E" w:rsidRPr="0005586E" w:rsidRDefault="0005586E" w:rsidP="0005586E">
      <w:pPr>
        <w:jc w:val="center"/>
        <w:rPr>
          <w:sz w:val="24"/>
          <w:szCs w:val="24"/>
          <w:lang w:eastAsia="zh-CN"/>
        </w:rPr>
      </w:pPr>
    </w:p>
    <w:p w14:paraId="7560CB5E" w14:textId="77777777" w:rsidR="0005586E" w:rsidRPr="0005586E" w:rsidRDefault="0005586E" w:rsidP="0005586E">
      <w:pPr>
        <w:jc w:val="center"/>
        <w:rPr>
          <w:sz w:val="24"/>
          <w:szCs w:val="24"/>
          <w:lang w:eastAsia="zh-CN"/>
        </w:rPr>
      </w:pPr>
    </w:p>
    <w:p w14:paraId="1D66CD30" w14:textId="5D7A5103" w:rsidR="0005586E" w:rsidRPr="0005586E" w:rsidRDefault="0005586E" w:rsidP="0005586E">
      <w:pPr>
        <w:jc w:val="center"/>
        <w:rPr>
          <w:rFonts w:eastAsia="SimSun" w:cs="Tahoma"/>
          <w:kern w:val="2"/>
          <w:sz w:val="24"/>
          <w:szCs w:val="24"/>
          <w:lang w:eastAsia="hi-IN" w:bidi="hi-IN"/>
        </w:rPr>
      </w:pPr>
      <w:r w:rsidRPr="0005586E">
        <w:rPr>
          <w:sz w:val="24"/>
          <w:szCs w:val="24"/>
          <w:lang w:eastAsia="zh-CN"/>
        </w:rPr>
        <w:t>W przypadku kiedy oferta nie jest podpisana przez osobę upoważnioną i wykazaną w</w:t>
      </w:r>
      <w:r w:rsidR="00721ADD">
        <w:rPr>
          <w:sz w:val="24"/>
          <w:szCs w:val="24"/>
          <w:lang w:eastAsia="zh-CN"/>
        </w:rPr>
        <w:t> </w:t>
      </w:r>
      <w:r w:rsidRPr="0005586E">
        <w:rPr>
          <w:sz w:val="24"/>
          <w:szCs w:val="24"/>
          <w:lang w:eastAsia="zh-CN"/>
        </w:rPr>
        <w:t>KRS, do oferty należy załączyć stosowne pełnomocnictwo.</w:t>
      </w:r>
    </w:p>
    <w:bookmarkEnd w:id="0"/>
    <w:p w14:paraId="78C11DEE" w14:textId="1B67E47E" w:rsidR="002A5899" w:rsidRPr="0005586E" w:rsidRDefault="002A5899" w:rsidP="006E4EA7">
      <w:pPr>
        <w:autoSpaceDE w:val="0"/>
        <w:spacing w:after="0" w:line="276" w:lineRule="auto"/>
        <w:rPr>
          <w:sz w:val="24"/>
          <w:szCs w:val="24"/>
        </w:rPr>
      </w:pPr>
    </w:p>
    <w:sectPr w:rsidR="002A5899" w:rsidRPr="0005586E" w:rsidSect="002E2D13">
      <w:pgSz w:w="11906" w:h="16838"/>
      <w:pgMar w:top="1021" w:right="1304" w:bottom="1021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8647" w14:textId="77777777" w:rsidR="00A53F70" w:rsidRDefault="00A53F70" w:rsidP="00A36D9A">
      <w:pPr>
        <w:spacing w:after="0" w:line="240" w:lineRule="auto"/>
      </w:pPr>
      <w:r>
        <w:separator/>
      </w:r>
    </w:p>
  </w:endnote>
  <w:endnote w:type="continuationSeparator" w:id="0">
    <w:p w14:paraId="6F78EA54" w14:textId="77777777" w:rsidR="00A53F70" w:rsidRDefault="00A53F70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6FD0" w14:textId="77777777" w:rsidR="00A53F70" w:rsidRDefault="00A53F70" w:rsidP="00A36D9A">
      <w:pPr>
        <w:spacing w:after="0" w:line="240" w:lineRule="auto"/>
      </w:pPr>
      <w:r>
        <w:separator/>
      </w:r>
    </w:p>
  </w:footnote>
  <w:footnote w:type="continuationSeparator" w:id="0">
    <w:p w14:paraId="48A84BEB" w14:textId="77777777" w:rsidR="00A53F70" w:rsidRDefault="00A53F70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396"/>
    <w:multiLevelType w:val="multilevel"/>
    <w:tmpl w:val="DA0C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 w15:restartNumberingAfterBreak="0">
    <w:nsid w:val="27047FD7"/>
    <w:multiLevelType w:val="multilevel"/>
    <w:tmpl w:val="B7F6C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pStyle w:val="Nagwek3"/>
      <w:lvlText w:val="%3)"/>
      <w:lvlJc w:val="left"/>
      <w:pPr>
        <w:ind w:left="1224" w:hanging="504"/>
      </w:pPr>
      <w:rPr>
        <w:rFonts w:ascii="Lato" w:eastAsiaTheme="minorHAnsi" w:hAnsi="Lato" w:cstheme="minorBidi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1695"/>
    <w:multiLevelType w:val="hybridMultilevel"/>
    <w:tmpl w:val="040A5132"/>
    <w:lvl w:ilvl="0" w:tplc="09F2EA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6B66"/>
    <w:multiLevelType w:val="hybridMultilevel"/>
    <w:tmpl w:val="EEC243BE"/>
    <w:lvl w:ilvl="0" w:tplc="04E2A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5A3344"/>
    <w:multiLevelType w:val="hybridMultilevel"/>
    <w:tmpl w:val="66BCCFF4"/>
    <w:lvl w:ilvl="0" w:tplc="E1B0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18925">
    <w:abstractNumId w:val="8"/>
  </w:num>
  <w:num w:numId="2" w16cid:durableId="55669700">
    <w:abstractNumId w:val="6"/>
  </w:num>
  <w:num w:numId="3" w16cid:durableId="988946205">
    <w:abstractNumId w:val="12"/>
  </w:num>
  <w:num w:numId="4" w16cid:durableId="294678269">
    <w:abstractNumId w:val="9"/>
  </w:num>
  <w:num w:numId="5" w16cid:durableId="735860537">
    <w:abstractNumId w:val="13"/>
  </w:num>
  <w:num w:numId="6" w16cid:durableId="422727340">
    <w:abstractNumId w:val="0"/>
  </w:num>
  <w:num w:numId="7" w16cid:durableId="2023438110">
    <w:abstractNumId w:val="5"/>
  </w:num>
  <w:num w:numId="8" w16cid:durableId="1170296044">
    <w:abstractNumId w:val="11"/>
  </w:num>
  <w:num w:numId="9" w16cid:durableId="1228227590">
    <w:abstractNumId w:val="14"/>
  </w:num>
  <w:num w:numId="10" w16cid:durableId="1266310500">
    <w:abstractNumId w:val="10"/>
  </w:num>
  <w:num w:numId="11" w16cid:durableId="19923686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12E25"/>
    <w:rsid w:val="00023A82"/>
    <w:rsid w:val="00025B99"/>
    <w:rsid w:val="00036D04"/>
    <w:rsid w:val="00050C7F"/>
    <w:rsid w:val="00054726"/>
    <w:rsid w:val="0005586E"/>
    <w:rsid w:val="00063834"/>
    <w:rsid w:val="00067199"/>
    <w:rsid w:val="00077BE7"/>
    <w:rsid w:val="000850AD"/>
    <w:rsid w:val="00091FD1"/>
    <w:rsid w:val="000C4B3D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31F6A"/>
    <w:rsid w:val="0024471B"/>
    <w:rsid w:val="00247DAA"/>
    <w:rsid w:val="00252F6B"/>
    <w:rsid w:val="00257626"/>
    <w:rsid w:val="002726BA"/>
    <w:rsid w:val="00272AB3"/>
    <w:rsid w:val="002A5899"/>
    <w:rsid w:val="002B3C62"/>
    <w:rsid w:val="002B4BA2"/>
    <w:rsid w:val="002C1F08"/>
    <w:rsid w:val="002D1D69"/>
    <w:rsid w:val="002D682C"/>
    <w:rsid w:val="002E2D13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705E"/>
    <w:rsid w:val="003A7106"/>
    <w:rsid w:val="003C1B02"/>
    <w:rsid w:val="003C1BEB"/>
    <w:rsid w:val="003C688F"/>
    <w:rsid w:val="003C7415"/>
    <w:rsid w:val="003E5A32"/>
    <w:rsid w:val="003E6938"/>
    <w:rsid w:val="003F3561"/>
    <w:rsid w:val="003F6D34"/>
    <w:rsid w:val="00411E75"/>
    <w:rsid w:val="00412861"/>
    <w:rsid w:val="00412FAE"/>
    <w:rsid w:val="004256B5"/>
    <w:rsid w:val="0042660A"/>
    <w:rsid w:val="004319EC"/>
    <w:rsid w:val="00442A61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40AE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863A8"/>
    <w:rsid w:val="005923EA"/>
    <w:rsid w:val="005A45B1"/>
    <w:rsid w:val="005C59C2"/>
    <w:rsid w:val="005D7F33"/>
    <w:rsid w:val="005E0F37"/>
    <w:rsid w:val="005E2F47"/>
    <w:rsid w:val="005F2FAE"/>
    <w:rsid w:val="005F4FEC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E4EA7"/>
    <w:rsid w:val="006F0C8E"/>
    <w:rsid w:val="00704B72"/>
    <w:rsid w:val="0070507B"/>
    <w:rsid w:val="0070692A"/>
    <w:rsid w:val="00711738"/>
    <w:rsid w:val="00721ADD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958CA"/>
    <w:rsid w:val="007A031B"/>
    <w:rsid w:val="007B2931"/>
    <w:rsid w:val="007B3786"/>
    <w:rsid w:val="007B38EA"/>
    <w:rsid w:val="007B52C5"/>
    <w:rsid w:val="007B677A"/>
    <w:rsid w:val="007F1620"/>
    <w:rsid w:val="00824CE5"/>
    <w:rsid w:val="008275FF"/>
    <w:rsid w:val="00831514"/>
    <w:rsid w:val="00856C5F"/>
    <w:rsid w:val="008653AD"/>
    <w:rsid w:val="0086665B"/>
    <w:rsid w:val="00877B52"/>
    <w:rsid w:val="008B1BDB"/>
    <w:rsid w:val="008F3B1A"/>
    <w:rsid w:val="00901DAB"/>
    <w:rsid w:val="00914340"/>
    <w:rsid w:val="00922E83"/>
    <w:rsid w:val="0092695D"/>
    <w:rsid w:val="009277DA"/>
    <w:rsid w:val="00943F2E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B28AD"/>
    <w:rsid w:val="009C30AF"/>
    <w:rsid w:val="009D52FC"/>
    <w:rsid w:val="009D7535"/>
    <w:rsid w:val="00A14EF2"/>
    <w:rsid w:val="00A15760"/>
    <w:rsid w:val="00A2040A"/>
    <w:rsid w:val="00A3654D"/>
    <w:rsid w:val="00A36D9A"/>
    <w:rsid w:val="00A427F4"/>
    <w:rsid w:val="00A53F70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B1127"/>
    <w:rsid w:val="00BB3801"/>
    <w:rsid w:val="00BC49DA"/>
    <w:rsid w:val="00BD0782"/>
    <w:rsid w:val="00BD14DC"/>
    <w:rsid w:val="00BD36AC"/>
    <w:rsid w:val="00BD5D25"/>
    <w:rsid w:val="00BD7C8B"/>
    <w:rsid w:val="00C03535"/>
    <w:rsid w:val="00C0691A"/>
    <w:rsid w:val="00C14467"/>
    <w:rsid w:val="00C2548C"/>
    <w:rsid w:val="00C37F66"/>
    <w:rsid w:val="00C46190"/>
    <w:rsid w:val="00C46BFC"/>
    <w:rsid w:val="00C56B82"/>
    <w:rsid w:val="00C75ADA"/>
    <w:rsid w:val="00C954F3"/>
    <w:rsid w:val="00C96066"/>
    <w:rsid w:val="00CA3214"/>
    <w:rsid w:val="00CA52EB"/>
    <w:rsid w:val="00CA6158"/>
    <w:rsid w:val="00CB3BEE"/>
    <w:rsid w:val="00CB3C15"/>
    <w:rsid w:val="00CC46AB"/>
    <w:rsid w:val="00CE01C9"/>
    <w:rsid w:val="00CE15E5"/>
    <w:rsid w:val="00CE38CD"/>
    <w:rsid w:val="00CF3154"/>
    <w:rsid w:val="00CF3433"/>
    <w:rsid w:val="00D036E2"/>
    <w:rsid w:val="00D3333A"/>
    <w:rsid w:val="00D33F50"/>
    <w:rsid w:val="00D45CD5"/>
    <w:rsid w:val="00D505E6"/>
    <w:rsid w:val="00D5602E"/>
    <w:rsid w:val="00D643F7"/>
    <w:rsid w:val="00D77381"/>
    <w:rsid w:val="00D77E02"/>
    <w:rsid w:val="00D9480D"/>
    <w:rsid w:val="00D96CDF"/>
    <w:rsid w:val="00DA5799"/>
    <w:rsid w:val="00DD1DB4"/>
    <w:rsid w:val="00DD36BD"/>
    <w:rsid w:val="00DE3CD0"/>
    <w:rsid w:val="00E01720"/>
    <w:rsid w:val="00E26226"/>
    <w:rsid w:val="00E32784"/>
    <w:rsid w:val="00E55A20"/>
    <w:rsid w:val="00E615F8"/>
    <w:rsid w:val="00E6237B"/>
    <w:rsid w:val="00E84BAC"/>
    <w:rsid w:val="00E9190C"/>
    <w:rsid w:val="00EB559D"/>
    <w:rsid w:val="00EC031D"/>
    <w:rsid w:val="00ED05A5"/>
    <w:rsid w:val="00EE3FE3"/>
    <w:rsid w:val="00EF1CE8"/>
    <w:rsid w:val="00F00B80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6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586E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05586E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05586E"/>
    <w:pPr>
      <w:numPr>
        <w:ilvl w:val="4"/>
        <w:numId w:val="1"/>
      </w:numPr>
      <w:spacing w:before="600" w:line="210" w:lineRule="exact"/>
      <w:jc w:val="right"/>
      <w:outlineLvl w:val="4"/>
    </w:pPr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Nagwek6">
    <w:name w:val="heading 6"/>
    <w:basedOn w:val="Podpis"/>
    <w:next w:val="Normalny"/>
    <w:link w:val="Nagwek6Znak"/>
    <w:qFormat/>
    <w:rsid w:val="0005586E"/>
    <w:pPr>
      <w:numPr>
        <w:ilvl w:val="5"/>
        <w:numId w:val="1"/>
      </w:num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36D9A"/>
    <w:rPr>
      <w:rFonts w:cs="Lato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basedOn w:val="Domylnaczcionkaakapitu"/>
    <w:link w:val="Nagwek1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05586E"/>
    <w:rPr>
      <w:rFonts w:ascii="Lato" w:eastAsia="Calibri" w:hAnsi="Lato" w:cs="Calibri"/>
      <w:color w:val="323232"/>
      <w:kern w:val="0"/>
      <w:sz w:val="16"/>
      <w:szCs w:val="16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5586E"/>
    <w:rPr>
      <w:rFonts w:ascii="Lato" w:eastAsia="Times New Roman" w:hAnsi="Lato" w:cs="Times New Roman"/>
      <w:bCs/>
      <w:iCs/>
      <w:color w:val="323232"/>
      <w:kern w:val="0"/>
      <w:sz w:val="18"/>
      <w:szCs w:val="1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5586E"/>
    <w:rPr>
      <w:rFonts w:ascii="Lato" w:eastAsia="Times New Roman" w:hAnsi="Lato" w:cs="Times New Roman"/>
      <w:b/>
      <w:iCs/>
      <w:color w:val="323232"/>
      <w:kern w:val="0"/>
      <w:sz w:val="18"/>
      <w:szCs w:val="18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5586E"/>
    <w:rPr>
      <w:rFonts w:ascii="Lato" w:eastAsia="Calibri" w:hAnsi="Lato" w:cs="Calibri"/>
      <w:color w:val="323232"/>
      <w:kern w:val="0"/>
      <w:sz w:val="18"/>
      <w:lang w:eastAsia="ar-SA"/>
      <w14:ligatures w14:val="none"/>
    </w:rPr>
  </w:style>
  <w:style w:type="character" w:customStyle="1" w:styleId="Domylnaczcionkaakapitu1">
    <w:name w:val="Domyślna czcionka akapitu1"/>
    <w:rsid w:val="0005586E"/>
  </w:style>
  <w:style w:type="character" w:customStyle="1" w:styleId="TytuZnak">
    <w:name w:val="Tytuł Znak"/>
    <w:aliases w:val="Hasło Znak"/>
    <w:uiPriority w:val="2"/>
    <w:rsid w:val="0005586E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character" w:customStyle="1" w:styleId="PodtytuZnak">
    <w:name w:val="Podtytuł Znak"/>
    <w:rsid w:val="0005586E"/>
    <w:rPr>
      <w:rFonts w:ascii="Lato" w:eastAsia="Times New Roman" w:hAnsi="Lato" w:cs="Times New Roman"/>
      <w:iCs/>
      <w:sz w:val="20"/>
      <w:szCs w:val="20"/>
    </w:rPr>
  </w:style>
  <w:style w:type="character" w:customStyle="1" w:styleId="PodpisZnak">
    <w:name w:val="Podpis Znak"/>
    <w:rsid w:val="0005586E"/>
    <w:rPr>
      <w:rFonts w:ascii="Lato" w:hAnsi="Lato"/>
      <w:b/>
      <w:color w:val="323232"/>
      <w:sz w:val="18"/>
    </w:rPr>
  </w:style>
  <w:style w:type="character" w:styleId="Pogrubienie">
    <w:name w:val="Strong"/>
    <w:qFormat/>
    <w:rsid w:val="0005586E"/>
    <w:rPr>
      <w:b/>
      <w:bCs/>
    </w:rPr>
  </w:style>
  <w:style w:type="character" w:customStyle="1" w:styleId="NrStronyZnak">
    <w:name w:val="NrStrony Znak"/>
    <w:rsid w:val="0005586E"/>
    <w:rPr>
      <w:rFonts w:ascii="Lato" w:eastAsia="Times New Roman" w:hAnsi="Lato" w:cs="Times New Roman"/>
      <w:bCs/>
      <w:color w:val="323232"/>
      <w:sz w:val="16"/>
      <w:szCs w:val="16"/>
    </w:rPr>
  </w:style>
  <w:style w:type="paragraph" w:customStyle="1" w:styleId="Nagwek10">
    <w:name w:val="Nagłówek1"/>
    <w:basedOn w:val="Normalny"/>
    <w:next w:val="Tekstpodstawowy"/>
    <w:rsid w:val="00055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05586E"/>
    <w:pPr>
      <w:widowControl/>
      <w:autoSpaceDE/>
      <w:autoSpaceDN/>
      <w:spacing w:after="120" w:line="240" w:lineRule="exact"/>
      <w:ind w:left="0"/>
    </w:pPr>
    <w:rPr>
      <w:rFonts w:ascii="Lato" w:eastAsia="Calibri" w:hAnsi="Lato" w:cs="Mangal"/>
      <w:szCs w:val="22"/>
      <w:lang w:eastAsia="ar-SA" w:bidi="ar-SA"/>
    </w:rPr>
  </w:style>
  <w:style w:type="paragraph" w:customStyle="1" w:styleId="Podpis1">
    <w:name w:val="Podpis1"/>
    <w:basedOn w:val="Normalny"/>
    <w:rsid w:val="000558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5586E"/>
    <w:pPr>
      <w:suppressLineNumbers/>
    </w:pPr>
    <w:rPr>
      <w:rFonts w:cs="Mangal"/>
    </w:rPr>
  </w:style>
  <w:style w:type="paragraph" w:styleId="Podpis">
    <w:name w:val="Signature"/>
    <w:basedOn w:val="Normalny"/>
    <w:link w:val="PodpisZnak1"/>
    <w:rsid w:val="0005586E"/>
    <w:pPr>
      <w:spacing w:before="480" w:after="210" w:line="210" w:lineRule="exact"/>
    </w:pPr>
    <w:rPr>
      <w:b/>
      <w:color w:val="323232"/>
      <w:sz w:val="18"/>
    </w:rPr>
  </w:style>
  <w:style w:type="character" w:customStyle="1" w:styleId="PodpisZnak1">
    <w:name w:val="Podpis Znak1"/>
    <w:basedOn w:val="Domylnaczcionkaakapitu"/>
    <w:link w:val="Podpis"/>
    <w:rsid w:val="0005586E"/>
    <w:rPr>
      <w:rFonts w:ascii="Lato" w:eastAsia="Calibri" w:hAnsi="Lato" w:cs="Calibri"/>
      <w:b/>
      <w:color w:val="323232"/>
      <w:kern w:val="0"/>
      <w:sz w:val="18"/>
      <w:lang w:eastAsia="ar-SA"/>
      <w14:ligatures w14:val="none"/>
    </w:rPr>
  </w:style>
  <w:style w:type="paragraph" w:styleId="Tytu">
    <w:name w:val="Title"/>
    <w:aliases w:val="Hasło"/>
    <w:basedOn w:val="Normalny"/>
    <w:next w:val="Normalny"/>
    <w:link w:val="TytuZnak1"/>
    <w:uiPriority w:val="2"/>
    <w:qFormat/>
    <w:rsid w:val="0005586E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1">
    <w:name w:val="Tytuł Znak1"/>
    <w:aliases w:val="Hasło Znak1"/>
    <w:basedOn w:val="Domylnaczcionkaakapitu"/>
    <w:link w:val="Tytu"/>
    <w:rsid w:val="0005586E"/>
    <w:rPr>
      <w:rFonts w:ascii="Lato" w:eastAsia="Times New Roman" w:hAnsi="Lato" w:cs="Times New Roman"/>
      <w:b/>
      <w:color w:val="323232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1"/>
    <w:qFormat/>
    <w:rsid w:val="0005586E"/>
    <w:pPr>
      <w:keepNext/>
      <w:spacing w:before="840"/>
    </w:pPr>
    <w:rPr>
      <w:rFonts w:eastAsia="Times New Roman" w:cs="Times New Roman"/>
      <w:iCs/>
      <w:szCs w:val="20"/>
    </w:rPr>
  </w:style>
  <w:style w:type="character" w:customStyle="1" w:styleId="PodtytuZnak1">
    <w:name w:val="Podtytuł Znak1"/>
    <w:basedOn w:val="Domylnaczcionkaakapitu"/>
    <w:link w:val="Podtytu"/>
    <w:rsid w:val="0005586E"/>
    <w:rPr>
      <w:rFonts w:ascii="Lato" w:eastAsia="Times New Roman" w:hAnsi="Lato" w:cs="Times New Roman"/>
      <w:iCs/>
      <w:kern w:val="0"/>
      <w:sz w:val="20"/>
      <w:szCs w:val="20"/>
      <w:lang w:eastAsia="ar-SA"/>
      <w14:ligatures w14:val="none"/>
    </w:rPr>
  </w:style>
  <w:style w:type="paragraph" w:customStyle="1" w:styleId="NrStrony">
    <w:name w:val="NrStrony"/>
    <w:basedOn w:val="Nagwek1"/>
    <w:rsid w:val="0005586E"/>
    <w:pPr>
      <w:spacing w:before="120" w:line="210" w:lineRule="exact"/>
      <w:jc w:val="center"/>
      <w:outlineLvl w:val="9"/>
    </w:pPr>
    <w:rPr>
      <w:rFonts w:ascii="Lato" w:eastAsia="Times New Roman" w:hAnsi="Lato" w:cs="Times New Roman"/>
      <w:bCs/>
      <w:color w:val="323232"/>
      <w:sz w:val="18"/>
      <w:szCs w:val="16"/>
    </w:rPr>
  </w:style>
  <w:style w:type="paragraph" w:customStyle="1" w:styleId="Zawartotabeli">
    <w:name w:val="Zawartość tabeli"/>
    <w:basedOn w:val="Normalny"/>
    <w:rsid w:val="0005586E"/>
    <w:pPr>
      <w:suppressLineNumbers/>
    </w:pPr>
  </w:style>
  <w:style w:type="paragraph" w:customStyle="1" w:styleId="Nagwektabeli">
    <w:name w:val="Nagłówek tabeli"/>
    <w:basedOn w:val="Zawartotabeli"/>
    <w:rsid w:val="0005586E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5586E"/>
    <w:rPr>
      <w:color w:val="808080"/>
      <w:shd w:val="clear" w:color="auto" w:fill="E6E6E6"/>
    </w:rPr>
  </w:style>
  <w:style w:type="paragraph" w:customStyle="1" w:styleId="Standard">
    <w:name w:val="Standard"/>
    <w:rsid w:val="0005586E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05586E"/>
  </w:style>
  <w:style w:type="character" w:customStyle="1" w:styleId="hgkelc">
    <w:name w:val="hgkelc"/>
    <w:basedOn w:val="Domylnaczcionkaakapitu"/>
    <w:rsid w:val="000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5</cp:revision>
  <cp:lastPrinted>2023-11-10T12:39:00Z</cp:lastPrinted>
  <dcterms:created xsi:type="dcterms:W3CDTF">2023-11-30T07:56:00Z</dcterms:created>
  <dcterms:modified xsi:type="dcterms:W3CDTF">2023-12-08T13:38:00Z</dcterms:modified>
</cp:coreProperties>
</file>