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DD069" w14:textId="77777777" w:rsidR="008F381F" w:rsidRPr="005E5AAB" w:rsidRDefault="008F381F" w:rsidP="008F381F">
      <w:pPr>
        <w:spacing w:after="0"/>
        <w:jc w:val="right"/>
        <w:rPr>
          <w:rFonts w:ascii="Lato" w:eastAsia="Calibri" w:hAnsi="Lato" w:cs="Calibri"/>
          <w:b/>
          <w:sz w:val="24"/>
          <w:szCs w:val="24"/>
          <w:lang w:eastAsia="ar-SA"/>
        </w:rPr>
      </w:pPr>
      <w:bookmarkStart w:id="0" w:name="_Hlk113010105"/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>Załącznik nr 1 – Formularz ofertowy</w:t>
      </w:r>
    </w:p>
    <w:p w14:paraId="42F10CBC" w14:textId="77777777" w:rsidR="008F381F" w:rsidRPr="005E5AAB" w:rsidRDefault="008F381F" w:rsidP="008F381F">
      <w:pPr>
        <w:suppressAutoHyphens/>
        <w:autoSpaceDE w:val="0"/>
        <w:spacing w:after="0" w:line="240" w:lineRule="auto"/>
        <w:jc w:val="right"/>
        <w:rPr>
          <w:rFonts w:ascii="Lato" w:eastAsia="Calibri" w:hAnsi="Lato" w:cs="Calibri"/>
          <w:sz w:val="24"/>
          <w:szCs w:val="24"/>
          <w:lang w:eastAsia="ar-SA"/>
        </w:rPr>
      </w:pPr>
    </w:p>
    <w:p w14:paraId="348251CD" w14:textId="77777777" w:rsidR="008F381F" w:rsidRPr="005E5AAB" w:rsidRDefault="008F381F" w:rsidP="008F381F">
      <w:pPr>
        <w:suppressAutoHyphens/>
        <w:autoSpaceDE w:val="0"/>
        <w:spacing w:after="0" w:line="240" w:lineRule="auto"/>
        <w:jc w:val="right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                                                                                   .............................., dnia.........................r.</w:t>
      </w:r>
    </w:p>
    <w:p w14:paraId="06890695" w14:textId="77777777" w:rsidR="008F381F" w:rsidRPr="005E5AAB" w:rsidRDefault="008F381F" w:rsidP="008F381F">
      <w:pPr>
        <w:suppressAutoHyphens/>
        <w:autoSpaceDE w:val="0"/>
        <w:spacing w:after="0" w:line="240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.....................................................</w:t>
      </w:r>
    </w:p>
    <w:p w14:paraId="51CE4530" w14:textId="77777777" w:rsidR="008F381F" w:rsidRPr="005E5AAB" w:rsidRDefault="008F381F" w:rsidP="008F381F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/Pieczątka Wykonawcy/</w:t>
      </w:r>
    </w:p>
    <w:p w14:paraId="71413214" w14:textId="77777777" w:rsidR="008F381F" w:rsidRPr="00020CCC" w:rsidRDefault="008F381F" w:rsidP="008F381F">
      <w:pPr>
        <w:suppressAutoHyphens/>
        <w:autoSpaceDE w:val="0"/>
        <w:spacing w:after="0" w:line="276" w:lineRule="auto"/>
        <w:rPr>
          <w:rFonts w:ascii="Lato" w:eastAsia="Calibri" w:hAnsi="Lato" w:cs="Calibri"/>
          <w:sz w:val="20"/>
          <w:szCs w:val="20"/>
          <w:lang w:eastAsia="ar-SA"/>
        </w:rPr>
      </w:pPr>
    </w:p>
    <w:p w14:paraId="6D2B1BD4" w14:textId="77777777" w:rsidR="008F381F" w:rsidRPr="005E5AAB" w:rsidRDefault="008F381F" w:rsidP="008F381F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1. Dane dotyczące Wykonawcy: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8F381F" w14:paraId="145B0FCE" w14:textId="77777777" w:rsidTr="004E2CE8">
        <w:tc>
          <w:tcPr>
            <w:tcW w:w="4350" w:type="dxa"/>
            <w:shd w:val="clear" w:color="auto" w:fill="auto"/>
          </w:tcPr>
          <w:p w14:paraId="29D789E1" w14:textId="77777777" w:rsidR="008F381F" w:rsidRPr="005E5AAB" w:rsidRDefault="008F381F" w:rsidP="004E2CE8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5E5AAB">
              <w:rPr>
                <w:rFonts w:ascii="Lato" w:eastAsia="Calibri" w:hAnsi="Lato" w:cs="Calibri"/>
                <w:sz w:val="24"/>
                <w:szCs w:val="24"/>
                <w:lang w:eastAsia="ar-SA"/>
              </w:rPr>
              <w:t>Nazwa:</w:t>
            </w:r>
          </w:p>
        </w:tc>
        <w:tc>
          <w:tcPr>
            <w:tcW w:w="4754" w:type="dxa"/>
            <w:shd w:val="clear" w:color="auto" w:fill="auto"/>
          </w:tcPr>
          <w:p w14:paraId="4CD14BF0" w14:textId="77777777" w:rsidR="008F381F" w:rsidRPr="005E5AAB" w:rsidRDefault="008F381F" w:rsidP="004E2CE8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8F381F" w14:paraId="605A1320" w14:textId="77777777" w:rsidTr="004E2CE8">
        <w:tc>
          <w:tcPr>
            <w:tcW w:w="4350" w:type="dxa"/>
            <w:shd w:val="clear" w:color="auto" w:fill="auto"/>
          </w:tcPr>
          <w:p w14:paraId="047A0E9B" w14:textId="77777777" w:rsidR="008F381F" w:rsidRPr="005E5AAB" w:rsidRDefault="008F381F" w:rsidP="004E2CE8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5E5AAB">
              <w:rPr>
                <w:rFonts w:ascii="Lato" w:eastAsia="Calibri" w:hAnsi="Lato" w:cs="Calibri"/>
                <w:sz w:val="24"/>
                <w:szCs w:val="24"/>
                <w:lang w:eastAsia="ar-SA"/>
              </w:rPr>
              <w:t>Siedziba:</w:t>
            </w:r>
          </w:p>
        </w:tc>
        <w:tc>
          <w:tcPr>
            <w:tcW w:w="4754" w:type="dxa"/>
            <w:shd w:val="clear" w:color="auto" w:fill="auto"/>
          </w:tcPr>
          <w:p w14:paraId="598F0FB2" w14:textId="77777777" w:rsidR="008F381F" w:rsidRPr="005E5AAB" w:rsidRDefault="008F381F" w:rsidP="004E2CE8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8F381F" w14:paraId="1C22088B" w14:textId="77777777" w:rsidTr="004E2CE8">
        <w:tc>
          <w:tcPr>
            <w:tcW w:w="4350" w:type="dxa"/>
            <w:shd w:val="clear" w:color="auto" w:fill="auto"/>
          </w:tcPr>
          <w:p w14:paraId="7A9CAF4D" w14:textId="77777777" w:rsidR="008F381F" w:rsidRPr="005E5AAB" w:rsidRDefault="008F381F" w:rsidP="004E2CE8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5E5AAB">
              <w:rPr>
                <w:rFonts w:ascii="Lato" w:eastAsia="Calibri" w:hAnsi="Lato" w:cs="Calibri"/>
                <w:sz w:val="24"/>
                <w:szCs w:val="24"/>
                <w:lang w:eastAsia="ar-SA"/>
              </w:rPr>
              <w:t>Adres poczty elektronicznej:</w:t>
            </w:r>
          </w:p>
        </w:tc>
        <w:tc>
          <w:tcPr>
            <w:tcW w:w="4754" w:type="dxa"/>
            <w:shd w:val="clear" w:color="auto" w:fill="auto"/>
          </w:tcPr>
          <w:p w14:paraId="67FE26C4" w14:textId="77777777" w:rsidR="008F381F" w:rsidRPr="005E5AAB" w:rsidRDefault="008F381F" w:rsidP="004E2CE8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8F381F" w14:paraId="0C5F3AE0" w14:textId="77777777" w:rsidTr="004E2CE8">
        <w:tc>
          <w:tcPr>
            <w:tcW w:w="4350" w:type="dxa"/>
            <w:shd w:val="clear" w:color="auto" w:fill="auto"/>
          </w:tcPr>
          <w:p w14:paraId="60AE8014" w14:textId="77777777" w:rsidR="008F381F" w:rsidRPr="005E5AAB" w:rsidRDefault="008F381F" w:rsidP="004E2CE8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5E5AAB">
              <w:rPr>
                <w:rFonts w:ascii="Lato" w:eastAsia="Calibri" w:hAnsi="Lato" w:cs="Calibri"/>
                <w:sz w:val="24"/>
                <w:szCs w:val="24"/>
                <w:lang w:eastAsia="ar-SA"/>
              </w:rPr>
              <w:t>Numer telefonu:</w:t>
            </w:r>
          </w:p>
        </w:tc>
        <w:tc>
          <w:tcPr>
            <w:tcW w:w="4754" w:type="dxa"/>
            <w:shd w:val="clear" w:color="auto" w:fill="auto"/>
          </w:tcPr>
          <w:p w14:paraId="21747953" w14:textId="77777777" w:rsidR="008F381F" w:rsidRPr="005E5AAB" w:rsidRDefault="008F381F" w:rsidP="004E2CE8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8F381F" w14:paraId="1B34AB69" w14:textId="77777777" w:rsidTr="004E2CE8">
        <w:tc>
          <w:tcPr>
            <w:tcW w:w="4350" w:type="dxa"/>
            <w:shd w:val="clear" w:color="auto" w:fill="auto"/>
          </w:tcPr>
          <w:p w14:paraId="3C624F0F" w14:textId="77777777" w:rsidR="008F381F" w:rsidRPr="005E5AAB" w:rsidRDefault="008F381F" w:rsidP="004E2CE8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5E5AAB">
              <w:rPr>
                <w:rFonts w:ascii="Lato" w:eastAsia="Calibri" w:hAnsi="Lato" w:cs="Calibri"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4754" w:type="dxa"/>
            <w:shd w:val="clear" w:color="auto" w:fill="auto"/>
          </w:tcPr>
          <w:p w14:paraId="227FC852" w14:textId="77777777" w:rsidR="008F381F" w:rsidRPr="005E5AAB" w:rsidRDefault="008F381F" w:rsidP="004E2CE8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8F381F" w14:paraId="74CF468D" w14:textId="77777777" w:rsidTr="004E2CE8">
        <w:tc>
          <w:tcPr>
            <w:tcW w:w="4350" w:type="dxa"/>
            <w:shd w:val="clear" w:color="auto" w:fill="auto"/>
          </w:tcPr>
          <w:p w14:paraId="4EA0A8C5" w14:textId="77777777" w:rsidR="008F381F" w:rsidRPr="005E5AAB" w:rsidRDefault="008F381F" w:rsidP="004E2CE8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5E5AAB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Osoba upoważniona do reprezentowania wykonawcy </w:t>
            </w:r>
            <w:r w:rsidRPr="005E5AAB">
              <w:rPr>
                <w:rFonts w:ascii="Lato" w:eastAsia="Calibri" w:hAnsi="Lato" w:cs="Calibri"/>
                <w:i/>
                <w:iCs/>
                <w:sz w:val="24"/>
                <w:szCs w:val="24"/>
                <w:lang w:eastAsia="ar-SA"/>
              </w:rPr>
              <w:t>(imię i nazwisko, telefon, e-mail)</w:t>
            </w:r>
            <w:r w:rsidRPr="005E5AAB">
              <w:rPr>
                <w:rFonts w:ascii="Lato" w:eastAsia="Calibri" w:hAnsi="Lato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54" w:type="dxa"/>
            <w:shd w:val="clear" w:color="auto" w:fill="auto"/>
          </w:tcPr>
          <w:p w14:paraId="04776E4E" w14:textId="77777777" w:rsidR="008F381F" w:rsidRPr="005E5AAB" w:rsidRDefault="008F381F" w:rsidP="004E2CE8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</w:tbl>
    <w:p w14:paraId="4ED29378" w14:textId="77777777" w:rsidR="008F381F" w:rsidRPr="00020CCC" w:rsidRDefault="008F381F" w:rsidP="008F381F">
      <w:pPr>
        <w:suppressAutoHyphens/>
        <w:autoSpaceDE w:val="0"/>
        <w:spacing w:after="0" w:line="276" w:lineRule="auto"/>
        <w:rPr>
          <w:rFonts w:ascii="Lato" w:eastAsia="Calibri" w:hAnsi="Lato" w:cs="Calibri"/>
          <w:sz w:val="20"/>
          <w:szCs w:val="20"/>
          <w:lang w:eastAsia="ar-SA"/>
        </w:rPr>
      </w:pPr>
    </w:p>
    <w:p w14:paraId="7F70535B" w14:textId="77777777" w:rsidR="008F381F" w:rsidRPr="005E5AAB" w:rsidRDefault="008F381F" w:rsidP="008F381F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2. Dane dotyczące zamawiającego:</w:t>
      </w:r>
    </w:p>
    <w:p w14:paraId="133AD86D" w14:textId="77777777" w:rsidR="008F381F" w:rsidRPr="005E5AAB" w:rsidRDefault="008F381F" w:rsidP="008F381F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>Magurski Park Narodowy</w:t>
      </w:r>
    </w:p>
    <w:p w14:paraId="538D8591" w14:textId="77777777" w:rsidR="008F381F" w:rsidRPr="005E5AAB" w:rsidRDefault="008F381F" w:rsidP="008F381F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>Krempna 59</w:t>
      </w:r>
      <w:r>
        <w:rPr>
          <w:rFonts w:ascii="Lato" w:eastAsia="Calibri" w:hAnsi="Lato" w:cs="Calibri"/>
          <w:b/>
          <w:sz w:val="24"/>
          <w:szCs w:val="24"/>
          <w:lang w:eastAsia="ar-SA"/>
        </w:rPr>
        <w:t>, 38-232 Krempna</w:t>
      </w:r>
    </w:p>
    <w:p w14:paraId="7749FFD0" w14:textId="77777777" w:rsidR="008F381F" w:rsidRPr="00020CCC" w:rsidRDefault="008F381F" w:rsidP="008F381F">
      <w:pPr>
        <w:suppressAutoHyphens/>
        <w:autoSpaceDE w:val="0"/>
        <w:spacing w:after="0" w:line="276" w:lineRule="auto"/>
        <w:rPr>
          <w:rFonts w:ascii="Lato" w:eastAsia="Calibri" w:hAnsi="Lato" w:cs="Calibri"/>
          <w:sz w:val="20"/>
          <w:szCs w:val="20"/>
          <w:lang w:eastAsia="ar-SA"/>
        </w:rPr>
      </w:pPr>
    </w:p>
    <w:p w14:paraId="6CE7BD3B" w14:textId="77777777" w:rsidR="008F381F" w:rsidRPr="005E5AAB" w:rsidRDefault="008F381F" w:rsidP="008F381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3. Nawiązując do zapytania ofertowego 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>nr ref. ZP-374-1-</w:t>
      </w:r>
      <w:r>
        <w:rPr>
          <w:rFonts w:ascii="Lato" w:eastAsia="Calibri" w:hAnsi="Lato" w:cs="Calibri"/>
          <w:sz w:val="24"/>
          <w:szCs w:val="24"/>
          <w:lang w:eastAsia="x-none"/>
        </w:rPr>
        <w:t>33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 xml:space="preserve">/24,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dotyczącego: </w:t>
      </w:r>
      <w:r w:rsidRPr="005E5AAB">
        <w:rPr>
          <w:rFonts w:ascii="Lato" w:eastAsia="Calibri" w:hAnsi="Lato" w:cs="Calibri"/>
          <w:sz w:val="24"/>
          <w:szCs w:val="24"/>
          <w:lang w:eastAsia="zh-CN"/>
        </w:rPr>
        <w:t>„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>Wykonanie projektu rabaty sensorycznej”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 xml:space="preserve">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>oferujemy wykonanie zamówienia za cenę:</w:t>
      </w:r>
    </w:p>
    <w:p w14:paraId="11536537" w14:textId="77777777" w:rsidR="008F381F" w:rsidRPr="00B10360" w:rsidRDefault="008F381F" w:rsidP="008F381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16"/>
          <w:szCs w:val="16"/>
          <w:lang w:eastAsia="ar-SA"/>
        </w:rPr>
      </w:pPr>
    </w:p>
    <w:p w14:paraId="475EAE4B" w14:textId="77777777" w:rsidR="008F381F" w:rsidRPr="005E5AAB" w:rsidRDefault="008F381F" w:rsidP="008F381F">
      <w:pPr>
        <w:suppressAutoHyphens/>
        <w:autoSpaceDE w:val="0"/>
        <w:autoSpaceDN w:val="0"/>
        <w:spacing w:after="0" w:line="276" w:lineRule="auto"/>
        <w:jc w:val="both"/>
        <w:rPr>
          <w:rFonts w:ascii="Lato" w:eastAsia="Calibri" w:hAnsi="Lato" w:cs="Calibri"/>
          <w:b/>
          <w:bCs/>
          <w:sz w:val="24"/>
          <w:szCs w:val="24"/>
          <w:shd w:val="clear" w:color="auto" w:fill="FFFFFF"/>
          <w:lang w:eastAsia="ar-SA"/>
        </w:rPr>
      </w:pPr>
      <w:r w:rsidRPr="006C57BA">
        <w:rPr>
          <w:rFonts w:ascii="Lato" w:hAnsi="Lato"/>
          <w:b/>
          <w:bCs/>
          <w:sz w:val="24"/>
          <w:szCs w:val="24"/>
        </w:rPr>
        <w:t xml:space="preserve">Projekt </w:t>
      </w:r>
      <w:r w:rsidRPr="005C05DB">
        <w:rPr>
          <w:rFonts w:ascii="Lato" w:hAnsi="Lato"/>
          <w:b/>
          <w:bCs/>
          <w:sz w:val="24"/>
          <w:szCs w:val="24"/>
        </w:rPr>
        <w:t>zagospodarowania terenu w rzucie (minimum</w:t>
      </w:r>
      <w:r w:rsidRPr="006C57BA">
        <w:rPr>
          <w:rFonts w:ascii="Lato" w:hAnsi="Lato"/>
          <w:b/>
          <w:bCs/>
          <w:sz w:val="24"/>
          <w:szCs w:val="24"/>
        </w:rPr>
        <w:t xml:space="preserve"> 2 plansze):</w:t>
      </w:r>
    </w:p>
    <w:p w14:paraId="16515FBF" w14:textId="77777777" w:rsidR="008F381F" w:rsidRPr="005E5AAB" w:rsidRDefault="008F381F" w:rsidP="008F381F">
      <w:pPr>
        <w:suppressAutoHyphens/>
        <w:autoSpaceDE w:val="0"/>
        <w:spacing w:before="60" w:after="6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Cena oferty netto: ……………………..</w:t>
      </w:r>
    </w:p>
    <w:p w14:paraId="4AD2D676" w14:textId="77777777" w:rsidR="008F381F" w:rsidRPr="005E5AAB" w:rsidRDefault="008F381F" w:rsidP="008F381F">
      <w:pPr>
        <w:suppressAutoHyphens/>
        <w:autoSpaceDE w:val="0"/>
        <w:spacing w:before="60" w:after="6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Podatek VAT</w:t>
      </w:r>
      <w:r>
        <w:rPr>
          <w:rFonts w:ascii="Lato" w:eastAsia="Calibri" w:hAnsi="Lato" w:cs="Calibri"/>
          <w:sz w:val="24"/>
          <w:szCs w:val="24"/>
          <w:lang w:eastAsia="ar-SA"/>
        </w:rPr>
        <w:t>: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 ……………………………</w:t>
      </w:r>
    </w:p>
    <w:p w14:paraId="157A4FED" w14:textId="77777777" w:rsidR="008F381F" w:rsidRPr="005E5AAB" w:rsidRDefault="008F381F" w:rsidP="008F381F">
      <w:pPr>
        <w:suppressAutoHyphens/>
        <w:autoSpaceDE w:val="0"/>
        <w:spacing w:before="60" w:after="6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Cena oferty brutto: …………….……</w:t>
      </w:r>
    </w:p>
    <w:p w14:paraId="1058EF86" w14:textId="77777777" w:rsidR="008F381F" w:rsidRPr="005E5AAB" w:rsidRDefault="008F381F" w:rsidP="008F381F">
      <w:pPr>
        <w:suppressAutoHyphens/>
        <w:autoSpaceDE w:val="0"/>
        <w:spacing w:before="60" w:after="6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słownie: ……………………..……………………………………………………………………</w:t>
      </w:r>
      <w:r>
        <w:rPr>
          <w:rFonts w:ascii="Lato" w:eastAsia="Calibri" w:hAnsi="Lato" w:cs="Calibri"/>
          <w:sz w:val="24"/>
          <w:szCs w:val="24"/>
          <w:lang w:eastAsia="ar-SA"/>
        </w:rPr>
        <w:t>…………….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>…………</w:t>
      </w:r>
    </w:p>
    <w:p w14:paraId="3EE9928A" w14:textId="77777777" w:rsidR="008F381F" w:rsidRPr="00B10360" w:rsidRDefault="008F381F" w:rsidP="008F381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18"/>
          <w:szCs w:val="18"/>
          <w:lang w:eastAsia="ar-SA"/>
        </w:rPr>
      </w:pPr>
    </w:p>
    <w:p w14:paraId="21A78E14" w14:textId="77777777" w:rsidR="008F381F" w:rsidRPr="005E5AAB" w:rsidRDefault="008F381F" w:rsidP="008F381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4. Przyjmujemy realizacje niniejszego przedmiotu zamówienia </w:t>
      </w:r>
      <w:r w:rsidRPr="005E5AAB">
        <w:rPr>
          <w:rFonts w:ascii="Lato" w:eastAsia="Calibri" w:hAnsi="Lato" w:cs="Calibri"/>
          <w:bCs/>
          <w:sz w:val="24"/>
          <w:szCs w:val="24"/>
          <w:lang w:eastAsia="ar-SA"/>
        </w:rPr>
        <w:t>w terminie do: 30.0</w:t>
      </w:r>
      <w:r>
        <w:rPr>
          <w:rFonts w:ascii="Lato" w:eastAsia="Calibri" w:hAnsi="Lato" w:cs="Calibri"/>
          <w:bCs/>
          <w:sz w:val="24"/>
          <w:szCs w:val="24"/>
          <w:lang w:eastAsia="ar-SA"/>
        </w:rPr>
        <w:t>8</w:t>
      </w:r>
      <w:r w:rsidRPr="005E5AAB">
        <w:rPr>
          <w:rFonts w:ascii="Lato" w:eastAsia="Calibri" w:hAnsi="Lato" w:cs="Calibri"/>
          <w:bCs/>
          <w:sz w:val="24"/>
          <w:szCs w:val="24"/>
          <w:lang w:eastAsia="ar-SA"/>
        </w:rPr>
        <w:t>.2024</w:t>
      </w:r>
      <w:r>
        <w:rPr>
          <w:rFonts w:ascii="Lato" w:eastAsia="Calibri" w:hAnsi="Lato" w:cs="Calibri"/>
          <w:bCs/>
          <w:sz w:val="24"/>
          <w:szCs w:val="24"/>
          <w:lang w:eastAsia="ar-SA"/>
        </w:rPr>
        <w:t> </w:t>
      </w:r>
      <w:r w:rsidRPr="005E5AAB">
        <w:rPr>
          <w:rFonts w:ascii="Lato" w:eastAsia="Calibri" w:hAnsi="Lato" w:cs="Calibri"/>
          <w:bCs/>
          <w:sz w:val="24"/>
          <w:szCs w:val="24"/>
          <w:lang w:eastAsia="ar-SA"/>
        </w:rPr>
        <w:t>r.</w:t>
      </w:r>
    </w:p>
    <w:p w14:paraId="340255DB" w14:textId="77777777" w:rsidR="008F381F" w:rsidRPr="005E5AAB" w:rsidRDefault="008F381F" w:rsidP="008F381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5. Oświadczam, że zapoznaliśmy się z zapytaniem ofertowym nr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 xml:space="preserve"> ref. ZP-374-1-</w:t>
      </w:r>
      <w:r>
        <w:rPr>
          <w:rFonts w:ascii="Lato" w:eastAsia="Calibri" w:hAnsi="Lato" w:cs="Calibri"/>
          <w:sz w:val="24"/>
          <w:szCs w:val="24"/>
          <w:lang w:eastAsia="x-none"/>
        </w:rPr>
        <w:t>33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>/24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 i uznajemy się za związanych określonymi w niej zasadami postępowania.</w:t>
      </w:r>
    </w:p>
    <w:p w14:paraId="58A47C10" w14:textId="77777777" w:rsidR="008F381F" w:rsidRPr="005E5AAB" w:rsidRDefault="008F381F" w:rsidP="008F381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6. Oświadczam, że uważamy się za związanych niniejszą ofertą na czas wskazany w zapytaniu ofertowym.</w:t>
      </w:r>
    </w:p>
    <w:p w14:paraId="393852EC" w14:textId="77777777" w:rsidR="008F381F" w:rsidRPr="005E5AAB" w:rsidRDefault="008F381F" w:rsidP="008F381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7. Załącznikami do niniejszej oferty są:</w:t>
      </w:r>
    </w:p>
    <w:p w14:paraId="40D1EACC" w14:textId="77777777" w:rsidR="008F381F" w:rsidRPr="005E5AAB" w:rsidRDefault="008F381F" w:rsidP="008F381F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1. ….........................................................................</w:t>
      </w:r>
    </w:p>
    <w:p w14:paraId="50295D63" w14:textId="77777777" w:rsidR="008F381F" w:rsidRPr="005E5AAB" w:rsidRDefault="008F381F" w:rsidP="008F381F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2. …..........................................................................</w:t>
      </w:r>
    </w:p>
    <w:p w14:paraId="5DF09187" w14:textId="77777777" w:rsidR="008F381F" w:rsidRPr="005E5AAB" w:rsidRDefault="008F381F" w:rsidP="008F381F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3. …........................................................................</w:t>
      </w:r>
    </w:p>
    <w:p w14:paraId="710BDDD4" w14:textId="77777777" w:rsidR="008F381F" w:rsidRPr="00020CCC" w:rsidRDefault="008F381F" w:rsidP="008F381F">
      <w:pPr>
        <w:suppressAutoHyphens/>
        <w:autoSpaceDE w:val="0"/>
        <w:spacing w:after="0" w:line="276" w:lineRule="auto"/>
        <w:rPr>
          <w:rFonts w:ascii="Lato" w:eastAsia="Calibri" w:hAnsi="Lato" w:cs="Calibri"/>
          <w:sz w:val="18"/>
          <w:szCs w:val="18"/>
          <w:lang w:eastAsia="ar-SA"/>
        </w:rPr>
      </w:pPr>
      <w:r w:rsidRPr="00020CCC">
        <w:rPr>
          <w:rFonts w:ascii="Lato" w:eastAsia="Calibri" w:hAnsi="Lato" w:cs="Calibri"/>
          <w:sz w:val="18"/>
          <w:szCs w:val="18"/>
          <w:lang w:eastAsia="ar-SA"/>
        </w:rPr>
        <w:t xml:space="preserve">                                                                                           </w:t>
      </w:r>
    </w:p>
    <w:p w14:paraId="6F49FC88" w14:textId="77777777" w:rsidR="008F381F" w:rsidRPr="00020CCC" w:rsidRDefault="008F381F" w:rsidP="008F381F">
      <w:pPr>
        <w:suppressAutoHyphens/>
        <w:autoSpaceDE w:val="0"/>
        <w:spacing w:after="0" w:line="276" w:lineRule="auto"/>
        <w:rPr>
          <w:rFonts w:ascii="Lato" w:eastAsia="Calibri" w:hAnsi="Lato" w:cs="Calibri"/>
          <w:sz w:val="18"/>
          <w:szCs w:val="18"/>
          <w:lang w:eastAsia="ar-SA"/>
        </w:rPr>
      </w:pPr>
    </w:p>
    <w:p w14:paraId="0469EA9E" w14:textId="77777777" w:rsidR="008F381F" w:rsidRPr="005E5AAB" w:rsidRDefault="008F381F" w:rsidP="008F381F">
      <w:pPr>
        <w:suppressAutoHyphens/>
        <w:autoSpaceDE w:val="0"/>
        <w:spacing w:after="0" w:line="276" w:lineRule="auto"/>
        <w:ind w:left="4956"/>
        <w:jc w:val="center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.....................................................</w:t>
      </w:r>
    </w:p>
    <w:p w14:paraId="6E5A5097" w14:textId="77777777" w:rsidR="008F381F" w:rsidRPr="005E5AAB" w:rsidRDefault="008F381F" w:rsidP="008F381F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  <w:t xml:space="preserve">                                              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  <w:t xml:space="preserve">  /podpis osoby upoważnionej/    </w:t>
      </w:r>
    </w:p>
    <w:p w14:paraId="2F9DAFAC" w14:textId="094FEDC9" w:rsidR="005C05DB" w:rsidRPr="008F381F" w:rsidRDefault="008F381F" w:rsidP="008F381F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sz w:val="20"/>
          <w:szCs w:val="20"/>
          <w:lang w:eastAsia="ar-SA"/>
        </w:rPr>
      </w:pPr>
      <w:r w:rsidRPr="00020CCC">
        <w:rPr>
          <w:rFonts w:ascii="Lato" w:eastAsia="Calibri" w:hAnsi="Lato" w:cs="Calibri"/>
          <w:sz w:val="20"/>
          <w:szCs w:val="20"/>
          <w:lang w:eastAsia="ar-SA"/>
        </w:rPr>
        <w:t>W przypadku kiedy oferta nie jest podpisana przez osobę upoważnioną i wykazaną w KRS, do oferty należy załączyć stosowne pełnomocnictwo.</w:t>
      </w:r>
    </w:p>
    <w:bookmarkEnd w:id="0"/>
    <w:sectPr w:rsidR="005C05DB" w:rsidRPr="008F381F" w:rsidSect="00BB1423">
      <w:footerReference w:type="default" r:id="rId8"/>
      <w:pgSz w:w="11906" w:h="16838"/>
      <w:pgMar w:top="1021" w:right="1304" w:bottom="102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ECF84" w14:textId="77777777" w:rsidR="00B201C9" w:rsidRDefault="00B201C9" w:rsidP="00A36D9A">
      <w:pPr>
        <w:spacing w:after="0" w:line="240" w:lineRule="auto"/>
      </w:pPr>
      <w:r>
        <w:separator/>
      </w:r>
    </w:p>
  </w:endnote>
  <w:endnote w:type="continuationSeparator" w:id="0">
    <w:p w14:paraId="6C2C50FE" w14:textId="77777777" w:rsidR="00B201C9" w:rsidRDefault="00B201C9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5EBEE" w14:textId="5982FCDF" w:rsidR="00EF4F61" w:rsidRPr="00EF4F61" w:rsidRDefault="00EF4F61">
    <w:pPr>
      <w:pStyle w:val="Stopka"/>
      <w:jc w:val="cen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9DFE5" w14:textId="77777777" w:rsidR="00B201C9" w:rsidRDefault="00B201C9" w:rsidP="00A36D9A">
      <w:pPr>
        <w:spacing w:after="0" w:line="240" w:lineRule="auto"/>
      </w:pPr>
      <w:r>
        <w:separator/>
      </w:r>
    </w:p>
  </w:footnote>
  <w:footnote w:type="continuationSeparator" w:id="0">
    <w:p w14:paraId="1CAA83C3" w14:textId="77777777" w:rsidR="00B201C9" w:rsidRDefault="00B201C9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a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4" w15:restartNumberingAfterBreak="0">
    <w:nsid w:val="00294A63"/>
    <w:multiLevelType w:val="hybridMultilevel"/>
    <w:tmpl w:val="AA9A41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5291A"/>
    <w:multiLevelType w:val="hybridMultilevel"/>
    <w:tmpl w:val="4822A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B28D5"/>
    <w:multiLevelType w:val="hybridMultilevel"/>
    <w:tmpl w:val="6218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72EE6"/>
    <w:multiLevelType w:val="hybridMultilevel"/>
    <w:tmpl w:val="354E5274"/>
    <w:lvl w:ilvl="0" w:tplc="95C66C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C35EA"/>
    <w:multiLevelType w:val="hybridMultilevel"/>
    <w:tmpl w:val="61EE5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A600F"/>
    <w:multiLevelType w:val="hybridMultilevel"/>
    <w:tmpl w:val="4DC85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225F4"/>
    <w:multiLevelType w:val="hybridMultilevel"/>
    <w:tmpl w:val="508EB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8B22336"/>
    <w:multiLevelType w:val="hybridMultilevel"/>
    <w:tmpl w:val="F4400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577801"/>
    <w:multiLevelType w:val="hybridMultilevel"/>
    <w:tmpl w:val="ECA61CDE"/>
    <w:lvl w:ilvl="0" w:tplc="E7924A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3C82"/>
    <w:multiLevelType w:val="multilevel"/>
    <w:tmpl w:val="166ECA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16" w15:restartNumberingAfterBreak="0">
    <w:nsid w:val="2FED62BD"/>
    <w:multiLevelType w:val="hybridMultilevel"/>
    <w:tmpl w:val="8C9EF09A"/>
    <w:lvl w:ilvl="0" w:tplc="48008D7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03647"/>
    <w:multiLevelType w:val="multilevel"/>
    <w:tmpl w:val="F5CC3DCA"/>
    <w:styleLink w:val="WWNum2"/>
    <w:lvl w:ilvl="0">
      <w:start w:val="1"/>
      <w:numFmt w:val="lowerLetter"/>
      <w:lvlText w:val="%1)"/>
      <w:lvlJc w:val="left"/>
      <w:pPr>
        <w:ind w:left="4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39D02E27"/>
    <w:multiLevelType w:val="hybridMultilevel"/>
    <w:tmpl w:val="700E3F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84EAD"/>
    <w:multiLevelType w:val="hybridMultilevel"/>
    <w:tmpl w:val="F94C5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A3B6E"/>
    <w:multiLevelType w:val="hybridMultilevel"/>
    <w:tmpl w:val="78640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23B3A"/>
    <w:multiLevelType w:val="hybridMultilevel"/>
    <w:tmpl w:val="AC6060E0"/>
    <w:lvl w:ilvl="0" w:tplc="6428C6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4A78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B71B95"/>
    <w:multiLevelType w:val="hybridMultilevel"/>
    <w:tmpl w:val="D3E8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72ABC"/>
    <w:multiLevelType w:val="hybridMultilevel"/>
    <w:tmpl w:val="F94C5E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8D064C2"/>
    <w:multiLevelType w:val="multilevel"/>
    <w:tmpl w:val="450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722DB"/>
    <w:multiLevelType w:val="hybridMultilevel"/>
    <w:tmpl w:val="15D0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0671"/>
    <w:multiLevelType w:val="hybridMultilevel"/>
    <w:tmpl w:val="5686A4F2"/>
    <w:lvl w:ilvl="0" w:tplc="7BD417C6">
      <w:start w:val="1"/>
      <w:numFmt w:val="decimal"/>
      <w:lvlText w:val="%1."/>
      <w:lvlJc w:val="left"/>
      <w:pPr>
        <w:ind w:left="108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9C35A9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331E6"/>
    <w:multiLevelType w:val="hybridMultilevel"/>
    <w:tmpl w:val="700E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52BC7"/>
    <w:multiLevelType w:val="hybridMultilevel"/>
    <w:tmpl w:val="71904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AB4F5E"/>
    <w:multiLevelType w:val="hybridMultilevel"/>
    <w:tmpl w:val="B4D61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F059CF"/>
    <w:multiLevelType w:val="hybridMultilevel"/>
    <w:tmpl w:val="935E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5365D"/>
    <w:multiLevelType w:val="hybridMultilevel"/>
    <w:tmpl w:val="B58E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9700">
    <w:abstractNumId w:val="7"/>
  </w:num>
  <w:num w:numId="2" w16cid:durableId="988946205">
    <w:abstractNumId w:val="31"/>
  </w:num>
  <w:num w:numId="3" w16cid:durableId="294678269">
    <w:abstractNumId w:val="17"/>
  </w:num>
  <w:num w:numId="4" w16cid:durableId="1565994108">
    <w:abstractNumId w:val="12"/>
  </w:num>
  <w:num w:numId="5" w16cid:durableId="735860537">
    <w:abstractNumId w:val="36"/>
  </w:num>
  <w:num w:numId="6" w16cid:durableId="422727340">
    <w:abstractNumId w:val="0"/>
  </w:num>
  <w:num w:numId="7" w16cid:durableId="810636134">
    <w:abstractNumId w:val="18"/>
  </w:num>
  <w:num w:numId="8" w16cid:durableId="240220183">
    <w:abstractNumId w:val="15"/>
  </w:num>
  <w:num w:numId="9" w16cid:durableId="592786983">
    <w:abstractNumId w:val="37"/>
  </w:num>
  <w:num w:numId="10" w16cid:durableId="1152232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937649">
    <w:abstractNumId w:val="33"/>
  </w:num>
  <w:num w:numId="12" w16cid:durableId="1499274155">
    <w:abstractNumId w:val="13"/>
  </w:num>
  <w:num w:numId="13" w16cid:durableId="54475136">
    <w:abstractNumId w:val="8"/>
  </w:num>
  <w:num w:numId="14" w16cid:durableId="899368181">
    <w:abstractNumId w:val="16"/>
  </w:num>
  <w:num w:numId="15" w16cid:durableId="104888653">
    <w:abstractNumId w:val="4"/>
  </w:num>
  <w:num w:numId="16" w16cid:durableId="1310480086">
    <w:abstractNumId w:val="28"/>
  </w:num>
  <w:num w:numId="17" w16cid:durableId="2441358">
    <w:abstractNumId w:val="30"/>
  </w:num>
  <w:num w:numId="18" w16cid:durableId="1276212337">
    <w:abstractNumId w:val="23"/>
  </w:num>
  <w:num w:numId="19" w16cid:durableId="1037973098">
    <w:abstractNumId w:val="1"/>
  </w:num>
  <w:num w:numId="20" w16cid:durableId="853153352">
    <w:abstractNumId w:val="2"/>
  </w:num>
  <w:num w:numId="21" w16cid:durableId="267592163">
    <w:abstractNumId w:val="3"/>
  </w:num>
  <w:num w:numId="22" w16cid:durableId="2009015327">
    <w:abstractNumId w:val="35"/>
  </w:num>
  <w:num w:numId="23" w16cid:durableId="1766725788">
    <w:abstractNumId w:val="26"/>
  </w:num>
  <w:num w:numId="24" w16cid:durableId="944846071">
    <w:abstractNumId w:val="38"/>
  </w:num>
  <w:num w:numId="25" w16cid:durableId="135076850">
    <w:abstractNumId w:val="29"/>
  </w:num>
  <w:num w:numId="26" w16cid:durableId="1527672717">
    <w:abstractNumId w:val="14"/>
  </w:num>
  <w:num w:numId="27" w16cid:durableId="948467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5932083">
    <w:abstractNumId w:val="11"/>
  </w:num>
  <w:num w:numId="29" w16cid:durableId="914752518">
    <w:abstractNumId w:val="24"/>
  </w:num>
  <w:num w:numId="30" w16cid:durableId="1576816514">
    <w:abstractNumId w:val="11"/>
  </w:num>
  <w:num w:numId="31" w16cid:durableId="418714617">
    <w:abstractNumId w:val="20"/>
  </w:num>
  <w:num w:numId="32" w16cid:durableId="1514345704">
    <w:abstractNumId w:val="32"/>
  </w:num>
  <w:num w:numId="33" w16cid:durableId="2133859223">
    <w:abstractNumId w:val="9"/>
  </w:num>
  <w:num w:numId="34" w16cid:durableId="1317685634">
    <w:abstractNumId w:val="21"/>
  </w:num>
  <w:num w:numId="35" w16cid:durableId="1100564185">
    <w:abstractNumId w:val="5"/>
  </w:num>
  <w:num w:numId="36" w16cid:durableId="537667441">
    <w:abstractNumId w:val="25"/>
  </w:num>
  <w:num w:numId="37" w16cid:durableId="114719773">
    <w:abstractNumId w:val="10"/>
  </w:num>
  <w:num w:numId="38" w16cid:durableId="783429846">
    <w:abstractNumId w:val="22"/>
  </w:num>
  <w:num w:numId="39" w16cid:durableId="1082675220">
    <w:abstractNumId w:val="19"/>
  </w:num>
  <w:num w:numId="40" w16cid:durableId="387074742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02B4B"/>
    <w:rsid w:val="000036D1"/>
    <w:rsid w:val="00012E25"/>
    <w:rsid w:val="00020CCC"/>
    <w:rsid w:val="00022DB0"/>
    <w:rsid w:val="00023A82"/>
    <w:rsid w:val="00025B99"/>
    <w:rsid w:val="0003561C"/>
    <w:rsid w:val="00035E1E"/>
    <w:rsid w:val="00036D04"/>
    <w:rsid w:val="00050C7F"/>
    <w:rsid w:val="00054726"/>
    <w:rsid w:val="000560BE"/>
    <w:rsid w:val="00063834"/>
    <w:rsid w:val="00067199"/>
    <w:rsid w:val="00077BE7"/>
    <w:rsid w:val="000809EA"/>
    <w:rsid w:val="000850AD"/>
    <w:rsid w:val="00091FD1"/>
    <w:rsid w:val="000C2560"/>
    <w:rsid w:val="000C5A43"/>
    <w:rsid w:val="000E11FD"/>
    <w:rsid w:val="000F01C9"/>
    <w:rsid w:val="000F358E"/>
    <w:rsid w:val="00103EAA"/>
    <w:rsid w:val="00112D31"/>
    <w:rsid w:val="00121451"/>
    <w:rsid w:val="00122D69"/>
    <w:rsid w:val="0014088D"/>
    <w:rsid w:val="0014157D"/>
    <w:rsid w:val="00153270"/>
    <w:rsid w:val="00163858"/>
    <w:rsid w:val="00164E6C"/>
    <w:rsid w:val="00180E02"/>
    <w:rsid w:val="00193429"/>
    <w:rsid w:val="001A1655"/>
    <w:rsid w:val="001B637D"/>
    <w:rsid w:val="001C2558"/>
    <w:rsid w:val="001D1506"/>
    <w:rsid w:val="001D326B"/>
    <w:rsid w:val="001E2041"/>
    <w:rsid w:val="001F1388"/>
    <w:rsid w:val="001F22A6"/>
    <w:rsid w:val="0020451E"/>
    <w:rsid w:val="0024471B"/>
    <w:rsid w:val="00247DAA"/>
    <w:rsid w:val="00252F6B"/>
    <w:rsid w:val="00257626"/>
    <w:rsid w:val="002726BA"/>
    <w:rsid w:val="00272AB3"/>
    <w:rsid w:val="0028712C"/>
    <w:rsid w:val="002942EC"/>
    <w:rsid w:val="002960FA"/>
    <w:rsid w:val="002A5899"/>
    <w:rsid w:val="002B3C62"/>
    <w:rsid w:val="002B4BA2"/>
    <w:rsid w:val="002B745C"/>
    <w:rsid w:val="002C1F08"/>
    <w:rsid w:val="002C2F88"/>
    <w:rsid w:val="002D1D69"/>
    <w:rsid w:val="002D682C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52D98"/>
    <w:rsid w:val="003619FF"/>
    <w:rsid w:val="00375AE5"/>
    <w:rsid w:val="0037705E"/>
    <w:rsid w:val="00391A27"/>
    <w:rsid w:val="003A541F"/>
    <w:rsid w:val="003A7106"/>
    <w:rsid w:val="003B308D"/>
    <w:rsid w:val="003C1B02"/>
    <w:rsid w:val="003C1BEB"/>
    <w:rsid w:val="003C2912"/>
    <w:rsid w:val="003C60C8"/>
    <w:rsid w:val="003C688F"/>
    <w:rsid w:val="003C7415"/>
    <w:rsid w:val="003D17EB"/>
    <w:rsid w:val="003E0E42"/>
    <w:rsid w:val="003E1046"/>
    <w:rsid w:val="003E5A32"/>
    <w:rsid w:val="003E6938"/>
    <w:rsid w:val="003F1347"/>
    <w:rsid w:val="003F3561"/>
    <w:rsid w:val="00400ABB"/>
    <w:rsid w:val="00411E75"/>
    <w:rsid w:val="00412861"/>
    <w:rsid w:val="004128D4"/>
    <w:rsid w:val="004256B5"/>
    <w:rsid w:val="0042660A"/>
    <w:rsid w:val="00436237"/>
    <w:rsid w:val="004419E6"/>
    <w:rsid w:val="0044231B"/>
    <w:rsid w:val="004431AC"/>
    <w:rsid w:val="00454CEB"/>
    <w:rsid w:val="00461DA2"/>
    <w:rsid w:val="00466D44"/>
    <w:rsid w:val="00470917"/>
    <w:rsid w:val="0047500A"/>
    <w:rsid w:val="004858B7"/>
    <w:rsid w:val="00487521"/>
    <w:rsid w:val="00492D0A"/>
    <w:rsid w:val="00495196"/>
    <w:rsid w:val="004A1623"/>
    <w:rsid w:val="004A2121"/>
    <w:rsid w:val="004A5AEF"/>
    <w:rsid w:val="004C0C26"/>
    <w:rsid w:val="004C34B8"/>
    <w:rsid w:val="004C40AE"/>
    <w:rsid w:val="004D54E9"/>
    <w:rsid w:val="004D6939"/>
    <w:rsid w:val="004E1F43"/>
    <w:rsid w:val="004E6342"/>
    <w:rsid w:val="004F1EE8"/>
    <w:rsid w:val="004F2088"/>
    <w:rsid w:val="004F5CAB"/>
    <w:rsid w:val="005014AB"/>
    <w:rsid w:val="00505226"/>
    <w:rsid w:val="005214E6"/>
    <w:rsid w:val="00531C98"/>
    <w:rsid w:val="005334F1"/>
    <w:rsid w:val="00537A85"/>
    <w:rsid w:val="00541D78"/>
    <w:rsid w:val="0054526C"/>
    <w:rsid w:val="00554C85"/>
    <w:rsid w:val="00557F1F"/>
    <w:rsid w:val="0056227C"/>
    <w:rsid w:val="00562613"/>
    <w:rsid w:val="005632E4"/>
    <w:rsid w:val="00577E96"/>
    <w:rsid w:val="005863A8"/>
    <w:rsid w:val="005923EA"/>
    <w:rsid w:val="005A45B1"/>
    <w:rsid w:val="005B6961"/>
    <w:rsid w:val="005C05DB"/>
    <w:rsid w:val="005C59C2"/>
    <w:rsid w:val="005D7F33"/>
    <w:rsid w:val="005E0F37"/>
    <w:rsid w:val="005E2F47"/>
    <w:rsid w:val="005E5AAB"/>
    <w:rsid w:val="005F2FAE"/>
    <w:rsid w:val="005F4FEC"/>
    <w:rsid w:val="00601D0B"/>
    <w:rsid w:val="00615575"/>
    <w:rsid w:val="006214E3"/>
    <w:rsid w:val="00641372"/>
    <w:rsid w:val="006529AB"/>
    <w:rsid w:val="006610B6"/>
    <w:rsid w:val="00675335"/>
    <w:rsid w:val="006861D5"/>
    <w:rsid w:val="00692AC2"/>
    <w:rsid w:val="00697A25"/>
    <w:rsid w:val="006B3525"/>
    <w:rsid w:val="006C1E1B"/>
    <w:rsid w:val="006C57BA"/>
    <w:rsid w:val="006D0A21"/>
    <w:rsid w:val="006D3062"/>
    <w:rsid w:val="006E2110"/>
    <w:rsid w:val="006E42CB"/>
    <w:rsid w:val="006F0C8E"/>
    <w:rsid w:val="00704B72"/>
    <w:rsid w:val="0070507B"/>
    <w:rsid w:val="0070692A"/>
    <w:rsid w:val="00711738"/>
    <w:rsid w:val="00727E6F"/>
    <w:rsid w:val="00730BB0"/>
    <w:rsid w:val="00742A9B"/>
    <w:rsid w:val="0074352D"/>
    <w:rsid w:val="007509BF"/>
    <w:rsid w:val="00750E8B"/>
    <w:rsid w:val="00761090"/>
    <w:rsid w:val="00763E5E"/>
    <w:rsid w:val="00767002"/>
    <w:rsid w:val="00785B04"/>
    <w:rsid w:val="00786CBA"/>
    <w:rsid w:val="00790B70"/>
    <w:rsid w:val="007A031B"/>
    <w:rsid w:val="007A387B"/>
    <w:rsid w:val="007A45E5"/>
    <w:rsid w:val="007B2931"/>
    <w:rsid w:val="007B3786"/>
    <w:rsid w:val="007B38EA"/>
    <w:rsid w:val="007B52C5"/>
    <w:rsid w:val="007B677A"/>
    <w:rsid w:val="007F1620"/>
    <w:rsid w:val="00810D2B"/>
    <w:rsid w:val="00824CE5"/>
    <w:rsid w:val="008275FF"/>
    <w:rsid w:val="00831514"/>
    <w:rsid w:val="00856C5F"/>
    <w:rsid w:val="008653AD"/>
    <w:rsid w:val="00877B52"/>
    <w:rsid w:val="008877F2"/>
    <w:rsid w:val="008A3210"/>
    <w:rsid w:val="008A7CF4"/>
    <w:rsid w:val="008B1BDB"/>
    <w:rsid w:val="008F381F"/>
    <w:rsid w:val="008F3B1A"/>
    <w:rsid w:val="0090153A"/>
    <w:rsid w:val="00901DAB"/>
    <w:rsid w:val="00914340"/>
    <w:rsid w:val="0091645D"/>
    <w:rsid w:val="00922E83"/>
    <w:rsid w:val="0092695D"/>
    <w:rsid w:val="009277DA"/>
    <w:rsid w:val="00943F2E"/>
    <w:rsid w:val="00945698"/>
    <w:rsid w:val="00964006"/>
    <w:rsid w:val="009708E3"/>
    <w:rsid w:val="009721EE"/>
    <w:rsid w:val="009762AE"/>
    <w:rsid w:val="00980D41"/>
    <w:rsid w:val="00983CC5"/>
    <w:rsid w:val="00987266"/>
    <w:rsid w:val="009A442E"/>
    <w:rsid w:val="009B0A25"/>
    <w:rsid w:val="009B2786"/>
    <w:rsid w:val="009C30AF"/>
    <w:rsid w:val="009D52FC"/>
    <w:rsid w:val="009D7535"/>
    <w:rsid w:val="00A14EF2"/>
    <w:rsid w:val="00A15760"/>
    <w:rsid w:val="00A2040A"/>
    <w:rsid w:val="00A30DFF"/>
    <w:rsid w:val="00A3654D"/>
    <w:rsid w:val="00A36D9A"/>
    <w:rsid w:val="00A40A94"/>
    <w:rsid w:val="00A427F4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B7A75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64E4"/>
    <w:rsid w:val="00B201C9"/>
    <w:rsid w:val="00B25718"/>
    <w:rsid w:val="00B26150"/>
    <w:rsid w:val="00B446DE"/>
    <w:rsid w:val="00B62C0D"/>
    <w:rsid w:val="00B63903"/>
    <w:rsid w:val="00B66F1E"/>
    <w:rsid w:val="00B73CC5"/>
    <w:rsid w:val="00B74FCB"/>
    <w:rsid w:val="00B757DC"/>
    <w:rsid w:val="00B75C50"/>
    <w:rsid w:val="00B84397"/>
    <w:rsid w:val="00BA21B9"/>
    <w:rsid w:val="00BB1127"/>
    <w:rsid w:val="00BB1423"/>
    <w:rsid w:val="00BB3801"/>
    <w:rsid w:val="00BC49DA"/>
    <w:rsid w:val="00BD0782"/>
    <w:rsid w:val="00BD14DC"/>
    <w:rsid w:val="00BD36AC"/>
    <w:rsid w:val="00BD4989"/>
    <w:rsid w:val="00BD5D25"/>
    <w:rsid w:val="00BD7C8B"/>
    <w:rsid w:val="00BE75CB"/>
    <w:rsid w:val="00C03535"/>
    <w:rsid w:val="00C0691A"/>
    <w:rsid w:val="00C14467"/>
    <w:rsid w:val="00C2548C"/>
    <w:rsid w:val="00C37F66"/>
    <w:rsid w:val="00C42D7F"/>
    <w:rsid w:val="00C46190"/>
    <w:rsid w:val="00C46BFC"/>
    <w:rsid w:val="00C47DC2"/>
    <w:rsid w:val="00C56B82"/>
    <w:rsid w:val="00C75ADA"/>
    <w:rsid w:val="00C954F3"/>
    <w:rsid w:val="00C96066"/>
    <w:rsid w:val="00CA3214"/>
    <w:rsid w:val="00CA52EB"/>
    <w:rsid w:val="00CA6158"/>
    <w:rsid w:val="00CB27D3"/>
    <w:rsid w:val="00CB3BEE"/>
    <w:rsid w:val="00CB3C15"/>
    <w:rsid w:val="00CB69D2"/>
    <w:rsid w:val="00CC46AB"/>
    <w:rsid w:val="00CE01C9"/>
    <w:rsid w:val="00CE15E5"/>
    <w:rsid w:val="00CE38CD"/>
    <w:rsid w:val="00CF2DB0"/>
    <w:rsid w:val="00CF3154"/>
    <w:rsid w:val="00CF3433"/>
    <w:rsid w:val="00D036E2"/>
    <w:rsid w:val="00D3333A"/>
    <w:rsid w:val="00D3795B"/>
    <w:rsid w:val="00D45CD5"/>
    <w:rsid w:val="00D505E6"/>
    <w:rsid w:val="00D5602E"/>
    <w:rsid w:val="00D56EB0"/>
    <w:rsid w:val="00D643F7"/>
    <w:rsid w:val="00D77381"/>
    <w:rsid w:val="00D77E02"/>
    <w:rsid w:val="00D8153C"/>
    <w:rsid w:val="00D9480D"/>
    <w:rsid w:val="00D96CDF"/>
    <w:rsid w:val="00DA5799"/>
    <w:rsid w:val="00DD1DB4"/>
    <w:rsid w:val="00DD36BD"/>
    <w:rsid w:val="00DE3CD0"/>
    <w:rsid w:val="00DF1777"/>
    <w:rsid w:val="00E00EC2"/>
    <w:rsid w:val="00E01720"/>
    <w:rsid w:val="00E14850"/>
    <w:rsid w:val="00E26226"/>
    <w:rsid w:val="00E32784"/>
    <w:rsid w:val="00E55A20"/>
    <w:rsid w:val="00E615F8"/>
    <w:rsid w:val="00E6237B"/>
    <w:rsid w:val="00E84BAC"/>
    <w:rsid w:val="00E9190C"/>
    <w:rsid w:val="00EB4ED8"/>
    <w:rsid w:val="00EB559D"/>
    <w:rsid w:val="00EB58CA"/>
    <w:rsid w:val="00EC031D"/>
    <w:rsid w:val="00EC103C"/>
    <w:rsid w:val="00ED05A5"/>
    <w:rsid w:val="00EE3FE3"/>
    <w:rsid w:val="00EF1CE8"/>
    <w:rsid w:val="00EF4F61"/>
    <w:rsid w:val="00F00B80"/>
    <w:rsid w:val="00F103E5"/>
    <w:rsid w:val="00F15B78"/>
    <w:rsid w:val="00F21603"/>
    <w:rsid w:val="00F24D10"/>
    <w:rsid w:val="00F279E0"/>
    <w:rsid w:val="00F438A4"/>
    <w:rsid w:val="00F46530"/>
    <w:rsid w:val="00F65A5B"/>
    <w:rsid w:val="00F75A00"/>
    <w:rsid w:val="00FA0D69"/>
    <w:rsid w:val="00FA49DE"/>
    <w:rsid w:val="00FB3EAE"/>
    <w:rsid w:val="00FB75A8"/>
    <w:rsid w:val="00FC4E82"/>
    <w:rsid w:val="00FD4D2F"/>
    <w:rsid w:val="00FE3816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DEF21"/>
  <w15:docId w15:val="{FC7EDBE8-FF5C-4298-860A-34117994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61"/>
    <w:rPr>
      <w:kern w:val="0"/>
      <w14:ligatures w14:val="none"/>
    </w:r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Sygnatura"/>
    <w:basedOn w:val="Normalny"/>
    <w:next w:val="Normalny"/>
    <w:link w:val="Nagwek2Znak"/>
    <w:uiPriority w:val="1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A21B9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A21B9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ormalny"/>
    <w:next w:val="Normalny"/>
    <w:link w:val="Nagwek5Znak"/>
    <w:uiPriority w:val="3"/>
    <w:unhideWhenUsed/>
    <w:qFormat/>
    <w:rsid w:val="00BA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A21B9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6D9A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767002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paragraph" w:customStyle="1" w:styleId="Standard">
    <w:name w:val="Standard"/>
    <w:rsid w:val="00EF4F6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/>
      <w14:ligatures w14:val="none"/>
    </w:rPr>
  </w:style>
  <w:style w:type="numbering" w:customStyle="1" w:styleId="WWNum2">
    <w:name w:val="WWNum2"/>
    <w:basedOn w:val="Bezlisty"/>
    <w:rsid w:val="00EF4F61"/>
    <w:pPr>
      <w:numPr>
        <w:numId w:val="7"/>
      </w:numPr>
    </w:pPr>
  </w:style>
  <w:style w:type="numbering" w:customStyle="1" w:styleId="WWNum3">
    <w:name w:val="WWNum3"/>
    <w:basedOn w:val="Bezlisty"/>
    <w:rsid w:val="00EF4F61"/>
    <w:pPr>
      <w:numPr>
        <w:numId w:val="8"/>
      </w:numPr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A21B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A21B9"/>
    <w:rPr>
      <w:rFonts w:ascii="Lato" w:eastAsia="Calibri" w:hAnsi="Lato" w:cs="Times New Roman"/>
      <w:color w:val="323232"/>
      <w:kern w:val="0"/>
      <w:sz w:val="16"/>
      <w:szCs w:val="16"/>
      <w14:ligatures w14:val="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A21B9"/>
    <w:rPr>
      <w:rFonts w:ascii="Lato" w:eastAsia="Times New Roman" w:hAnsi="Lato" w:cs="Times New Roman"/>
      <w:bCs/>
      <w:iCs/>
      <w:color w:val="323232"/>
      <w:kern w:val="0"/>
      <w:sz w:val="18"/>
      <w:szCs w:val="18"/>
      <w14:ligatures w14:val="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A21B9"/>
    <w:rPr>
      <w:rFonts w:ascii="Lato" w:eastAsia="Calibri" w:hAnsi="Lato" w:cs="Times New Roman"/>
      <w:color w:val="323232"/>
      <w:kern w:val="0"/>
      <w:sz w:val="18"/>
      <w14:ligatures w14:val="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A21B9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A21B9"/>
    <w:rPr>
      <w:rFonts w:ascii="Lato" w:eastAsia="Times New Roman" w:hAnsi="Lato" w:cs="Times New Roman"/>
      <w:b/>
      <w:color w:val="323232"/>
      <w:kern w:val="28"/>
      <w:sz w:val="24"/>
      <w:szCs w:val="24"/>
      <w14:ligatures w14:val="non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BA21B9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A21B9"/>
    <w:rPr>
      <w:rFonts w:ascii="Lato" w:eastAsia="Times New Roman" w:hAnsi="Lato" w:cs="Times New Roman"/>
      <w:iCs/>
      <w:kern w:val="0"/>
      <w:sz w:val="20"/>
      <w:szCs w:val="20"/>
      <w14:ligatures w14:val="none"/>
    </w:rPr>
  </w:style>
  <w:style w:type="paragraph" w:styleId="Podpis">
    <w:name w:val="Signature"/>
    <w:basedOn w:val="Normalny"/>
    <w:link w:val="PodpisZnak"/>
    <w:uiPriority w:val="5"/>
    <w:qFormat/>
    <w:rsid w:val="00BA21B9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BA21B9"/>
    <w:rPr>
      <w:rFonts w:ascii="Lato" w:eastAsia="Calibri" w:hAnsi="Lato" w:cs="Times New Roman"/>
      <w:b/>
      <w:color w:val="323232"/>
      <w:kern w:val="0"/>
      <w:sz w:val="18"/>
      <w14:ligatures w14:val="none"/>
    </w:rPr>
  </w:style>
  <w:style w:type="character" w:styleId="Pogrubienie">
    <w:name w:val="Strong"/>
    <w:uiPriority w:val="22"/>
    <w:qFormat/>
    <w:rsid w:val="00BA21B9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A21B9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BA21B9"/>
    <w:rPr>
      <w:rFonts w:ascii="Lato" w:eastAsia="Times New Roman" w:hAnsi="Lato" w:cs="Times New Roman"/>
      <w:bCs/>
      <w:color w:val="323232"/>
      <w:kern w:val="0"/>
      <w:sz w:val="18"/>
      <w:szCs w:val="16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A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A21B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BA2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B9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B9"/>
    <w:rPr>
      <w:rFonts w:ascii="Lato" w:eastAsia="Calibri" w:hAnsi="Lato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B9"/>
    <w:rPr>
      <w:rFonts w:ascii="Lato" w:eastAsia="Calibri" w:hAnsi="Lato" w:cs="Times New Roman"/>
      <w:b/>
      <w:bCs/>
      <w:kern w:val="0"/>
      <w:sz w:val="20"/>
      <w:szCs w:val="20"/>
      <w14:ligatures w14:val="none"/>
    </w:rPr>
  </w:style>
  <w:style w:type="paragraph" w:customStyle="1" w:styleId="m5783209979959284632m-5176371391908778954m-743550518345382510msolistparagraph">
    <w:name w:val="m_5783209979959284632m-5176371391908778954m-743550518345382510msolistparagraph"/>
    <w:basedOn w:val="Normalny"/>
    <w:rsid w:val="005B696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Tekstpodstawowywcity21">
    <w:name w:val="Tekst podstawowy wcięty 21"/>
    <w:basedOn w:val="Normalny"/>
    <w:rsid w:val="000809EA"/>
    <w:pPr>
      <w:suppressAutoHyphens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/>
    </w:rPr>
  </w:style>
  <w:style w:type="character" w:customStyle="1" w:styleId="hgkelc">
    <w:name w:val="hgkelc"/>
    <w:basedOn w:val="Domylnaczcionkaakapitu"/>
    <w:rsid w:val="00BE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4</cp:revision>
  <cp:lastPrinted>2024-03-19T14:08:00Z</cp:lastPrinted>
  <dcterms:created xsi:type="dcterms:W3CDTF">2024-05-29T08:58:00Z</dcterms:created>
  <dcterms:modified xsi:type="dcterms:W3CDTF">2024-06-14T08:12:00Z</dcterms:modified>
</cp:coreProperties>
</file>