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6F" w:rsidRPr="0028599F" w:rsidRDefault="006B0A6F" w:rsidP="006B0A6F">
      <w:pPr>
        <w:spacing w:after="0" w:line="360" w:lineRule="auto"/>
        <w:jc w:val="right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28599F">
        <w:rPr>
          <w:b/>
          <w:bCs/>
          <w:color w:val="000000"/>
          <w:sz w:val="24"/>
          <w:szCs w:val="24"/>
        </w:rPr>
        <w:t>Załącznik nr 1 do SIWZ - Formularz ofertowy wykonawcy</w:t>
      </w:r>
    </w:p>
    <w:p w:rsidR="006B0A6F" w:rsidRPr="0028599F" w:rsidRDefault="006B0A6F" w:rsidP="006B0A6F">
      <w:pPr>
        <w:spacing w:after="0" w:line="360" w:lineRule="auto"/>
        <w:rPr>
          <w:color w:val="000000"/>
          <w:sz w:val="24"/>
          <w:szCs w:val="24"/>
        </w:rPr>
      </w:pPr>
    </w:p>
    <w:p w:rsidR="006B0A6F" w:rsidRPr="0028599F" w:rsidRDefault="006B0A6F" w:rsidP="006B0A6F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..............................., dnia ......................... r.</w:t>
      </w:r>
    </w:p>
    <w:p w:rsidR="006B0A6F" w:rsidRPr="0028599F" w:rsidRDefault="006B0A6F" w:rsidP="006B0A6F">
      <w:pPr>
        <w:spacing w:after="0" w:line="360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.....................................................</w:t>
      </w:r>
    </w:p>
    <w:p w:rsidR="006B0A6F" w:rsidRPr="0028599F" w:rsidRDefault="006B0A6F" w:rsidP="006B0A6F">
      <w:pPr>
        <w:spacing w:after="0" w:line="360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/Pieczątka Wykonawcy/</w:t>
      </w:r>
    </w:p>
    <w:p w:rsidR="00EB61CB" w:rsidRPr="0028599F" w:rsidRDefault="00EB61CB" w:rsidP="006B0A6F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:rsidR="006B0A6F" w:rsidRPr="0028599F" w:rsidRDefault="006B0A6F" w:rsidP="006B0A6F">
      <w:pPr>
        <w:spacing w:after="0" w:line="360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6B0A6F" w:rsidRPr="0028599F" w:rsidTr="006E53CF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rFonts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rFonts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6B0A6F" w:rsidRPr="0028599F" w:rsidTr="006E53CF">
        <w:tc>
          <w:tcPr>
            <w:tcW w:w="4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A6F" w:rsidRPr="0028599F" w:rsidRDefault="006B0A6F" w:rsidP="0028599F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28599F">
              <w:rPr>
                <w:color w:val="000000"/>
                <w:sz w:val="24"/>
                <w:szCs w:val="24"/>
              </w:rPr>
              <w:t>Osoba upoważniona do reprezentowania wykonawcy w</w:t>
            </w:r>
            <w:r w:rsidR="0028599F">
              <w:rPr>
                <w:color w:val="000000"/>
                <w:sz w:val="24"/>
                <w:szCs w:val="24"/>
              </w:rPr>
              <w:t> </w:t>
            </w:r>
            <w:r w:rsidRPr="0028599F">
              <w:rPr>
                <w:color w:val="000000"/>
                <w:sz w:val="24"/>
                <w:szCs w:val="24"/>
              </w:rPr>
              <w:t xml:space="preserve">przypadku firmy </w:t>
            </w:r>
            <w:r w:rsidRPr="0028599F">
              <w:rPr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28599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0A6F" w:rsidRPr="0028599F" w:rsidRDefault="006B0A6F" w:rsidP="006E53CF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  <w:lang w:eastAsia="en-US"/>
        </w:rPr>
      </w:pP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2. Dane dotyczące zamawiającego:</w:t>
      </w:r>
    </w:p>
    <w:p w:rsidR="006B0A6F" w:rsidRPr="0028599F" w:rsidRDefault="006B0A6F" w:rsidP="0028599F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Magurski Park Narodowy z siedzibą w Krempnej</w:t>
      </w:r>
    </w:p>
    <w:p w:rsidR="006B0A6F" w:rsidRPr="0028599F" w:rsidRDefault="006B0A6F" w:rsidP="0028599F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38-232 Krempna 59</w:t>
      </w:r>
    </w:p>
    <w:p w:rsidR="006B0A6F" w:rsidRPr="0028599F" w:rsidRDefault="006B0A6F" w:rsidP="0028599F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autoSpaceDE w:val="0"/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3. Nawiązując do ogłoszenia o przetargu nieograniczonym na </w:t>
      </w:r>
      <w:r w:rsidR="0028599F" w:rsidRPr="0028599F">
        <w:rPr>
          <w:rFonts w:cs="Calibri"/>
          <w:b/>
          <w:bCs/>
          <w:sz w:val="24"/>
          <w:szCs w:val="24"/>
        </w:rPr>
        <w:t>„Prowadzenie spacerów w</w:t>
      </w:r>
      <w:r w:rsidR="00250FEB">
        <w:rPr>
          <w:rFonts w:cs="Calibri"/>
          <w:b/>
          <w:bCs/>
          <w:sz w:val="24"/>
          <w:szCs w:val="24"/>
        </w:rPr>
        <w:t> </w:t>
      </w:r>
      <w:r w:rsidR="0028599F" w:rsidRPr="0028599F">
        <w:rPr>
          <w:rFonts w:cs="Calibri"/>
          <w:b/>
          <w:bCs/>
          <w:sz w:val="24"/>
          <w:szCs w:val="24"/>
        </w:rPr>
        <w:t>ramach akcji „Tu i teraz” oraz otwartych prelekcji i warsztatów w 2019 roku w ramach projektu nr POIS.02.04.00-00-0168/16”.</w:t>
      </w:r>
      <w:r w:rsidRPr="0028599F">
        <w:rPr>
          <w:rFonts w:eastAsia="Times New Roman"/>
          <w:color w:val="000000"/>
          <w:sz w:val="24"/>
          <w:szCs w:val="24"/>
          <w:lang w:eastAsia="ar-SA"/>
        </w:rPr>
        <w:t xml:space="preserve"> nr ref ZF – 370-3-</w:t>
      </w:r>
      <w:r w:rsidR="008532EE" w:rsidRPr="0028599F">
        <w:rPr>
          <w:rFonts w:eastAsia="Times New Roman"/>
          <w:color w:val="000000"/>
          <w:sz w:val="24"/>
          <w:szCs w:val="24"/>
          <w:lang w:eastAsia="ar-SA"/>
        </w:rPr>
        <w:t>4</w:t>
      </w:r>
      <w:r w:rsidRPr="0028599F">
        <w:rPr>
          <w:rFonts w:eastAsia="Times New Roman"/>
          <w:color w:val="000000"/>
          <w:sz w:val="24"/>
          <w:szCs w:val="24"/>
          <w:lang w:eastAsia="ar-SA"/>
        </w:rPr>
        <w:t xml:space="preserve">/19, </w:t>
      </w:r>
      <w:r w:rsidRPr="0028599F">
        <w:rPr>
          <w:color w:val="000000"/>
          <w:sz w:val="24"/>
          <w:szCs w:val="24"/>
        </w:rPr>
        <w:t xml:space="preserve">oferujemy wykonanie zamówienia zgodnie ze </w:t>
      </w:r>
      <w:r w:rsidR="00B84294" w:rsidRPr="0028599F">
        <w:rPr>
          <w:color w:val="000000"/>
          <w:sz w:val="24"/>
          <w:szCs w:val="24"/>
        </w:rPr>
        <w:t>SIWZ za cenę:</w:t>
      </w:r>
    </w:p>
    <w:p w:rsidR="008532EE" w:rsidRPr="0028599F" w:rsidRDefault="008532EE" w:rsidP="0028599F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28599F" w:rsidRDefault="006B0A6F" w:rsidP="0028599F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Dla części 1: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44"/>
        <w:gridCol w:w="2490"/>
        <w:gridCol w:w="2490"/>
        <w:gridCol w:w="2349"/>
      </w:tblGrid>
      <w:tr w:rsidR="006B6556" w:rsidRPr="0028599F" w:rsidTr="0028599F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8599F">
              <w:rPr>
                <w:rFonts w:eastAsia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6B6556" w:rsidRPr="0028599F" w:rsidTr="0028599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56" w:rsidRPr="0028599F" w:rsidRDefault="006B6556" w:rsidP="00250FEB">
            <w:pPr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cs="Calibri"/>
                <w:bCs/>
                <w:color w:val="000000"/>
                <w:sz w:val="24"/>
                <w:szCs w:val="24"/>
              </w:rPr>
              <w:t xml:space="preserve">Przeprowadzenie warsztatów przyrodniczych pt. : </w:t>
            </w:r>
            <w:r w:rsidRPr="0028599F">
              <w:rPr>
                <w:rFonts w:cs="Calibri"/>
                <w:b/>
                <w:bCs/>
                <w:color w:val="000000"/>
                <w:sz w:val="24"/>
                <w:szCs w:val="24"/>
              </w:rPr>
              <w:t>„Nietoperze w Beskidzie Niskim. Czy chronić i jak chronić?”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</w:t>
            </w:r>
            <w:r w:rsidR="00BF1D7B"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</w:t>
            </w: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</w:t>
            </w:r>
            <w:r w:rsidR="00BF1D7B"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zł</w:t>
            </w:r>
          </w:p>
          <w:p w:rsidR="006B6556" w:rsidRPr="0028599F" w:rsidRDefault="006B6556" w:rsidP="00A433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słownie:</w:t>
            </w:r>
            <w:r w:rsidR="00BF1D7B"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………..</w:t>
            </w: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  <w:r w:rsidR="00BF1D7B"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</w:t>
            </w: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7B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 zł</w:t>
            </w:r>
          </w:p>
          <w:p w:rsidR="006B6556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słownie: ………..………………………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56" w:rsidRPr="0028599F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color w:val="000000"/>
                <w:sz w:val="24"/>
                <w:szCs w:val="24"/>
              </w:rPr>
              <w:t>Deklaruję realizacje niniejszego przedmiotu zamówienia</w:t>
            </w:r>
            <w:r w:rsidRPr="0028599F">
              <w:rPr>
                <w:sz w:val="24"/>
                <w:szCs w:val="24"/>
              </w:rPr>
              <w:t xml:space="preserve"> do 3</w:t>
            </w:r>
            <w:r w:rsidR="008532EE" w:rsidRPr="0028599F">
              <w:rPr>
                <w:sz w:val="24"/>
                <w:szCs w:val="24"/>
              </w:rPr>
              <w:t>0</w:t>
            </w:r>
            <w:r w:rsidRPr="0028599F">
              <w:rPr>
                <w:sz w:val="24"/>
                <w:szCs w:val="24"/>
              </w:rPr>
              <w:t> </w:t>
            </w:r>
            <w:r w:rsidR="008532EE" w:rsidRPr="0028599F">
              <w:rPr>
                <w:sz w:val="24"/>
                <w:szCs w:val="24"/>
              </w:rPr>
              <w:t>kwietnia</w:t>
            </w:r>
            <w:r w:rsidRPr="0028599F">
              <w:rPr>
                <w:sz w:val="24"/>
                <w:szCs w:val="24"/>
              </w:rPr>
              <w:t xml:space="preserve"> 2019 r.</w:t>
            </w:r>
          </w:p>
        </w:tc>
      </w:tr>
    </w:tbl>
    <w:p w:rsidR="00250FEB" w:rsidRDefault="00250FEB">
      <w:pPr>
        <w:suppressAutoHyphens w:val="0"/>
        <w:spacing w:after="200" w:line="276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br w:type="page"/>
      </w:r>
    </w:p>
    <w:p w:rsidR="006B0A6F" w:rsidRDefault="006B0A6F" w:rsidP="00A433CA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lastRenderedPageBreak/>
        <w:t xml:space="preserve">Dla części </w:t>
      </w:r>
      <w:r w:rsidR="008532EE" w:rsidRPr="0028599F">
        <w:rPr>
          <w:color w:val="000000"/>
          <w:sz w:val="24"/>
          <w:szCs w:val="24"/>
        </w:rPr>
        <w:t>2</w:t>
      </w:r>
      <w:r w:rsidR="006B6556" w:rsidRPr="0028599F">
        <w:rPr>
          <w:color w:val="000000"/>
          <w:sz w:val="24"/>
          <w:szCs w:val="24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774"/>
        <w:gridCol w:w="2490"/>
        <w:gridCol w:w="2490"/>
        <w:gridCol w:w="2419"/>
      </w:tblGrid>
      <w:tr w:rsidR="00974A76" w:rsidRPr="0028599F" w:rsidTr="00250FEB">
        <w:trPr>
          <w:trHeight w:val="56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8599F">
              <w:rPr>
                <w:rFonts w:eastAsia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8599F">
              <w:rPr>
                <w:rFonts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974A76" w:rsidRPr="0028599F" w:rsidTr="00250FEB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cs="Calibri"/>
                <w:bCs/>
                <w:color w:val="000000"/>
                <w:sz w:val="24"/>
                <w:szCs w:val="24"/>
              </w:rPr>
              <w:t xml:space="preserve">Przeprowadzenie warsztatów przyrodniczych pt. </w:t>
            </w:r>
            <w:r w:rsidRPr="0028599F">
              <w:rPr>
                <w:rFonts w:cs="Calibri"/>
                <w:b/>
                <w:bCs/>
                <w:color w:val="000000"/>
                <w:sz w:val="24"/>
                <w:szCs w:val="24"/>
              </w:rPr>
              <w:t>„Nietoperze w Beskidzie Niskim”</w:t>
            </w:r>
            <w:r w:rsidRPr="0028599F">
              <w:rPr>
                <w:rFonts w:cs="Calibri"/>
                <w:bCs/>
                <w:color w:val="000000"/>
                <w:sz w:val="24"/>
                <w:szCs w:val="24"/>
              </w:rPr>
              <w:t xml:space="preserve">. </w:t>
            </w:r>
            <w:r w:rsidRPr="0028599F">
              <w:rPr>
                <w:rFonts w:cs="Calibri"/>
                <w:b/>
                <w:bCs/>
                <w:color w:val="000000"/>
                <w:sz w:val="24"/>
                <w:szCs w:val="24"/>
              </w:rPr>
              <w:t>Czy chronić i jak chronić ?”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7B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 zł</w:t>
            </w:r>
          </w:p>
          <w:p w:rsidR="00974A76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słownie: ………..………………………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7B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 zł</w:t>
            </w:r>
          </w:p>
          <w:p w:rsidR="00974A76" w:rsidRPr="0028599F" w:rsidRDefault="00BF1D7B" w:rsidP="00BF1D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rFonts w:eastAsia="Times New Roman" w:cs="Times New Roman"/>
                <w:sz w:val="24"/>
                <w:szCs w:val="24"/>
                <w:lang w:eastAsia="pl-PL"/>
              </w:rPr>
              <w:t>słownie: ………..………………………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6" w:rsidRPr="0028599F" w:rsidRDefault="00974A76" w:rsidP="00A433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8599F">
              <w:rPr>
                <w:color w:val="000000"/>
                <w:sz w:val="24"/>
                <w:szCs w:val="24"/>
              </w:rPr>
              <w:t>Deklaruję realizacje niniejszego przedmiotu zamówienia</w:t>
            </w:r>
            <w:r w:rsidRPr="0028599F">
              <w:rPr>
                <w:sz w:val="24"/>
                <w:szCs w:val="24"/>
              </w:rPr>
              <w:t xml:space="preserve"> </w:t>
            </w:r>
            <w:r w:rsidR="00A433CA" w:rsidRPr="0028599F">
              <w:rPr>
                <w:sz w:val="24"/>
                <w:szCs w:val="24"/>
              </w:rPr>
              <w:t>od 1 września do 31 październik</w:t>
            </w:r>
            <w:r w:rsidR="00BF1D7B" w:rsidRPr="0028599F">
              <w:rPr>
                <w:sz w:val="24"/>
                <w:szCs w:val="24"/>
              </w:rPr>
              <w:t>a</w:t>
            </w:r>
            <w:r w:rsidR="00A433CA" w:rsidRPr="0028599F">
              <w:rPr>
                <w:sz w:val="24"/>
                <w:szCs w:val="24"/>
              </w:rPr>
              <w:t xml:space="preserve"> 2019 r</w:t>
            </w:r>
            <w:r w:rsidRPr="0028599F">
              <w:rPr>
                <w:sz w:val="24"/>
                <w:szCs w:val="24"/>
              </w:rPr>
              <w:t>.</w:t>
            </w:r>
          </w:p>
        </w:tc>
      </w:tr>
    </w:tbl>
    <w:p w:rsidR="006B0A6F" w:rsidRPr="0028599F" w:rsidRDefault="006B0A6F" w:rsidP="0028599F">
      <w:pPr>
        <w:autoSpaceDE w:val="0"/>
        <w:spacing w:after="0" w:line="276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C22D5C" w:rsidRPr="0028599F" w:rsidRDefault="006B0A6F" w:rsidP="0028599F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8599F">
        <w:rPr>
          <w:rFonts w:eastAsia="Times New Roman"/>
          <w:color w:val="000000"/>
          <w:sz w:val="24"/>
          <w:szCs w:val="24"/>
          <w:lang w:eastAsia="pl-PL"/>
        </w:rPr>
        <w:t>Oświadczam(-y), że powyższa cena zawiera wszystkie koszty związane z realizacją przedmiotu umowy, zgodnie z opisem przedmiotu zamówienia zawartym w SIWZ.</w:t>
      </w:r>
    </w:p>
    <w:p w:rsidR="008532EE" w:rsidRPr="0028599F" w:rsidRDefault="008532EE" w:rsidP="0028599F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C22D5C" w:rsidRPr="0028599F" w:rsidRDefault="00280972" w:rsidP="0028599F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8599F">
        <w:rPr>
          <w:rFonts w:cs="Times New Roman"/>
          <w:color w:val="000000"/>
          <w:sz w:val="24"/>
          <w:szCs w:val="24"/>
          <w:lang w:eastAsia="en-US"/>
        </w:rPr>
        <w:t xml:space="preserve">4. </w:t>
      </w:r>
      <w:r w:rsidR="00C22D5C" w:rsidRPr="0028599F">
        <w:rPr>
          <w:rFonts w:cs="Times New Roman"/>
          <w:color w:val="000000"/>
          <w:sz w:val="24"/>
          <w:szCs w:val="24"/>
          <w:lang w:eastAsia="en-US"/>
        </w:rPr>
        <w:t xml:space="preserve">Oświadczam, że osoba wyznaczona do realizacji zamówienia </w:t>
      </w:r>
      <w:r w:rsidR="00B84294" w:rsidRPr="0028599F">
        <w:rPr>
          <w:rFonts w:cs="Times New Roman"/>
          <w:color w:val="000000"/>
          <w:sz w:val="24"/>
          <w:szCs w:val="24"/>
          <w:lang w:eastAsia="en-US"/>
        </w:rPr>
        <w:t>……………….</w:t>
      </w:r>
      <w:r w:rsidR="00C22D5C" w:rsidRPr="0028599F">
        <w:rPr>
          <w:rFonts w:cs="Times New Roman"/>
          <w:color w:val="000000"/>
          <w:sz w:val="24"/>
          <w:szCs w:val="24"/>
          <w:lang w:eastAsia="en-US"/>
        </w:rPr>
        <w:t>………</w:t>
      </w:r>
      <w:r w:rsidR="00B84294" w:rsidRPr="0028599F">
        <w:rPr>
          <w:rFonts w:cs="Times New Roman"/>
          <w:color w:val="000000"/>
          <w:sz w:val="24"/>
          <w:szCs w:val="24"/>
          <w:lang w:eastAsia="en-US"/>
        </w:rPr>
        <w:t>………….</w:t>
      </w:r>
      <w:r w:rsidR="00BB79FD" w:rsidRPr="0028599F">
        <w:rPr>
          <w:rFonts w:cs="Times New Roman"/>
          <w:color w:val="000000"/>
          <w:sz w:val="24"/>
          <w:szCs w:val="24"/>
          <w:lang w:eastAsia="en-US"/>
        </w:rPr>
        <w:t xml:space="preserve"> (podać imię </w:t>
      </w:r>
      <w:r w:rsidR="007B3C94" w:rsidRPr="0028599F">
        <w:rPr>
          <w:rFonts w:cs="Times New Roman"/>
          <w:color w:val="000000"/>
          <w:sz w:val="24"/>
          <w:szCs w:val="24"/>
          <w:lang w:eastAsia="en-US"/>
        </w:rPr>
        <w:t xml:space="preserve"> i  </w:t>
      </w:r>
      <w:r w:rsidR="00BB79FD" w:rsidRPr="0028599F">
        <w:rPr>
          <w:rFonts w:cs="Times New Roman"/>
          <w:color w:val="000000"/>
          <w:sz w:val="24"/>
          <w:szCs w:val="24"/>
          <w:lang w:eastAsia="en-US"/>
        </w:rPr>
        <w:t>nazwisko)</w:t>
      </w:r>
      <w:r w:rsidR="00C22D5C" w:rsidRPr="0028599F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383FB2" w:rsidRPr="0028599F">
        <w:rPr>
          <w:rFonts w:cs="Times New Roman"/>
          <w:color w:val="000000"/>
          <w:sz w:val="24"/>
          <w:szCs w:val="24"/>
          <w:lang w:eastAsia="en-US"/>
        </w:rPr>
        <w:t>posiada</w:t>
      </w:r>
      <w:r w:rsidR="00C22D5C" w:rsidRPr="0028599F">
        <w:rPr>
          <w:rFonts w:cs="Times New Roman"/>
          <w:color w:val="000000"/>
          <w:sz w:val="24"/>
          <w:szCs w:val="24"/>
          <w:lang w:eastAsia="en-US"/>
        </w:rPr>
        <w:t xml:space="preserve"> doświadczenie</w:t>
      </w:r>
      <w:r w:rsidR="00A433CA" w:rsidRPr="0028599F">
        <w:rPr>
          <w:rFonts w:cs="Times New Roman"/>
          <w:color w:val="000000"/>
          <w:sz w:val="24"/>
          <w:szCs w:val="24"/>
          <w:lang w:eastAsia="en-US"/>
        </w:rPr>
        <w:t xml:space="preserve"> w przeprowadzeniu</w:t>
      </w:r>
      <w:r w:rsidR="00383FB2" w:rsidRPr="0028599F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A433CA" w:rsidRPr="0028599F">
        <w:rPr>
          <w:rFonts w:cs="Times New Roman"/>
          <w:color w:val="000000"/>
          <w:sz w:val="24"/>
          <w:szCs w:val="24"/>
          <w:lang w:eastAsia="en-US"/>
        </w:rPr>
        <w:t xml:space="preserve">zajęć </w:t>
      </w:r>
      <w:r w:rsidR="00B84294" w:rsidRPr="0028599F">
        <w:rPr>
          <w:rFonts w:cs="Times New Roman"/>
          <w:color w:val="000000"/>
          <w:sz w:val="24"/>
          <w:szCs w:val="24"/>
          <w:lang w:eastAsia="en-US"/>
        </w:rPr>
        <w:t>z grupą o</w:t>
      </w:r>
      <w:r w:rsidR="00250FEB">
        <w:rPr>
          <w:rFonts w:cs="Times New Roman"/>
          <w:color w:val="000000"/>
          <w:sz w:val="24"/>
          <w:szCs w:val="24"/>
          <w:lang w:eastAsia="en-US"/>
        </w:rPr>
        <w:t> </w:t>
      </w:r>
      <w:r w:rsidR="00B84294" w:rsidRPr="0028599F">
        <w:rPr>
          <w:rFonts w:cs="Times New Roman"/>
          <w:color w:val="000000"/>
          <w:sz w:val="24"/>
          <w:szCs w:val="24"/>
          <w:lang w:eastAsia="en-US"/>
        </w:rPr>
        <w:t>tematyce przyrodniczej, zdobyte w okresie ostatnich 3 lat</w:t>
      </w:r>
      <w:r w:rsidR="00383FB2" w:rsidRPr="0028599F">
        <w:rPr>
          <w:rFonts w:cs="Times New Roman"/>
          <w:color w:val="000000"/>
          <w:sz w:val="24"/>
          <w:szCs w:val="24"/>
          <w:lang w:eastAsia="en-US"/>
        </w:rPr>
        <w:t>.</w:t>
      </w:r>
    </w:p>
    <w:p w:rsidR="00BB79FD" w:rsidRPr="0028599F" w:rsidRDefault="00383FB2" w:rsidP="0028599F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8599F">
        <w:rPr>
          <w:rFonts w:cs="Times New Roman"/>
          <w:color w:val="000000"/>
          <w:sz w:val="24"/>
          <w:szCs w:val="24"/>
          <w:lang w:eastAsia="en-US"/>
        </w:rPr>
        <w:t>T</w:t>
      </w:r>
      <w:r w:rsidR="00BB79FD" w:rsidRPr="0028599F">
        <w:rPr>
          <w:rFonts w:cs="Times New Roman"/>
          <w:color w:val="000000"/>
          <w:sz w:val="24"/>
          <w:szCs w:val="24"/>
          <w:lang w:eastAsia="en-US"/>
        </w:rPr>
        <w:t>ab.1</w:t>
      </w:r>
      <w:r w:rsidRPr="0028599F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CE5BA5" w:rsidRPr="0028599F">
        <w:rPr>
          <w:rFonts w:cs="Times New Roman"/>
          <w:color w:val="000000"/>
          <w:sz w:val="24"/>
          <w:szCs w:val="24"/>
          <w:lang w:eastAsia="en-US"/>
        </w:rPr>
        <w:t xml:space="preserve">* </w:t>
      </w:r>
      <w:r w:rsidRPr="0028599F">
        <w:rPr>
          <w:rFonts w:cs="Times New Roman"/>
          <w:color w:val="000000"/>
          <w:sz w:val="24"/>
          <w:szCs w:val="24"/>
          <w:lang w:eastAsia="en-US"/>
        </w:rPr>
        <w:t>Doświadczenie osoby wyznaczonej do realizacji zamówienia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BB79FD" w:rsidRPr="0028599F" w:rsidTr="00C94882">
        <w:tc>
          <w:tcPr>
            <w:tcW w:w="534" w:type="dxa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60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vAlign w:val="center"/>
          </w:tcPr>
          <w:p w:rsidR="00BB79FD" w:rsidRPr="0028599F" w:rsidRDefault="00C94882" w:rsidP="00B84294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Termin realizacji (rozpoczęcie-zakończenie)</w:t>
            </w:r>
          </w:p>
        </w:tc>
        <w:tc>
          <w:tcPr>
            <w:tcW w:w="2976" w:type="dxa"/>
            <w:vAlign w:val="center"/>
          </w:tcPr>
          <w:p w:rsidR="00BB79FD" w:rsidRPr="0028599F" w:rsidRDefault="00BB79FD" w:rsidP="00BB79FD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Podmiot, dla którego usługę</w:t>
            </w:r>
          </w:p>
          <w:p w:rsidR="00BB79FD" w:rsidRPr="0028599F" w:rsidRDefault="00BB79FD" w:rsidP="00BB79FD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zrealizowano</w:t>
            </w:r>
          </w:p>
        </w:tc>
      </w:tr>
      <w:tr w:rsidR="00BB79FD" w:rsidRPr="0028599F" w:rsidTr="00C94882">
        <w:tc>
          <w:tcPr>
            <w:tcW w:w="534" w:type="dxa"/>
          </w:tcPr>
          <w:p w:rsidR="00BB79FD" w:rsidRPr="0028599F" w:rsidRDefault="00BB79FD" w:rsidP="008532EE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79FD" w:rsidRPr="0028599F" w:rsidTr="00C94882">
        <w:tc>
          <w:tcPr>
            <w:tcW w:w="534" w:type="dxa"/>
          </w:tcPr>
          <w:p w:rsidR="00BB79FD" w:rsidRPr="0028599F" w:rsidRDefault="00BB79FD" w:rsidP="008532EE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99F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BB79FD" w:rsidRPr="0028599F" w:rsidRDefault="00BB79FD" w:rsidP="00B84294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F53C8" w:rsidRPr="0028599F" w:rsidRDefault="00CE5BA5" w:rsidP="0028599F">
      <w:pPr>
        <w:autoSpaceDE w:val="0"/>
        <w:spacing w:after="0" w:line="276" w:lineRule="auto"/>
        <w:jc w:val="both"/>
        <w:rPr>
          <w:sz w:val="24"/>
          <w:szCs w:val="24"/>
        </w:rPr>
      </w:pPr>
      <w:r w:rsidRPr="0028599F">
        <w:rPr>
          <w:sz w:val="24"/>
          <w:szCs w:val="24"/>
        </w:rPr>
        <w:t>*</w:t>
      </w:r>
      <w:r w:rsidR="004F53C8" w:rsidRPr="0028599F">
        <w:rPr>
          <w:sz w:val="24"/>
          <w:szCs w:val="24"/>
        </w:rPr>
        <w:t>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:rsidR="004F53C8" w:rsidRPr="0028599F" w:rsidRDefault="004F53C8" w:rsidP="0028599F">
      <w:pPr>
        <w:autoSpaceDE w:val="0"/>
        <w:spacing w:after="0" w:line="276" w:lineRule="auto"/>
        <w:jc w:val="both"/>
        <w:rPr>
          <w:sz w:val="24"/>
          <w:szCs w:val="24"/>
        </w:rPr>
      </w:pPr>
    </w:p>
    <w:p w:rsidR="006B0A6F" w:rsidRPr="0028599F" w:rsidRDefault="00280972" w:rsidP="0028599F">
      <w:pPr>
        <w:autoSpaceDE w:val="0"/>
        <w:spacing w:after="0" w:line="276" w:lineRule="auto"/>
        <w:jc w:val="both"/>
        <w:rPr>
          <w:rFonts w:cs="Calibri"/>
          <w:bCs/>
          <w:color w:val="000000"/>
          <w:sz w:val="24"/>
          <w:szCs w:val="24"/>
          <w:lang w:eastAsia="en-US"/>
        </w:rPr>
      </w:pPr>
      <w:r w:rsidRPr="0028599F">
        <w:rPr>
          <w:rFonts w:cs="Calibri"/>
          <w:b/>
          <w:color w:val="000000"/>
          <w:sz w:val="24"/>
          <w:szCs w:val="24"/>
        </w:rPr>
        <w:t>5</w:t>
      </w:r>
      <w:r w:rsidR="006B0A6F" w:rsidRPr="0028599F">
        <w:rPr>
          <w:rFonts w:cs="Calibri"/>
          <w:b/>
          <w:color w:val="000000"/>
          <w:sz w:val="24"/>
          <w:szCs w:val="24"/>
        </w:rPr>
        <w:t>. Oświadczam, że:</w:t>
      </w:r>
    </w:p>
    <w:p w:rsidR="006B0A6F" w:rsidRPr="0028599F" w:rsidRDefault="006B0A6F" w:rsidP="0028599F">
      <w:pPr>
        <w:numPr>
          <w:ilvl w:val="0"/>
          <w:numId w:val="3"/>
        </w:numPr>
        <w:autoSpaceDE w:val="0"/>
        <w:spacing w:after="0" w:line="276" w:lineRule="auto"/>
        <w:ind w:left="851"/>
        <w:jc w:val="both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jest</w:t>
      </w:r>
      <w:r w:rsidR="00BB79FD" w:rsidRPr="0028599F">
        <w:rPr>
          <w:rFonts w:cs="Calibri"/>
          <w:color w:val="000000"/>
          <w:sz w:val="24"/>
          <w:szCs w:val="24"/>
        </w:rPr>
        <w:t>em</w:t>
      </w:r>
      <w:r w:rsidRPr="0028599F">
        <w:rPr>
          <w:rFonts w:cs="Calibri"/>
          <w:color w:val="000000"/>
          <w:sz w:val="24"/>
          <w:szCs w:val="24"/>
        </w:rPr>
        <w:t xml:space="preserve"> osobą fizyczną nie prowadzącą działalności gospodarczej</w:t>
      </w:r>
    </w:p>
    <w:p w:rsidR="006B0A6F" w:rsidRPr="0028599F" w:rsidRDefault="006B0A6F" w:rsidP="0028599F">
      <w:pPr>
        <w:autoSpaceDE w:val="0"/>
        <w:spacing w:after="0" w:line="276" w:lineRule="auto"/>
        <w:ind w:left="851"/>
        <w:jc w:val="both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(oświadczam, że jestem/nie jestem zatrudniony na podstawie umowy o pracę i</w:t>
      </w:r>
      <w:r w:rsidR="0028599F">
        <w:rPr>
          <w:rFonts w:cs="Calibri"/>
          <w:color w:val="000000"/>
          <w:sz w:val="24"/>
          <w:szCs w:val="24"/>
        </w:rPr>
        <w:t> </w:t>
      </w:r>
      <w:r w:rsidRPr="0028599F">
        <w:rPr>
          <w:rFonts w:cs="Calibri"/>
          <w:color w:val="000000"/>
          <w:sz w:val="24"/>
          <w:szCs w:val="24"/>
        </w:rPr>
        <w:t>z</w:t>
      </w:r>
      <w:r w:rsidR="0028599F">
        <w:rPr>
          <w:rFonts w:cs="Calibri"/>
          <w:color w:val="000000"/>
          <w:sz w:val="24"/>
          <w:szCs w:val="24"/>
        </w:rPr>
        <w:t> </w:t>
      </w:r>
      <w:r w:rsidRPr="0028599F">
        <w:rPr>
          <w:rFonts w:cs="Calibri"/>
          <w:color w:val="000000"/>
          <w:sz w:val="24"/>
          <w:szCs w:val="24"/>
        </w:rPr>
        <w:t>tego tytułu osiągam/nie osiągam przychód w wysokości nie niżej niż minimalne wynagrodzenie)</w:t>
      </w:r>
      <w:r w:rsidR="0028599F">
        <w:rPr>
          <w:rFonts w:cs="Calibri"/>
          <w:color w:val="000000"/>
          <w:sz w:val="24"/>
          <w:szCs w:val="24"/>
        </w:rPr>
        <w:t>,</w:t>
      </w:r>
      <w:r w:rsidRPr="0028599F">
        <w:rPr>
          <w:rFonts w:cs="Calibri"/>
          <w:color w:val="000000"/>
          <w:sz w:val="24"/>
          <w:szCs w:val="24"/>
        </w:rPr>
        <w:t>*</w:t>
      </w:r>
    </w:p>
    <w:p w:rsidR="006B0A6F" w:rsidRPr="0028599F" w:rsidRDefault="006B0A6F" w:rsidP="0028599F">
      <w:pPr>
        <w:numPr>
          <w:ilvl w:val="0"/>
          <w:numId w:val="4"/>
        </w:numPr>
        <w:autoSpaceDE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jest</w:t>
      </w:r>
      <w:r w:rsidR="00BB79FD" w:rsidRPr="0028599F">
        <w:rPr>
          <w:rFonts w:cs="Calibri"/>
          <w:color w:val="000000"/>
          <w:sz w:val="24"/>
          <w:szCs w:val="24"/>
        </w:rPr>
        <w:t>em</w:t>
      </w:r>
      <w:r w:rsidRPr="0028599F">
        <w:rPr>
          <w:rFonts w:cs="Calibri"/>
          <w:color w:val="000000"/>
          <w:sz w:val="24"/>
          <w:szCs w:val="24"/>
        </w:rPr>
        <w:t xml:space="preserve"> osobą fizyczną prowadzącą działalność gospodarczą </w:t>
      </w:r>
      <w:r w:rsidR="0028599F">
        <w:rPr>
          <w:rFonts w:cs="Calibri"/>
          <w:color w:val="000000"/>
          <w:sz w:val="24"/>
          <w:szCs w:val="24"/>
        </w:rPr>
        <w:t xml:space="preserve">pod </w:t>
      </w:r>
      <w:r w:rsidR="0028599F" w:rsidRPr="0028599F">
        <w:rPr>
          <w:rFonts w:cs="Calibri"/>
          <w:color w:val="000000"/>
          <w:sz w:val="24"/>
          <w:szCs w:val="24"/>
        </w:rPr>
        <w:t>nazwą*:</w:t>
      </w:r>
      <w:r w:rsidR="0028599F">
        <w:rPr>
          <w:rFonts w:cs="Calibri"/>
          <w:color w:val="000000"/>
          <w:sz w:val="24"/>
          <w:szCs w:val="24"/>
        </w:rPr>
        <w:t xml:space="preserve"> </w:t>
      </w:r>
      <w:r w:rsidR="0028599F">
        <w:rPr>
          <w:rFonts w:cs="Calibri"/>
          <w:color w:val="000000"/>
          <w:sz w:val="24"/>
          <w:szCs w:val="24"/>
        </w:rPr>
        <w:br/>
      </w:r>
      <w:r w:rsidRPr="0028599F">
        <w:rPr>
          <w:rFonts w:cs="Calibri"/>
          <w:color w:val="000000"/>
          <w:sz w:val="24"/>
          <w:szCs w:val="24"/>
        </w:rPr>
        <w:t>………………………………………………</w:t>
      </w:r>
      <w:r w:rsidR="00CE5BA5" w:rsidRPr="0028599F">
        <w:rPr>
          <w:rFonts w:cs="Calibri"/>
          <w:color w:val="000000"/>
          <w:sz w:val="24"/>
          <w:szCs w:val="24"/>
        </w:rPr>
        <w:t>…………………………………………………………………………</w:t>
      </w:r>
      <w:r w:rsidR="00BB79FD" w:rsidRPr="0028599F">
        <w:rPr>
          <w:rFonts w:cs="Calibri"/>
          <w:color w:val="000000"/>
          <w:sz w:val="24"/>
          <w:szCs w:val="24"/>
        </w:rPr>
        <w:t>,</w:t>
      </w:r>
    </w:p>
    <w:p w:rsidR="006B0A6F" w:rsidRPr="0028599F" w:rsidRDefault="006B0A6F" w:rsidP="0028599F">
      <w:pPr>
        <w:numPr>
          <w:ilvl w:val="0"/>
          <w:numId w:val="5"/>
        </w:numPr>
        <w:autoSpaceDE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jest podmiotem podlegającym wpisowi do KRS*</w:t>
      </w:r>
    </w:p>
    <w:p w:rsidR="006B0A6F" w:rsidRPr="0028599F" w:rsidRDefault="006B0A6F" w:rsidP="0028599F">
      <w:pPr>
        <w:autoSpaceDE w:val="0"/>
        <w:spacing w:after="0" w:line="276" w:lineRule="auto"/>
        <w:jc w:val="both"/>
        <w:rPr>
          <w:rFonts w:cs="Calibri"/>
          <w:i/>
          <w:color w:val="000000"/>
          <w:sz w:val="24"/>
          <w:szCs w:val="24"/>
        </w:rPr>
      </w:pPr>
      <w:r w:rsidRPr="0028599F">
        <w:rPr>
          <w:rFonts w:cs="Calibri"/>
          <w:i/>
          <w:color w:val="000000"/>
          <w:sz w:val="24"/>
          <w:szCs w:val="24"/>
        </w:rPr>
        <w:t>* właściwe zaznaczyć</w:t>
      </w:r>
    </w:p>
    <w:p w:rsidR="008532EE" w:rsidRPr="0028599F" w:rsidRDefault="008532EE" w:rsidP="0028599F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313CD2" w:rsidRPr="0028599F" w:rsidRDefault="00216EF2" w:rsidP="0028599F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6. Oświadczam</w:t>
      </w:r>
      <w:r w:rsidR="004F53C8" w:rsidRPr="0028599F">
        <w:rPr>
          <w:rFonts w:cs="Calibri"/>
          <w:color w:val="000000"/>
          <w:sz w:val="24"/>
          <w:szCs w:val="24"/>
        </w:rPr>
        <w:t>(</w:t>
      </w:r>
      <w:r w:rsidR="00C1192D" w:rsidRPr="0028599F">
        <w:rPr>
          <w:rFonts w:cs="Calibri"/>
          <w:color w:val="000000"/>
          <w:sz w:val="24"/>
          <w:szCs w:val="24"/>
        </w:rPr>
        <w:t>-y)</w:t>
      </w:r>
      <w:r w:rsidRPr="0028599F">
        <w:rPr>
          <w:rFonts w:cs="Calibri"/>
          <w:color w:val="000000"/>
          <w:sz w:val="24"/>
          <w:szCs w:val="24"/>
        </w:rPr>
        <w:t xml:space="preserve">, że </w:t>
      </w:r>
      <w:r w:rsidR="00B45D18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jestem</w:t>
      </w:r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(-</w:t>
      </w:r>
      <w:proofErr w:type="spellStart"/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śmy</w:t>
      </w:r>
      <w:proofErr w:type="spellEnd"/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)</w:t>
      </w:r>
      <w:r w:rsidR="00B45D18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/ nie jestem</w:t>
      </w:r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(-</w:t>
      </w:r>
      <w:proofErr w:type="spellStart"/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śmy</w:t>
      </w:r>
      <w:proofErr w:type="spellEnd"/>
      <w:r w:rsidR="00C1192D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) </w:t>
      </w:r>
      <w:r w:rsidR="00DA4460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*</w:t>
      </w:r>
      <w:r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8599F">
        <w:rPr>
          <w:rFonts w:cs="Calibri"/>
          <w:color w:val="000000"/>
          <w:sz w:val="24"/>
          <w:szCs w:val="24"/>
        </w:rPr>
        <w:t>płatnikiem podatku VAT.</w:t>
      </w:r>
      <w:r w:rsidR="00C1192D" w:rsidRPr="0028599F">
        <w:rPr>
          <w:rFonts w:cs="Calibri"/>
          <w:color w:val="000000"/>
          <w:sz w:val="24"/>
          <w:szCs w:val="24"/>
        </w:rPr>
        <w:t xml:space="preserve"> </w:t>
      </w:r>
    </w:p>
    <w:p w:rsidR="00DA4460" w:rsidRPr="0028599F" w:rsidRDefault="00DA4460" w:rsidP="0028599F">
      <w:p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* niepotrzebne skreślić</w:t>
      </w:r>
    </w:p>
    <w:p w:rsidR="00250FEB" w:rsidRDefault="00250FEB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216EF2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7</w:t>
      </w:r>
      <w:r w:rsidR="006B0A6F" w:rsidRPr="0028599F">
        <w:rPr>
          <w:color w:val="000000"/>
          <w:sz w:val="24"/>
          <w:szCs w:val="24"/>
        </w:rPr>
        <w:t>. Oświadczam(-y), że zapoznaliśmy się ze specyfikacją istotnych warunków zamówienia i</w:t>
      </w:r>
      <w:r w:rsidR="0028599F">
        <w:rPr>
          <w:color w:val="000000"/>
          <w:sz w:val="24"/>
          <w:szCs w:val="24"/>
        </w:rPr>
        <w:t> </w:t>
      </w:r>
      <w:r w:rsidR="006B0A6F" w:rsidRPr="0028599F">
        <w:rPr>
          <w:color w:val="000000"/>
          <w:sz w:val="24"/>
          <w:szCs w:val="24"/>
        </w:rPr>
        <w:t>uznajemy się za związanych określonymi w niej zasadami postępowania.</w:t>
      </w:r>
    </w:p>
    <w:p w:rsidR="006B0A6F" w:rsidRPr="0028599F" w:rsidRDefault="00216EF2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lastRenderedPageBreak/>
        <w:t>8</w:t>
      </w:r>
      <w:r w:rsidR="006B0A6F" w:rsidRPr="0028599F">
        <w:rPr>
          <w:color w:val="000000"/>
          <w:sz w:val="24"/>
          <w:szCs w:val="24"/>
        </w:rPr>
        <w:t>. Oświadczam(-y), że uważam(-y) się za związanych niniejszą ofertą na czas wskazany w</w:t>
      </w:r>
      <w:r w:rsidR="0028599F">
        <w:rPr>
          <w:color w:val="000000"/>
          <w:sz w:val="24"/>
          <w:szCs w:val="24"/>
        </w:rPr>
        <w:t> </w:t>
      </w:r>
      <w:r w:rsidR="006B0A6F" w:rsidRPr="0028599F">
        <w:rPr>
          <w:color w:val="000000"/>
          <w:sz w:val="24"/>
          <w:szCs w:val="24"/>
        </w:rPr>
        <w:t>specyfikacji istotnych warunków zamówienia.</w:t>
      </w:r>
    </w:p>
    <w:p w:rsidR="008532EE" w:rsidRPr="0028599F" w:rsidRDefault="008532EE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216EF2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9</w:t>
      </w:r>
      <w:r w:rsidR="006B0A6F" w:rsidRPr="0028599F">
        <w:rPr>
          <w:color w:val="000000"/>
          <w:sz w:val="24"/>
          <w:szCs w:val="24"/>
        </w:rPr>
        <w:t>. Oświadczam(-y), że zapoznaliśmy się z postanowieniami umowy i zobowiązujemy się w</w:t>
      </w:r>
      <w:r w:rsidR="00250FEB">
        <w:rPr>
          <w:color w:val="000000"/>
          <w:sz w:val="24"/>
          <w:szCs w:val="24"/>
        </w:rPr>
        <w:t> </w:t>
      </w:r>
      <w:r w:rsidR="006B0A6F" w:rsidRPr="0028599F">
        <w:rPr>
          <w:color w:val="000000"/>
          <w:sz w:val="24"/>
          <w:szCs w:val="24"/>
        </w:rPr>
        <w:t>przypadku wyboru naszej oferty do zawarcia umowy na zawartych tam warunkach w</w:t>
      </w:r>
      <w:r w:rsidR="00250FEB">
        <w:rPr>
          <w:color w:val="000000"/>
          <w:sz w:val="24"/>
          <w:szCs w:val="24"/>
        </w:rPr>
        <w:t> </w:t>
      </w:r>
      <w:r w:rsidR="006B0A6F" w:rsidRPr="0028599F">
        <w:rPr>
          <w:color w:val="000000"/>
          <w:sz w:val="24"/>
          <w:szCs w:val="24"/>
        </w:rPr>
        <w:t>miejscu i terminie wyznaczonym przez Zamawiającego.</w:t>
      </w:r>
    </w:p>
    <w:p w:rsidR="008532EE" w:rsidRPr="0028599F" w:rsidRDefault="008532EE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216EF2" w:rsidP="0028599F">
      <w:pPr>
        <w:spacing w:after="0" w:line="276" w:lineRule="auto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10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 Informuję (-my), że wybór oferty nie będzie/będzie</w:t>
      </w:r>
      <w:r w:rsidR="00DA4460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* 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prowadzić do powstania u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Zamawiającego obowiązku podatkowego zgodnie z przepisami o podatku od towarów i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usług, Rodzaj usługi, których świadczenie będzie prowadzić do powstania u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zamawiającego obowiązku podatkowego zgodnie z przepisami o podatku od towaru i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usług:</w:t>
      </w:r>
      <w:r w:rsidR="00BF1D7B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…………………………………</w:t>
      </w:r>
      <w:r w:rsidR="00BF1D7B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………………………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..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…</w:t>
      </w:r>
      <w:r w:rsidR="00250FEB">
        <w:rPr>
          <w:rFonts w:eastAsia="SimSun"/>
          <w:color w:val="000000"/>
          <w:kern w:val="2"/>
          <w:sz w:val="24"/>
          <w:szCs w:val="24"/>
          <w:lang w:eastAsia="hi-IN" w:bidi="hi-IN"/>
        </w:rPr>
        <w:t>…………………..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… Wartość ww.</w:t>
      </w:r>
      <w:r w:rsidR="009C15C7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usług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bez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kwoty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podatku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wynosi: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 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.....................................................</w:t>
      </w:r>
      <w:r w:rsidR="009C15C7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........................................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</w:t>
      </w:r>
      <w:r w:rsidR="009C15C7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6B0A6F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...........................................</w:t>
      </w:r>
      <w:r w:rsidR="00EB61CB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.........................................................</w:t>
      </w:r>
      <w:r w:rsidR="00CE5BA5" w:rsidRPr="0028599F">
        <w:rPr>
          <w:rFonts w:eastAsia="SimSun"/>
          <w:color w:val="000000"/>
          <w:kern w:val="2"/>
          <w:sz w:val="24"/>
          <w:szCs w:val="24"/>
          <w:lang w:eastAsia="hi-IN" w:bidi="hi-IN"/>
        </w:rPr>
        <w:t>.................................................................</w:t>
      </w:r>
    </w:p>
    <w:p w:rsidR="00DA4460" w:rsidRPr="0028599F" w:rsidRDefault="00DA4460" w:rsidP="0028599F">
      <w:p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* niepotrzebne skreślić</w:t>
      </w:r>
    </w:p>
    <w:p w:rsidR="00EB61CB" w:rsidRPr="0028599F" w:rsidRDefault="00EB61CB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  <w:lang w:eastAsia="en-US"/>
        </w:rPr>
      </w:pPr>
      <w:r w:rsidRPr="0028599F">
        <w:rPr>
          <w:color w:val="000000"/>
          <w:sz w:val="24"/>
          <w:szCs w:val="24"/>
        </w:rPr>
        <w:t>1</w:t>
      </w:r>
      <w:r w:rsidR="00216EF2" w:rsidRPr="0028599F">
        <w:rPr>
          <w:color w:val="000000"/>
          <w:sz w:val="24"/>
          <w:szCs w:val="24"/>
        </w:rPr>
        <w:t>1</w:t>
      </w:r>
      <w:r w:rsidRPr="0028599F">
        <w:rPr>
          <w:color w:val="000000"/>
          <w:sz w:val="24"/>
          <w:szCs w:val="24"/>
        </w:rPr>
        <w:t>. Oświadczam(-y), że zamówienie realizować będziemy:*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- sami, tj. bez udziału podwykonawców,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- przy udziale podwykonawców.</w:t>
      </w:r>
    </w:p>
    <w:p w:rsidR="006B0A6F" w:rsidRPr="0028599F" w:rsidRDefault="006B0A6F" w:rsidP="0028599F">
      <w:p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* niepotrzebne skreślić</w:t>
      </w: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rFonts w:eastAsia="Times New Roman"/>
          <w:noProof/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1</w:t>
      </w:r>
      <w:r w:rsidR="00216EF2" w:rsidRPr="0028599F">
        <w:rPr>
          <w:color w:val="000000"/>
          <w:sz w:val="24"/>
          <w:szCs w:val="24"/>
        </w:rPr>
        <w:t>2</w:t>
      </w:r>
      <w:r w:rsidRPr="0028599F">
        <w:rPr>
          <w:color w:val="000000"/>
          <w:sz w:val="24"/>
          <w:szCs w:val="24"/>
        </w:rPr>
        <w:t xml:space="preserve">. Części zamówienia (zakres), który Wykonawca zamierza powierzyć podwykonawcom </w:t>
      </w:r>
      <w:r w:rsidR="00542FA5" w:rsidRPr="0028599F">
        <w:rPr>
          <w:i/>
          <w:iCs/>
          <w:color w:val="000000"/>
          <w:sz w:val="24"/>
          <w:szCs w:val="24"/>
        </w:rPr>
        <w:t>(należy również podać  </w:t>
      </w:r>
      <w:r w:rsidR="00EB61CB" w:rsidRPr="0028599F">
        <w:rPr>
          <w:i/>
          <w:iCs/>
          <w:color w:val="000000"/>
          <w:sz w:val="24"/>
          <w:szCs w:val="24"/>
        </w:rPr>
        <w:t>firmę </w:t>
      </w:r>
      <w:r w:rsidRPr="0028599F">
        <w:rPr>
          <w:i/>
          <w:iCs/>
          <w:color w:val="000000"/>
          <w:sz w:val="24"/>
          <w:szCs w:val="24"/>
        </w:rPr>
        <w:t>wykonawcy</w:t>
      </w:r>
      <w:r w:rsidRPr="0028599F">
        <w:rPr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BA5" w:rsidRPr="0028599F">
        <w:rPr>
          <w:rFonts w:eastAsia="Times New Roman"/>
          <w:noProof/>
          <w:color w:val="000000"/>
          <w:sz w:val="24"/>
          <w:szCs w:val="24"/>
        </w:rPr>
        <w:t>..........................................................................................................</w:t>
      </w:r>
    </w:p>
    <w:p w:rsidR="008532EE" w:rsidRPr="0028599F" w:rsidRDefault="008532EE" w:rsidP="0028599F">
      <w:pPr>
        <w:spacing w:after="0" w:line="276" w:lineRule="auto"/>
        <w:ind w:right="2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45D18" w:rsidRPr="0028599F" w:rsidRDefault="00B45D18" w:rsidP="0028599F">
      <w:pPr>
        <w:spacing w:after="0" w:line="276" w:lineRule="auto"/>
        <w:ind w:right="2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8599F">
        <w:rPr>
          <w:rFonts w:eastAsia="Times New Roman" w:cs="Calibri"/>
          <w:color w:val="000000"/>
          <w:sz w:val="24"/>
          <w:szCs w:val="24"/>
          <w:lang w:eastAsia="pl-PL"/>
        </w:rPr>
        <w:t>13. Oświadczam (-y), że wypełniłem/- liśmy obowiązki informacyjne przewidziane w</w:t>
      </w:r>
      <w:r w:rsidR="00250FEB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8599F">
        <w:rPr>
          <w:rFonts w:eastAsia="Times New Roman" w:cs="Calibri"/>
          <w:color w:val="000000"/>
          <w:sz w:val="24"/>
          <w:szCs w:val="24"/>
          <w:lang w:eastAsia="pl-PL"/>
        </w:rPr>
        <w:t>art. 13 i 14 RODO wobec osób fizycznych, od których dane osobowe bezpośrednio lub pośrednio pozyskałem w celu ubiegania się o udzielenie zamówienia publicznego w</w:t>
      </w:r>
      <w:r w:rsidR="00250FEB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8599F">
        <w:rPr>
          <w:rFonts w:eastAsia="Times New Roman" w:cs="Calibri"/>
          <w:color w:val="000000"/>
          <w:sz w:val="24"/>
          <w:szCs w:val="24"/>
          <w:lang w:eastAsia="pl-PL"/>
        </w:rPr>
        <w:t>niniejszym postępowaniu.</w:t>
      </w:r>
    </w:p>
    <w:p w:rsidR="008532EE" w:rsidRPr="0028599F" w:rsidRDefault="008532EE" w:rsidP="0028599F">
      <w:pPr>
        <w:spacing w:after="0" w:line="276" w:lineRule="auto"/>
        <w:jc w:val="both"/>
        <w:rPr>
          <w:rFonts w:eastAsia="Times New Roman"/>
          <w:noProof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rFonts w:eastAsia="Times New Roman"/>
          <w:noProof/>
          <w:color w:val="000000"/>
          <w:sz w:val="24"/>
          <w:szCs w:val="24"/>
        </w:rPr>
      </w:pPr>
      <w:r w:rsidRPr="0028599F">
        <w:rPr>
          <w:rFonts w:eastAsia="Times New Roman"/>
          <w:noProof/>
          <w:color w:val="000000"/>
          <w:sz w:val="24"/>
          <w:szCs w:val="24"/>
        </w:rPr>
        <w:t>1</w:t>
      </w:r>
      <w:r w:rsidR="00B45D18" w:rsidRPr="0028599F">
        <w:rPr>
          <w:rFonts w:eastAsia="Times New Roman"/>
          <w:noProof/>
          <w:color w:val="000000"/>
          <w:sz w:val="24"/>
          <w:szCs w:val="24"/>
        </w:rPr>
        <w:t>4</w:t>
      </w:r>
      <w:r w:rsidRPr="0028599F">
        <w:rPr>
          <w:rFonts w:eastAsia="Times New Roman"/>
          <w:noProof/>
          <w:color w:val="000000"/>
          <w:sz w:val="24"/>
          <w:szCs w:val="24"/>
        </w:rPr>
        <w:t>. Ofertę składam(-y) na  ……. kolejno ponumerowanych stronach.</w:t>
      </w:r>
    </w:p>
    <w:p w:rsidR="008532EE" w:rsidRPr="0028599F" w:rsidRDefault="008532EE" w:rsidP="0028599F">
      <w:pPr>
        <w:spacing w:after="0" w:line="276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  <w:r w:rsidRPr="0028599F">
        <w:rPr>
          <w:rFonts w:eastAsia="Times New Roman"/>
          <w:noProof/>
          <w:color w:val="000000"/>
          <w:sz w:val="24"/>
          <w:szCs w:val="24"/>
        </w:rPr>
        <w:t>1</w:t>
      </w:r>
      <w:r w:rsidR="00B45D18" w:rsidRPr="0028599F">
        <w:rPr>
          <w:rFonts w:eastAsia="Times New Roman"/>
          <w:noProof/>
          <w:color w:val="000000"/>
          <w:sz w:val="24"/>
          <w:szCs w:val="24"/>
        </w:rPr>
        <w:t>5</w:t>
      </w:r>
      <w:r w:rsidRPr="0028599F">
        <w:rPr>
          <w:rFonts w:eastAsia="Times New Roman"/>
          <w:noProof/>
          <w:color w:val="000000"/>
          <w:sz w:val="24"/>
          <w:szCs w:val="24"/>
        </w:rPr>
        <w:t xml:space="preserve">. Dokumenty stanowiące tajemnicę przedsiębiorstwa zawarte są na stronach oferty o numerach od </w:t>
      </w:r>
      <w:r w:rsidR="009C15C7" w:rsidRPr="0028599F">
        <w:rPr>
          <w:rFonts w:eastAsia="Times New Roman"/>
          <w:noProof/>
          <w:color w:val="000000"/>
          <w:sz w:val="24"/>
          <w:szCs w:val="24"/>
        </w:rPr>
        <w:t>…</w:t>
      </w:r>
      <w:r w:rsidRPr="0028599F">
        <w:rPr>
          <w:rFonts w:eastAsia="Times New Roman"/>
          <w:noProof/>
          <w:color w:val="000000"/>
          <w:sz w:val="24"/>
          <w:szCs w:val="24"/>
        </w:rPr>
        <w:t>…</w:t>
      </w:r>
      <w:r w:rsidR="00250FEB">
        <w:rPr>
          <w:rFonts w:eastAsia="Times New Roman"/>
          <w:noProof/>
          <w:color w:val="000000"/>
          <w:sz w:val="24"/>
          <w:szCs w:val="24"/>
        </w:rPr>
        <w:t>….</w:t>
      </w:r>
      <w:r w:rsidRPr="0028599F">
        <w:rPr>
          <w:rFonts w:eastAsia="Times New Roman"/>
          <w:noProof/>
          <w:color w:val="000000"/>
          <w:sz w:val="24"/>
          <w:szCs w:val="24"/>
        </w:rPr>
        <w:t>… do …</w:t>
      </w:r>
      <w:r w:rsidR="00250FEB">
        <w:rPr>
          <w:rFonts w:eastAsia="Times New Roman"/>
          <w:noProof/>
          <w:color w:val="000000"/>
          <w:sz w:val="24"/>
          <w:szCs w:val="24"/>
        </w:rPr>
        <w:t>….</w:t>
      </w:r>
      <w:r w:rsidRPr="0028599F">
        <w:rPr>
          <w:rFonts w:eastAsia="Times New Roman"/>
          <w:noProof/>
          <w:color w:val="000000"/>
          <w:sz w:val="24"/>
          <w:szCs w:val="24"/>
        </w:rPr>
        <w:t>…… .</w:t>
      </w:r>
    </w:p>
    <w:p w:rsidR="008532EE" w:rsidRPr="0028599F" w:rsidRDefault="008532EE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280972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1</w:t>
      </w:r>
      <w:r w:rsidR="00B45D18" w:rsidRPr="0028599F">
        <w:rPr>
          <w:color w:val="000000"/>
          <w:sz w:val="24"/>
          <w:szCs w:val="24"/>
        </w:rPr>
        <w:t>6</w:t>
      </w:r>
      <w:r w:rsidR="006B0A6F" w:rsidRPr="0028599F">
        <w:rPr>
          <w:color w:val="000000"/>
          <w:sz w:val="24"/>
          <w:szCs w:val="24"/>
        </w:rPr>
        <w:t>. Załącznikami do niniejszej oferty są: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1. ….........................................................................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2. …..........................................................................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3. …..........................................................................</w:t>
      </w:r>
    </w:p>
    <w:p w:rsidR="00EB61CB" w:rsidRPr="0028599F" w:rsidRDefault="00EB61CB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EB61CB" w:rsidRPr="0028599F" w:rsidRDefault="00EB61CB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                                                                                                         ...................................................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 xml:space="preserve">                                                               /podpis osoby upoważnionej/    </w:t>
      </w:r>
    </w:p>
    <w:p w:rsidR="006B0A6F" w:rsidRPr="0028599F" w:rsidRDefault="006B0A6F" w:rsidP="0028599F">
      <w:pPr>
        <w:spacing w:after="0" w:line="276" w:lineRule="auto"/>
        <w:jc w:val="right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lastRenderedPageBreak/>
        <w:t>Załącznik nr 3 do SIWZ</w:t>
      </w:r>
    </w:p>
    <w:p w:rsidR="006B0A6F" w:rsidRPr="0028599F" w:rsidRDefault="006B0A6F" w:rsidP="0028599F">
      <w:pPr>
        <w:spacing w:after="0" w:line="276" w:lineRule="auto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Wykonawca: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….............................……….......................................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…........................................................................</w:t>
      </w:r>
      <w:r w:rsidR="009C15C7" w:rsidRPr="0028599F">
        <w:rPr>
          <w:color w:val="000000"/>
          <w:sz w:val="24"/>
          <w:szCs w:val="24"/>
        </w:rPr>
        <w:t>..</w:t>
      </w:r>
      <w:r w:rsidRPr="0028599F">
        <w:rPr>
          <w:color w:val="000000"/>
          <w:sz w:val="24"/>
          <w:szCs w:val="24"/>
        </w:rPr>
        <w:t>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>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  <w:u w:val="single"/>
        </w:rPr>
      </w:pPr>
      <w:r w:rsidRPr="0028599F">
        <w:rPr>
          <w:color w:val="000000"/>
          <w:sz w:val="24"/>
          <w:szCs w:val="24"/>
          <w:u w:val="single"/>
        </w:rPr>
        <w:t>reprezentowany przez: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……………………….....................................................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…....................................................................</w:t>
      </w:r>
      <w:r w:rsidR="009C15C7" w:rsidRPr="0028599F">
        <w:rPr>
          <w:color w:val="000000"/>
          <w:sz w:val="24"/>
          <w:szCs w:val="24"/>
        </w:rPr>
        <w:t>..</w:t>
      </w:r>
      <w:r w:rsidRPr="0028599F">
        <w:rPr>
          <w:color w:val="000000"/>
          <w:sz w:val="24"/>
          <w:szCs w:val="24"/>
        </w:rPr>
        <w:t>........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(imię, nazwisko/podstawa do reprezentacji)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28599F">
        <w:rPr>
          <w:b/>
          <w:color w:val="000000"/>
          <w:sz w:val="24"/>
          <w:szCs w:val="24"/>
          <w:u w:val="single"/>
        </w:rPr>
        <w:t>Oświadczenie wykonawcy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składane na podstawie art. 25a ust. 1 ustawy z dnia 29 stycznia 2004 r.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8599F">
        <w:rPr>
          <w:b/>
          <w:color w:val="000000"/>
          <w:sz w:val="24"/>
          <w:szCs w:val="24"/>
        </w:rPr>
        <w:t>Pzp</w:t>
      </w:r>
      <w:proofErr w:type="spellEnd"/>
      <w:r w:rsidRPr="0028599F">
        <w:rPr>
          <w:b/>
          <w:color w:val="000000"/>
          <w:sz w:val="24"/>
          <w:szCs w:val="24"/>
        </w:rPr>
        <w:t>),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28599F">
        <w:rPr>
          <w:b/>
          <w:color w:val="000000"/>
          <w:sz w:val="24"/>
          <w:szCs w:val="24"/>
          <w:u w:val="single"/>
        </w:rPr>
        <w:t>DOTYCZĄCE SPEŁNIANIA WARUNKÓW UDZIAŁU W POSTĘPOWANIU</w:t>
      </w:r>
    </w:p>
    <w:p w:rsidR="006B0A6F" w:rsidRPr="0028599F" w:rsidRDefault="006B0A6F" w:rsidP="0028599F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Na potrzeby postępowania o udzielenie zamówienia publicznego </w:t>
      </w:r>
      <w:r w:rsidR="00A83301" w:rsidRPr="0028599F">
        <w:rPr>
          <w:color w:val="000000"/>
          <w:sz w:val="24"/>
          <w:szCs w:val="24"/>
        </w:rPr>
        <w:t xml:space="preserve">na </w:t>
      </w:r>
      <w:r w:rsidR="00250FEB" w:rsidRPr="0028599F">
        <w:rPr>
          <w:rFonts w:cs="Calibri"/>
          <w:b/>
          <w:bCs/>
          <w:sz w:val="24"/>
          <w:szCs w:val="24"/>
        </w:rPr>
        <w:t>„Prowadzenie spacerów w</w:t>
      </w:r>
      <w:r w:rsidR="00250FEB">
        <w:rPr>
          <w:rFonts w:cs="Calibri"/>
          <w:b/>
          <w:bCs/>
          <w:sz w:val="24"/>
          <w:szCs w:val="24"/>
        </w:rPr>
        <w:t> </w:t>
      </w:r>
      <w:r w:rsidR="00250FEB" w:rsidRPr="0028599F">
        <w:rPr>
          <w:rFonts w:cs="Calibri"/>
          <w:b/>
          <w:bCs/>
          <w:sz w:val="24"/>
          <w:szCs w:val="24"/>
        </w:rPr>
        <w:t>ramach akcji „Tu i teraz” oraz otwartych prelekcji i warsztatów w 2019 roku w ramach projektu nr POIS.02.04.00-00-0168/16”</w:t>
      </w:r>
      <w:r w:rsidR="00250FEB">
        <w:rPr>
          <w:rFonts w:cs="Calibri"/>
          <w:b/>
          <w:bCs/>
          <w:sz w:val="24"/>
          <w:szCs w:val="24"/>
        </w:rPr>
        <w:t>,</w:t>
      </w:r>
      <w:r w:rsidR="00250FEB" w:rsidRPr="0028599F">
        <w:rPr>
          <w:rFonts w:eastAsia="Times New Roman"/>
          <w:color w:val="000000"/>
          <w:sz w:val="24"/>
          <w:szCs w:val="24"/>
          <w:lang w:eastAsia="ar-SA"/>
        </w:rPr>
        <w:t xml:space="preserve"> nr ref</w:t>
      </w:r>
      <w:r w:rsidR="00250FEB">
        <w:rPr>
          <w:rFonts w:eastAsia="Times New Roman"/>
          <w:color w:val="000000"/>
          <w:sz w:val="24"/>
          <w:szCs w:val="24"/>
          <w:lang w:eastAsia="ar-SA"/>
        </w:rPr>
        <w:t>.</w:t>
      </w:r>
      <w:r w:rsidR="00250FEB" w:rsidRPr="0028599F">
        <w:rPr>
          <w:rFonts w:eastAsia="Times New Roman"/>
          <w:color w:val="000000"/>
          <w:sz w:val="24"/>
          <w:szCs w:val="24"/>
          <w:lang w:eastAsia="ar-SA"/>
        </w:rPr>
        <w:t xml:space="preserve"> ZF–370-3-4/19,</w:t>
      </w:r>
      <w:r w:rsidRPr="0028599F">
        <w:rPr>
          <w:rFonts w:eastAsia="Times New Roman"/>
          <w:color w:val="000000"/>
          <w:sz w:val="24"/>
          <w:szCs w:val="24"/>
          <w:lang w:val="x-none" w:eastAsia="ar-SA"/>
        </w:rPr>
        <w:t xml:space="preserve"> </w:t>
      </w:r>
      <w:r w:rsidRPr="0028599F">
        <w:rPr>
          <w:color w:val="000000"/>
          <w:sz w:val="24"/>
          <w:szCs w:val="24"/>
        </w:rPr>
        <w:t>prowadzonego przez Magurski Park Na</w:t>
      </w:r>
      <w:r w:rsidR="00A078D3" w:rsidRPr="0028599F">
        <w:rPr>
          <w:color w:val="000000"/>
          <w:sz w:val="24"/>
          <w:szCs w:val="24"/>
        </w:rPr>
        <w:t>rodowy z </w:t>
      </w:r>
      <w:r w:rsidRPr="0028599F">
        <w:rPr>
          <w:color w:val="000000"/>
          <w:sz w:val="24"/>
          <w:szCs w:val="24"/>
        </w:rPr>
        <w:t>siedzibą w Krempnej</w:t>
      </w:r>
      <w:r w:rsidRPr="0028599F">
        <w:rPr>
          <w:i/>
          <w:color w:val="000000"/>
          <w:sz w:val="24"/>
          <w:szCs w:val="24"/>
        </w:rPr>
        <w:t xml:space="preserve">, </w:t>
      </w:r>
      <w:r w:rsidRPr="0028599F">
        <w:rPr>
          <w:color w:val="000000"/>
          <w:sz w:val="24"/>
          <w:szCs w:val="24"/>
        </w:rPr>
        <w:t>oświadczam(-y), co następuje:</w:t>
      </w: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INFORMACJA DOTYCZĄCA WYKONAWCY:</w:t>
      </w:r>
    </w:p>
    <w:p w:rsidR="007503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</w:t>
      </w:r>
      <w:r w:rsidRPr="0028599F">
        <w:rPr>
          <w:rStyle w:val="Odwoanieprzypisudolnego"/>
          <w:color w:val="000000"/>
          <w:sz w:val="24"/>
          <w:szCs w:val="24"/>
        </w:rPr>
        <w:footnoteReference w:id="1"/>
      </w:r>
      <w:r w:rsidRPr="0028599F">
        <w:rPr>
          <w:color w:val="000000"/>
          <w:sz w:val="24"/>
          <w:szCs w:val="24"/>
        </w:rPr>
        <w:t xml:space="preserve">, że spełniam(-y) warunki udziału w postępowaniu określone przez zamawiającego w zakresie opisanym w Rozdziale IV pkt 4.1 </w:t>
      </w:r>
      <w:proofErr w:type="spellStart"/>
      <w:r w:rsidRPr="0028599F">
        <w:rPr>
          <w:color w:val="000000"/>
          <w:sz w:val="24"/>
          <w:szCs w:val="24"/>
        </w:rPr>
        <w:t>ppkt</w:t>
      </w:r>
      <w:proofErr w:type="spellEnd"/>
      <w:r w:rsidRPr="0028599F">
        <w:rPr>
          <w:color w:val="000000"/>
          <w:sz w:val="24"/>
          <w:szCs w:val="24"/>
        </w:rPr>
        <w:t xml:space="preserve"> 4.1.2 Specyfikacji Is</w:t>
      </w:r>
      <w:r w:rsidR="00A078D3" w:rsidRPr="0028599F">
        <w:rPr>
          <w:color w:val="000000"/>
          <w:sz w:val="24"/>
          <w:szCs w:val="24"/>
        </w:rPr>
        <w:t>totnych Warunków Zamówienia:</w:t>
      </w:r>
    </w:p>
    <w:p w:rsidR="00150AB0" w:rsidRPr="0028599F" w:rsidRDefault="00A078D3" w:rsidP="0028599F">
      <w:pPr>
        <w:spacing w:after="0" w:line="276" w:lineRule="auto"/>
        <w:ind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b/>
          <w:color w:val="000000"/>
          <w:sz w:val="24"/>
          <w:szCs w:val="24"/>
        </w:rPr>
        <w:t>D</w:t>
      </w:r>
      <w:r w:rsidR="00150AB0" w:rsidRPr="0028599F">
        <w:rPr>
          <w:rFonts w:cs="Calibri"/>
          <w:b/>
          <w:color w:val="000000"/>
          <w:sz w:val="24"/>
          <w:szCs w:val="24"/>
        </w:rPr>
        <w:t>la części 1</w:t>
      </w:r>
      <w:r w:rsidR="00150AB0" w:rsidRPr="0028599F">
        <w:rPr>
          <w:rFonts w:cs="Calibri"/>
          <w:color w:val="000000"/>
          <w:sz w:val="24"/>
          <w:szCs w:val="24"/>
        </w:rPr>
        <w:t>- Przeprowadzenie warsztatów przyrodniczych pt. : „Nietoperze w Beskidzie Niskim. Czy chronić i jak chronić?”:</w:t>
      </w:r>
    </w:p>
    <w:p w:rsidR="00A078D3" w:rsidRPr="0028599F" w:rsidRDefault="00A078D3" w:rsidP="0028599F">
      <w:pPr>
        <w:spacing w:after="0" w:line="276" w:lineRule="auto"/>
        <w:ind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- posiada wykształcenie minimum średnie;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 xml:space="preserve">- posiada odpowiednią wiedzę przyrodniczą -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chiropterologiczną</w:t>
      </w:r>
      <w:proofErr w:type="spellEnd"/>
      <w:r w:rsidRPr="0028599F">
        <w:rPr>
          <w:rFonts w:cs="Calibri"/>
          <w:color w:val="000000"/>
          <w:sz w:val="24"/>
          <w:szCs w:val="24"/>
        </w:rPr>
        <w:t xml:space="preserve"> i umiejętności techniczne do przeprowadzenia warsztatów na wskazany temat, z uwzględnieniem następujących zagadnień: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 xml:space="preserve">uwarunkowania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chiropterologiczne</w:t>
      </w:r>
      <w:proofErr w:type="spellEnd"/>
      <w:r w:rsidRPr="0028599F">
        <w:rPr>
          <w:rFonts w:cs="Calibri"/>
          <w:color w:val="000000"/>
          <w:sz w:val="24"/>
          <w:szCs w:val="24"/>
        </w:rPr>
        <w:t xml:space="preserve"> MPN i Beskidu Niskiego;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nauka rozpoznawania nietoperzy;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ekologia i zagrożenia nietoperzy w Beskidzie Niskim;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 xml:space="preserve">metody monitoringu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chiropterologicznego</w:t>
      </w:r>
      <w:proofErr w:type="spellEnd"/>
      <w:r w:rsidRPr="0028599F">
        <w:rPr>
          <w:rFonts w:cs="Calibri"/>
          <w:color w:val="000000"/>
          <w:sz w:val="24"/>
          <w:szCs w:val="24"/>
        </w:rPr>
        <w:t>;</w:t>
      </w:r>
    </w:p>
    <w:p w:rsidR="00A078D3" w:rsidRPr="0028599F" w:rsidRDefault="00A078D3" w:rsidP="0028599F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zajęcia praktyczne na temat budowy i instalacji budek i schronów dla nietoperzy.</w:t>
      </w: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9C15C7" w:rsidRPr="0028599F" w:rsidRDefault="009C15C7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150AB0" w:rsidRPr="0028599F" w:rsidRDefault="00150AB0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</w:p>
    <w:p w:rsidR="006B0A6F" w:rsidRPr="0028599F" w:rsidRDefault="00150AB0" w:rsidP="0028599F">
      <w:pPr>
        <w:spacing w:after="0" w:line="276" w:lineRule="auto"/>
        <w:ind w:right="260"/>
        <w:rPr>
          <w:rFonts w:cs="Calibri"/>
          <w:b/>
          <w:color w:val="000000"/>
          <w:sz w:val="24"/>
          <w:szCs w:val="24"/>
        </w:rPr>
      </w:pPr>
      <w:r w:rsidRPr="0028599F">
        <w:rPr>
          <w:rFonts w:cs="Calibri"/>
          <w:b/>
          <w:color w:val="000000"/>
          <w:sz w:val="24"/>
          <w:szCs w:val="24"/>
        </w:rPr>
        <w:t xml:space="preserve">Dla części </w:t>
      </w:r>
      <w:r w:rsidR="009C15C7" w:rsidRPr="0028599F">
        <w:rPr>
          <w:rFonts w:cs="Calibri"/>
          <w:b/>
          <w:color w:val="000000"/>
          <w:sz w:val="24"/>
          <w:szCs w:val="24"/>
        </w:rPr>
        <w:t>2</w:t>
      </w:r>
      <w:r w:rsidRPr="0028599F">
        <w:rPr>
          <w:rFonts w:cs="Calibri"/>
          <w:color w:val="000000"/>
          <w:sz w:val="24"/>
          <w:szCs w:val="24"/>
        </w:rPr>
        <w:t xml:space="preserve"> - </w:t>
      </w:r>
      <w:r w:rsidRPr="0028599F">
        <w:rPr>
          <w:rFonts w:cs="Calibri"/>
          <w:bCs/>
          <w:color w:val="000000"/>
          <w:sz w:val="24"/>
          <w:szCs w:val="24"/>
        </w:rPr>
        <w:t>Przeprowadzenie warsztatów przyrodniczych pt. „Nietoperze w Beskidzie Niskim”. Czy chronić i jak chronić ?”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- posiada wykształcenie minimum średnie;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 xml:space="preserve">- posiada odpowiednią wiedzę przyrodniczą -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chiropterologiczną</w:t>
      </w:r>
      <w:proofErr w:type="spellEnd"/>
      <w:r w:rsidRPr="0028599F">
        <w:rPr>
          <w:rFonts w:cs="Calibri"/>
          <w:color w:val="000000"/>
          <w:sz w:val="24"/>
          <w:szCs w:val="24"/>
        </w:rPr>
        <w:t xml:space="preserve"> i umiejętności techniczne do przeprowadzenia warsztatów na wskazany temat, z uwzględnieniem następujących zagadnień: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 xml:space="preserve">uwarunkowania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chiropterologiczne</w:t>
      </w:r>
      <w:proofErr w:type="spellEnd"/>
      <w:r w:rsidRPr="0028599F">
        <w:rPr>
          <w:rFonts w:cs="Calibri"/>
          <w:color w:val="000000"/>
          <w:sz w:val="24"/>
          <w:szCs w:val="24"/>
        </w:rPr>
        <w:t xml:space="preserve"> MPN i Beskidu Niskiego;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nauka rozpoznawania nietoperzy;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ekologia i zagrożenia nietoperzy w Beskidzie Niskim;</w:t>
      </w:r>
    </w:p>
    <w:p w:rsidR="00A83301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 xml:space="preserve">metody monitoringu </w:t>
      </w:r>
      <w:proofErr w:type="spellStart"/>
      <w:r w:rsidRPr="0028599F">
        <w:rPr>
          <w:rFonts w:cs="Calibri"/>
          <w:color w:val="000000"/>
          <w:sz w:val="24"/>
          <w:szCs w:val="24"/>
        </w:rPr>
        <w:t>chiropterologicznego</w:t>
      </w:r>
      <w:proofErr w:type="spellEnd"/>
      <w:r w:rsidRPr="0028599F">
        <w:rPr>
          <w:rFonts w:cs="Calibri"/>
          <w:color w:val="000000"/>
          <w:sz w:val="24"/>
          <w:szCs w:val="24"/>
        </w:rPr>
        <w:t>;</w:t>
      </w:r>
    </w:p>
    <w:p w:rsidR="006B0A6F" w:rsidRPr="0028599F" w:rsidRDefault="00A83301" w:rsidP="0028599F">
      <w:pPr>
        <w:spacing w:after="0" w:line="276" w:lineRule="auto"/>
        <w:ind w:left="284" w:right="260"/>
        <w:rPr>
          <w:rFonts w:cs="Calibri"/>
          <w:color w:val="000000"/>
          <w:sz w:val="24"/>
          <w:szCs w:val="24"/>
        </w:rPr>
      </w:pPr>
      <w:r w:rsidRPr="0028599F">
        <w:rPr>
          <w:rFonts w:cs="Calibri"/>
          <w:color w:val="000000"/>
          <w:sz w:val="24"/>
          <w:szCs w:val="24"/>
        </w:rPr>
        <w:t>•</w:t>
      </w:r>
      <w:r w:rsidRPr="0028599F">
        <w:rPr>
          <w:rFonts w:cs="Calibri"/>
          <w:color w:val="000000"/>
          <w:sz w:val="24"/>
          <w:szCs w:val="24"/>
        </w:rPr>
        <w:tab/>
        <w:t>zajęcia praktyczne na temat budowy i instalacji budek i schronów dla nietoperzy.</w:t>
      </w:r>
    </w:p>
    <w:p w:rsidR="00A83301" w:rsidRPr="0028599F" w:rsidRDefault="00A83301" w:rsidP="0028599F">
      <w:pPr>
        <w:spacing w:after="0" w:line="276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9C15C7" w:rsidRPr="0028599F" w:rsidRDefault="009C15C7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6B0A6F" w:rsidRPr="0028599F" w:rsidRDefault="006B0A6F" w:rsidP="0028599F">
      <w:pPr>
        <w:spacing w:after="0" w:line="276" w:lineRule="auto"/>
        <w:ind w:right="260"/>
        <w:rPr>
          <w:rFonts w:cs="Calibri"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INFORMACJA W ZWIĄZKU Z POLEGANIEM NA ZASOBACH INNYCH PODMIOTÓW</w:t>
      </w:r>
      <w:r w:rsidRPr="0028599F">
        <w:rPr>
          <w:color w:val="000000"/>
          <w:sz w:val="24"/>
          <w:szCs w:val="24"/>
        </w:rPr>
        <w:t xml:space="preserve">: 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28599F">
        <w:rPr>
          <w:color w:val="000000"/>
          <w:sz w:val="24"/>
          <w:szCs w:val="24"/>
        </w:rPr>
        <w:t>ppkt</w:t>
      </w:r>
      <w:proofErr w:type="spellEnd"/>
      <w:r w:rsidRPr="0028599F">
        <w:rPr>
          <w:color w:val="000000"/>
          <w:sz w:val="24"/>
          <w:szCs w:val="24"/>
        </w:rPr>
        <w:t xml:space="preserve"> 4.1.2 Specyfikacji Istotnych Warunków Zamówienia</w:t>
      </w:r>
      <w:r w:rsidRPr="0028599F">
        <w:rPr>
          <w:i/>
          <w:color w:val="000000"/>
          <w:sz w:val="24"/>
          <w:szCs w:val="24"/>
        </w:rPr>
        <w:t>,</w:t>
      </w:r>
      <w:r w:rsidR="00A83301" w:rsidRPr="0028599F">
        <w:rPr>
          <w:color w:val="000000"/>
          <w:sz w:val="24"/>
          <w:szCs w:val="24"/>
        </w:rPr>
        <w:t> polegam na zasobach </w:t>
      </w:r>
      <w:r w:rsidRPr="0028599F">
        <w:rPr>
          <w:color w:val="000000"/>
          <w:sz w:val="24"/>
          <w:szCs w:val="24"/>
        </w:rPr>
        <w:t>nast</w:t>
      </w:r>
      <w:r w:rsidR="00A83301" w:rsidRPr="0028599F">
        <w:rPr>
          <w:color w:val="000000"/>
          <w:sz w:val="24"/>
          <w:szCs w:val="24"/>
        </w:rPr>
        <w:t>ępującego/</w:t>
      </w:r>
      <w:proofErr w:type="spellStart"/>
      <w:r w:rsidR="00A83301" w:rsidRPr="0028599F">
        <w:rPr>
          <w:color w:val="000000"/>
          <w:sz w:val="24"/>
          <w:szCs w:val="24"/>
        </w:rPr>
        <w:t>ych</w:t>
      </w:r>
      <w:proofErr w:type="spellEnd"/>
      <w:r w:rsidR="00A83301" w:rsidRPr="0028599F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 xml:space="preserve">podmiotu/ów: </w:t>
      </w:r>
      <w:r w:rsidR="00A83301" w:rsidRPr="0028599F">
        <w:rPr>
          <w:color w:val="000000"/>
          <w:sz w:val="24"/>
          <w:szCs w:val="24"/>
        </w:rPr>
        <w:t xml:space="preserve"> </w:t>
      </w:r>
      <w:r w:rsidRPr="0028599F">
        <w:rPr>
          <w:color w:val="000000"/>
          <w:sz w:val="24"/>
          <w:szCs w:val="24"/>
        </w:rPr>
        <w:t>……………………………………………………………………………………………...................................................................</w:t>
      </w:r>
      <w:r w:rsidR="00A83301" w:rsidRPr="0028599F">
        <w:rPr>
          <w:color w:val="000000"/>
          <w:sz w:val="24"/>
          <w:szCs w:val="24"/>
        </w:rPr>
        <w:t>.....................................................................................................w następującym </w:t>
      </w:r>
      <w:r w:rsidRPr="0028599F">
        <w:rPr>
          <w:color w:val="000000"/>
          <w:sz w:val="24"/>
          <w:szCs w:val="24"/>
        </w:rPr>
        <w:t>zakresie ……………………………………….....................................................................</w:t>
      </w:r>
      <w:r w:rsidR="00A83301" w:rsidRPr="0028599F">
        <w:rPr>
          <w:color w:val="000000"/>
          <w:sz w:val="24"/>
          <w:szCs w:val="24"/>
        </w:rPr>
        <w:t>....................</w:t>
      </w:r>
      <w:r w:rsidRPr="0028599F">
        <w:rPr>
          <w:color w:val="000000"/>
          <w:sz w:val="24"/>
          <w:szCs w:val="24"/>
        </w:rPr>
        <w:t>..............................</w:t>
      </w:r>
      <w:r w:rsidR="00A83301" w:rsidRPr="0028599F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28599F">
        <w:rPr>
          <w:color w:val="000000"/>
          <w:sz w:val="24"/>
          <w:szCs w:val="24"/>
        </w:rPr>
        <w:t xml:space="preserve"> </w:t>
      </w:r>
      <w:r w:rsidRPr="0028599F">
        <w:rPr>
          <w:i/>
          <w:color w:val="000000"/>
          <w:sz w:val="24"/>
          <w:szCs w:val="24"/>
        </w:rPr>
        <w:t xml:space="preserve">(wskazać podmiot i określić odpowiedni zakres dla wskazanego podmiotu). </w:t>
      </w: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9C15C7" w:rsidRPr="0028599F" w:rsidRDefault="009C15C7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23247B" w:rsidRPr="0028599F" w:rsidRDefault="0023247B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OŚWIADCZENIE DOTYCZĄCE PODANYCH INFORMACJI: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9C15C7" w:rsidRPr="0028599F" w:rsidRDefault="009C15C7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A83301" w:rsidRPr="0028599F" w:rsidRDefault="00A83301" w:rsidP="0028599F">
      <w:pPr>
        <w:spacing w:after="0" w:line="276" w:lineRule="auto"/>
        <w:rPr>
          <w:color w:val="000000"/>
          <w:sz w:val="24"/>
          <w:szCs w:val="24"/>
        </w:rPr>
      </w:pPr>
    </w:p>
    <w:p w:rsidR="009C15C7" w:rsidRPr="0028599F" w:rsidRDefault="009C15C7" w:rsidP="0028599F">
      <w:pPr>
        <w:suppressAutoHyphens w:val="0"/>
        <w:spacing w:after="20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br w:type="page"/>
      </w:r>
    </w:p>
    <w:p w:rsidR="006B0A6F" w:rsidRPr="0028599F" w:rsidRDefault="006B0A6F" w:rsidP="0028599F">
      <w:pPr>
        <w:spacing w:after="0" w:line="276" w:lineRule="auto"/>
        <w:jc w:val="right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lastRenderedPageBreak/>
        <w:t>Załącznik nr 4 do SIWZ</w:t>
      </w:r>
    </w:p>
    <w:p w:rsidR="006B0A6F" w:rsidRPr="0028599F" w:rsidRDefault="006B0A6F" w:rsidP="0028599F">
      <w:pPr>
        <w:spacing w:after="0" w:line="276" w:lineRule="auto"/>
        <w:rPr>
          <w:b/>
          <w:bCs/>
          <w:color w:val="000000"/>
          <w:sz w:val="24"/>
          <w:szCs w:val="24"/>
        </w:rPr>
      </w:pPr>
      <w:bookmarkStart w:id="0" w:name="_Hlk482088246"/>
      <w:r w:rsidRPr="0028599F">
        <w:rPr>
          <w:b/>
          <w:bCs/>
          <w:color w:val="000000"/>
          <w:sz w:val="24"/>
          <w:szCs w:val="24"/>
        </w:rPr>
        <w:t xml:space="preserve"> Wykonawca: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………………………………………………….................................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…………………………….......................................................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>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  <w:u w:val="single"/>
        </w:rPr>
      </w:pPr>
      <w:r w:rsidRPr="0028599F">
        <w:rPr>
          <w:color w:val="000000"/>
          <w:sz w:val="24"/>
          <w:szCs w:val="24"/>
          <w:u w:val="single"/>
        </w:rPr>
        <w:t>reprezentowany przez: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(imię, nazwisko/podstawa do reprezentacji)</w:t>
      </w:r>
    </w:p>
    <w:bookmarkEnd w:id="0"/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75036F" w:rsidRPr="0028599F" w:rsidRDefault="007503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28599F">
        <w:rPr>
          <w:b/>
          <w:color w:val="000000"/>
          <w:sz w:val="24"/>
          <w:szCs w:val="24"/>
          <w:u w:val="single"/>
        </w:rPr>
        <w:t>Oświadczenie wykonawcy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składane na podstawie art. 25a ust. 1 ustawy z dnia 29 stycznia 2004 r.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8599F">
        <w:rPr>
          <w:b/>
          <w:color w:val="000000"/>
          <w:sz w:val="24"/>
          <w:szCs w:val="24"/>
        </w:rPr>
        <w:t>Pzp</w:t>
      </w:r>
      <w:proofErr w:type="spellEnd"/>
      <w:r w:rsidRPr="0028599F">
        <w:rPr>
          <w:b/>
          <w:color w:val="000000"/>
          <w:sz w:val="24"/>
          <w:szCs w:val="24"/>
        </w:rPr>
        <w:t>),</w:t>
      </w:r>
    </w:p>
    <w:p w:rsidR="0075036F" w:rsidRPr="0028599F" w:rsidRDefault="0075036F" w:rsidP="0028599F">
      <w:pPr>
        <w:spacing w:after="0" w:line="276" w:lineRule="auto"/>
        <w:rPr>
          <w:b/>
          <w:color w:val="000000"/>
          <w:sz w:val="24"/>
          <w:szCs w:val="24"/>
          <w:u w:val="single"/>
        </w:rPr>
      </w:pPr>
    </w:p>
    <w:p w:rsidR="006B0A6F" w:rsidRPr="0028599F" w:rsidRDefault="006B0A6F" w:rsidP="0028599F">
      <w:pPr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28599F">
        <w:rPr>
          <w:b/>
          <w:color w:val="000000"/>
          <w:sz w:val="24"/>
          <w:szCs w:val="24"/>
          <w:u w:val="single"/>
        </w:rPr>
        <w:t>DOTYCZĄCE PRZESŁANEK WYKLUCZENIA Z POSTĘPOWANIA</w:t>
      </w:r>
    </w:p>
    <w:p w:rsidR="006B0A6F" w:rsidRPr="0028599F" w:rsidRDefault="006B0A6F" w:rsidP="0028599F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Na potrzeby postępowania o udzielenie zamówienia publicznego</w:t>
      </w:r>
      <w:r w:rsidR="00A83301" w:rsidRPr="0028599F">
        <w:rPr>
          <w:color w:val="000000"/>
          <w:sz w:val="24"/>
          <w:szCs w:val="24"/>
        </w:rPr>
        <w:t xml:space="preserve"> pn.</w:t>
      </w:r>
      <w:r w:rsidRPr="0028599F">
        <w:rPr>
          <w:color w:val="000000"/>
          <w:sz w:val="24"/>
          <w:szCs w:val="24"/>
        </w:rPr>
        <w:t xml:space="preserve"> </w:t>
      </w:r>
      <w:r w:rsidR="00250FEB" w:rsidRPr="0028599F">
        <w:rPr>
          <w:rFonts w:cs="Calibri"/>
          <w:b/>
          <w:bCs/>
          <w:sz w:val="24"/>
          <w:szCs w:val="24"/>
        </w:rPr>
        <w:t>„Prowadzenie spacerów w</w:t>
      </w:r>
      <w:r w:rsidR="00250FEB">
        <w:rPr>
          <w:rFonts w:cs="Calibri"/>
          <w:b/>
          <w:bCs/>
          <w:sz w:val="24"/>
          <w:szCs w:val="24"/>
        </w:rPr>
        <w:t> </w:t>
      </w:r>
      <w:r w:rsidR="00250FEB" w:rsidRPr="0028599F">
        <w:rPr>
          <w:rFonts w:cs="Calibri"/>
          <w:b/>
          <w:bCs/>
          <w:sz w:val="24"/>
          <w:szCs w:val="24"/>
        </w:rPr>
        <w:t>ramach akcji „Tu i teraz” oraz otwartych prelekcji i warsztatów w 2019 roku w ramach projektu nr POIS.02.04.00-00-0168/16”</w:t>
      </w:r>
      <w:r w:rsidR="00250FEB">
        <w:rPr>
          <w:rFonts w:cs="Calibri"/>
          <w:b/>
          <w:bCs/>
          <w:sz w:val="24"/>
          <w:szCs w:val="24"/>
        </w:rPr>
        <w:t>,</w:t>
      </w:r>
      <w:r w:rsidR="00250FEB" w:rsidRPr="0028599F">
        <w:rPr>
          <w:rFonts w:eastAsia="Times New Roman"/>
          <w:color w:val="000000"/>
          <w:sz w:val="24"/>
          <w:szCs w:val="24"/>
          <w:lang w:eastAsia="ar-SA"/>
        </w:rPr>
        <w:t xml:space="preserve"> nr ref</w:t>
      </w:r>
      <w:r w:rsidR="00250FEB">
        <w:rPr>
          <w:rFonts w:eastAsia="Times New Roman"/>
          <w:color w:val="000000"/>
          <w:sz w:val="24"/>
          <w:szCs w:val="24"/>
          <w:lang w:eastAsia="ar-SA"/>
        </w:rPr>
        <w:t>.</w:t>
      </w:r>
      <w:r w:rsidR="00250FEB" w:rsidRPr="0028599F">
        <w:rPr>
          <w:rFonts w:eastAsia="Times New Roman"/>
          <w:color w:val="000000"/>
          <w:sz w:val="24"/>
          <w:szCs w:val="24"/>
          <w:lang w:eastAsia="ar-SA"/>
        </w:rPr>
        <w:t xml:space="preserve"> ZF–370-3-4/19</w:t>
      </w:r>
      <w:r w:rsidRPr="0028599F">
        <w:rPr>
          <w:b/>
          <w:bCs/>
          <w:color w:val="000000"/>
          <w:sz w:val="24"/>
          <w:szCs w:val="24"/>
        </w:rPr>
        <w:t xml:space="preserve"> </w:t>
      </w:r>
      <w:r w:rsidRPr="0028599F">
        <w:rPr>
          <w:color w:val="000000"/>
          <w:sz w:val="24"/>
          <w:szCs w:val="24"/>
        </w:rPr>
        <w:t>prowadzonego przez Magurski Park Narodowy z siedzibą w Krempnej</w:t>
      </w:r>
      <w:r w:rsidRPr="0028599F">
        <w:rPr>
          <w:i/>
          <w:color w:val="000000"/>
          <w:sz w:val="24"/>
          <w:szCs w:val="24"/>
        </w:rPr>
        <w:t xml:space="preserve">, </w:t>
      </w:r>
      <w:r w:rsidRPr="0028599F">
        <w:rPr>
          <w:color w:val="000000"/>
          <w:sz w:val="24"/>
          <w:szCs w:val="24"/>
        </w:rPr>
        <w:t>oświadczam(-y), co następuje:</w:t>
      </w:r>
    </w:p>
    <w:p w:rsidR="00AA20B7" w:rsidRPr="0028599F" w:rsidRDefault="00AA20B7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sz w:val="24"/>
          <w:szCs w:val="24"/>
        </w:rPr>
      </w:pPr>
      <w:r w:rsidRPr="0028599F">
        <w:rPr>
          <w:b/>
          <w:sz w:val="24"/>
          <w:szCs w:val="24"/>
        </w:rPr>
        <w:t>OŚWIADCZENIA DOTYCZĄCE WYKONAWCY: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nie podlegam(-y) wykluczeniu z postępowania na podstawie art.</w:t>
      </w:r>
      <w:r w:rsidR="00250FEB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>24 ust.</w:t>
      </w:r>
      <w:r w:rsidR="00250FEB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>1 pkt</w:t>
      </w:r>
      <w:r w:rsidR="00250FEB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 xml:space="preserve">12-23 ustawy </w:t>
      </w:r>
      <w:proofErr w:type="spellStart"/>
      <w:r w:rsidRPr="0028599F">
        <w:rPr>
          <w:color w:val="000000"/>
          <w:sz w:val="24"/>
          <w:szCs w:val="24"/>
        </w:rPr>
        <w:t>Pzp</w:t>
      </w:r>
      <w:proofErr w:type="spellEnd"/>
      <w:r w:rsidRPr="0028599F">
        <w:rPr>
          <w:color w:val="000000"/>
          <w:sz w:val="24"/>
          <w:szCs w:val="24"/>
        </w:rPr>
        <w:t>.</w:t>
      </w:r>
    </w:p>
    <w:p w:rsidR="00AA20B7" w:rsidRPr="0028599F" w:rsidRDefault="00AA20B7" w:rsidP="0028599F">
      <w:pPr>
        <w:spacing w:after="0" w:line="276" w:lineRule="auto"/>
        <w:rPr>
          <w:color w:val="000000"/>
          <w:sz w:val="24"/>
          <w:szCs w:val="24"/>
        </w:rPr>
      </w:pPr>
    </w:p>
    <w:p w:rsidR="0075036F" w:rsidRPr="0028599F" w:rsidRDefault="007503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</w:t>
      </w:r>
      <w:r w:rsidR="008532EE" w:rsidRPr="0028599F">
        <w:rPr>
          <w:color w:val="000000"/>
          <w:sz w:val="24"/>
          <w:szCs w:val="24"/>
        </w:rPr>
        <w:t>……..</w:t>
      </w:r>
      <w:r w:rsidRPr="0028599F">
        <w:rPr>
          <w:color w:val="000000"/>
          <w:sz w:val="24"/>
          <w:szCs w:val="24"/>
        </w:rPr>
        <w:t xml:space="preserve">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7503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</w:t>
      </w:r>
      <w:r w:rsidR="008532EE" w:rsidRPr="0028599F">
        <w:rPr>
          <w:i/>
          <w:color w:val="000000"/>
          <w:sz w:val="24"/>
          <w:szCs w:val="24"/>
        </w:rPr>
        <w:t xml:space="preserve">          </w:t>
      </w: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(podpis)</w:t>
      </w:r>
    </w:p>
    <w:p w:rsidR="00AA20B7" w:rsidRPr="0028599F" w:rsidRDefault="00AA20B7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CE5BA5" w:rsidRPr="0028599F" w:rsidRDefault="00CE5BA5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zachodzą w stosunku do mnie/nas podstawy wykluczenia z</w:t>
      </w:r>
      <w:r w:rsidR="00250FEB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 xml:space="preserve">postępowania na podstawie art. …………. ustawy </w:t>
      </w:r>
      <w:proofErr w:type="spellStart"/>
      <w:r w:rsidRPr="0028599F">
        <w:rPr>
          <w:color w:val="000000"/>
          <w:sz w:val="24"/>
          <w:szCs w:val="24"/>
        </w:rPr>
        <w:t>Pzp</w:t>
      </w:r>
      <w:proofErr w:type="spellEnd"/>
      <w:r w:rsidRPr="0028599F">
        <w:rPr>
          <w:color w:val="000000"/>
          <w:sz w:val="24"/>
          <w:szCs w:val="24"/>
        </w:rPr>
        <w:t xml:space="preserve"> </w:t>
      </w:r>
      <w:r w:rsidRPr="0028599F">
        <w:rPr>
          <w:i/>
          <w:color w:val="000000"/>
          <w:sz w:val="24"/>
          <w:szCs w:val="24"/>
        </w:rPr>
        <w:t xml:space="preserve">(podać mającą zastosowanie podstawę wykluczenia spośród wymienionych w art. 24 ust. 1 pkt 13-14, 16-20 lub art. 24 ust. 5 ustawy </w:t>
      </w:r>
      <w:proofErr w:type="spellStart"/>
      <w:r w:rsidRPr="0028599F">
        <w:rPr>
          <w:i/>
          <w:color w:val="000000"/>
          <w:sz w:val="24"/>
          <w:szCs w:val="24"/>
        </w:rPr>
        <w:t>Pzp</w:t>
      </w:r>
      <w:proofErr w:type="spellEnd"/>
      <w:r w:rsidRPr="0028599F">
        <w:rPr>
          <w:i/>
          <w:color w:val="000000"/>
          <w:sz w:val="24"/>
          <w:szCs w:val="24"/>
        </w:rPr>
        <w:t>).</w:t>
      </w:r>
      <w:r w:rsidRPr="0028599F">
        <w:rPr>
          <w:color w:val="000000"/>
          <w:sz w:val="24"/>
          <w:szCs w:val="24"/>
        </w:rPr>
        <w:t xml:space="preserve"> Jednocześnie oświadczam, że w związku z ww. okolicznością, na podstawie art. 24 ust. 8 ustawy </w:t>
      </w:r>
      <w:proofErr w:type="spellStart"/>
      <w:r w:rsidRPr="0028599F">
        <w:rPr>
          <w:color w:val="000000"/>
          <w:sz w:val="24"/>
          <w:szCs w:val="24"/>
        </w:rPr>
        <w:t>Pzp</w:t>
      </w:r>
      <w:proofErr w:type="spellEnd"/>
      <w:r w:rsidRPr="0028599F">
        <w:rPr>
          <w:color w:val="000000"/>
          <w:sz w:val="24"/>
          <w:szCs w:val="24"/>
        </w:rPr>
        <w:t xml:space="preserve"> podjąłem następujące środki naprawcze:</w:t>
      </w:r>
      <w:r w:rsidR="00250FEB">
        <w:rPr>
          <w:color w:val="000000"/>
          <w:sz w:val="24"/>
          <w:szCs w:val="24"/>
        </w:rPr>
        <w:t xml:space="preserve"> ……………….</w:t>
      </w:r>
      <w:r w:rsidR="00250FEB">
        <w:rPr>
          <w:color w:val="000000"/>
          <w:sz w:val="24"/>
          <w:szCs w:val="24"/>
        </w:rPr>
        <w:br/>
        <w:t xml:space="preserve"> </w:t>
      </w:r>
      <w:r w:rsidRPr="0028599F">
        <w:rPr>
          <w:color w:val="000000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AA20B7" w:rsidRPr="0028599F" w:rsidRDefault="00AA20B7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9C15C7" w:rsidRPr="0028599F" w:rsidRDefault="009C15C7" w:rsidP="0028599F">
      <w:pPr>
        <w:suppressAutoHyphens w:val="0"/>
        <w:spacing w:after="20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br w:type="page"/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28599F">
        <w:rPr>
          <w:b/>
          <w:sz w:val="24"/>
          <w:szCs w:val="24"/>
        </w:rPr>
        <w:t>OŚWIADCZENIE DOTYCZĄCE PODMIOTU, NA KTÓREGO ZASOBY POWOŁUJE SIĘ WYKONAWCA: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w stosunku do następującego/</w:t>
      </w:r>
      <w:proofErr w:type="spellStart"/>
      <w:r w:rsidRPr="0028599F">
        <w:rPr>
          <w:color w:val="000000"/>
          <w:sz w:val="24"/>
          <w:szCs w:val="24"/>
        </w:rPr>
        <w:t>ych</w:t>
      </w:r>
      <w:proofErr w:type="spellEnd"/>
      <w:r w:rsidRPr="0028599F">
        <w:rPr>
          <w:color w:val="000000"/>
          <w:sz w:val="24"/>
          <w:szCs w:val="24"/>
        </w:rPr>
        <w:t xml:space="preserve"> podmiotu/</w:t>
      </w:r>
      <w:proofErr w:type="spellStart"/>
      <w:r w:rsidRPr="0028599F">
        <w:rPr>
          <w:color w:val="000000"/>
          <w:sz w:val="24"/>
          <w:szCs w:val="24"/>
        </w:rPr>
        <w:t>tów</w:t>
      </w:r>
      <w:proofErr w:type="spellEnd"/>
      <w:r w:rsidRPr="0028599F">
        <w:rPr>
          <w:color w:val="000000"/>
          <w:sz w:val="24"/>
          <w:szCs w:val="24"/>
        </w:rPr>
        <w:t>, na którego/</w:t>
      </w:r>
      <w:proofErr w:type="spellStart"/>
      <w:r w:rsidRPr="0028599F">
        <w:rPr>
          <w:color w:val="000000"/>
          <w:sz w:val="24"/>
          <w:szCs w:val="24"/>
        </w:rPr>
        <w:t>ych</w:t>
      </w:r>
      <w:proofErr w:type="spellEnd"/>
      <w:r w:rsidRPr="0028599F">
        <w:rPr>
          <w:color w:val="000000"/>
          <w:sz w:val="24"/>
          <w:szCs w:val="24"/>
        </w:rPr>
        <w:t xml:space="preserve"> zasoby powołuję się w niniejszym postępowaniu, tj.:</w:t>
      </w:r>
      <w:r w:rsidR="00250FEB">
        <w:rPr>
          <w:color w:val="000000"/>
          <w:sz w:val="24"/>
          <w:szCs w:val="24"/>
        </w:rPr>
        <w:t xml:space="preserve"> ………………………………………………………..</w:t>
      </w:r>
      <w:r w:rsidR="00250FEB">
        <w:rPr>
          <w:color w:val="000000"/>
          <w:sz w:val="24"/>
          <w:szCs w:val="24"/>
        </w:rPr>
        <w:br/>
      </w:r>
      <w:r w:rsidRPr="0028599F">
        <w:rPr>
          <w:color w:val="000000"/>
          <w:sz w:val="24"/>
          <w:szCs w:val="24"/>
        </w:rPr>
        <w:t>……………………………</w:t>
      </w:r>
      <w:r w:rsidR="00250FEB">
        <w:rPr>
          <w:color w:val="000000"/>
          <w:sz w:val="24"/>
          <w:szCs w:val="24"/>
        </w:rPr>
        <w:t>………………………</w:t>
      </w:r>
      <w:r w:rsidRPr="0028599F">
        <w:rPr>
          <w:color w:val="000000"/>
          <w:sz w:val="24"/>
          <w:szCs w:val="24"/>
        </w:rPr>
        <w:t>…………………</w:t>
      </w:r>
      <w:bookmarkStart w:id="1" w:name="_GoBack1"/>
      <w:bookmarkEnd w:id="1"/>
      <w:r w:rsidRPr="0028599F">
        <w:rPr>
          <w:color w:val="000000"/>
          <w:sz w:val="24"/>
          <w:szCs w:val="24"/>
        </w:rPr>
        <w:t xml:space="preserve"> </w:t>
      </w:r>
      <w:r w:rsidRPr="0028599F">
        <w:rPr>
          <w:i/>
          <w:color w:val="000000"/>
          <w:sz w:val="24"/>
          <w:szCs w:val="24"/>
        </w:rPr>
        <w:t>(podać pełną nazwę/firmę, adres, a także w</w:t>
      </w:r>
      <w:r w:rsidR="00B1132E">
        <w:rPr>
          <w:i/>
          <w:color w:val="000000"/>
          <w:sz w:val="24"/>
          <w:szCs w:val="24"/>
        </w:rPr>
        <w:t> </w:t>
      </w:r>
      <w:r w:rsidRPr="0028599F">
        <w:rPr>
          <w:i/>
          <w:color w:val="000000"/>
          <w:sz w:val="24"/>
          <w:szCs w:val="24"/>
        </w:rPr>
        <w:t>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 xml:space="preserve">) </w:t>
      </w:r>
      <w:r w:rsidRPr="0028599F">
        <w:rPr>
          <w:color w:val="000000"/>
          <w:sz w:val="24"/>
          <w:szCs w:val="24"/>
        </w:rPr>
        <w:t xml:space="preserve">nie zachodzą podstawy wykluczenia </w:t>
      </w:r>
      <w:r w:rsidR="00B1132E">
        <w:rPr>
          <w:color w:val="000000"/>
          <w:sz w:val="24"/>
          <w:szCs w:val="24"/>
        </w:rPr>
        <w:t>z </w:t>
      </w:r>
      <w:r w:rsidRPr="0028599F">
        <w:rPr>
          <w:color w:val="000000"/>
          <w:sz w:val="24"/>
          <w:szCs w:val="24"/>
        </w:rPr>
        <w:t>postępowania o udzielenie zamówienia.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AA20B7" w:rsidRPr="0028599F" w:rsidRDefault="00AA20B7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bookmarkStart w:id="2" w:name="_Hlk519609209"/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055586" w:rsidRPr="0028599F" w:rsidRDefault="00055586" w:rsidP="0028599F">
      <w:pPr>
        <w:shd w:val="clear" w:color="auto" w:fill="FFFFFF"/>
        <w:spacing w:after="0" w:line="276" w:lineRule="auto"/>
        <w:jc w:val="both"/>
        <w:rPr>
          <w:bCs/>
          <w:sz w:val="24"/>
          <w:szCs w:val="24"/>
        </w:rPr>
      </w:pPr>
    </w:p>
    <w:p w:rsidR="009C15C7" w:rsidRPr="0028599F" w:rsidRDefault="009C15C7" w:rsidP="0028599F">
      <w:pPr>
        <w:shd w:val="clear" w:color="auto" w:fill="FFFFFF"/>
        <w:spacing w:after="0" w:line="276" w:lineRule="auto"/>
        <w:jc w:val="both"/>
        <w:rPr>
          <w:bCs/>
          <w:sz w:val="24"/>
          <w:szCs w:val="24"/>
        </w:rPr>
      </w:pPr>
    </w:p>
    <w:p w:rsidR="00055586" w:rsidRPr="0028599F" w:rsidRDefault="00055586" w:rsidP="0028599F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28599F">
        <w:rPr>
          <w:b/>
          <w:bCs/>
          <w:sz w:val="24"/>
          <w:szCs w:val="24"/>
        </w:rPr>
        <w:t>OŚWIADCZENIE DOTYCZĄCE PODWYKONAWCY NIEBĘDĄCEGO PODMIOTEM, NA KTÓREGO ZASOBY POWOŁUJE SIĘ WYKONAWCA</w:t>
      </w:r>
      <w:bookmarkEnd w:id="2"/>
    </w:p>
    <w:p w:rsidR="00055586" w:rsidRPr="0028599F" w:rsidRDefault="00055586" w:rsidP="0028599F">
      <w:pPr>
        <w:spacing w:line="276" w:lineRule="auto"/>
        <w:jc w:val="both"/>
        <w:rPr>
          <w:i/>
          <w:iCs/>
          <w:sz w:val="24"/>
          <w:szCs w:val="24"/>
        </w:rPr>
      </w:pPr>
      <w:r w:rsidRPr="0028599F">
        <w:rPr>
          <w:sz w:val="24"/>
          <w:szCs w:val="24"/>
        </w:rPr>
        <w:t>Oświadczam, że następujący/e podmiot/y, będący/e Podwykonawcą/ami: 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B1132E">
        <w:rPr>
          <w:sz w:val="24"/>
          <w:szCs w:val="24"/>
        </w:rPr>
        <w:t>..</w:t>
      </w:r>
      <w:r w:rsidRPr="0028599F">
        <w:rPr>
          <w:sz w:val="24"/>
          <w:szCs w:val="24"/>
        </w:rPr>
        <w:t>…………. </w:t>
      </w:r>
      <w:r w:rsidRPr="0028599F">
        <w:rPr>
          <w:i/>
          <w:iCs/>
          <w:sz w:val="24"/>
          <w:szCs w:val="24"/>
        </w:rPr>
        <w:t>(podać pełną nazwę/firmę, adres, a także w</w:t>
      </w:r>
      <w:r w:rsidR="00B1132E">
        <w:rPr>
          <w:i/>
          <w:iCs/>
          <w:sz w:val="24"/>
          <w:szCs w:val="24"/>
        </w:rPr>
        <w:t> </w:t>
      </w:r>
      <w:r w:rsidRPr="0028599F">
        <w:rPr>
          <w:i/>
          <w:iCs/>
          <w:sz w:val="24"/>
          <w:szCs w:val="24"/>
        </w:rPr>
        <w:t>zależności od podmiotu: NIP/PESEL, KRS/</w:t>
      </w:r>
      <w:proofErr w:type="spellStart"/>
      <w:r w:rsidRPr="0028599F">
        <w:rPr>
          <w:i/>
          <w:iCs/>
          <w:sz w:val="24"/>
          <w:szCs w:val="24"/>
        </w:rPr>
        <w:t>CEiDG</w:t>
      </w:r>
      <w:proofErr w:type="spellEnd"/>
      <w:r w:rsidRPr="0028599F">
        <w:rPr>
          <w:i/>
          <w:iCs/>
          <w:sz w:val="24"/>
          <w:szCs w:val="24"/>
        </w:rPr>
        <w:t>)</w:t>
      </w:r>
      <w:r w:rsidR="00B1132E">
        <w:rPr>
          <w:i/>
          <w:iCs/>
          <w:sz w:val="24"/>
          <w:szCs w:val="24"/>
        </w:rPr>
        <w:t xml:space="preserve"> </w:t>
      </w:r>
      <w:r w:rsidRPr="0028599F">
        <w:rPr>
          <w:sz w:val="24"/>
          <w:szCs w:val="24"/>
        </w:rPr>
        <w:t>nie podlega/ją wykluczeniu z</w:t>
      </w:r>
      <w:r w:rsidR="00B1132E">
        <w:rPr>
          <w:sz w:val="24"/>
          <w:szCs w:val="24"/>
        </w:rPr>
        <w:t> </w:t>
      </w:r>
      <w:r w:rsidRPr="0028599F">
        <w:rPr>
          <w:sz w:val="24"/>
          <w:szCs w:val="24"/>
        </w:rPr>
        <w:t>postępowania o udzielenie zamówienia.</w:t>
      </w:r>
    </w:p>
    <w:p w:rsidR="00055586" w:rsidRPr="0028599F" w:rsidRDefault="00055586" w:rsidP="0028599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AA20B7" w:rsidRPr="0028599F" w:rsidRDefault="00AA20B7" w:rsidP="0028599F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055586" w:rsidRPr="0028599F" w:rsidRDefault="00055586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28599F">
        <w:rPr>
          <w:b/>
          <w:color w:val="000000"/>
          <w:sz w:val="24"/>
          <w:szCs w:val="24"/>
        </w:rPr>
        <w:t>OŚWIADCZENIE DOTYCZĄCE PODANYCH INFORMACJI: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AA20B7" w:rsidRPr="0028599F" w:rsidRDefault="00AA20B7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6B0A6F" w:rsidRPr="0028599F" w:rsidRDefault="006B0A6F" w:rsidP="0028599F">
      <w:pPr>
        <w:spacing w:after="0" w:line="276" w:lineRule="auto"/>
        <w:jc w:val="right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br w:type="page"/>
      </w:r>
      <w:r w:rsidRPr="0028599F">
        <w:rPr>
          <w:b/>
          <w:bCs/>
          <w:color w:val="000000"/>
          <w:sz w:val="24"/>
          <w:szCs w:val="24"/>
        </w:rPr>
        <w:lastRenderedPageBreak/>
        <w:t>Załącznik nr 5 do SIWZ</w:t>
      </w:r>
    </w:p>
    <w:p w:rsidR="006B0A6F" w:rsidRPr="0028599F" w:rsidRDefault="006B0A6F" w:rsidP="0028599F">
      <w:pPr>
        <w:spacing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Oświadczenie</w:t>
      </w:r>
    </w:p>
    <w:p w:rsidR="006B0A6F" w:rsidRPr="0028599F" w:rsidRDefault="006B0A6F" w:rsidP="0028599F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Wykonawca: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………………………………………………….................................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…………………………….......................................................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>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  <w:u w:val="single"/>
        </w:rPr>
      </w:pPr>
      <w:r w:rsidRPr="0028599F">
        <w:rPr>
          <w:color w:val="000000"/>
          <w:sz w:val="24"/>
          <w:szCs w:val="24"/>
          <w:u w:val="single"/>
        </w:rPr>
        <w:t>reprezentowany przez: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………………………………………………...............................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……………………………….................................................</w:t>
      </w:r>
    </w:p>
    <w:p w:rsidR="006B0A6F" w:rsidRPr="0028599F" w:rsidRDefault="006B0A6F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(imię, nazwisko/podstawa do reprezentacji)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6B0A6F" w:rsidRPr="0028599F" w:rsidRDefault="006B0A6F" w:rsidP="0028599F">
      <w:pPr>
        <w:spacing w:after="0" w:line="276" w:lineRule="auto"/>
        <w:jc w:val="center"/>
        <w:rPr>
          <w:b/>
          <w:bCs/>
          <w:color w:val="000000"/>
          <w:sz w:val="24"/>
          <w:szCs w:val="24"/>
        </w:rPr>
      </w:pPr>
      <w:r w:rsidRPr="0028599F">
        <w:rPr>
          <w:b/>
          <w:bCs/>
          <w:color w:val="000000"/>
          <w:sz w:val="24"/>
          <w:szCs w:val="24"/>
        </w:rPr>
        <w:t>LISTA PODMIOTÓW NALEŻĄCYCH DO TEJ SAMEJ GRUPY KAPITAŁOWEJ</w:t>
      </w:r>
    </w:p>
    <w:p w:rsidR="006B0A6F" w:rsidRPr="00B1132E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W związku z ubieganiem się o udzielenie zamówienia publicznego w celu zawarcia umowy ramowej prowadzonym w trybie przetargu nieograniczonego pn. </w:t>
      </w:r>
      <w:r w:rsidR="00B1132E" w:rsidRPr="0028599F">
        <w:rPr>
          <w:rFonts w:cs="Calibri"/>
          <w:b/>
          <w:bCs/>
          <w:sz w:val="24"/>
          <w:szCs w:val="24"/>
        </w:rPr>
        <w:t>„Prowadzenie spacerów w</w:t>
      </w:r>
      <w:r w:rsidR="00B1132E">
        <w:rPr>
          <w:rFonts w:cs="Calibri"/>
          <w:b/>
          <w:bCs/>
          <w:sz w:val="24"/>
          <w:szCs w:val="24"/>
        </w:rPr>
        <w:t> </w:t>
      </w:r>
      <w:r w:rsidR="00B1132E" w:rsidRPr="0028599F">
        <w:rPr>
          <w:rFonts w:cs="Calibri"/>
          <w:b/>
          <w:bCs/>
          <w:sz w:val="24"/>
          <w:szCs w:val="24"/>
        </w:rPr>
        <w:t>ramach akcji „Tu i teraz” oraz otwartych prelekcji i warsztatów w 2019 roku w ramach projektu nr POIS.02.04.00-00-0168/16”.</w:t>
      </w:r>
      <w:r w:rsidR="00B1132E" w:rsidRPr="0028599F">
        <w:rPr>
          <w:rFonts w:eastAsia="Times New Roman"/>
          <w:color w:val="000000"/>
          <w:sz w:val="24"/>
          <w:szCs w:val="24"/>
          <w:lang w:eastAsia="ar-SA"/>
        </w:rPr>
        <w:t xml:space="preserve"> nr ref ZF–370-3-4/19,</w:t>
      </w:r>
      <w:r w:rsidR="00A83301" w:rsidRPr="0028599F">
        <w:rPr>
          <w:b/>
          <w:color w:val="000000"/>
          <w:sz w:val="24"/>
          <w:szCs w:val="24"/>
        </w:rPr>
        <w:t xml:space="preserve"> </w:t>
      </w:r>
      <w:r w:rsidR="00A83301" w:rsidRPr="0028599F">
        <w:rPr>
          <w:color w:val="000000"/>
          <w:sz w:val="24"/>
          <w:szCs w:val="24"/>
        </w:rPr>
        <w:t>s</w:t>
      </w:r>
      <w:r w:rsidRPr="0028599F">
        <w:rPr>
          <w:color w:val="000000"/>
          <w:sz w:val="24"/>
          <w:szCs w:val="24"/>
        </w:rPr>
        <w:t>kładam(-y) listę podmiotów należących do tej samej grupy kapitałowej, o której mowa w art. 24 ust. 1 pkt. 23 ustawy z dnia 29 stycznia 2004 r. – Prawo zamówień publiczny</w:t>
      </w:r>
      <w:r w:rsidR="00BB79FD" w:rsidRPr="0028599F">
        <w:rPr>
          <w:color w:val="000000"/>
          <w:sz w:val="24"/>
          <w:szCs w:val="24"/>
        </w:rPr>
        <w:t>ch (tekst jednolity Dz.</w:t>
      </w:r>
      <w:r w:rsidR="008532EE" w:rsidRPr="0028599F">
        <w:rPr>
          <w:color w:val="000000"/>
          <w:sz w:val="24"/>
          <w:szCs w:val="24"/>
        </w:rPr>
        <w:t> </w:t>
      </w:r>
      <w:r w:rsidR="00BB79FD" w:rsidRPr="0028599F">
        <w:rPr>
          <w:color w:val="000000"/>
          <w:sz w:val="24"/>
          <w:szCs w:val="24"/>
        </w:rPr>
        <w:t xml:space="preserve">U. z 2018 r. poz. 1986 z </w:t>
      </w:r>
      <w:proofErr w:type="spellStart"/>
      <w:r w:rsidR="00BB79FD" w:rsidRPr="0028599F">
        <w:rPr>
          <w:color w:val="000000"/>
          <w:sz w:val="24"/>
          <w:szCs w:val="24"/>
        </w:rPr>
        <w:t>późn</w:t>
      </w:r>
      <w:proofErr w:type="spellEnd"/>
      <w:r w:rsidR="00BB79FD" w:rsidRPr="0028599F">
        <w:rPr>
          <w:color w:val="000000"/>
          <w:sz w:val="24"/>
          <w:szCs w:val="24"/>
        </w:rPr>
        <w:t>. zm</w:t>
      </w:r>
      <w:r w:rsidR="00BB79FD" w:rsidRPr="00B1132E">
        <w:rPr>
          <w:color w:val="000000"/>
          <w:sz w:val="24"/>
          <w:szCs w:val="24"/>
        </w:rPr>
        <w:t>.</w:t>
      </w:r>
      <w:r w:rsidRPr="00B1132E">
        <w:rPr>
          <w:color w:val="000000"/>
          <w:sz w:val="24"/>
          <w:szCs w:val="24"/>
        </w:rPr>
        <w:t>).</w:t>
      </w:r>
    </w:p>
    <w:p w:rsidR="006B0A6F" w:rsidRPr="0028599F" w:rsidRDefault="006B0A6F" w:rsidP="0028599F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(Nazwa podmiotu, forma prawna podmiotu, adres podmiotu, forma powiązania kapitał.)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:rsidR="00B1132E" w:rsidRPr="0028599F" w:rsidRDefault="00B1132E" w:rsidP="00B1132E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8599F">
        <w:rPr>
          <w:color w:val="000000"/>
          <w:sz w:val="24"/>
          <w:szCs w:val="24"/>
        </w:rPr>
        <w:t xml:space="preserve">. ........................................................................................... 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lub </w:t>
      </w:r>
    </w:p>
    <w:p w:rsidR="006B0A6F" w:rsidRPr="0028599F" w:rsidRDefault="006B0A6F" w:rsidP="00B1132E">
      <w:pPr>
        <w:spacing w:after="0" w:line="276" w:lineRule="auto"/>
        <w:jc w:val="both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Oświadczam(-y), że nie należę/należymy do żadnej grupy kapitałowej w rozumieniu ustawy z dnia 16 lutego 2007</w:t>
      </w:r>
      <w:r w:rsidR="008532EE" w:rsidRPr="0028599F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>r. o ochronie konkurencji i konsumentów (tekst jedn. Dz.</w:t>
      </w:r>
      <w:r w:rsidR="008532EE" w:rsidRPr="0028599F">
        <w:rPr>
          <w:color w:val="000000"/>
          <w:sz w:val="24"/>
          <w:szCs w:val="24"/>
        </w:rPr>
        <w:t> </w:t>
      </w:r>
      <w:r w:rsidRPr="0028599F">
        <w:rPr>
          <w:color w:val="000000"/>
          <w:sz w:val="24"/>
          <w:szCs w:val="24"/>
        </w:rPr>
        <w:t>U. z 2015</w:t>
      </w:r>
      <w:r w:rsidR="00B1132E">
        <w:rPr>
          <w:color w:val="000000"/>
          <w:sz w:val="24"/>
          <w:szCs w:val="24"/>
        </w:rPr>
        <w:t> </w:t>
      </w:r>
      <w:bookmarkStart w:id="3" w:name="_GoBack"/>
      <w:bookmarkEnd w:id="3"/>
      <w:r w:rsidRPr="0028599F">
        <w:rPr>
          <w:color w:val="000000"/>
          <w:sz w:val="24"/>
          <w:szCs w:val="24"/>
        </w:rPr>
        <w:t xml:space="preserve">r. poz. 184 z </w:t>
      </w:r>
      <w:proofErr w:type="spellStart"/>
      <w:r w:rsidRPr="0028599F">
        <w:rPr>
          <w:color w:val="000000"/>
          <w:sz w:val="24"/>
          <w:szCs w:val="24"/>
        </w:rPr>
        <w:t>późn</w:t>
      </w:r>
      <w:proofErr w:type="spellEnd"/>
      <w:r w:rsidRPr="0028599F">
        <w:rPr>
          <w:color w:val="000000"/>
          <w:sz w:val="24"/>
          <w:szCs w:val="24"/>
        </w:rPr>
        <w:t>. zm.).</w:t>
      </w:r>
    </w:p>
    <w:p w:rsidR="006B0A6F" w:rsidRPr="0028599F" w:rsidRDefault="006B0A6F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</w:p>
    <w:p w:rsidR="008532EE" w:rsidRPr="0028599F" w:rsidRDefault="008532EE" w:rsidP="0028599F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:rsidR="008532EE" w:rsidRPr="0028599F" w:rsidRDefault="008532EE" w:rsidP="0028599F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0C05B8" w:rsidRPr="0028599F" w:rsidRDefault="000C05B8" w:rsidP="0028599F">
      <w:pPr>
        <w:spacing w:line="276" w:lineRule="auto"/>
        <w:rPr>
          <w:sz w:val="24"/>
          <w:szCs w:val="24"/>
        </w:rPr>
      </w:pPr>
    </w:p>
    <w:sectPr w:rsidR="000C05B8" w:rsidRPr="0028599F" w:rsidSect="00250FEB">
      <w:footerReference w:type="default" r:id="rId8"/>
      <w:footerReference w:type="first" r:id="rId9"/>
      <w:pgSz w:w="11906" w:h="16838"/>
      <w:pgMar w:top="851" w:right="1418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3F" w:rsidRDefault="00BB443F" w:rsidP="006B0A6F">
      <w:pPr>
        <w:spacing w:after="0" w:line="240" w:lineRule="auto"/>
      </w:pPr>
      <w:r>
        <w:separator/>
      </w:r>
    </w:p>
  </w:endnote>
  <w:endnote w:type="continuationSeparator" w:id="0">
    <w:p w:rsidR="00BB443F" w:rsidRDefault="00BB443F" w:rsidP="006B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50" w:rsidRDefault="007B3C9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42FA5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:rsidR="00990550" w:rsidRDefault="00BB443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50" w:rsidRDefault="007B3C9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4F53C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 w:rsidR="004F53C8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</w:p>
  <w:p w:rsidR="00990550" w:rsidRDefault="00BB443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3F" w:rsidRDefault="00BB443F" w:rsidP="006B0A6F">
      <w:pPr>
        <w:spacing w:after="0" w:line="240" w:lineRule="auto"/>
      </w:pPr>
      <w:r>
        <w:separator/>
      </w:r>
    </w:p>
  </w:footnote>
  <w:footnote w:type="continuationSeparator" w:id="0">
    <w:p w:rsidR="00BB443F" w:rsidRDefault="00BB443F" w:rsidP="006B0A6F">
      <w:pPr>
        <w:spacing w:after="0" w:line="240" w:lineRule="auto"/>
      </w:pPr>
      <w:r>
        <w:continuationSeparator/>
      </w:r>
    </w:p>
  </w:footnote>
  <w:footnote w:id="1">
    <w:p w:rsidR="006B0A6F" w:rsidRDefault="006B0A6F" w:rsidP="006B0A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firmy dotyczy to osoby skierowanej przez Wykonawcę do realizacji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CC8E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3" w15:restartNumberingAfterBreak="0">
    <w:nsid w:val="00000003"/>
    <w:multiLevelType w:val="singleLevel"/>
    <w:tmpl w:val="8E8E85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1733981"/>
    <w:multiLevelType w:val="hybridMultilevel"/>
    <w:tmpl w:val="DCC2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EF1E8A"/>
    <w:multiLevelType w:val="hybridMultilevel"/>
    <w:tmpl w:val="9D0C43FC"/>
    <w:name w:val="WW8Num15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975D6"/>
    <w:multiLevelType w:val="singleLevel"/>
    <w:tmpl w:val="A3D4A93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5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5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9"/>
  </w:num>
  <w:num w:numId="5">
    <w:abstractNumId w:val="2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37"/>
  </w:num>
  <w:num w:numId="28">
    <w:abstractNumId w:val="43"/>
  </w:num>
  <w:num w:numId="29">
    <w:abstractNumId w:val="15"/>
  </w:num>
  <w:num w:numId="30">
    <w:abstractNumId w:val="30"/>
  </w:num>
  <w:num w:numId="31">
    <w:abstractNumId w:val="25"/>
  </w:num>
  <w:num w:numId="32">
    <w:abstractNumId w:val="28"/>
  </w:num>
  <w:num w:numId="33">
    <w:abstractNumId w:val="35"/>
  </w:num>
  <w:num w:numId="34">
    <w:abstractNumId w:val="26"/>
  </w:num>
  <w:num w:numId="35">
    <w:abstractNumId w:val="36"/>
  </w:num>
  <w:num w:numId="36">
    <w:abstractNumId w:val="44"/>
  </w:num>
  <w:num w:numId="37">
    <w:abstractNumId w:val="16"/>
  </w:num>
  <w:num w:numId="38">
    <w:abstractNumId w:val="23"/>
  </w:num>
  <w:num w:numId="39">
    <w:abstractNumId w:val="42"/>
  </w:num>
  <w:num w:numId="40">
    <w:abstractNumId w:val="21"/>
  </w:num>
  <w:num w:numId="41">
    <w:abstractNumId w:val="18"/>
  </w:num>
  <w:num w:numId="42">
    <w:abstractNumId w:val="3"/>
    <w:lvlOverride w:ilvl="0">
      <w:startOverride w:val="1"/>
    </w:lvlOverride>
  </w:num>
  <w:num w:numId="43">
    <w:abstractNumId w:val="34"/>
  </w:num>
  <w:num w:numId="44">
    <w:abstractNumId w:val="24"/>
  </w:num>
  <w:num w:numId="45">
    <w:abstractNumId w:val="4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6F"/>
    <w:rsid w:val="00055586"/>
    <w:rsid w:val="00087A3A"/>
    <w:rsid w:val="000C05B8"/>
    <w:rsid w:val="0013491B"/>
    <w:rsid w:val="00150AB0"/>
    <w:rsid w:val="001E0FDD"/>
    <w:rsid w:val="00216EF2"/>
    <w:rsid w:val="0023247B"/>
    <w:rsid w:val="00250FEB"/>
    <w:rsid w:val="00280972"/>
    <w:rsid w:val="0028599F"/>
    <w:rsid w:val="002D1EE5"/>
    <w:rsid w:val="00313CD2"/>
    <w:rsid w:val="00383FB2"/>
    <w:rsid w:val="004B5EB8"/>
    <w:rsid w:val="004F53C8"/>
    <w:rsid w:val="0050080A"/>
    <w:rsid w:val="00542FA5"/>
    <w:rsid w:val="00584F09"/>
    <w:rsid w:val="005858D9"/>
    <w:rsid w:val="005E5294"/>
    <w:rsid w:val="00674ABA"/>
    <w:rsid w:val="006A34AC"/>
    <w:rsid w:val="006B0A6F"/>
    <w:rsid w:val="006B6556"/>
    <w:rsid w:val="0075036F"/>
    <w:rsid w:val="007B3C94"/>
    <w:rsid w:val="008532EE"/>
    <w:rsid w:val="00920151"/>
    <w:rsid w:val="00974A76"/>
    <w:rsid w:val="009C15C7"/>
    <w:rsid w:val="009E55DE"/>
    <w:rsid w:val="00A078D3"/>
    <w:rsid w:val="00A3011C"/>
    <w:rsid w:val="00A433CA"/>
    <w:rsid w:val="00A83301"/>
    <w:rsid w:val="00AA20B7"/>
    <w:rsid w:val="00AE157E"/>
    <w:rsid w:val="00B1132E"/>
    <w:rsid w:val="00B45D18"/>
    <w:rsid w:val="00B84294"/>
    <w:rsid w:val="00BB443F"/>
    <w:rsid w:val="00BB79FD"/>
    <w:rsid w:val="00BC529C"/>
    <w:rsid w:val="00BE355A"/>
    <w:rsid w:val="00BF1D7B"/>
    <w:rsid w:val="00C1192D"/>
    <w:rsid w:val="00C22D5C"/>
    <w:rsid w:val="00C36D75"/>
    <w:rsid w:val="00C94882"/>
    <w:rsid w:val="00CC2EA6"/>
    <w:rsid w:val="00CC7533"/>
    <w:rsid w:val="00CE5BA5"/>
    <w:rsid w:val="00DA4460"/>
    <w:rsid w:val="00E528F2"/>
    <w:rsid w:val="00EB61CB"/>
    <w:rsid w:val="00EE540F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5BC7"/>
  <w15:docId w15:val="{6E47FBE5-96CA-41B1-9BE5-9632743E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A6F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6B0A6F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B0A6F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B0A6F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B0A6F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6B0A6F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6B0A6F"/>
    <w:pPr>
      <w:numPr>
        <w:ilvl w:val="5"/>
        <w:numId w:val="1"/>
      </w:numPr>
      <w:spacing w:after="210" w:line="210" w:lineRule="exact"/>
      <w:contextualSpacing/>
      <w:outlineLvl w:val="5"/>
    </w:pPr>
    <w:rPr>
      <w:color w:val="323232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A6F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B0A6F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B0A6F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B0A6F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B0A6F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B0A6F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TytuZnak">
    <w:name w:val="Tytuł Znak"/>
    <w:aliases w:val="Hasło Znak"/>
    <w:link w:val="Tytu"/>
    <w:uiPriority w:val="2"/>
    <w:rsid w:val="006B0A6F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0A6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6F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rsid w:val="006B0A6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0A6F"/>
    <w:rPr>
      <w:rFonts w:ascii="Lato" w:eastAsia="Calibri" w:hAnsi="Lato" w:cs="Lato"/>
      <w:sz w:val="20"/>
      <w:lang w:eastAsia="zh-CN"/>
    </w:rPr>
  </w:style>
  <w:style w:type="paragraph" w:customStyle="1" w:styleId="Tekstpodstawowywcity21">
    <w:name w:val="Tekst podstawowy wcięty 21"/>
    <w:basedOn w:val="Normalny"/>
    <w:rsid w:val="006B0A6F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rsid w:val="006B0A6F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6F"/>
    <w:rPr>
      <w:rFonts w:ascii="Lato" w:eastAsia="Calibri" w:hAnsi="Lato" w:cs="Lato"/>
      <w:sz w:val="20"/>
      <w:szCs w:val="20"/>
      <w:lang w:val="x-none" w:eastAsia="zh-CN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B0A6F"/>
    <w:pPr>
      <w:suppressAutoHyphens w:val="0"/>
      <w:spacing w:after="0" w:line="280" w:lineRule="exact"/>
      <w:contextualSpacing/>
    </w:pPr>
    <w:rPr>
      <w:rFonts w:eastAsia="Times New Roman" w:cs="Times New Roman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6B0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semiHidden/>
    <w:unhideWhenUsed/>
    <w:rsid w:val="006B0A6F"/>
    <w:rPr>
      <w:vertAlign w:val="superscript"/>
    </w:rPr>
  </w:style>
  <w:style w:type="paragraph" w:styleId="Listapunktowana">
    <w:name w:val="List Bullet"/>
    <w:basedOn w:val="Normalny"/>
    <w:uiPriority w:val="99"/>
    <w:semiHidden/>
    <w:unhideWhenUsed/>
    <w:rsid w:val="006B0A6F"/>
    <w:pPr>
      <w:numPr>
        <w:numId w:val="2"/>
      </w:numPr>
      <w:suppressAutoHyphens w:val="0"/>
      <w:contextualSpacing/>
    </w:pPr>
    <w:rPr>
      <w:rFonts w:cs="Times New Roman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B0A6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B0A6F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6F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8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3C94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7B3C94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7B3C94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7B3C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3C94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2E1E-B179-4007-9E7B-10FB4422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Szloch</dc:creator>
  <cp:lastModifiedBy>Przemysław Angryk</cp:lastModifiedBy>
  <cp:revision>4</cp:revision>
  <cp:lastPrinted>2019-02-06T06:39:00Z</cp:lastPrinted>
  <dcterms:created xsi:type="dcterms:W3CDTF">2019-03-11T09:58:00Z</dcterms:created>
  <dcterms:modified xsi:type="dcterms:W3CDTF">2019-03-11T11:56:00Z</dcterms:modified>
</cp:coreProperties>
</file>