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6F" w:rsidRPr="00AA20B7" w:rsidRDefault="006B0A6F" w:rsidP="006B0A6F">
      <w:pPr>
        <w:spacing w:after="0" w:line="360" w:lineRule="auto"/>
        <w:ind w:right="260"/>
        <w:jc w:val="both"/>
        <w:rPr>
          <w:rFonts w:cs="Calibri"/>
          <w:i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right"/>
        <w:rPr>
          <w:rFonts w:cs="Times New Roman"/>
          <w:b/>
          <w:bCs/>
          <w:color w:val="000000"/>
          <w:szCs w:val="20"/>
          <w:lang w:eastAsia="en-US"/>
        </w:rPr>
      </w:pPr>
      <w:r w:rsidRPr="00AA20B7">
        <w:rPr>
          <w:b/>
          <w:bCs/>
          <w:color w:val="000000"/>
          <w:szCs w:val="20"/>
        </w:rPr>
        <w:t>Załącznik nr 1 do SIWZ - Formularz ofertowy wykonawcy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right"/>
        <w:rPr>
          <w:color w:val="000000"/>
          <w:szCs w:val="20"/>
        </w:rPr>
      </w:pPr>
      <w:r w:rsidRPr="00AA20B7">
        <w:rPr>
          <w:color w:val="000000"/>
          <w:szCs w:val="20"/>
        </w:rPr>
        <w:t>..............................., dnia ......................... r.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.....................................................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/Pieczątka Wykonawcy/</w:t>
      </w:r>
    </w:p>
    <w:p w:rsidR="006B0A6F" w:rsidRPr="00AA20B7" w:rsidRDefault="006B0A6F" w:rsidP="006B0A6F">
      <w:pPr>
        <w:spacing w:after="0" w:line="360" w:lineRule="auto"/>
        <w:rPr>
          <w:b/>
          <w:bCs/>
          <w:color w:val="000000"/>
          <w:szCs w:val="20"/>
        </w:rPr>
      </w:pPr>
    </w:p>
    <w:p w:rsidR="00EB61CB" w:rsidRPr="00AA20B7" w:rsidRDefault="00EB61CB" w:rsidP="006B0A6F">
      <w:pPr>
        <w:spacing w:after="0" w:line="360" w:lineRule="auto"/>
        <w:rPr>
          <w:b/>
          <w:bCs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0"/>
        <w:gridCol w:w="4754"/>
      </w:tblGrid>
      <w:tr w:rsidR="006B0A6F" w:rsidRPr="00AA20B7" w:rsidTr="006E53CF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  <w:r w:rsidRPr="00AA20B7">
              <w:rPr>
                <w:rFonts w:cs="Calibri"/>
                <w:color w:val="000000"/>
                <w:szCs w:val="20"/>
              </w:rPr>
              <w:t>Imię i nazwisko lub nazwa: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</w:p>
        </w:tc>
      </w:tr>
      <w:tr w:rsidR="006B0A6F" w:rsidRPr="00AA20B7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  <w:r w:rsidRPr="00AA20B7">
              <w:rPr>
                <w:rFonts w:cs="Calibri"/>
                <w:color w:val="000000"/>
                <w:szCs w:val="20"/>
              </w:rPr>
              <w:t>Miejsce zamieszkania lub siedziba: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</w:p>
        </w:tc>
      </w:tr>
      <w:tr w:rsidR="006B0A6F" w:rsidRPr="00AA20B7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  <w:r w:rsidRPr="00AA20B7">
              <w:rPr>
                <w:color w:val="000000"/>
                <w:szCs w:val="20"/>
              </w:rPr>
              <w:t>Adres poczty elektronicznej: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</w:p>
        </w:tc>
      </w:tr>
      <w:tr w:rsidR="006B0A6F" w:rsidRPr="00AA20B7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  <w:r w:rsidRPr="00AA20B7">
              <w:rPr>
                <w:color w:val="000000"/>
                <w:szCs w:val="20"/>
              </w:rPr>
              <w:t>Numer telefonu: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</w:p>
        </w:tc>
      </w:tr>
      <w:tr w:rsidR="006B0A6F" w:rsidRPr="00AA20B7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  <w:r w:rsidRPr="00AA20B7">
              <w:rPr>
                <w:color w:val="000000"/>
                <w:szCs w:val="20"/>
              </w:rPr>
              <w:t>Numer faksu: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</w:p>
        </w:tc>
      </w:tr>
      <w:tr w:rsidR="006B0A6F" w:rsidRPr="00AA20B7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  <w:r w:rsidRPr="00AA20B7">
              <w:rPr>
                <w:color w:val="000000"/>
                <w:szCs w:val="20"/>
              </w:rPr>
              <w:t>Numer NIP lub PESEL: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</w:p>
        </w:tc>
      </w:tr>
      <w:tr w:rsidR="006B0A6F" w:rsidRPr="00AA20B7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  <w:r w:rsidRPr="00AA20B7">
              <w:rPr>
                <w:color w:val="000000"/>
                <w:szCs w:val="20"/>
              </w:rPr>
              <w:t xml:space="preserve">Osoba upoważniona do reprezentowania wykonawcy w przypadku firmy </w:t>
            </w:r>
            <w:r w:rsidRPr="00AA20B7">
              <w:rPr>
                <w:i/>
                <w:iCs/>
                <w:color w:val="000000"/>
                <w:szCs w:val="20"/>
              </w:rPr>
              <w:t>(imię i nazwisko, telefon, e-mail)</w:t>
            </w:r>
            <w:r w:rsidRPr="00AA20B7">
              <w:rPr>
                <w:color w:val="000000"/>
                <w:szCs w:val="20"/>
              </w:rPr>
              <w:t>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0A6F" w:rsidRPr="00AA20B7" w:rsidRDefault="006B0A6F" w:rsidP="006E53CF">
            <w:pPr>
              <w:spacing w:after="0" w:line="360" w:lineRule="auto"/>
              <w:rPr>
                <w:color w:val="000000"/>
                <w:szCs w:val="20"/>
              </w:rPr>
            </w:pPr>
          </w:p>
        </w:tc>
      </w:tr>
    </w:tbl>
    <w:p w:rsidR="006B0A6F" w:rsidRPr="00AA20B7" w:rsidRDefault="006B0A6F" w:rsidP="006B0A6F">
      <w:pPr>
        <w:spacing w:after="0" w:line="360" w:lineRule="auto"/>
        <w:rPr>
          <w:color w:val="000000"/>
          <w:szCs w:val="20"/>
          <w:lang w:eastAsia="en-US"/>
        </w:rPr>
      </w:pP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2. Dane dotyczące zamawiającego:</w:t>
      </w:r>
    </w:p>
    <w:p w:rsidR="006B0A6F" w:rsidRPr="00AA20B7" w:rsidRDefault="006B0A6F" w:rsidP="006B0A6F">
      <w:pPr>
        <w:spacing w:after="0" w:line="360" w:lineRule="auto"/>
        <w:jc w:val="both"/>
        <w:rPr>
          <w:b/>
          <w:bCs/>
          <w:color w:val="000000"/>
          <w:szCs w:val="20"/>
        </w:rPr>
      </w:pPr>
      <w:r w:rsidRPr="00AA20B7">
        <w:rPr>
          <w:b/>
          <w:bCs/>
          <w:color w:val="000000"/>
          <w:szCs w:val="20"/>
        </w:rPr>
        <w:t>Magurski Park Narodowy z siedzibą w Krempnej</w:t>
      </w:r>
    </w:p>
    <w:p w:rsidR="006B0A6F" w:rsidRPr="00AA20B7" w:rsidRDefault="006B0A6F" w:rsidP="006B0A6F">
      <w:pPr>
        <w:spacing w:after="0" w:line="360" w:lineRule="auto"/>
        <w:jc w:val="both"/>
        <w:rPr>
          <w:b/>
          <w:bCs/>
          <w:color w:val="000000"/>
          <w:szCs w:val="20"/>
        </w:rPr>
      </w:pPr>
      <w:r w:rsidRPr="00AA20B7">
        <w:rPr>
          <w:b/>
          <w:bCs/>
          <w:color w:val="000000"/>
          <w:szCs w:val="20"/>
        </w:rPr>
        <w:t>38-232 Krempna 59</w:t>
      </w:r>
    </w:p>
    <w:p w:rsidR="006B0A6F" w:rsidRPr="00AA20B7" w:rsidRDefault="006B0A6F" w:rsidP="006B0A6F">
      <w:pPr>
        <w:autoSpaceDE w:val="0"/>
        <w:spacing w:after="0" w:line="360" w:lineRule="auto"/>
        <w:jc w:val="both"/>
        <w:rPr>
          <w:color w:val="000000"/>
          <w:szCs w:val="20"/>
        </w:rPr>
      </w:pPr>
    </w:p>
    <w:p w:rsidR="006B0A6F" w:rsidRPr="00AA20B7" w:rsidRDefault="006B0A6F" w:rsidP="006B0A6F">
      <w:pPr>
        <w:autoSpaceDE w:val="0"/>
        <w:spacing w:after="0" w:line="360" w:lineRule="auto"/>
        <w:jc w:val="both"/>
        <w:rPr>
          <w:b/>
          <w:bCs/>
          <w:color w:val="000000"/>
          <w:szCs w:val="20"/>
        </w:rPr>
      </w:pPr>
      <w:r w:rsidRPr="00AA20B7">
        <w:rPr>
          <w:color w:val="000000"/>
          <w:szCs w:val="20"/>
        </w:rPr>
        <w:t xml:space="preserve">3. Nawiązując do ogłoszenia o przetargu nieograniczonym na </w:t>
      </w:r>
      <w:r w:rsidRPr="00AA20B7">
        <w:rPr>
          <w:b/>
          <w:bCs/>
          <w:color w:val="000000"/>
          <w:szCs w:val="20"/>
        </w:rPr>
        <w:t>„Prowadzenie warsztatów w ramach akcji „Tu i teraz” oraz otwartych prelekcji i warsztatów w 2019 roku w ramach projektu nr POIS.02.04.00-00-0168/16”</w:t>
      </w:r>
      <w:r w:rsidRPr="00AA20B7">
        <w:rPr>
          <w:rFonts w:eastAsia="Times New Roman"/>
          <w:color w:val="000000"/>
          <w:szCs w:val="20"/>
          <w:lang w:eastAsia="ar-SA"/>
        </w:rPr>
        <w:t xml:space="preserve"> nr ref ZF – 370-3-3/19, </w:t>
      </w:r>
      <w:r w:rsidRPr="00AA20B7">
        <w:rPr>
          <w:color w:val="000000"/>
          <w:szCs w:val="20"/>
        </w:rPr>
        <w:t xml:space="preserve">oferujemy wykonanie zamówienia zgodnie ze </w:t>
      </w:r>
      <w:r w:rsidR="00B84294" w:rsidRPr="00AA20B7">
        <w:rPr>
          <w:color w:val="000000"/>
          <w:szCs w:val="20"/>
        </w:rPr>
        <w:t>SIWZ za cenę:</w:t>
      </w:r>
    </w:p>
    <w:p w:rsidR="00EB61CB" w:rsidRPr="00AA20B7" w:rsidRDefault="00EB61CB" w:rsidP="006B0A6F">
      <w:pPr>
        <w:autoSpaceDE w:val="0"/>
        <w:spacing w:after="0" w:line="360" w:lineRule="auto"/>
        <w:jc w:val="both"/>
        <w:rPr>
          <w:color w:val="000000"/>
          <w:szCs w:val="20"/>
        </w:rPr>
      </w:pPr>
    </w:p>
    <w:p w:rsidR="006B0A6F" w:rsidRPr="00AA20B7" w:rsidRDefault="006B0A6F" w:rsidP="006B0A6F">
      <w:pPr>
        <w:autoSpaceDE w:val="0"/>
        <w:spacing w:after="0" w:line="360" w:lineRule="auto"/>
        <w:jc w:val="both"/>
        <w:rPr>
          <w:rFonts w:cs="Calibri"/>
          <w:b/>
          <w:bCs/>
          <w:color w:val="000000"/>
          <w:szCs w:val="20"/>
        </w:rPr>
      </w:pPr>
      <w:r w:rsidRPr="00AA20B7">
        <w:rPr>
          <w:color w:val="000000"/>
          <w:szCs w:val="20"/>
        </w:rPr>
        <w:t xml:space="preserve">Dla części 1: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114"/>
        <w:gridCol w:w="2539"/>
        <w:gridCol w:w="2539"/>
        <w:gridCol w:w="1981"/>
      </w:tblGrid>
      <w:tr w:rsidR="006B6556" w:rsidRPr="00AA20B7" w:rsidTr="00A433CA">
        <w:trPr>
          <w:trHeight w:val="5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56" w:rsidRPr="00AA20B7" w:rsidRDefault="006B6556" w:rsidP="00A433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AA20B7">
              <w:rPr>
                <w:rFonts w:eastAsia="Times New Roman"/>
                <w:b/>
                <w:szCs w:val="20"/>
                <w:lang w:eastAsia="pl-PL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556" w:rsidRPr="00AA20B7" w:rsidRDefault="006B655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netto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556" w:rsidRPr="00AA20B7" w:rsidRDefault="006B655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556" w:rsidRPr="00AA20B7" w:rsidRDefault="006B655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AA20B7">
              <w:rPr>
                <w:rFonts w:cs="Calibri"/>
                <w:b/>
                <w:bCs/>
                <w:szCs w:val="20"/>
              </w:rPr>
              <w:t>Termin realizacji</w:t>
            </w:r>
          </w:p>
        </w:tc>
      </w:tr>
      <w:tr w:rsidR="006B6556" w:rsidRPr="00AA20B7" w:rsidTr="00A433CA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56" w:rsidRPr="00AA20B7" w:rsidRDefault="006B6556" w:rsidP="00A433CA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AA20B7">
              <w:rPr>
                <w:rFonts w:cs="Calibri"/>
                <w:bCs/>
                <w:color w:val="000000"/>
                <w:szCs w:val="20"/>
              </w:rPr>
              <w:t xml:space="preserve">Przeprowadzenie warsztatów przyrodniczych pt. : </w:t>
            </w:r>
            <w:r w:rsidRPr="00AA20B7">
              <w:rPr>
                <w:rFonts w:cs="Calibri"/>
                <w:b/>
                <w:bCs/>
                <w:color w:val="000000"/>
                <w:szCs w:val="20"/>
              </w:rPr>
              <w:t>„Nietoperze w Beskidzie Niskim. Czy chronić i jak chronić?”</w:t>
            </w:r>
          </w:p>
          <w:p w:rsidR="006B6556" w:rsidRPr="00AA20B7" w:rsidRDefault="006B655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56" w:rsidRPr="00AA20B7" w:rsidRDefault="006B655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6B6556" w:rsidRPr="00AA20B7" w:rsidRDefault="006B655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56" w:rsidRPr="00AA20B7" w:rsidRDefault="006B655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6B6556" w:rsidRPr="00AA20B7" w:rsidRDefault="006B655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5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color w:val="000000"/>
                <w:szCs w:val="20"/>
              </w:rPr>
              <w:t>Deklaruję realizacje niniejszego przedmiotu zamówienia</w:t>
            </w:r>
            <w:r w:rsidRPr="00AA20B7">
              <w:rPr>
                <w:szCs w:val="20"/>
              </w:rPr>
              <w:t xml:space="preserve"> do 31 marca 2019 r.</w:t>
            </w:r>
          </w:p>
        </w:tc>
      </w:tr>
    </w:tbl>
    <w:p w:rsidR="00C36D75" w:rsidRPr="00AA20B7" w:rsidRDefault="00C36D75" w:rsidP="00A433CA">
      <w:pPr>
        <w:autoSpaceDE w:val="0"/>
        <w:spacing w:after="0" w:line="240" w:lineRule="auto"/>
        <w:jc w:val="both"/>
        <w:rPr>
          <w:b/>
          <w:bCs/>
          <w:color w:val="000000"/>
          <w:szCs w:val="20"/>
        </w:rPr>
      </w:pPr>
    </w:p>
    <w:p w:rsidR="00EB61CB" w:rsidRPr="00AA20B7" w:rsidRDefault="00EB61CB" w:rsidP="00A433CA">
      <w:pPr>
        <w:autoSpaceDE w:val="0"/>
        <w:spacing w:after="0" w:line="240" w:lineRule="auto"/>
        <w:jc w:val="both"/>
        <w:rPr>
          <w:b/>
          <w:bCs/>
          <w:color w:val="000000"/>
          <w:szCs w:val="20"/>
        </w:rPr>
      </w:pPr>
    </w:p>
    <w:p w:rsidR="00EB61CB" w:rsidRPr="00AA20B7" w:rsidRDefault="00EB61CB" w:rsidP="00A433CA">
      <w:pPr>
        <w:autoSpaceDE w:val="0"/>
        <w:spacing w:after="0" w:line="240" w:lineRule="auto"/>
        <w:jc w:val="both"/>
        <w:rPr>
          <w:b/>
          <w:bCs/>
          <w:color w:val="000000"/>
          <w:szCs w:val="20"/>
        </w:rPr>
      </w:pPr>
    </w:p>
    <w:p w:rsidR="00EB61CB" w:rsidRDefault="00EB61CB" w:rsidP="00A433CA">
      <w:pPr>
        <w:autoSpaceDE w:val="0"/>
        <w:spacing w:after="0" w:line="240" w:lineRule="auto"/>
        <w:jc w:val="both"/>
        <w:rPr>
          <w:b/>
          <w:bCs/>
          <w:color w:val="000000"/>
          <w:szCs w:val="20"/>
        </w:rPr>
      </w:pPr>
    </w:p>
    <w:p w:rsidR="0013491B" w:rsidRPr="00AA20B7" w:rsidRDefault="0013491B" w:rsidP="00A433CA">
      <w:pPr>
        <w:autoSpaceDE w:val="0"/>
        <w:spacing w:after="0" w:line="240" w:lineRule="auto"/>
        <w:jc w:val="both"/>
        <w:rPr>
          <w:b/>
          <w:bCs/>
          <w:color w:val="000000"/>
          <w:szCs w:val="20"/>
        </w:rPr>
      </w:pPr>
    </w:p>
    <w:p w:rsidR="00C1192D" w:rsidRDefault="00C1192D" w:rsidP="00A433CA">
      <w:pPr>
        <w:autoSpaceDE w:val="0"/>
        <w:spacing w:after="0" w:line="240" w:lineRule="auto"/>
        <w:jc w:val="both"/>
        <w:rPr>
          <w:color w:val="000000"/>
          <w:szCs w:val="20"/>
        </w:rPr>
      </w:pPr>
    </w:p>
    <w:p w:rsidR="006B0A6F" w:rsidRPr="00AA20B7" w:rsidRDefault="006B6556" w:rsidP="00A433CA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Cs w:val="20"/>
        </w:rPr>
      </w:pPr>
      <w:r w:rsidRPr="00AA20B7">
        <w:rPr>
          <w:color w:val="000000"/>
          <w:szCs w:val="20"/>
        </w:rPr>
        <w:lastRenderedPageBreak/>
        <w:t>Dla części 2</w:t>
      </w:r>
      <w:r w:rsidRPr="00AA20B7">
        <w:rPr>
          <w:rFonts w:cs="Calibri"/>
          <w:b/>
          <w:bCs/>
          <w:color w:val="000000"/>
          <w:szCs w:val="20"/>
        </w:rPr>
        <w:t>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132"/>
        <w:gridCol w:w="2539"/>
        <w:gridCol w:w="2539"/>
        <w:gridCol w:w="1963"/>
      </w:tblGrid>
      <w:tr w:rsidR="00974A76" w:rsidRPr="00AA20B7" w:rsidTr="00A433CA">
        <w:trPr>
          <w:trHeight w:val="5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AA20B7">
              <w:rPr>
                <w:rFonts w:eastAsia="Times New Roman"/>
                <w:b/>
                <w:szCs w:val="20"/>
                <w:lang w:eastAsia="pl-PL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netto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AA20B7">
              <w:rPr>
                <w:rFonts w:cs="Calibri"/>
                <w:b/>
                <w:bCs/>
                <w:szCs w:val="20"/>
              </w:rPr>
              <w:t>Termin realizacji</w:t>
            </w:r>
          </w:p>
        </w:tc>
      </w:tr>
      <w:tr w:rsidR="00974A76" w:rsidRPr="00AA20B7" w:rsidTr="00A433CA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cs="Calibri"/>
                <w:bCs/>
                <w:color w:val="000000"/>
                <w:szCs w:val="20"/>
              </w:rPr>
              <w:t>Przeprowadzenie warsztatów przyrodniczych  pt. „</w:t>
            </w:r>
            <w:r w:rsidRPr="00AA20B7">
              <w:rPr>
                <w:rFonts w:cs="Calibri"/>
                <w:b/>
                <w:bCs/>
                <w:color w:val="000000"/>
                <w:szCs w:val="20"/>
              </w:rPr>
              <w:t>Łąka i jej bioróżnorodność”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color w:val="000000"/>
                <w:szCs w:val="20"/>
              </w:rPr>
              <w:t>Deklaruję realizacje niniejszego przedmiotu zamówienia</w:t>
            </w:r>
            <w:r w:rsidRPr="00AA20B7">
              <w:rPr>
                <w:szCs w:val="20"/>
              </w:rPr>
              <w:t xml:space="preserve"> od 1 czerwca do 30 czerwca 2019 r.,</w:t>
            </w:r>
          </w:p>
        </w:tc>
      </w:tr>
    </w:tbl>
    <w:p w:rsidR="006B0A6F" w:rsidRPr="00AA20B7" w:rsidRDefault="006B0A6F" w:rsidP="00A433CA">
      <w:pPr>
        <w:autoSpaceDE w:val="0"/>
        <w:spacing w:after="0" w:line="240" w:lineRule="auto"/>
        <w:jc w:val="both"/>
        <w:rPr>
          <w:rFonts w:cs="Times New Roman"/>
          <w:color w:val="000000"/>
          <w:szCs w:val="20"/>
          <w:lang w:eastAsia="en-US"/>
        </w:rPr>
      </w:pPr>
    </w:p>
    <w:p w:rsidR="00EB61CB" w:rsidRPr="00AA20B7" w:rsidRDefault="00EB61CB" w:rsidP="00A433CA">
      <w:pPr>
        <w:autoSpaceDE w:val="0"/>
        <w:spacing w:after="0" w:line="240" w:lineRule="auto"/>
        <w:jc w:val="both"/>
        <w:rPr>
          <w:rFonts w:cs="Times New Roman"/>
          <w:color w:val="000000"/>
          <w:szCs w:val="20"/>
          <w:lang w:eastAsia="en-US"/>
        </w:rPr>
      </w:pPr>
    </w:p>
    <w:p w:rsidR="006B0A6F" w:rsidRPr="00AA20B7" w:rsidRDefault="006B0A6F" w:rsidP="00A433CA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Cs w:val="20"/>
        </w:rPr>
      </w:pPr>
      <w:r w:rsidRPr="00AA20B7">
        <w:rPr>
          <w:color w:val="000000"/>
          <w:szCs w:val="20"/>
        </w:rPr>
        <w:t>Dla części 3</w:t>
      </w:r>
      <w:r w:rsidRPr="00AA20B7">
        <w:rPr>
          <w:rFonts w:cs="Calibri"/>
          <w:b/>
          <w:bCs/>
          <w:color w:val="000000"/>
          <w:szCs w:val="20"/>
        </w:rPr>
        <w:t>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113"/>
        <w:gridCol w:w="2539"/>
        <w:gridCol w:w="2539"/>
        <w:gridCol w:w="1982"/>
      </w:tblGrid>
      <w:tr w:rsidR="00974A76" w:rsidRPr="00AA20B7" w:rsidTr="00A433CA">
        <w:trPr>
          <w:trHeight w:val="5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AA20B7">
              <w:rPr>
                <w:rFonts w:eastAsia="Times New Roman"/>
                <w:b/>
                <w:szCs w:val="20"/>
                <w:lang w:eastAsia="pl-PL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netto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AA20B7">
              <w:rPr>
                <w:rFonts w:cs="Calibri"/>
                <w:b/>
                <w:bCs/>
                <w:szCs w:val="20"/>
              </w:rPr>
              <w:t>Termin realizacji</w:t>
            </w:r>
          </w:p>
        </w:tc>
      </w:tr>
      <w:tr w:rsidR="00974A76" w:rsidRPr="00AA20B7" w:rsidTr="00A433CA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cs="Calibri"/>
                <w:bCs/>
                <w:color w:val="000000"/>
                <w:szCs w:val="20"/>
              </w:rPr>
              <w:t xml:space="preserve">Przeprowadzenie warsztatów przyrodniczych pt. </w:t>
            </w:r>
            <w:r w:rsidRPr="00AA20B7">
              <w:rPr>
                <w:rFonts w:cs="Calibri"/>
                <w:b/>
                <w:bCs/>
                <w:color w:val="000000"/>
                <w:szCs w:val="20"/>
              </w:rPr>
              <w:t>„Tradycyjne sady owocowe Beskidu Niskiego</w:t>
            </w:r>
            <w:r w:rsidRPr="00AA20B7">
              <w:rPr>
                <w:rFonts w:eastAsia="Times New Roman" w:cs="Times New Roman"/>
                <w:szCs w:val="20"/>
                <w:lang w:eastAsia="pl-PL"/>
              </w:rPr>
              <w:t>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E528F2" w:rsidRDefault="00E528F2" w:rsidP="00E528F2">
            <w:pPr>
              <w:rPr>
                <w:color w:val="000000"/>
                <w:szCs w:val="20"/>
              </w:rPr>
            </w:pPr>
            <w:r w:rsidRPr="00E528F2">
              <w:rPr>
                <w:color w:val="000000"/>
                <w:szCs w:val="20"/>
              </w:rPr>
              <w:t>Deklaruję realizacje niniejs</w:t>
            </w:r>
            <w:r>
              <w:rPr>
                <w:color w:val="000000"/>
                <w:szCs w:val="20"/>
              </w:rPr>
              <w:t>zego przedmiotu zamówienia od 1 sierpnia do 30 września 2019 r.</w:t>
            </w:r>
          </w:p>
        </w:tc>
      </w:tr>
    </w:tbl>
    <w:p w:rsidR="006B0A6F" w:rsidRPr="00AA20B7" w:rsidRDefault="006B0A6F" w:rsidP="00A433CA">
      <w:pPr>
        <w:autoSpaceDE w:val="0"/>
        <w:spacing w:after="0" w:line="240" w:lineRule="auto"/>
        <w:jc w:val="both"/>
        <w:rPr>
          <w:rFonts w:cs="Times New Roman"/>
          <w:color w:val="000000"/>
          <w:szCs w:val="20"/>
          <w:lang w:eastAsia="en-US"/>
        </w:rPr>
      </w:pPr>
    </w:p>
    <w:p w:rsidR="00EB61CB" w:rsidRPr="00AA20B7" w:rsidRDefault="00EB61CB" w:rsidP="00A433CA">
      <w:pPr>
        <w:autoSpaceDE w:val="0"/>
        <w:spacing w:after="0" w:line="240" w:lineRule="auto"/>
        <w:jc w:val="both"/>
        <w:rPr>
          <w:rFonts w:cs="Times New Roman"/>
          <w:color w:val="000000"/>
          <w:szCs w:val="20"/>
          <w:lang w:eastAsia="en-US"/>
        </w:rPr>
      </w:pPr>
    </w:p>
    <w:p w:rsidR="006B0A6F" w:rsidRPr="00AA20B7" w:rsidRDefault="006B0A6F" w:rsidP="00A433CA">
      <w:pPr>
        <w:autoSpaceDE w:val="0"/>
        <w:spacing w:after="0" w:line="24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Dla części 4</w:t>
      </w:r>
      <w:r w:rsidR="006B6556" w:rsidRPr="00AA20B7">
        <w:rPr>
          <w:color w:val="000000"/>
          <w:szCs w:val="20"/>
        </w:rPr>
        <w:t>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072"/>
        <w:gridCol w:w="2539"/>
        <w:gridCol w:w="2539"/>
        <w:gridCol w:w="2023"/>
      </w:tblGrid>
      <w:tr w:rsidR="00974A76" w:rsidRPr="00AA20B7" w:rsidTr="00A433CA">
        <w:trPr>
          <w:trHeight w:val="5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AA20B7">
              <w:rPr>
                <w:rFonts w:eastAsia="Times New Roman"/>
                <w:b/>
                <w:szCs w:val="20"/>
                <w:lang w:eastAsia="pl-PL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netto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AA20B7">
              <w:rPr>
                <w:rFonts w:cs="Calibri"/>
                <w:b/>
                <w:bCs/>
                <w:szCs w:val="20"/>
              </w:rPr>
              <w:t>Termin realizacji</w:t>
            </w:r>
          </w:p>
        </w:tc>
      </w:tr>
      <w:tr w:rsidR="00974A76" w:rsidRPr="00AA20B7" w:rsidTr="00A433CA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cs="Calibri"/>
                <w:bCs/>
                <w:color w:val="000000"/>
                <w:szCs w:val="20"/>
              </w:rPr>
              <w:t xml:space="preserve">Przeprowadzenie warsztatów przyrodniczych pt. </w:t>
            </w:r>
            <w:r w:rsidRPr="00AA20B7">
              <w:rPr>
                <w:rFonts w:cs="Calibri"/>
                <w:b/>
                <w:bCs/>
                <w:color w:val="000000"/>
                <w:szCs w:val="20"/>
              </w:rPr>
              <w:t>„Nietoperze w Beskidzie Niskim”</w:t>
            </w:r>
            <w:r w:rsidRPr="00AA20B7">
              <w:rPr>
                <w:rFonts w:cs="Calibri"/>
                <w:bCs/>
                <w:color w:val="000000"/>
                <w:szCs w:val="20"/>
              </w:rPr>
              <w:t xml:space="preserve">. </w:t>
            </w:r>
            <w:r w:rsidRPr="00AA20B7">
              <w:rPr>
                <w:rFonts w:cs="Calibri"/>
                <w:b/>
                <w:bCs/>
                <w:color w:val="000000"/>
                <w:szCs w:val="20"/>
              </w:rPr>
              <w:t>Czy chronić i jak chronić ?”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color w:val="000000"/>
                <w:szCs w:val="20"/>
              </w:rPr>
              <w:t>Deklaruję realizacje niniejszego przedmiotu zamówienia</w:t>
            </w:r>
            <w:r w:rsidRPr="00AA20B7">
              <w:rPr>
                <w:szCs w:val="20"/>
              </w:rPr>
              <w:t xml:space="preserve"> </w:t>
            </w:r>
            <w:r w:rsidR="00A433CA" w:rsidRPr="00AA20B7">
              <w:rPr>
                <w:szCs w:val="20"/>
              </w:rPr>
              <w:t>od 1 września do 31 październik 2019 r</w:t>
            </w:r>
            <w:r w:rsidRPr="00AA20B7">
              <w:rPr>
                <w:szCs w:val="20"/>
              </w:rPr>
              <w:t>.</w:t>
            </w:r>
          </w:p>
        </w:tc>
      </w:tr>
    </w:tbl>
    <w:p w:rsidR="006B0A6F" w:rsidRPr="00AA20B7" w:rsidRDefault="006B0A6F" w:rsidP="00A433CA">
      <w:pPr>
        <w:autoSpaceDE w:val="0"/>
        <w:spacing w:after="0" w:line="240" w:lineRule="auto"/>
        <w:jc w:val="both"/>
        <w:rPr>
          <w:rFonts w:cs="Times New Roman"/>
          <w:color w:val="000000"/>
          <w:szCs w:val="20"/>
          <w:lang w:eastAsia="en-US"/>
        </w:rPr>
      </w:pPr>
    </w:p>
    <w:p w:rsidR="00EB61CB" w:rsidRPr="00AA20B7" w:rsidRDefault="00EB61CB" w:rsidP="00A433CA">
      <w:pPr>
        <w:autoSpaceDE w:val="0"/>
        <w:spacing w:after="0" w:line="240" w:lineRule="auto"/>
        <w:jc w:val="both"/>
        <w:rPr>
          <w:rFonts w:cs="Times New Roman"/>
          <w:color w:val="000000"/>
          <w:szCs w:val="20"/>
          <w:lang w:eastAsia="en-US"/>
        </w:rPr>
      </w:pPr>
    </w:p>
    <w:p w:rsidR="006B0A6F" w:rsidRPr="00AA20B7" w:rsidRDefault="006B0A6F" w:rsidP="00A433CA">
      <w:pPr>
        <w:autoSpaceDE w:val="0"/>
        <w:spacing w:after="0" w:line="24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Dla części 5: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114"/>
        <w:gridCol w:w="2539"/>
        <w:gridCol w:w="2539"/>
        <w:gridCol w:w="1981"/>
      </w:tblGrid>
      <w:tr w:rsidR="00974A76" w:rsidRPr="00AA20B7" w:rsidTr="00A433CA">
        <w:trPr>
          <w:trHeight w:val="5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AA20B7">
              <w:rPr>
                <w:rFonts w:eastAsia="Times New Roman"/>
                <w:b/>
                <w:szCs w:val="20"/>
                <w:lang w:eastAsia="pl-PL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netto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AA20B7">
              <w:rPr>
                <w:rFonts w:cs="Calibri"/>
                <w:b/>
                <w:bCs/>
                <w:szCs w:val="20"/>
              </w:rPr>
              <w:t>Termin realizacji</w:t>
            </w:r>
          </w:p>
        </w:tc>
      </w:tr>
      <w:tr w:rsidR="00974A76" w:rsidRPr="00AA20B7" w:rsidTr="00A433CA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cs="Calibri"/>
                <w:bCs/>
                <w:color w:val="000000"/>
                <w:szCs w:val="20"/>
              </w:rPr>
              <w:t xml:space="preserve">Przeprowadzenie edukacyjnego spaceru przyrodniczego p.n. </w:t>
            </w:r>
            <w:r w:rsidRPr="00AA20B7">
              <w:rPr>
                <w:rFonts w:cs="Calibri"/>
                <w:b/>
                <w:bCs/>
                <w:color w:val="000000"/>
                <w:szCs w:val="20"/>
              </w:rPr>
              <w:t>„Magurska łąka”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color w:val="000000"/>
                <w:szCs w:val="20"/>
              </w:rPr>
              <w:t>Deklaruję realizacje niniejszego przedmiotu zamówienia</w:t>
            </w:r>
            <w:r w:rsidRPr="00AA20B7">
              <w:rPr>
                <w:szCs w:val="20"/>
              </w:rPr>
              <w:t xml:space="preserve"> </w:t>
            </w:r>
            <w:r w:rsidR="00A433CA" w:rsidRPr="00AA20B7">
              <w:rPr>
                <w:szCs w:val="20"/>
              </w:rPr>
              <w:t>od 1 </w:t>
            </w:r>
            <w:r w:rsidR="00A433CA" w:rsidRPr="00AA20B7">
              <w:rPr>
                <w:rFonts w:cs="Calibri"/>
                <w:bCs/>
                <w:szCs w:val="20"/>
              </w:rPr>
              <w:t>sierpnia do 31 sierpnia 2019 r.</w:t>
            </w:r>
          </w:p>
        </w:tc>
      </w:tr>
    </w:tbl>
    <w:p w:rsidR="006B0A6F" w:rsidRPr="00AA20B7" w:rsidRDefault="006B0A6F" w:rsidP="00A433CA">
      <w:pPr>
        <w:autoSpaceDE w:val="0"/>
        <w:spacing w:after="0" w:line="240" w:lineRule="auto"/>
        <w:jc w:val="both"/>
        <w:rPr>
          <w:rFonts w:cs="Times New Roman"/>
          <w:color w:val="000000"/>
          <w:szCs w:val="20"/>
          <w:lang w:eastAsia="en-US"/>
        </w:rPr>
      </w:pPr>
    </w:p>
    <w:p w:rsidR="00EB61CB" w:rsidRPr="00AA20B7" w:rsidRDefault="00EB61CB" w:rsidP="00A433CA">
      <w:pPr>
        <w:autoSpaceDE w:val="0"/>
        <w:spacing w:after="0" w:line="240" w:lineRule="auto"/>
        <w:jc w:val="both"/>
        <w:rPr>
          <w:rFonts w:cs="Times New Roman"/>
          <w:color w:val="000000"/>
          <w:szCs w:val="20"/>
          <w:lang w:eastAsia="en-US"/>
        </w:rPr>
      </w:pPr>
    </w:p>
    <w:p w:rsidR="006B0A6F" w:rsidRPr="00AA20B7" w:rsidRDefault="006B0A6F" w:rsidP="00A433CA">
      <w:pPr>
        <w:autoSpaceDE w:val="0"/>
        <w:spacing w:after="0" w:line="24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Dla części 6: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072"/>
        <w:gridCol w:w="2539"/>
        <w:gridCol w:w="2539"/>
        <w:gridCol w:w="2023"/>
      </w:tblGrid>
      <w:tr w:rsidR="00974A76" w:rsidRPr="00AA20B7" w:rsidTr="00A433CA">
        <w:trPr>
          <w:trHeight w:val="5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AA20B7">
              <w:rPr>
                <w:rFonts w:eastAsia="Times New Roman"/>
                <w:b/>
                <w:szCs w:val="20"/>
                <w:lang w:eastAsia="pl-PL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netto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  <w:lang w:eastAsia="en-US"/>
              </w:rPr>
            </w:pPr>
            <w:r w:rsidRPr="00AA20B7">
              <w:rPr>
                <w:rFonts w:cs="Calibri"/>
                <w:b/>
                <w:bCs/>
                <w:szCs w:val="20"/>
              </w:rPr>
              <w:t>Cena 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AA20B7">
              <w:rPr>
                <w:rFonts w:cs="Calibri"/>
                <w:b/>
                <w:bCs/>
                <w:szCs w:val="20"/>
              </w:rPr>
              <w:t>Termin realizacji</w:t>
            </w:r>
          </w:p>
        </w:tc>
      </w:tr>
      <w:tr w:rsidR="00974A76" w:rsidRPr="00AA20B7" w:rsidTr="00A433CA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cs="Calibri"/>
                <w:bCs/>
                <w:color w:val="000000"/>
                <w:szCs w:val="20"/>
              </w:rPr>
              <w:t xml:space="preserve">Przeprowadzenie edukacyjnego spaceru przyrodniczego p.n. </w:t>
            </w:r>
            <w:r w:rsidRPr="00AA20B7">
              <w:rPr>
                <w:rFonts w:cs="Calibri"/>
                <w:b/>
                <w:bCs/>
                <w:color w:val="000000"/>
                <w:szCs w:val="20"/>
              </w:rPr>
              <w:t>„Tradycyjny sad owocowy”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………………………zł</w:t>
            </w:r>
          </w:p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rFonts w:eastAsia="Times New Roman" w:cs="Times New Roman"/>
                <w:szCs w:val="20"/>
                <w:lang w:eastAsia="pl-PL"/>
              </w:rPr>
              <w:t>słownie:……………………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AA20B7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20B7">
              <w:rPr>
                <w:color w:val="000000"/>
                <w:szCs w:val="20"/>
              </w:rPr>
              <w:t>Deklaruję realizacje niniejszego przedmiotu zamówienia</w:t>
            </w:r>
            <w:r w:rsidRPr="00AA20B7">
              <w:rPr>
                <w:szCs w:val="20"/>
              </w:rPr>
              <w:t xml:space="preserve"> </w:t>
            </w:r>
            <w:r w:rsidR="00A433CA" w:rsidRPr="00AA20B7">
              <w:rPr>
                <w:szCs w:val="20"/>
              </w:rPr>
              <w:t>od 1 września do 31 październik 2019 r</w:t>
            </w:r>
            <w:r w:rsidRPr="00AA20B7">
              <w:rPr>
                <w:szCs w:val="20"/>
              </w:rPr>
              <w:t>.</w:t>
            </w:r>
          </w:p>
        </w:tc>
      </w:tr>
    </w:tbl>
    <w:p w:rsidR="006B6556" w:rsidRPr="00AA20B7" w:rsidRDefault="006B6556" w:rsidP="006B0A6F">
      <w:pPr>
        <w:spacing w:after="0" w:line="360" w:lineRule="auto"/>
        <w:jc w:val="both"/>
        <w:rPr>
          <w:rFonts w:eastAsia="Times New Roman"/>
          <w:color w:val="000000"/>
          <w:szCs w:val="20"/>
          <w:lang w:eastAsia="pl-PL"/>
        </w:rPr>
      </w:pPr>
    </w:p>
    <w:p w:rsidR="00C22D5C" w:rsidRPr="00BC529C" w:rsidRDefault="006B0A6F" w:rsidP="00C22D5C">
      <w:pPr>
        <w:spacing w:after="0" w:line="360" w:lineRule="auto"/>
        <w:jc w:val="both"/>
        <w:rPr>
          <w:rFonts w:eastAsia="Times New Roman"/>
          <w:color w:val="000000"/>
          <w:szCs w:val="20"/>
          <w:lang w:eastAsia="pl-PL"/>
        </w:rPr>
      </w:pPr>
      <w:r w:rsidRPr="00AA20B7">
        <w:rPr>
          <w:rFonts w:eastAsia="Times New Roman"/>
          <w:color w:val="000000"/>
          <w:szCs w:val="20"/>
          <w:lang w:eastAsia="pl-PL"/>
        </w:rPr>
        <w:lastRenderedPageBreak/>
        <w:t>Oświadczam(-y), że powyższa cena zawiera wszystkie koszty związane z realizacją przedmiotu umowy, zgodnie z opisem przedmiotu zamówienia zawartym w SIWZ.</w:t>
      </w:r>
    </w:p>
    <w:p w:rsidR="00C22D5C" w:rsidRPr="00AA20B7" w:rsidRDefault="00280972" w:rsidP="00C22D5C">
      <w:pPr>
        <w:spacing w:after="0" w:line="360" w:lineRule="auto"/>
        <w:jc w:val="both"/>
        <w:rPr>
          <w:rFonts w:cs="Times New Roman"/>
          <w:color w:val="000000"/>
          <w:szCs w:val="20"/>
          <w:lang w:eastAsia="en-US"/>
        </w:rPr>
      </w:pPr>
      <w:r w:rsidRPr="00AA20B7">
        <w:rPr>
          <w:rFonts w:cs="Times New Roman"/>
          <w:color w:val="000000"/>
          <w:szCs w:val="20"/>
          <w:lang w:eastAsia="en-US"/>
        </w:rPr>
        <w:t xml:space="preserve">4. </w:t>
      </w:r>
      <w:r w:rsidR="00C22D5C" w:rsidRPr="00AA20B7">
        <w:rPr>
          <w:rFonts w:cs="Times New Roman"/>
          <w:color w:val="000000"/>
          <w:szCs w:val="20"/>
          <w:lang w:eastAsia="en-US"/>
        </w:rPr>
        <w:t xml:space="preserve">Oświadczam, że osoba wyznaczona do realizacji zamówienia </w:t>
      </w:r>
      <w:r w:rsidR="00B84294" w:rsidRPr="00AA20B7">
        <w:rPr>
          <w:rFonts w:cs="Times New Roman"/>
          <w:color w:val="000000"/>
          <w:szCs w:val="20"/>
          <w:lang w:eastAsia="en-US"/>
        </w:rPr>
        <w:t>……………….</w:t>
      </w:r>
      <w:r w:rsidR="00C22D5C" w:rsidRPr="00AA20B7">
        <w:rPr>
          <w:rFonts w:cs="Times New Roman"/>
          <w:color w:val="000000"/>
          <w:szCs w:val="20"/>
          <w:lang w:eastAsia="en-US"/>
        </w:rPr>
        <w:t>………</w:t>
      </w:r>
      <w:r w:rsidR="00B84294" w:rsidRPr="00AA20B7">
        <w:rPr>
          <w:rFonts w:cs="Times New Roman"/>
          <w:color w:val="000000"/>
          <w:szCs w:val="20"/>
          <w:lang w:eastAsia="en-US"/>
        </w:rPr>
        <w:t>………….</w:t>
      </w:r>
      <w:r w:rsidR="00BB79FD" w:rsidRPr="00AA20B7">
        <w:rPr>
          <w:rFonts w:cs="Times New Roman"/>
          <w:color w:val="000000"/>
          <w:szCs w:val="20"/>
          <w:lang w:eastAsia="en-US"/>
        </w:rPr>
        <w:t xml:space="preserve"> (podać imię </w:t>
      </w:r>
      <w:r w:rsidR="007B3C94" w:rsidRPr="00AA20B7">
        <w:rPr>
          <w:rFonts w:cs="Times New Roman"/>
          <w:color w:val="000000"/>
          <w:szCs w:val="20"/>
          <w:lang w:eastAsia="en-US"/>
        </w:rPr>
        <w:t xml:space="preserve"> i  </w:t>
      </w:r>
      <w:r w:rsidR="00BB79FD" w:rsidRPr="00AA20B7">
        <w:rPr>
          <w:rFonts w:cs="Times New Roman"/>
          <w:color w:val="000000"/>
          <w:szCs w:val="20"/>
          <w:lang w:eastAsia="en-US"/>
        </w:rPr>
        <w:t>nazwisko)</w:t>
      </w:r>
      <w:r w:rsidR="00C22D5C" w:rsidRPr="00AA20B7">
        <w:rPr>
          <w:rFonts w:cs="Times New Roman"/>
          <w:color w:val="000000"/>
          <w:szCs w:val="20"/>
          <w:lang w:eastAsia="en-US"/>
        </w:rPr>
        <w:t xml:space="preserve"> </w:t>
      </w:r>
      <w:r w:rsidR="00383FB2" w:rsidRPr="00AA20B7">
        <w:rPr>
          <w:rFonts w:cs="Times New Roman"/>
          <w:color w:val="000000"/>
          <w:szCs w:val="20"/>
          <w:lang w:eastAsia="en-US"/>
        </w:rPr>
        <w:t>posiada</w:t>
      </w:r>
      <w:r w:rsidR="00C22D5C" w:rsidRPr="00AA20B7">
        <w:rPr>
          <w:rFonts w:cs="Times New Roman"/>
          <w:color w:val="000000"/>
          <w:szCs w:val="20"/>
          <w:lang w:eastAsia="en-US"/>
        </w:rPr>
        <w:t xml:space="preserve"> doświadczenie</w:t>
      </w:r>
      <w:r w:rsidR="00A433CA" w:rsidRPr="00AA20B7">
        <w:rPr>
          <w:rFonts w:cs="Times New Roman"/>
          <w:color w:val="000000"/>
          <w:szCs w:val="20"/>
          <w:lang w:eastAsia="en-US"/>
        </w:rPr>
        <w:t xml:space="preserve"> w przeprowadzeniu</w:t>
      </w:r>
      <w:r w:rsidR="00383FB2" w:rsidRPr="00AA20B7">
        <w:rPr>
          <w:rFonts w:cs="Times New Roman"/>
          <w:color w:val="000000"/>
          <w:szCs w:val="20"/>
          <w:lang w:eastAsia="en-US"/>
        </w:rPr>
        <w:t xml:space="preserve"> </w:t>
      </w:r>
      <w:r w:rsidR="00A433CA" w:rsidRPr="00AA20B7">
        <w:rPr>
          <w:rFonts w:cs="Times New Roman"/>
          <w:color w:val="000000"/>
          <w:szCs w:val="20"/>
          <w:lang w:eastAsia="en-US"/>
        </w:rPr>
        <w:t xml:space="preserve">zajęć </w:t>
      </w:r>
      <w:r w:rsidR="00B84294" w:rsidRPr="00AA20B7">
        <w:rPr>
          <w:rFonts w:cs="Times New Roman"/>
          <w:color w:val="000000"/>
          <w:szCs w:val="20"/>
          <w:lang w:eastAsia="en-US"/>
        </w:rPr>
        <w:t>z grupą o tematyce przyrodniczej, zdobyte w okresie ostatnich 3 lat</w:t>
      </w:r>
      <w:r w:rsidR="00383FB2" w:rsidRPr="00AA20B7">
        <w:rPr>
          <w:rFonts w:cs="Times New Roman"/>
          <w:color w:val="000000"/>
          <w:szCs w:val="20"/>
          <w:lang w:eastAsia="en-US"/>
        </w:rPr>
        <w:t>.</w:t>
      </w:r>
    </w:p>
    <w:p w:rsidR="00BB79FD" w:rsidRPr="00AA20B7" w:rsidRDefault="00383FB2" w:rsidP="00C22D5C">
      <w:pPr>
        <w:spacing w:after="0" w:line="360" w:lineRule="auto"/>
        <w:jc w:val="both"/>
        <w:rPr>
          <w:rFonts w:cs="Times New Roman"/>
          <w:color w:val="000000"/>
          <w:szCs w:val="20"/>
          <w:lang w:eastAsia="en-US"/>
        </w:rPr>
      </w:pPr>
      <w:r w:rsidRPr="00AA20B7">
        <w:rPr>
          <w:rFonts w:cs="Times New Roman"/>
          <w:color w:val="000000"/>
          <w:szCs w:val="20"/>
          <w:lang w:eastAsia="en-US"/>
        </w:rPr>
        <w:t>T</w:t>
      </w:r>
      <w:r w:rsidR="00BB79FD" w:rsidRPr="00AA20B7">
        <w:rPr>
          <w:rFonts w:cs="Times New Roman"/>
          <w:color w:val="000000"/>
          <w:szCs w:val="20"/>
          <w:lang w:eastAsia="en-US"/>
        </w:rPr>
        <w:t>ab.1</w:t>
      </w:r>
      <w:r w:rsidRPr="00AA20B7">
        <w:rPr>
          <w:rFonts w:cs="Times New Roman"/>
          <w:color w:val="000000"/>
          <w:szCs w:val="20"/>
          <w:lang w:eastAsia="en-US"/>
        </w:rPr>
        <w:t xml:space="preserve"> </w:t>
      </w:r>
      <w:r w:rsidR="00CE5BA5">
        <w:rPr>
          <w:rFonts w:cs="Times New Roman"/>
          <w:color w:val="000000"/>
          <w:szCs w:val="20"/>
          <w:lang w:eastAsia="en-US"/>
        </w:rPr>
        <w:t xml:space="preserve">* </w:t>
      </w:r>
      <w:r w:rsidRPr="00AA20B7">
        <w:rPr>
          <w:rFonts w:cs="Times New Roman"/>
          <w:color w:val="000000"/>
          <w:szCs w:val="20"/>
          <w:lang w:eastAsia="en-US"/>
        </w:rPr>
        <w:t>Doświadczenie osoby wyznaczonej do realizacji zamówienia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976"/>
      </w:tblGrid>
      <w:tr w:rsidR="00BB79FD" w:rsidRPr="00AA20B7" w:rsidTr="00C94882">
        <w:tc>
          <w:tcPr>
            <w:tcW w:w="534" w:type="dxa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rFonts w:cs="Times New Roman"/>
                <w:b/>
                <w:color w:val="000000"/>
                <w:szCs w:val="20"/>
                <w:lang w:eastAsia="en-US"/>
              </w:rPr>
              <w:t>Lp.</w:t>
            </w:r>
          </w:p>
        </w:tc>
        <w:tc>
          <w:tcPr>
            <w:tcW w:w="3260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b/>
              </w:rPr>
              <w:t>Nazwa usługi</w:t>
            </w:r>
          </w:p>
        </w:tc>
        <w:tc>
          <w:tcPr>
            <w:tcW w:w="2977" w:type="dxa"/>
            <w:vAlign w:val="center"/>
          </w:tcPr>
          <w:p w:rsidR="00BB79FD" w:rsidRPr="00AA20B7" w:rsidRDefault="00C94882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rFonts w:cs="Times New Roman"/>
                <w:b/>
                <w:color w:val="000000"/>
                <w:szCs w:val="20"/>
                <w:lang w:eastAsia="en-US"/>
              </w:rPr>
              <w:t>Termin realizacji (rozpoczęcie-zakończenie)</w:t>
            </w:r>
          </w:p>
        </w:tc>
        <w:tc>
          <w:tcPr>
            <w:tcW w:w="2976" w:type="dxa"/>
            <w:vAlign w:val="center"/>
          </w:tcPr>
          <w:p w:rsidR="00BB79FD" w:rsidRPr="00AA20B7" w:rsidRDefault="00BB79FD" w:rsidP="00BB79FD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rFonts w:cs="Times New Roman"/>
                <w:b/>
                <w:color w:val="000000"/>
                <w:szCs w:val="20"/>
                <w:lang w:eastAsia="en-US"/>
              </w:rPr>
              <w:t>Podmiot, dla którego usługę</w:t>
            </w:r>
          </w:p>
          <w:p w:rsidR="00BB79FD" w:rsidRPr="00AA20B7" w:rsidRDefault="00BB79FD" w:rsidP="00BB79FD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rFonts w:cs="Times New Roman"/>
                <w:b/>
                <w:color w:val="000000"/>
                <w:szCs w:val="20"/>
                <w:lang w:eastAsia="en-US"/>
              </w:rPr>
              <w:t>zrealizowano</w:t>
            </w:r>
          </w:p>
        </w:tc>
      </w:tr>
      <w:tr w:rsidR="00BB79FD" w:rsidRPr="00AA20B7" w:rsidTr="00C94882">
        <w:tc>
          <w:tcPr>
            <w:tcW w:w="534" w:type="dxa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rFonts w:cs="Times New Roman"/>
                <w:b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</w:tr>
      <w:tr w:rsidR="00BB79FD" w:rsidRPr="00AA20B7" w:rsidTr="00C94882">
        <w:tc>
          <w:tcPr>
            <w:tcW w:w="534" w:type="dxa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rFonts w:cs="Times New Roman"/>
                <w:b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</w:tr>
      <w:tr w:rsidR="00BB79FD" w:rsidRPr="00AA20B7" w:rsidTr="00C94882">
        <w:tc>
          <w:tcPr>
            <w:tcW w:w="534" w:type="dxa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rFonts w:cs="Times New Roman"/>
                <w:b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</w:tr>
      <w:tr w:rsidR="00BB79FD" w:rsidRPr="00AA20B7" w:rsidTr="00C94882">
        <w:tc>
          <w:tcPr>
            <w:tcW w:w="534" w:type="dxa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rFonts w:cs="Times New Roman"/>
                <w:b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BB79FD" w:rsidRPr="00AA20B7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</w:tr>
      <w:tr w:rsidR="00CC7533" w:rsidRPr="00AA20B7" w:rsidTr="00C94882">
        <w:tc>
          <w:tcPr>
            <w:tcW w:w="534" w:type="dxa"/>
          </w:tcPr>
          <w:p w:rsidR="00CC7533" w:rsidRPr="00AA20B7" w:rsidRDefault="00CC7533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rFonts w:cs="Times New Roman"/>
                <w:b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vAlign w:val="center"/>
          </w:tcPr>
          <w:p w:rsidR="00CC7533" w:rsidRPr="00AA20B7" w:rsidRDefault="00CC7533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C7533" w:rsidRPr="00AA20B7" w:rsidRDefault="00CC7533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CC7533" w:rsidRPr="00AA20B7" w:rsidRDefault="00CC7533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</w:tr>
      <w:tr w:rsidR="00CC7533" w:rsidRPr="00AA20B7" w:rsidTr="00C94882">
        <w:tc>
          <w:tcPr>
            <w:tcW w:w="534" w:type="dxa"/>
          </w:tcPr>
          <w:p w:rsidR="00CC7533" w:rsidRPr="00AA20B7" w:rsidRDefault="00CC7533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0"/>
                <w:lang w:eastAsia="en-US"/>
              </w:rPr>
            </w:pPr>
            <w:r w:rsidRPr="00AA20B7">
              <w:rPr>
                <w:rFonts w:cs="Times New Roman"/>
                <w:b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vAlign w:val="center"/>
          </w:tcPr>
          <w:p w:rsidR="00CC7533" w:rsidRPr="00AA20B7" w:rsidRDefault="00CC7533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C7533" w:rsidRPr="00AA20B7" w:rsidRDefault="00CC7533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CC7533" w:rsidRPr="00AA20B7" w:rsidRDefault="00CC7533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Cs w:val="20"/>
                <w:lang w:eastAsia="en-US"/>
              </w:rPr>
            </w:pPr>
          </w:p>
        </w:tc>
      </w:tr>
    </w:tbl>
    <w:p w:rsidR="004F53C8" w:rsidRPr="004F53C8" w:rsidRDefault="00CE5BA5" w:rsidP="006B0A6F">
      <w:pPr>
        <w:autoSpaceDE w:val="0"/>
        <w:spacing w:after="0" w:line="360" w:lineRule="auto"/>
        <w:jc w:val="both"/>
        <w:rPr>
          <w:sz w:val="18"/>
        </w:rPr>
      </w:pPr>
      <w:r>
        <w:rPr>
          <w:sz w:val="18"/>
        </w:rPr>
        <w:t>*</w:t>
      </w:r>
      <w:r w:rsidR="004F53C8" w:rsidRPr="004F53C8">
        <w:rPr>
          <w:sz w:val="18"/>
        </w:rPr>
        <w:t>(Wykonawca zobowiązany jest do przedstawienia w powyższej tabeli szczegółowych informacji dotyczących posiadanego doświadczenia osoby wyznaczonej do realizacji zamówienia – na podstawie danych zawartych w tabeli Zamawiający będzie przyznawał punkty w zakresie kryterium doświadczenie osoby wyznaczonej do realizacji zamówienia)</w:t>
      </w:r>
    </w:p>
    <w:p w:rsidR="004F53C8" w:rsidRDefault="004F53C8" w:rsidP="006B0A6F">
      <w:pPr>
        <w:autoSpaceDE w:val="0"/>
        <w:spacing w:after="0" w:line="360" w:lineRule="auto"/>
        <w:jc w:val="both"/>
      </w:pPr>
    </w:p>
    <w:p w:rsidR="006B0A6F" w:rsidRPr="00AA20B7" w:rsidRDefault="00280972" w:rsidP="006B0A6F">
      <w:pPr>
        <w:autoSpaceDE w:val="0"/>
        <w:spacing w:after="0" w:line="360" w:lineRule="auto"/>
        <w:jc w:val="both"/>
        <w:rPr>
          <w:rFonts w:cs="Calibri"/>
          <w:bCs/>
          <w:color w:val="000000"/>
          <w:szCs w:val="20"/>
          <w:lang w:eastAsia="en-US"/>
        </w:rPr>
      </w:pPr>
      <w:r w:rsidRPr="00AA20B7">
        <w:rPr>
          <w:rFonts w:cs="Calibri"/>
          <w:b/>
          <w:color w:val="000000"/>
          <w:szCs w:val="20"/>
        </w:rPr>
        <w:t>5</w:t>
      </w:r>
      <w:r w:rsidR="006B0A6F" w:rsidRPr="00AA20B7">
        <w:rPr>
          <w:rFonts w:cs="Calibri"/>
          <w:b/>
          <w:color w:val="000000"/>
          <w:szCs w:val="20"/>
        </w:rPr>
        <w:t>. Oświadczam, że:</w:t>
      </w:r>
    </w:p>
    <w:p w:rsidR="006B0A6F" w:rsidRPr="00AA20B7" w:rsidRDefault="006B0A6F" w:rsidP="006B0A6F">
      <w:pPr>
        <w:numPr>
          <w:ilvl w:val="0"/>
          <w:numId w:val="3"/>
        </w:numPr>
        <w:autoSpaceDE w:val="0"/>
        <w:spacing w:after="0" w:line="360" w:lineRule="auto"/>
        <w:ind w:left="851"/>
        <w:jc w:val="both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jest</w:t>
      </w:r>
      <w:r w:rsidR="00BB79FD" w:rsidRPr="00AA20B7">
        <w:rPr>
          <w:rFonts w:cs="Calibri"/>
          <w:color w:val="000000"/>
          <w:szCs w:val="20"/>
        </w:rPr>
        <w:t>em</w:t>
      </w:r>
      <w:r w:rsidRPr="00AA20B7">
        <w:rPr>
          <w:rFonts w:cs="Calibri"/>
          <w:color w:val="000000"/>
          <w:szCs w:val="20"/>
        </w:rPr>
        <w:t xml:space="preserve"> osobą fizyczną nie prowadzącą działalności gospodarczej</w:t>
      </w:r>
    </w:p>
    <w:p w:rsidR="006B0A6F" w:rsidRPr="00AA20B7" w:rsidRDefault="006B0A6F" w:rsidP="006B0A6F">
      <w:pPr>
        <w:autoSpaceDE w:val="0"/>
        <w:spacing w:after="0" w:line="360" w:lineRule="auto"/>
        <w:ind w:left="851"/>
        <w:jc w:val="both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(oświadczam, że jestem/nie jestem zatrudniony na podstawie umowy o pracę i z tego tytułu osiągam/nie osiągam przychód w wysokości nie niżej niż minimalne wynagrodzenie).*</w:t>
      </w:r>
    </w:p>
    <w:p w:rsidR="006B0A6F" w:rsidRPr="00AA20B7" w:rsidRDefault="006B0A6F" w:rsidP="006B0A6F">
      <w:pPr>
        <w:numPr>
          <w:ilvl w:val="0"/>
          <w:numId w:val="4"/>
        </w:numPr>
        <w:autoSpaceDE w:val="0"/>
        <w:spacing w:after="0" w:line="360" w:lineRule="auto"/>
        <w:ind w:left="851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jest</w:t>
      </w:r>
      <w:r w:rsidR="00BB79FD" w:rsidRPr="00AA20B7">
        <w:rPr>
          <w:rFonts w:cs="Calibri"/>
          <w:color w:val="000000"/>
          <w:szCs w:val="20"/>
        </w:rPr>
        <w:t>em</w:t>
      </w:r>
      <w:r w:rsidRPr="00AA20B7">
        <w:rPr>
          <w:rFonts w:cs="Calibri"/>
          <w:color w:val="000000"/>
          <w:szCs w:val="20"/>
        </w:rPr>
        <w:t xml:space="preserve"> osobą  fizyczną prowadzącą działalność gospodarczą pod nazwą*:  …………………………………………………………………………………………………………………………………………</w:t>
      </w:r>
      <w:r w:rsidR="00CE5BA5">
        <w:rPr>
          <w:rFonts w:cs="Calibri"/>
          <w:color w:val="000000"/>
          <w:szCs w:val="20"/>
        </w:rPr>
        <w:t>…………………………………………………………………………</w:t>
      </w:r>
      <w:r w:rsidR="00BB79FD" w:rsidRPr="00AA20B7">
        <w:rPr>
          <w:rFonts w:cs="Calibri"/>
          <w:color w:val="000000"/>
          <w:szCs w:val="20"/>
        </w:rPr>
        <w:t>,</w:t>
      </w:r>
    </w:p>
    <w:p w:rsidR="006B0A6F" w:rsidRPr="00AA20B7" w:rsidRDefault="006B0A6F" w:rsidP="006B0A6F">
      <w:pPr>
        <w:numPr>
          <w:ilvl w:val="0"/>
          <w:numId w:val="5"/>
        </w:numPr>
        <w:autoSpaceDE w:val="0"/>
        <w:spacing w:after="0" w:line="360" w:lineRule="auto"/>
        <w:ind w:left="851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jest podmiotem podlegającym wpisowi do KRS*</w:t>
      </w:r>
    </w:p>
    <w:p w:rsidR="006B0A6F" w:rsidRPr="00AA20B7" w:rsidRDefault="006B0A6F" w:rsidP="00C22D5C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* właściwe zaznaczyć</w:t>
      </w:r>
    </w:p>
    <w:p w:rsidR="00313CD2" w:rsidRPr="00AA20B7" w:rsidRDefault="00216EF2" w:rsidP="00C22D5C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6. Oświadczam</w:t>
      </w:r>
      <w:r w:rsidR="004F53C8">
        <w:rPr>
          <w:rFonts w:cs="Calibri"/>
          <w:color w:val="000000"/>
          <w:szCs w:val="20"/>
        </w:rPr>
        <w:t>(</w:t>
      </w:r>
      <w:r w:rsidR="00C1192D">
        <w:rPr>
          <w:rFonts w:cs="Calibri"/>
          <w:color w:val="000000"/>
          <w:szCs w:val="20"/>
        </w:rPr>
        <w:t>-y)</w:t>
      </w:r>
      <w:r w:rsidRPr="00AA20B7">
        <w:rPr>
          <w:rFonts w:cs="Calibri"/>
          <w:color w:val="000000"/>
          <w:szCs w:val="20"/>
        </w:rPr>
        <w:t xml:space="preserve">, że </w:t>
      </w:r>
      <w:r w:rsidR="00B45D18" w:rsidRPr="00AA20B7">
        <w:rPr>
          <w:rFonts w:eastAsia="SimSun"/>
          <w:color w:val="000000"/>
          <w:kern w:val="2"/>
          <w:szCs w:val="20"/>
          <w:lang w:eastAsia="hi-IN" w:bidi="hi-IN"/>
        </w:rPr>
        <w:t xml:space="preserve"> </w:t>
      </w:r>
      <w:r w:rsidRPr="00AA20B7">
        <w:rPr>
          <w:rFonts w:eastAsia="SimSun"/>
          <w:color w:val="000000"/>
          <w:kern w:val="2"/>
          <w:szCs w:val="20"/>
          <w:lang w:eastAsia="hi-IN" w:bidi="hi-IN"/>
        </w:rPr>
        <w:t>jestem</w:t>
      </w:r>
      <w:r w:rsidR="00C1192D">
        <w:rPr>
          <w:rFonts w:eastAsia="SimSun"/>
          <w:color w:val="000000"/>
          <w:kern w:val="2"/>
          <w:szCs w:val="20"/>
          <w:lang w:eastAsia="hi-IN" w:bidi="hi-IN"/>
        </w:rPr>
        <w:t>(-</w:t>
      </w:r>
      <w:proofErr w:type="spellStart"/>
      <w:r w:rsidR="00C1192D">
        <w:rPr>
          <w:rFonts w:eastAsia="SimSun"/>
          <w:color w:val="000000"/>
          <w:kern w:val="2"/>
          <w:szCs w:val="20"/>
          <w:lang w:eastAsia="hi-IN" w:bidi="hi-IN"/>
        </w:rPr>
        <w:t>śmy</w:t>
      </w:r>
      <w:proofErr w:type="spellEnd"/>
      <w:r w:rsidR="00C1192D">
        <w:rPr>
          <w:rFonts w:eastAsia="SimSun"/>
          <w:color w:val="000000"/>
          <w:kern w:val="2"/>
          <w:szCs w:val="20"/>
          <w:lang w:eastAsia="hi-IN" w:bidi="hi-IN"/>
        </w:rPr>
        <w:t>)</w:t>
      </w:r>
      <w:r w:rsidR="00B45D18" w:rsidRPr="00AA20B7">
        <w:rPr>
          <w:rFonts w:eastAsia="SimSun"/>
          <w:color w:val="000000"/>
          <w:kern w:val="2"/>
          <w:szCs w:val="20"/>
          <w:lang w:eastAsia="hi-IN" w:bidi="hi-IN"/>
        </w:rPr>
        <w:t xml:space="preserve"> / nie jestem</w:t>
      </w:r>
      <w:r w:rsidR="00C1192D">
        <w:rPr>
          <w:rFonts w:eastAsia="SimSun"/>
          <w:color w:val="000000"/>
          <w:kern w:val="2"/>
          <w:szCs w:val="20"/>
          <w:lang w:eastAsia="hi-IN" w:bidi="hi-IN"/>
        </w:rPr>
        <w:t>(-</w:t>
      </w:r>
      <w:proofErr w:type="spellStart"/>
      <w:r w:rsidR="00C1192D">
        <w:rPr>
          <w:rFonts w:eastAsia="SimSun"/>
          <w:color w:val="000000"/>
          <w:kern w:val="2"/>
          <w:szCs w:val="20"/>
          <w:lang w:eastAsia="hi-IN" w:bidi="hi-IN"/>
        </w:rPr>
        <w:t>śmy</w:t>
      </w:r>
      <w:proofErr w:type="spellEnd"/>
      <w:r w:rsidR="00C1192D">
        <w:rPr>
          <w:rFonts w:eastAsia="SimSun"/>
          <w:color w:val="000000"/>
          <w:kern w:val="2"/>
          <w:szCs w:val="20"/>
          <w:lang w:eastAsia="hi-IN" w:bidi="hi-IN"/>
        </w:rPr>
        <w:t>)</w:t>
      </w:r>
      <w:r w:rsidR="00C1192D" w:rsidRPr="00AA20B7">
        <w:rPr>
          <w:rFonts w:eastAsia="SimSun"/>
          <w:color w:val="000000"/>
          <w:kern w:val="2"/>
          <w:szCs w:val="20"/>
          <w:lang w:eastAsia="hi-IN" w:bidi="hi-IN"/>
        </w:rPr>
        <w:t xml:space="preserve"> </w:t>
      </w:r>
      <w:r w:rsidR="00DA4460" w:rsidRPr="00AA20B7">
        <w:rPr>
          <w:rFonts w:eastAsia="SimSun"/>
          <w:color w:val="000000"/>
          <w:kern w:val="2"/>
          <w:szCs w:val="20"/>
          <w:lang w:eastAsia="hi-IN" w:bidi="hi-IN"/>
        </w:rPr>
        <w:t>*</w:t>
      </w:r>
      <w:r w:rsidRPr="00AA20B7">
        <w:rPr>
          <w:rFonts w:eastAsia="SimSun"/>
          <w:color w:val="000000"/>
          <w:kern w:val="2"/>
          <w:szCs w:val="20"/>
          <w:lang w:eastAsia="hi-IN" w:bidi="hi-IN"/>
        </w:rPr>
        <w:t xml:space="preserve"> </w:t>
      </w:r>
      <w:r w:rsidRPr="00AA20B7">
        <w:rPr>
          <w:rFonts w:cs="Calibri"/>
          <w:color w:val="000000"/>
          <w:szCs w:val="20"/>
        </w:rPr>
        <w:t>płatnikiem podatku VAT.</w:t>
      </w:r>
      <w:r w:rsidR="00C1192D">
        <w:rPr>
          <w:rFonts w:cs="Calibri"/>
          <w:color w:val="000000"/>
          <w:szCs w:val="20"/>
        </w:rPr>
        <w:t xml:space="preserve"> </w:t>
      </w:r>
    </w:p>
    <w:p w:rsidR="00DA4460" w:rsidRPr="00AA20B7" w:rsidRDefault="00DA4460" w:rsidP="00DA4460">
      <w:pPr>
        <w:spacing w:after="0" w:line="360" w:lineRule="auto"/>
        <w:jc w:val="both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>* niepotrzebne skreślić</w:t>
      </w:r>
    </w:p>
    <w:p w:rsidR="006B0A6F" w:rsidRPr="00AA20B7" w:rsidRDefault="00216EF2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7</w:t>
      </w:r>
      <w:r w:rsidR="006B0A6F" w:rsidRPr="00AA20B7">
        <w:rPr>
          <w:color w:val="000000"/>
          <w:szCs w:val="20"/>
        </w:rPr>
        <w:t>. Oświadczam(-y), że zapoznaliśmy się ze specyfikacją istotnych warunków zamówienia i uznajemy się za związanych określonymi w niej zasadami postępowania.</w:t>
      </w:r>
    </w:p>
    <w:p w:rsidR="006B0A6F" w:rsidRPr="00AA20B7" w:rsidRDefault="00216EF2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8</w:t>
      </w:r>
      <w:r w:rsidR="006B0A6F" w:rsidRPr="00AA20B7">
        <w:rPr>
          <w:color w:val="000000"/>
          <w:szCs w:val="20"/>
        </w:rPr>
        <w:t>. Oświadczam(-y), że uważam(-y) się za związanych niniejszą ofertą na czas wskazany w specyfikacji istotnych warunków zamówienia.</w:t>
      </w:r>
    </w:p>
    <w:p w:rsidR="006B0A6F" w:rsidRPr="00AA20B7" w:rsidRDefault="00216EF2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9</w:t>
      </w:r>
      <w:r w:rsidR="006B0A6F" w:rsidRPr="00AA20B7">
        <w:rPr>
          <w:color w:val="000000"/>
          <w:szCs w:val="20"/>
        </w:rPr>
        <w:t>. Oświadczam(-y), że zapoznaliśmy się z postanowieniami umowy i zobowiązujemy się w przypadku wyboru naszej oferty do zawarcia umowy na zawartych tam warunkach w miejscu i terminie wyznaczonym przez Zamawiającego.</w:t>
      </w:r>
    </w:p>
    <w:p w:rsidR="006B0A6F" w:rsidRPr="00AA20B7" w:rsidRDefault="00216EF2" w:rsidP="006B0A6F">
      <w:pPr>
        <w:spacing w:after="0" w:line="360" w:lineRule="auto"/>
        <w:jc w:val="both"/>
        <w:rPr>
          <w:rFonts w:eastAsia="SimSun"/>
          <w:color w:val="000000"/>
          <w:kern w:val="2"/>
          <w:szCs w:val="20"/>
          <w:lang w:eastAsia="hi-IN" w:bidi="hi-IN"/>
        </w:rPr>
      </w:pPr>
      <w:r w:rsidRPr="00AA20B7">
        <w:rPr>
          <w:rFonts w:eastAsia="SimSun"/>
          <w:color w:val="000000"/>
          <w:kern w:val="2"/>
          <w:szCs w:val="20"/>
          <w:lang w:eastAsia="hi-IN" w:bidi="hi-IN"/>
        </w:rPr>
        <w:t>10</w:t>
      </w:r>
      <w:r w:rsidR="006B0A6F" w:rsidRPr="00AA20B7">
        <w:rPr>
          <w:rFonts w:eastAsia="SimSun"/>
          <w:color w:val="000000"/>
          <w:kern w:val="2"/>
          <w:szCs w:val="20"/>
          <w:lang w:eastAsia="hi-IN" w:bidi="hi-IN"/>
        </w:rPr>
        <w:t>. Informuję (-my), że wybór oferty nie będzie/będzie</w:t>
      </w:r>
      <w:r w:rsidR="00DA4460" w:rsidRPr="00AA20B7">
        <w:rPr>
          <w:rFonts w:eastAsia="SimSun"/>
          <w:color w:val="000000"/>
          <w:kern w:val="2"/>
          <w:szCs w:val="20"/>
          <w:lang w:eastAsia="hi-IN" w:bidi="hi-IN"/>
        </w:rPr>
        <w:t xml:space="preserve">* </w:t>
      </w:r>
      <w:r w:rsidR="006B0A6F" w:rsidRPr="00AA20B7">
        <w:rPr>
          <w:rFonts w:eastAsia="SimSun"/>
          <w:color w:val="000000"/>
          <w:kern w:val="2"/>
          <w:szCs w:val="20"/>
          <w:lang w:eastAsia="hi-IN" w:bidi="hi-IN"/>
        </w:rPr>
        <w:t xml:space="preserve">prowadzić do powstania u Zamawiającego obowiązku podatkowego zgodnie z przepisami o podatku od towarów i usług, Rodzaj usługi, których świadczenie będzie prowadzić do powstania u zamawiającego obowiązku podatkowego zgodnie </w:t>
      </w:r>
      <w:r w:rsidR="006B0A6F" w:rsidRPr="00AA20B7">
        <w:rPr>
          <w:rFonts w:eastAsia="SimSun"/>
          <w:color w:val="000000"/>
          <w:kern w:val="2"/>
          <w:szCs w:val="20"/>
          <w:lang w:eastAsia="hi-IN" w:bidi="hi-IN"/>
        </w:rPr>
        <w:lastRenderedPageBreak/>
        <w:t>z przepisami o podatku od towaru i usług:………………………………………………………… Wartość ww. usług</w:t>
      </w:r>
      <w:r w:rsidR="00CE5BA5">
        <w:rPr>
          <w:rFonts w:eastAsia="SimSun"/>
          <w:color w:val="000000"/>
          <w:kern w:val="2"/>
          <w:szCs w:val="20"/>
          <w:lang w:eastAsia="hi-IN" w:bidi="hi-IN"/>
        </w:rPr>
        <w:t> </w:t>
      </w:r>
      <w:r w:rsidR="006B0A6F" w:rsidRPr="00AA20B7">
        <w:rPr>
          <w:rFonts w:eastAsia="SimSun"/>
          <w:color w:val="000000"/>
          <w:kern w:val="2"/>
          <w:szCs w:val="20"/>
          <w:lang w:eastAsia="hi-IN" w:bidi="hi-IN"/>
        </w:rPr>
        <w:t>bez</w:t>
      </w:r>
      <w:r w:rsidR="00CE5BA5">
        <w:rPr>
          <w:rFonts w:eastAsia="SimSun"/>
          <w:color w:val="000000"/>
          <w:kern w:val="2"/>
          <w:szCs w:val="20"/>
          <w:lang w:eastAsia="hi-IN" w:bidi="hi-IN"/>
        </w:rPr>
        <w:t> </w:t>
      </w:r>
      <w:r w:rsidR="006B0A6F" w:rsidRPr="00AA20B7">
        <w:rPr>
          <w:rFonts w:eastAsia="SimSun"/>
          <w:color w:val="000000"/>
          <w:kern w:val="2"/>
          <w:szCs w:val="20"/>
          <w:lang w:eastAsia="hi-IN" w:bidi="hi-IN"/>
        </w:rPr>
        <w:t>kwoty</w:t>
      </w:r>
      <w:r w:rsidR="00CE5BA5">
        <w:rPr>
          <w:rFonts w:eastAsia="SimSun"/>
          <w:color w:val="000000"/>
          <w:kern w:val="2"/>
          <w:szCs w:val="20"/>
          <w:lang w:eastAsia="hi-IN" w:bidi="hi-IN"/>
        </w:rPr>
        <w:t> </w:t>
      </w:r>
      <w:r w:rsidR="006B0A6F" w:rsidRPr="00AA20B7">
        <w:rPr>
          <w:rFonts w:eastAsia="SimSun"/>
          <w:color w:val="000000"/>
          <w:kern w:val="2"/>
          <w:szCs w:val="20"/>
          <w:lang w:eastAsia="hi-IN" w:bidi="hi-IN"/>
        </w:rPr>
        <w:t>podatku</w:t>
      </w:r>
      <w:r w:rsidR="00CE5BA5">
        <w:rPr>
          <w:rFonts w:eastAsia="SimSun"/>
          <w:color w:val="000000"/>
          <w:kern w:val="2"/>
          <w:szCs w:val="20"/>
          <w:lang w:eastAsia="hi-IN" w:bidi="hi-IN"/>
        </w:rPr>
        <w:t> </w:t>
      </w:r>
      <w:r w:rsidR="006B0A6F" w:rsidRPr="00AA20B7">
        <w:rPr>
          <w:rFonts w:eastAsia="SimSun"/>
          <w:color w:val="000000"/>
          <w:kern w:val="2"/>
          <w:szCs w:val="20"/>
          <w:lang w:eastAsia="hi-IN" w:bidi="hi-IN"/>
        </w:rPr>
        <w:t>wynosi:</w:t>
      </w:r>
      <w:r w:rsidR="00CE5BA5">
        <w:rPr>
          <w:rFonts w:eastAsia="SimSun"/>
          <w:color w:val="000000"/>
          <w:kern w:val="2"/>
          <w:szCs w:val="20"/>
          <w:lang w:eastAsia="hi-IN" w:bidi="hi-IN"/>
        </w:rPr>
        <w:t> </w:t>
      </w:r>
      <w:r w:rsidR="006B0A6F" w:rsidRPr="00AA20B7">
        <w:rPr>
          <w:rFonts w:eastAsia="SimSun"/>
          <w:color w:val="000000"/>
          <w:kern w:val="2"/>
          <w:szCs w:val="20"/>
          <w:lang w:eastAsia="hi-IN" w:bidi="hi-IN"/>
        </w:rPr>
        <w:t>................................................................................................................................</w:t>
      </w:r>
      <w:r w:rsidR="00EB61CB" w:rsidRPr="00AA20B7">
        <w:rPr>
          <w:rFonts w:eastAsia="SimSun"/>
          <w:color w:val="000000"/>
          <w:kern w:val="2"/>
          <w:szCs w:val="20"/>
          <w:lang w:eastAsia="hi-IN" w:bidi="hi-IN"/>
        </w:rPr>
        <w:t>.........................................................</w:t>
      </w:r>
      <w:r w:rsidR="00CE5BA5">
        <w:rPr>
          <w:rFonts w:eastAsia="SimSun"/>
          <w:color w:val="000000"/>
          <w:kern w:val="2"/>
          <w:szCs w:val="20"/>
          <w:lang w:eastAsia="hi-IN" w:bidi="hi-IN"/>
        </w:rPr>
        <w:t>.................................................................................................</w:t>
      </w:r>
    </w:p>
    <w:p w:rsidR="00DA4460" w:rsidRPr="00AA20B7" w:rsidRDefault="00DA4460" w:rsidP="006B0A6F">
      <w:pPr>
        <w:spacing w:after="0" w:line="360" w:lineRule="auto"/>
        <w:jc w:val="both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>* niepotrzebne skreślić</w:t>
      </w:r>
    </w:p>
    <w:p w:rsidR="00EB61CB" w:rsidRPr="00AA20B7" w:rsidRDefault="00EB61CB" w:rsidP="006B0A6F">
      <w:pPr>
        <w:spacing w:after="0" w:line="360" w:lineRule="auto"/>
        <w:jc w:val="both"/>
        <w:rPr>
          <w:i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  <w:lang w:eastAsia="en-US"/>
        </w:rPr>
      </w:pPr>
      <w:r w:rsidRPr="00AA20B7">
        <w:rPr>
          <w:color w:val="000000"/>
          <w:szCs w:val="20"/>
        </w:rPr>
        <w:t>1</w:t>
      </w:r>
      <w:r w:rsidR="00216EF2" w:rsidRPr="00AA20B7">
        <w:rPr>
          <w:color w:val="000000"/>
          <w:szCs w:val="20"/>
        </w:rPr>
        <w:t>1</w:t>
      </w:r>
      <w:r w:rsidRPr="00AA20B7">
        <w:rPr>
          <w:color w:val="000000"/>
          <w:szCs w:val="20"/>
        </w:rPr>
        <w:t>. Oświadczam(-y), że zamówienie realizować będziemy:*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- sami, tj. bez udziału podwykonawców,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- przy udziale podwykonawców.</w:t>
      </w:r>
    </w:p>
    <w:p w:rsidR="006B0A6F" w:rsidRPr="00AA20B7" w:rsidRDefault="006B0A6F" w:rsidP="006B0A6F">
      <w:pPr>
        <w:spacing w:after="0" w:line="360" w:lineRule="auto"/>
        <w:jc w:val="both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>* niepotrzebne skreślić</w:t>
      </w:r>
    </w:p>
    <w:p w:rsidR="006B0A6F" w:rsidRPr="00AA20B7" w:rsidRDefault="006B0A6F" w:rsidP="006B0A6F">
      <w:pPr>
        <w:spacing w:after="0" w:line="360" w:lineRule="auto"/>
        <w:rPr>
          <w:rFonts w:eastAsia="Times New Roman"/>
          <w:noProof/>
          <w:color w:val="000000"/>
          <w:szCs w:val="20"/>
        </w:rPr>
      </w:pPr>
      <w:r w:rsidRPr="00AA20B7">
        <w:rPr>
          <w:color w:val="000000"/>
          <w:szCs w:val="20"/>
        </w:rPr>
        <w:t>1</w:t>
      </w:r>
      <w:r w:rsidR="00216EF2" w:rsidRPr="00AA20B7">
        <w:rPr>
          <w:color w:val="000000"/>
          <w:szCs w:val="20"/>
        </w:rPr>
        <w:t>2</w:t>
      </w:r>
      <w:r w:rsidRPr="00AA20B7">
        <w:rPr>
          <w:color w:val="000000"/>
          <w:szCs w:val="20"/>
        </w:rPr>
        <w:t xml:space="preserve">. Części zamówienia (zakres), który Wykonawca zamierza powierzyć podwykonawcom </w:t>
      </w:r>
      <w:r w:rsidR="00542FA5">
        <w:rPr>
          <w:i/>
          <w:iCs/>
          <w:color w:val="000000"/>
          <w:szCs w:val="20"/>
        </w:rPr>
        <w:t>(należy również podać  </w:t>
      </w:r>
      <w:r w:rsidR="00EB61CB" w:rsidRPr="00AA20B7">
        <w:rPr>
          <w:i/>
          <w:iCs/>
          <w:color w:val="000000"/>
          <w:szCs w:val="20"/>
        </w:rPr>
        <w:t>firmę </w:t>
      </w:r>
      <w:r w:rsidRPr="00AA20B7">
        <w:rPr>
          <w:i/>
          <w:iCs/>
          <w:color w:val="000000"/>
          <w:szCs w:val="20"/>
        </w:rPr>
        <w:t>wykonawcy</w:t>
      </w:r>
      <w:r w:rsidRPr="00AA20B7">
        <w:rPr>
          <w:color w:val="000000"/>
          <w:szCs w:val="20"/>
        </w:rPr>
        <w:t>):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5BA5">
        <w:rPr>
          <w:rFonts w:eastAsia="Times New Roman"/>
          <w:noProof/>
          <w:color w:val="000000"/>
          <w:szCs w:val="20"/>
        </w:rPr>
        <w:t>..........................................................................................................................</w:t>
      </w:r>
    </w:p>
    <w:p w:rsidR="00B45D18" w:rsidRPr="00AA20B7" w:rsidRDefault="00B45D18" w:rsidP="00B45D18">
      <w:pPr>
        <w:spacing w:after="0" w:line="360" w:lineRule="auto"/>
        <w:ind w:right="260"/>
        <w:jc w:val="both"/>
        <w:rPr>
          <w:rFonts w:eastAsia="Times New Roman" w:cs="Calibri"/>
          <w:color w:val="000000"/>
          <w:szCs w:val="20"/>
          <w:lang w:eastAsia="pl-PL"/>
        </w:rPr>
      </w:pPr>
      <w:r w:rsidRPr="00AA20B7">
        <w:rPr>
          <w:rFonts w:eastAsia="Times New Roman" w:cs="Calibri"/>
          <w:color w:val="000000"/>
          <w:szCs w:val="20"/>
          <w:lang w:eastAsia="pl-PL"/>
        </w:rPr>
        <w:t>13. Oświadczam (-y), że wypełniłem/- liśmy obowiązki informacyjne przewidziane w art. 13 i 14 RODO wobec osób fizycznych, od których dane osobowe bezpośrednio lub pośrednio pozyskałem w celu ubiegania się o udzielenie zamówienia publicznego w niniejszym postępowaniu.</w:t>
      </w:r>
    </w:p>
    <w:p w:rsidR="006B0A6F" w:rsidRPr="00AA20B7" w:rsidRDefault="006B0A6F" w:rsidP="006B0A6F">
      <w:pPr>
        <w:spacing w:after="0" w:line="360" w:lineRule="auto"/>
        <w:jc w:val="both"/>
        <w:rPr>
          <w:rFonts w:eastAsia="Times New Roman"/>
          <w:noProof/>
          <w:color w:val="000000"/>
          <w:szCs w:val="20"/>
        </w:rPr>
      </w:pPr>
      <w:r w:rsidRPr="00AA20B7">
        <w:rPr>
          <w:rFonts w:eastAsia="Times New Roman"/>
          <w:noProof/>
          <w:color w:val="000000"/>
          <w:szCs w:val="20"/>
        </w:rPr>
        <w:t>1</w:t>
      </w:r>
      <w:r w:rsidR="00B45D18" w:rsidRPr="00AA20B7">
        <w:rPr>
          <w:rFonts w:eastAsia="Times New Roman"/>
          <w:noProof/>
          <w:color w:val="000000"/>
          <w:szCs w:val="20"/>
        </w:rPr>
        <w:t>4</w:t>
      </w:r>
      <w:r w:rsidRPr="00AA20B7">
        <w:rPr>
          <w:rFonts w:eastAsia="Times New Roman"/>
          <w:noProof/>
          <w:color w:val="000000"/>
          <w:szCs w:val="20"/>
        </w:rPr>
        <w:t>. Ofertę składam(-y) na  ……. kolejno ponumerowanych stronach.</w:t>
      </w:r>
    </w:p>
    <w:p w:rsidR="006B0A6F" w:rsidRPr="00AA20B7" w:rsidRDefault="006B0A6F" w:rsidP="006B0A6F">
      <w:pPr>
        <w:spacing w:after="0" w:line="360" w:lineRule="auto"/>
        <w:contextualSpacing/>
        <w:jc w:val="both"/>
        <w:rPr>
          <w:rFonts w:eastAsia="Times New Roman"/>
          <w:noProof/>
          <w:color w:val="000000"/>
          <w:szCs w:val="20"/>
        </w:rPr>
      </w:pPr>
      <w:r w:rsidRPr="00AA20B7">
        <w:rPr>
          <w:rFonts w:eastAsia="Times New Roman"/>
          <w:noProof/>
          <w:color w:val="000000"/>
          <w:szCs w:val="20"/>
        </w:rPr>
        <w:t>1</w:t>
      </w:r>
      <w:r w:rsidR="00B45D18" w:rsidRPr="00AA20B7">
        <w:rPr>
          <w:rFonts w:eastAsia="Times New Roman"/>
          <w:noProof/>
          <w:color w:val="000000"/>
          <w:szCs w:val="20"/>
        </w:rPr>
        <w:t>5</w:t>
      </w:r>
      <w:r w:rsidRPr="00AA20B7">
        <w:rPr>
          <w:rFonts w:eastAsia="Times New Roman"/>
          <w:noProof/>
          <w:color w:val="000000"/>
          <w:szCs w:val="20"/>
        </w:rPr>
        <w:t>. Dokumenty stanowiące tajemnicę przedsiębiorstwa zawarte są na stronach oferty o numerach od …… do ……… .</w:t>
      </w:r>
    </w:p>
    <w:p w:rsidR="006B0A6F" w:rsidRPr="00AA20B7" w:rsidRDefault="00280972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1</w:t>
      </w:r>
      <w:r w:rsidR="00B45D18" w:rsidRPr="00AA20B7">
        <w:rPr>
          <w:color w:val="000000"/>
          <w:szCs w:val="20"/>
        </w:rPr>
        <w:t>6</w:t>
      </w:r>
      <w:r w:rsidR="006B0A6F" w:rsidRPr="00AA20B7">
        <w:rPr>
          <w:color w:val="000000"/>
          <w:szCs w:val="20"/>
        </w:rPr>
        <w:t>. Załącznikami do niniejszej oferty są: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1. ….........................................................................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2. …..........................................................................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3. …..........................................................................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</w:p>
    <w:p w:rsidR="00EB61CB" w:rsidRPr="00AA20B7" w:rsidRDefault="00EB61CB" w:rsidP="006B0A6F">
      <w:pPr>
        <w:spacing w:after="0" w:line="360" w:lineRule="auto"/>
        <w:jc w:val="both"/>
        <w:rPr>
          <w:color w:val="000000"/>
          <w:szCs w:val="20"/>
        </w:rPr>
      </w:pPr>
    </w:p>
    <w:p w:rsidR="00EB61CB" w:rsidRPr="00AA20B7" w:rsidRDefault="00EB61CB" w:rsidP="006B0A6F">
      <w:pPr>
        <w:spacing w:after="0" w:line="360" w:lineRule="auto"/>
        <w:jc w:val="both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                                                                                                         .....................................................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 </w:t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 xml:space="preserve">                                                               /podpis osoby upoważnionej/    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</w:p>
    <w:p w:rsidR="00C22D5C" w:rsidRPr="00AA20B7" w:rsidRDefault="00C22D5C" w:rsidP="006B0A6F">
      <w:pPr>
        <w:spacing w:after="0" w:line="360" w:lineRule="auto"/>
        <w:jc w:val="both"/>
        <w:rPr>
          <w:color w:val="000000"/>
          <w:szCs w:val="20"/>
        </w:rPr>
      </w:pPr>
    </w:p>
    <w:p w:rsidR="00C22D5C" w:rsidRPr="00AA20B7" w:rsidRDefault="00C22D5C" w:rsidP="006B0A6F">
      <w:pPr>
        <w:spacing w:after="0" w:line="360" w:lineRule="auto"/>
        <w:jc w:val="both"/>
        <w:rPr>
          <w:color w:val="000000"/>
          <w:szCs w:val="20"/>
        </w:rPr>
      </w:pPr>
    </w:p>
    <w:p w:rsidR="00383FB2" w:rsidRDefault="00383FB2" w:rsidP="006B0A6F">
      <w:pPr>
        <w:spacing w:after="0" w:line="360" w:lineRule="auto"/>
        <w:jc w:val="both"/>
        <w:rPr>
          <w:color w:val="000000"/>
          <w:szCs w:val="20"/>
        </w:rPr>
      </w:pPr>
    </w:p>
    <w:p w:rsidR="00CE5BA5" w:rsidRPr="00AA20B7" w:rsidRDefault="00CE5BA5" w:rsidP="006B0A6F">
      <w:pPr>
        <w:spacing w:after="0" w:line="360" w:lineRule="auto"/>
        <w:jc w:val="both"/>
        <w:rPr>
          <w:color w:val="000000"/>
          <w:szCs w:val="20"/>
        </w:rPr>
      </w:pPr>
    </w:p>
    <w:p w:rsidR="00055586" w:rsidRPr="00AA20B7" w:rsidRDefault="00055586" w:rsidP="006B0A6F">
      <w:pPr>
        <w:spacing w:after="0" w:line="360" w:lineRule="auto"/>
        <w:jc w:val="both"/>
        <w:rPr>
          <w:color w:val="000000"/>
          <w:szCs w:val="20"/>
        </w:rPr>
      </w:pPr>
    </w:p>
    <w:p w:rsidR="00055586" w:rsidRPr="00AA20B7" w:rsidRDefault="00055586" w:rsidP="006B0A6F">
      <w:pPr>
        <w:spacing w:after="0" w:line="360" w:lineRule="auto"/>
        <w:jc w:val="both"/>
        <w:rPr>
          <w:color w:val="000000"/>
          <w:szCs w:val="20"/>
        </w:rPr>
      </w:pPr>
    </w:p>
    <w:p w:rsidR="00055586" w:rsidRDefault="00055586" w:rsidP="006B0A6F">
      <w:pPr>
        <w:spacing w:after="0" w:line="360" w:lineRule="auto"/>
        <w:jc w:val="both"/>
        <w:rPr>
          <w:color w:val="000000"/>
          <w:szCs w:val="20"/>
        </w:rPr>
      </w:pPr>
    </w:p>
    <w:p w:rsidR="00C1192D" w:rsidRPr="00AA20B7" w:rsidRDefault="00C1192D" w:rsidP="006B0A6F">
      <w:pPr>
        <w:spacing w:after="0" w:line="360" w:lineRule="auto"/>
        <w:jc w:val="both"/>
        <w:rPr>
          <w:color w:val="000000"/>
          <w:szCs w:val="20"/>
        </w:rPr>
      </w:pPr>
    </w:p>
    <w:p w:rsidR="00055586" w:rsidRDefault="00055586" w:rsidP="006B0A6F">
      <w:pPr>
        <w:spacing w:after="0" w:line="360" w:lineRule="auto"/>
        <w:jc w:val="both"/>
        <w:rPr>
          <w:color w:val="000000"/>
          <w:szCs w:val="20"/>
        </w:rPr>
      </w:pPr>
    </w:p>
    <w:p w:rsidR="00AA20B7" w:rsidRDefault="00AA20B7" w:rsidP="006B0A6F">
      <w:pPr>
        <w:spacing w:after="0" w:line="360" w:lineRule="auto"/>
        <w:jc w:val="both"/>
        <w:rPr>
          <w:color w:val="000000"/>
          <w:szCs w:val="20"/>
        </w:rPr>
      </w:pPr>
    </w:p>
    <w:p w:rsidR="00BC529C" w:rsidRPr="00AA20B7" w:rsidRDefault="00BC529C" w:rsidP="006B0A6F">
      <w:pPr>
        <w:spacing w:after="0" w:line="360" w:lineRule="auto"/>
        <w:jc w:val="both"/>
        <w:rPr>
          <w:color w:val="000000"/>
          <w:szCs w:val="20"/>
        </w:rPr>
      </w:pPr>
      <w:bookmarkStart w:id="0" w:name="_GoBack"/>
      <w:bookmarkEnd w:id="0"/>
    </w:p>
    <w:p w:rsidR="006B0A6F" w:rsidRPr="00AA20B7" w:rsidRDefault="006B0A6F" w:rsidP="006B0A6F">
      <w:pPr>
        <w:spacing w:after="0" w:line="360" w:lineRule="auto"/>
        <w:jc w:val="right"/>
        <w:rPr>
          <w:b/>
          <w:bCs/>
          <w:color w:val="000000"/>
          <w:szCs w:val="20"/>
        </w:rPr>
      </w:pPr>
      <w:r w:rsidRPr="00AA20B7">
        <w:rPr>
          <w:b/>
          <w:bCs/>
          <w:color w:val="000000"/>
          <w:szCs w:val="20"/>
        </w:rPr>
        <w:lastRenderedPageBreak/>
        <w:t>Załącznik nr 3 do SIWZ</w:t>
      </w:r>
    </w:p>
    <w:p w:rsidR="006B0A6F" w:rsidRPr="00AA20B7" w:rsidRDefault="006B0A6F" w:rsidP="006B0A6F">
      <w:pPr>
        <w:spacing w:after="0" w:line="360" w:lineRule="auto"/>
        <w:rPr>
          <w:b/>
          <w:color w:val="000000"/>
          <w:szCs w:val="20"/>
        </w:rPr>
      </w:pPr>
      <w:r w:rsidRPr="00AA20B7">
        <w:rPr>
          <w:b/>
          <w:color w:val="000000"/>
          <w:szCs w:val="20"/>
        </w:rPr>
        <w:t>Wykonawca: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….............................……….......................................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…...........................................................................</w:t>
      </w:r>
    </w:p>
    <w:p w:rsidR="006B0A6F" w:rsidRPr="00AA20B7" w:rsidRDefault="006B0A6F" w:rsidP="0075036F">
      <w:pPr>
        <w:spacing w:after="0" w:line="276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>(imię i nazwisko/pełna nazwa/firma, adres, w zależności od podmiotu: NIP/PESEL, KRS/</w:t>
      </w:r>
      <w:proofErr w:type="spellStart"/>
      <w:r w:rsidRPr="00AA20B7">
        <w:rPr>
          <w:i/>
          <w:color w:val="000000"/>
          <w:szCs w:val="20"/>
        </w:rPr>
        <w:t>CEiDG</w:t>
      </w:r>
      <w:proofErr w:type="spellEnd"/>
      <w:r w:rsidRPr="00AA20B7">
        <w:rPr>
          <w:i/>
          <w:color w:val="000000"/>
          <w:szCs w:val="20"/>
        </w:rPr>
        <w:t>)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  <w:u w:val="single"/>
        </w:rPr>
      </w:pPr>
      <w:r w:rsidRPr="00AA20B7">
        <w:rPr>
          <w:color w:val="000000"/>
          <w:szCs w:val="20"/>
          <w:u w:val="single"/>
        </w:rPr>
        <w:t>reprezentowany przez: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……………………….....................................................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…............................................................................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>(imię, nazwisko/podstawa do  reprezentacji)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</w:p>
    <w:p w:rsidR="006B0A6F" w:rsidRPr="00AA20B7" w:rsidRDefault="006B0A6F" w:rsidP="0075036F">
      <w:pPr>
        <w:spacing w:after="0" w:line="276" w:lineRule="auto"/>
        <w:jc w:val="center"/>
        <w:rPr>
          <w:b/>
          <w:color w:val="000000"/>
          <w:szCs w:val="20"/>
          <w:u w:val="single"/>
        </w:rPr>
      </w:pPr>
      <w:r w:rsidRPr="00AA20B7">
        <w:rPr>
          <w:b/>
          <w:color w:val="000000"/>
          <w:szCs w:val="20"/>
          <w:u w:val="single"/>
        </w:rPr>
        <w:t>Oświadczenie wykonawcy</w:t>
      </w:r>
    </w:p>
    <w:p w:rsidR="006B0A6F" w:rsidRPr="00AA20B7" w:rsidRDefault="006B0A6F" w:rsidP="0075036F">
      <w:pPr>
        <w:spacing w:after="0" w:line="276" w:lineRule="auto"/>
        <w:jc w:val="center"/>
        <w:rPr>
          <w:b/>
          <w:color w:val="000000"/>
          <w:szCs w:val="20"/>
        </w:rPr>
      </w:pPr>
      <w:r w:rsidRPr="00AA20B7">
        <w:rPr>
          <w:b/>
          <w:color w:val="000000"/>
          <w:szCs w:val="20"/>
        </w:rPr>
        <w:t>składane na podstawie art. 25a ust. 1 ustawy z dnia 29 stycznia 2004 r.</w:t>
      </w:r>
    </w:p>
    <w:p w:rsidR="006B0A6F" w:rsidRPr="00AA20B7" w:rsidRDefault="006B0A6F" w:rsidP="0075036F">
      <w:pPr>
        <w:spacing w:after="0" w:line="276" w:lineRule="auto"/>
        <w:jc w:val="center"/>
        <w:rPr>
          <w:b/>
          <w:color w:val="000000"/>
          <w:szCs w:val="20"/>
        </w:rPr>
      </w:pPr>
      <w:r w:rsidRPr="00AA20B7">
        <w:rPr>
          <w:b/>
          <w:color w:val="000000"/>
          <w:szCs w:val="20"/>
        </w:rPr>
        <w:t xml:space="preserve">Prawo zamówień publicznych (dalej jako: ustawa </w:t>
      </w:r>
      <w:proofErr w:type="spellStart"/>
      <w:r w:rsidRPr="00AA20B7">
        <w:rPr>
          <w:b/>
          <w:color w:val="000000"/>
          <w:szCs w:val="20"/>
        </w:rPr>
        <w:t>Pzp</w:t>
      </w:r>
      <w:proofErr w:type="spellEnd"/>
      <w:r w:rsidRPr="00AA20B7">
        <w:rPr>
          <w:b/>
          <w:color w:val="000000"/>
          <w:szCs w:val="20"/>
        </w:rPr>
        <w:t>),</w:t>
      </w:r>
    </w:p>
    <w:p w:rsidR="006B0A6F" w:rsidRPr="00AA20B7" w:rsidRDefault="006B0A6F" w:rsidP="006B0A6F">
      <w:pPr>
        <w:spacing w:after="0" w:line="360" w:lineRule="auto"/>
        <w:jc w:val="center"/>
        <w:rPr>
          <w:b/>
          <w:color w:val="000000"/>
          <w:szCs w:val="20"/>
          <w:u w:val="single"/>
        </w:rPr>
      </w:pPr>
    </w:p>
    <w:p w:rsidR="006B0A6F" w:rsidRPr="00AA20B7" w:rsidRDefault="006B0A6F" w:rsidP="0075036F">
      <w:pPr>
        <w:spacing w:after="0" w:line="360" w:lineRule="auto"/>
        <w:jc w:val="center"/>
        <w:rPr>
          <w:b/>
          <w:color w:val="000000"/>
          <w:szCs w:val="20"/>
          <w:u w:val="single"/>
        </w:rPr>
      </w:pPr>
      <w:r w:rsidRPr="00AA20B7">
        <w:rPr>
          <w:b/>
          <w:color w:val="000000"/>
          <w:szCs w:val="20"/>
          <w:u w:val="single"/>
        </w:rPr>
        <w:t>DOTYCZĄCE SPEŁNIANIA WARUNKÓW UDZIAŁU W POSTĘPOWANIU</w:t>
      </w:r>
    </w:p>
    <w:p w:rsidR="006B0A6F" w:rsidRPr="00AA20B7" w:rsidRDefault="006B0A6F" w:rsidP="006B0A6F">
      <w:pPr>
        <w:spacing w:after="0" w:line="360" w:lineRule="auto"/>
        <w:jc w:val="both"/>
        <w:rPr>
          <w:b/>
          <w:bCs/>
          <w:color w:val="000000"/>
          <w:szCs w:val="20"/>
        </w:rPr>
      </w:pPr>
      <w:r w:rsidRPr="00AA20B7">
        <w:rPr>
          <w:color w:val="000000"/>
          <w:szCs w:val="20"/>
        </w:rPr>
        <w:t xml:space="preserve">Na potrzeby postępowania o udzielenie zamówienia publicznego </w:t>
      </w:r>
      <w:r w:rsidR="00A83301" w:rsidRPr="00AA20B7">
        <w:rPr>
          <w:color w:val="000000"/>
          <w:szCs w:val="20"/>
        </w:rPr>
        <w:t xml:space="preserve">na </w:t>
      </w:r>
      <w:r w:rsidR="00A078D3" w:rsidRPr="00AA20B7">
        <w:rPr>
          <w:b/>
          <w:bCs/>
          <w:color w:val="000000"/>
          <w:szCs w:val="20"/>
        </w:rPr>
        <w:t xml:space="preserve">„Prowadzenie warsztatów w ramach akcji „Tu i teraz” oraz otwartych prelekcji i warsztatów w 2019 roku w ramach projektu nr POIS.02.04.00-00-0168/16” </w:t>
      </w:r>
      <w:r w:rsidR="00A078D3" w:rsidRPr="00AA20B7">
        <w:rPr>
          <w:bCs/>
          <w:color w:val="000000"/>
          <w:szCs w:val="20"/>
        </w:rPr>
        <w:t>nr ref ZF – 370-3-3/19</w:t>
      </w:r>
      <w:r w:rsidRPr="00AA20B7">
        <w:rPr>
          <w:rFonts w:eastAsia="Times New Roman"/>
          <w:color w:val="000000"/>
          <w:szCs w:val="20"/>
          <w:lang w:val="x-none" w:eastAsia="ar-SA"/>
        </w:rPr>
        <w:t xml:space="preserve"> </w:t>
      </w:r>
      <w:r w:rsidRPr="00AA20B7">
        <w:rPr>
          <w:color w:val="000000"/>
          <w:szCs w:val="20"/>
        </w:rPr>
        <w:t>prowadzonego przez Magurski Park Na</w:t>
      </w:r>
      <w:r w:rsidR="00A078D3" w:rsidRPr="00AA20B7">
        <w:rPr>
          <w:color w:val="000000"/>
          <w:szCs w:val="20"/>
        </w:rPr>
        <w:t>rodowy z </w:t>
      </w:r>
      <w:r w:rsidRPr="00AA20B7">
        <w:rPr>
          <w:color w:val="000000"/>
          <w:szCs w:val="20"/>
        </w:rPr>
        <w:t>siedzibą w Krempnej</w:t>
      </w:r>
      <w:r w:rsidRPr="00AA20B7">
        <w:rPr>
          <w:i/>
          <w:color w:val="000000"/>
          <w:szCs w:val="20"/>
        </w:rPr>
        <w:t xml:space="preserve">, </w:t>
      </w:r>
      <w:r w:rsidRPr="00AA20B7">
        <w:rPr>
          <w:color w:val="000000"/>
          <w:szCs w:val="20"/>
        </w:rPr>
        <w:t>oświadczam(-y), co następuje:</w:t>
      </w:r>
    </w:p>
    <w:p w:rsidR="006B0A6F" w:rsidRPr="00AA20B7" w:rsidRDefault="006B0A6F" w:rsidP="006B0A6F">
      <w:pPr>
        <w:spacing w:after="0" w:line="360" w:lineRule="auto"/>
        <w:jc w:val="both"/>
        <w:rPr>
          <w:b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both"/>
        <w:rPr>
          <w:b/>
          <w:color w:val="000000"/>
          <w:szCs w:val="20"/>
        </w:rPr>
      </w:pPr>
      <w:r w:rsidRPr="00AA20B7">
        <w:rPr>
          <w:b/>
          <w:color w:val="000000"/>
          <w:szCs w:val="20"/>
        </w:rPr>
        <w:t>INFORMACJA DOTYCZĄCA WYKONAWCY:</w:t>
      </w:r>
    </w:p>
    <w:p w:rsidR="0075036F" w:rsidRPr="00C1192D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Oświadczam(-y)</w:t>
      </w:r>
      <w:r w:rsidRPr="00AA20B7">
        <w:rPr>
          <w:rStyle w:val="Odwoanieprzypisudolnego"/>
          <w:color w:val="000000"/>
          <w:szCs w:val="20"/>
        </w:rPr>
        <w:footnoteReference w:id="1"/>
      </w:r>
      <w:r w:rsidRPr="00AA20B7">
        <w:rPr>
          <w:color w:val="000000"/>
          <w:szCs w:val="20"/>
        </w:rPr>
        <w:t xml:space="preserve">, że spełniam(-y) warunki udziału w postępowaniu określone przez zamawiającego w zakresie opisanym w Rozdziale IV pkt 4.1 </w:t>
      </w:r>
      <w:proofErr w:type="spellStart"/>
      <w:r w:rsidRPr="00AA20B7">
        <w:rPr>
          <w:color w:val="000000"/>
          <w:szCs w:val="20"/>
        </w:rPr>
        <w:t>ppkt</w:t>
      </w:r>
      <w:proofErr w:type="spellEnd"/>
      <w:r w:rsidRPr="00AA20B7">
        <w:rPr>
          <w:color w:val="000000"/>
          <w:szCs w:val="20"/>
        </w:rPr>
        <w:t xml:space="preserve"> 4.1.2 Specyfikacji Is</w:t>
      </w:r>
      <w:r w:rsidR="00A078D3" w:rsidRPr="00AA20B7">
        <w:rPr>
          <w:color w:val="000000"/>
          <w:szCs w:val="20"/>
        </w:rPr>
        <w:t>totnych Warunków Zamówienia:</w:t>
      </w:r>
    </w:p>
    <w:p w:rsidR="00150AB0" w:rsidRPr="00AA20B7" w:rsidRDefault="00A078D3" w:rsidP="00150AB0">
      <w:pPr>
        <w:spacing w:after="0" w:line="360" w:lineRule="auto"/>
        <w:ind w:right="260"/>
        <w:rPr>
          <w:rFonts w:cs="Calibri"/>
          <w:color w:val="000000"/>
          <w:szCs w:val="20"/>
        </w:rPr>
      </w:pPr>
      <w:r w:rsidRPr="00AA20B7">
        <w:rPr>
          <w:rFonts w:cs="Calibri"/>
          <w:b/>
          <w:color w:val="000000"/>
          <w:szCs w:val="20"/>
        </w:rPr>
        <w:t>D</w:t>
      </w:r>
      <w:r w:rsidR="00150AB0" w:rsidRPr="00AA20B7">
        <w:rPr>
          <w:rFonts w:cs="Calibri"/>
          <w:b/>
          <w:color w:val="000000"/>
          <w:szCs w:val="20"/>
        </w:rPr>
        <w:t>la części 1</w:t>
      </w:r>
      <w:r w:rsidR="00150AB0" w:rsidRPr="00AA20B7">
        <w:rPr>
          <w:rFonts w:cs="Calibri"/>
          <w:color w:val="000000"/>
          <w:szCs w:val="20"/>
        </w:rPr>
        <w:t>- Przeprowadzenie warsztatów przyrodniczych pt. : „Nietoperze w Beskidzie Niskim. Czy chronić i jak chronić?”:</w:t>
      </w:r>
    </w:p>
    <w:p w:rsidR="00A078D3" w:rsidRPr="00AA20B7" w:rsidRDefault="00A078D3" w:rsidP="00150AB0">
      <w:pPr>
        <w:spacing w:after="0" w:line="360" w:lineRule="auto"/>
        <w:ind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- posiada wykształcenie minimum średnie;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 xml:space="preserve">- posiada odpowiednią wiedzę przyrodniczą - </w:t>
      </w:r>
      <w:proofErr w:type="spellStart"/>
      <w:r w:rsidRPr="00AA20B7">
        <w:rPr>
          <w:rFonts w:cs="Calibri"/>
          <w:color w:val="000000"/>
          <w:szCs w:val="20"/>
        </w:rPr>
        <w:t>chiropterologiczną</w:t>
      </w:r>
      <w:proofErr w:type="spellEnd"/>
      <w:r w:rsidRPr="00AA20B7">
        <w:rPr>
          <w:rFonts w:cs="Calibri"/>
          <w:color w:val="000000"/>
          <w:szCs w:val="20"/>
        </w:rPr>
        <w:t xml:space="preserve"> i umiejętności techniczne do przeprowadzenia warsztatów na wskazany temat, z uwzględnieniem następujących zagadnień: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 xml:space="preserve">uwarunkowania </w:t>
      </w:r>
      <w:proofErr w:type="spellStart"/>
      <w:r w:rsidRPr="00AA20B7">
        <w:rPr>
          <w:rFonts w:cs="Calibri"/>
          <w:color w:val="000000"/>
          <w:szCs w:val="20"/>
        </w:rPr>
        <w:t>chiropterologiczne</w:t>
      </w:r>
      <w:proofErr w:type="spellEnd"/>
      <w:r w:rsidRPr="00AA20B7">
        <w:rPr>
          <w:rFonts w:cs="Calibri"/>
          <w:color w:val="000000"/>
          <w:szCs w:val="20"/>
        </w:rPr>
        <w:t xml:space="preserve"> MPN i Beskidu Niskiego;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nauka rozpoznawania nietoperzy;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ekologia i zagrożenia nietoperzy w Beskidzie Niskim;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 xml:space="preserve">metody monitoringu </w:t>
      </w:r>
      <w:proofErr w:type="spellStart"/>
      <w:r w:rsidRPr="00AA20B7">
        <w:rPr>
          <w:rFonts w:cs="Calibri"/>
          <w:color w:val="000000"/>
          <w:szCs w:val="20"/>
        </w:rPr>
        <w:t>chiropterologicznego</w:t>
      </w:r>
      <w:proofErr w:type="spellEnd"/>
      <w:r w:rsidRPr="00AA20B7">
        <w:rPr>
          <w:rFonts w:cs="Calibri"/>
          <w:color w:val="000000"/>
          <w:szCs w:val="20"/>
        </w:rPr>
        <w:t>;</w:t>
      </w:r>
    </w:p>
    <w:p w:rsidR="00A078D3" w:rsidRPr="0023247B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zajęcia praktyczne na temat budowy i instalacji budek i schronów dla nietoperzy.</w:t>
      </w:r>
    </w:p>
    <w:p w:rsidR="0075036F" w:rsidRPr="00AA20B7" w:rsidRDefault="007503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  <w:lang w:eastAsia="en-US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………….……. r.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="00A078D3" w:rsidRPr="00AA20B7">
        <w:rPr>
          <w:color w:val="000000"/>
          <w:szCs w:val="20"/>
        </w:rPr>
        <w:tab/>
      </w:r>
      <w:r w:rsidR="00A078D3"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="00CE5BA5">
        <w:rPr>
          <w:color w:val="000000"/>
          <w:szCs w:val="20"/>
        </w:rPr>
        <w:tab/>
      </w:r>
      <w:r w:rsidR="00CE5BA5">
        <w:rPr>
          <w:color w:val="000000"/>
          <w:szCs w:val="20"/>
        </w:rPr>
        <w:tab/>
      </w:r>
      <w:r w:rsidR="00CE5BA5">
        <w:rPr>
          <w:color w:val="000000"/>
          <w:szCs w:val="20"/>
        </w:rPr>
        <w:tab/>
      </w:r>
      <w:r w:rsidR="00CE5BA5">
        <w:rPr>
          <w:color w:val="000000"/>
          <w:szCs w:val="20"/>
        </w:rPr>
        <w:tab/>
      </w:r>
      <w:r w:rsidR="00CE5BA5">
        <w:rPr>
          <w:color w:val="000000"/>
          <w:szCs w:val="20"/>
        </w:rPr>
        <w:tab/>
        <w:t xml:space="preserve">                                                                                                 </w:t>
      </w:r>
      <w:r w:rsidRPr="00AA20B7">
        <w:rPr>
          <w:color w:val="000000"/>
          <w:szCs w:val="20"/>
        </w:rPr>
        <w:t>…………………………………………</w:t>
      </w:r>
    </w:p>
    <w:p w:rsidR="006B0A6F" w:rsidRPr="00CE5BA5" w:rsidRDefault="006B0A6F" w:rsidP="00CE5BA5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</w:t>
      </w:r>
      <w:r w:rsidR="00A078D3" w:rsidRPr="00AA20B7">
        <w:rPr>
          <w:i/>
          <w:color w:val="000000"/>
          <w:szCs w:val="20"/>
        </w:rPr>
        <w:tab/>
      </w:r>
      <w:r w:rsidR="00A078D3" w:rsidRPr="00AA20B7">
        <w:rPr>
          <w:i/>
          <w:color w:val="000000"/>
          <w:szCs w:val="20"/>
        </w:rPr>
        <w:tab/>
      </w:r>
      <w:r w:rsidRPr="00AA20B7">
        <w:rPr>
          <w:i/>
          <w:color w:val="000000"/>
          <w:szCs w:val="20"/>
        </w:rPr>
        <w:t xml:space="preserve">                                                </w:t>
      </w:r>
      <w:r w:rsidR="0023247B">
        <w:rPr>
          <w:i/>
          <w:color w:val="000000"/>
          <w:szCs w:val="20"/>
        </w:rPr>
        <w:tab/>
      </w:r>
      <w:r w:rsidR="0023247B">
        <w:rPr>
          <w:i/>
          <w:color w:val="000000"/>
          <w:szCs w:val="20"/>
        </w:rPr>
        <w:tab/>
      </w:r>
      <w:r w:rsidRPr="00AA20B7">
        <w:rPr>
          <w:i/>
          <w:color w:val="000000"/>
          <w:szCs w:val="20"/>
        </w:rPr>
        <w:t xml:space="preserve">   (podpis)</w:t>
      </w:r>
    </w:p>
    <w:p w:rsidR="006B0A6F" w:rsidRPr="00AA20B7" w:rsidRDefault="00150AB0" w:rsidP="00150AB0">
      <w:pPr>
        <w:spacing w:after="0" w:line="360" w:lineRule="auto"/>
        <w:ind w:right="260"/>
        <w:rPr>
          <w:rFonts w:cs="Calibri"/>
          <w:b/>
          <w:color w:val="000000"/>
          <w:szCs w:val="20"/>
        </w:rPr>
      </w:pPr>
      <w:r w:rsidRPr="00AA20B7">
        <w:rPr>
          <w:rFonts w:cs="Calibri"/>
          <w:b/>
          <w:color w:val="000000"/>
          <w:szCs w:val="20"/>
        </w:rPr>
        <w:lastRenderedPageBreak/>
        <w:t xml:space="preserve">Dla części 2 - </w:t>
      </w:r>
      <w:r w:rsidRPr="00AA20B7">
        <w:rPr>
          <w:rFonts w:cs="Calibri"/>
          <w:bCs/>
          <w:color w:val="000000"/>
          <w:szCs w:val="20"/>
        </w:rPr>
        <w:t>Przeprowadzenie warsztatów przyrodniczych  pt. „Łąka i jej bioróżnorodność”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- posiada wykształcenie wyższe przyrodnicze,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- posiada odpowiednią wiedzę i umiejętności do przeprowadzenia warsztatów na wskazany temat, z uwzględnieniem następujących zagadnień: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znaczenie roślin łąkowych w ekosystemie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znaczenie roślin dla człowieka i ekosystemu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rozpoznawanie roślin leśnych i łąkowych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różnorodność roślin łąkowych w MPN i otulinie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znaczenie i sposoby ochrony zbiorowisk roślinnych</w:t>
      </w:r>
    </w:p>
    <w:p w:rsidR="00A078D3" w:rsidRPr="00AA20B7" w:rsidRDefault="00A078D3" w:rsidP="00A078D3">
      <w:pPr>
        <w:spacing w:after="0" w:line="360" w:lineRule="auto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charakterystyka i zwalczanie roślin inwazyjnych</w:t>
      </w:r>
    </w:p>
    <w:p w:rsidR="00CE5BA5" w:rsidRPr="00AA20B7" w:rsidRDefault="00CE5BA5" w:rsidP="00A078D3">
      <w:pPr>
        <w:spacing w:after="0" w:line="360" w:lineRule="auto"/>
        <w:rPr>
          <w:rFonts w:eastAsia="Times New Roman"/>
          <w:color w:val="000000"/>
          <w:szCs w:val="20"/>
          <w:lang w:eastAsia="pl-PL"/>
        </w:rPr>
      </w:pPr>
    </w:p>
    <w:p w:rsidR="0075036F" w:rsidRPr="00AA20B7" w:rsidRDefault="007503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  <w:lang w:eastAsia="en-US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………….……. r. </w:t>
      </w:r>
    </w:p>
    <w:p w:rsidR="006B0A6F" w:rsidRDefault="006B0A6F" w:rsidP="006B0A6F">
      <w:pPr>
        <w:spacing w:after="0" w:line="360" w:lineRule="auto"/>
        <w:rPr>
          <w:color w:val="000000"/>
          <w:szCs w:val="20"/>
        </w:rPr>
      </w:pPr>
    </w:p>
    <w:p w:rsidR="00CE5BA5" w:rsidRPr="00AA20B7" w:rsidRDefault="00CE5BA5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 </w:t>
      </w:r>
      <w:r w:rsidR="0023247B">
        <w:rPr>
          <w:i/>
          <w:color w:val="000000"/>
          <w:szCs w:val="20"/>
        </w:rPr>
        <w:tab/>
      </w:r>
      <w:r w:rsidR="0023247B">
        <w:rPr>
          <w:i/>
          <w:color w:val="000000"/>
          <w:szCs w:val="20"/>
        </w:rPr>
        <w:tab/>
      </w:r>
      <w:r w:rsidRPr="00AA20B7">
        <w:rPr>
          <w:i/>
          <w:color w:val="000000"/>
          <w:szCs w:val="20"/>
        </w:rPr>
        <w:t xml:space="preserve">    (podpis)</w:t>
      </w:r>
    </w:p>
    <w:p w:rsidR="006B0A6F" w:rsidRDefault="006B0A6F" w:rsidP="00150AB0">
      <w:pPr>
        <w:spacing w:after="0" w:line="360" w:lineRule="auto"/>
        <w:ind w:right="260"/>
        <w:rPr>
          <w:rFonts w:cs="Calibri"/>
          <w:color w:val="000000"/>
          <w:szCs w:val="20"/>
        </w:rPr>
      </w:pPr>
    </w:p>
    <w:p w:rsidR="00CE5BA5" w:rsidRPr="00AA20B7" w:rsidRDefault="00CE5BA5" w:rsidP="00150AB0">
      <w:pPr>
        <w:spacing w:after="0" w:line="360" w:lineRule="auto"/>
        <w:ind w:right="260"/>
        <w:rPr>
          <w:rFonts w:cs="Calibri"/>
          <w:color w:val="000000"/>
          <w:szCs w:val="20"/>
        </w:rPr>
      </w:pPr>
    </w:p>
    <w:p w:rsidR="006B0A6F" w:rsidRPr="00AA20B7" w:rsidRDefault="00150AB0" w:rsidP="00150AB0">
      <w:pPr>
        <w:spacing w:after="0" w:line="360" w:lineRule="auto"/>
        <w:ind w:right="260"/>
        <w:rPr>
          <w:rFonts w:cs="Calibri"/>
          <w:b/>
          <w:color w:val="000000"/>
          <w:szCs w:val="20"/>
        </w:rPr>
      </w:pPr>
      <w:r w:rsidRPr="00AA20B7">
        <w:rPr>
          <w:rFonts w:cs="Calibri"/>
          <w:b/>
          <w:color w:val="000000"/>
          <w:szCs w:val="20"/>
        </w:rPr>
        <w:t>Dla części 3</w:t>
      </w:r>
      <w:r w:rsidRPr="00AA20B7">
        <w:rPr>
          <w:rFonts w:cs="Calibri"/>
          <w:color w:val="000000"/>
          <w:szCs w:val="20"/>
        </w:rPr>
        <w:t xml:space="preserve"> -</w:t>
      </w:r>
      <w:r w:rsidRPr="00AA20B7">
        <w:rPr>
          <w:rFonts w:cs="Calibri"/>
          <w:b/>
          <w:color w:val="000000"/>
          <w:szCs w:val="20"/>
        </w:rPr>
        <w:t xml:space="preserve"> </w:t>
      </w:r>
      <w:r w:rsidRPr="00AA20B7">
        <w:rPr>
          <w:rFonts w:cs="Calibri"/>
          <w:bCs/>
          <w:color w:val="000000"/>
          <w:szCs w:val="20"/>
        </w:rPr>
        <w:t>Przeprowadzenie warsztatów przyrodniczych pt. „Tradycyjne sady owocowe Beskidu Niskiego</w:t>
      </w:r>
      <w:r w:rsidRPr="00AA20B7">
        <w:rPr>
          <w:rFonts w:eastAsia="Times New Roman" w:cs="Times New Roman"/>
          <w:szCs w:val="20"/>
          <w:lang w:eastAsia="pl-PL"/>
        </w:rPr>
        <w:t>”</w:t>
      </w:r>
    </w:p>
    <w:p w:rsidR="00A078D3" w:rsidRPr="00AA20B7" w:rsidRDefault="00A078D3" w:rsidP="00A078D3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- posiada wykształcenie wyższe przyrodnicze,</w:t>
      </w:r>
    </w:p>
    <w:p w:rsidR="00A078D3" w:rsidRPr="00AA20B7" w:rsidRDefault="00A078D3" w:rsidP="00A078D3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- posiada odpowiednią wiedzę i umiejętności do przeprowadzenia warsztatów na wskazany temat, z uwzględnieniem następujących zagadnień:</w:t>
      </w:r>
    </w:p>
    <w:p w:rsidR="00A078D3" w:rsidRPr="00AA20B7" w:rsidRDefault="00A078D3" w:rsidP="00A078D3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 xml:space="preserve">tradycyjne odmiany drzew owocowych </w:t>
      </w:r>
    </w:p>
    <w:p w:rsidR="00A078D3" w:rsidRPr="00AA20B7" w:rsidRDefault="00A078D3" w:rsidP="00A078D3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praktyczna nauka rozpoznawania drzew owocowych</w:t>
      </w:r>
    </w:p>
    <w:p w:rsidR="00A078D3" w:rsidRPr="00AA20B7" w:rsidRDefault="00A078D3" w:rsidP="00A078D3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 xml:space="preserve">walory tradycyjnych odmian drzew owocowych </w:t>
      </w:r>
    </w:p>
    <w:p w:rsidR="00A078D3" w:rsidRPr="00AA20B7" w:rsidRDefault="00A078D3" w:rsidP="00A078D3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zanikanie tradycyjnych odmian drzew owocowych i znaczenie tego zjawiska dla dziedzictwa kulturowego</w:t>
      </w:r>
    </w:p>
    <w:p w:rsidR="00A078D3" w:rsidRPr="00AA20B7" w:rsidRDefault="00A078D3" w:rsidP="0075036F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posiada doświadczenie w szczepieniu drzew i potrafi zaprezentować jego technikę uczestnikom.</w:t>
      </w:r>
    </w:p>
    <w:p w:rsidR="006B0A6F" w:rsidRPr="00AA20B7" w:rsidRDefault="006B0A6F" w:rsidP="006B0A6F">
      <w:pPr>
        <w:spacing w:after="0" w:line="360" w:lineRule="auto"/>
        <w:rPr>
          <w:rFonts w:eastAsia="Times New Roman"/>
          <w:color w:val="000000"/>
          <w:szCs w:val="20"/>
          <w:lang w:eastAsia="pl-PL"/>
        </w:rPr>
      </w:pPr>
    </w:p>
    <w:p w:rsidR="0075036F" w:rsidRPr="00AA20B7" w:rsidRDefault="007503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  <w:lang w:eastAsia="en-US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………….……. r. </w:t>
      </w:r>
    </w:p>
    <w:p w:rsidR="006B0A6F" w:rsidRDefault="006B0A6F" w:rsidP="006B0A6F">
      <w:pPr>
        <w:spacing w:after="0" w:line="360" w:lineRule="auto"/>
        <w:rPr>
          <w:color w:val="000000"/>
          <w:szCs w:val="20"/>
        </w:rPr>
      </w:pPr>
    </w:p>
    <w:p w:rsidR="00CE5BA5" w:rsidRPr="00AA20B7" w:rsidRDefault="00CE5BA5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6B0A6F" w:rsidRPr="00AA20B7" w:rsidRDefault="006B0A6F" w:rsidP="00A078D3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</w:t>
      </w:r>
      <w:r w:rsidR="0023247B">
        <w:rPr>
          <w:i/>
          <w:color w:val="000000"/>
          <w:szCs w:val="20"/>
        </w:rPr>
        <w:tab/>
      </w:r>
      <w:r w:rsidR="0023247B">
        <w:rPr>
          <w:i/>
          <w:color w:val="000000"/>
          <w:szCs w:val="20"/>
        </w:rPr>
        <w:tab/>
      </w:r>
      <w:r w:rsidRPr="00AA20B7">
        <w:rPr>
          <w:i/>
          <w:color w:val="000000"/>
          <w:szCs w:val="20"/>
        </w:rPr>
        <w:t xml:space="preserve">     (podpis)</w:t>
      </w:r>
    </w:p>
    <w:p w:rsidR="00150AB0" w:rsidRPr="00AA20B7" w:rsidRDefault="00150AB0" w:rsidP="006B0A6F">
      <w:pPr>
        <w:spacing w:after="0" w:line="360" w:lineRule="auto"/>
        <w:ind w:left="284" w:right="260"/>
        <w:rPr>
          <w:rFonts w:cs="Calibri"/>
          <w:b/>
          <w:color w:val="000000"/>
          <w:szCs w:val="20"/>
        </w:rPr>
      </w:pPr>
    </w:p>
    <w:p w:rsidR="006B0A6F" w:rsidRPr="00AA20B7" w:rsidRDefault="00150AB0" w:rsidP="00150AB0">
      <w:pPr>
        <w:spacing w:after="0" w:line="360" w:lineRule="auto"/>
        <w:ind w:right="260"/>
        <w:rPr>
          <w:rFonts w:cs="Calibri"/>
          <w:b/>
          <w:color w:val="000000"/>
          <w:szCs w:val="20"/>
        </w:rPr>
      </w:pPr>
      <w:r w:rsidRPr="00AA20B7">
        <w:rPr>
          <w:rFonts w:cs="Calibri"/>
          <w:b/>
          <w:color w:val="000000"/>
          <w:szCs w:val="20"/>
        </w:rPr>
        <w:lastRenderedPageBreak/>
        <w:t>Dla części 4</w:t>
      </w:r>
      <w:r w:rsidRPr="00AA20B7">
        <w:rPr>
          <w:rFonts w:cs="Calibri"/>
          <w:color w:val="000000"/>
          <w:szCs w:val="20"/>
        </w:rPr>
        <w:t xml:space="preserve"> - </w:t>
      </w:r>
      <w:r w:rsidRPr="00AA20B7">
        <w:rPr>
          <w:rFonts w:cs="Calibri"/>
          <w:bCs/>
          <w:color w:val="000000"/>
          <w:szCs w:val="20"/>
        </w:rPr>
        <w:t>Przeprowadzenie warsztatów przyrodniczych pt. „Nietoperze w Beskidzie Niskim”. Czy chronić i jak chronić ?”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- posiada wykształcenie minimum średnie;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 xml:space="preserve">- posiada odpowiednią wiedzę przyrodniczą - </w:t>
      </w:r>
      <w:proofErr w:type="spellStart"/>
      <w:r w:rsidRPr="00AA20B7">
        <w:rPr>
          <w:rFonts w:cs="Calibri"/>
          <w:color w:val="000000"/>
          <w:szCs w:val="20"/>
        </w:rPr>
        <w:t>chiropterologiczną</w:t>
      </w:r>
      <w:proofErr w:type="spellEnd"/>
      <w:r w:rsidRPr="00AA20B7">
        <w:rPr>
          <w:rFonts w:cs="Calibri"/>
          <w:color w:val="000000"/>
          <w:szCs w:val="20"/>
        </w:rPr>
        <w:t xml:space="preserve"> i umiejętności techniczne do przeprowadzenia warsztatów na wskazany temat, z uwzględnieniem następujących zagadnień: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 xml:space="preserve">uwarunkowania </w:t>
      </w:r>
      <w:proofErr w:type="spellStart"/>
      <w:r w:rsidRPr="00AA20B7">
        <w:rPr>
          <w:rFonts w:cs="Calibri"/>
          <w:color w:val="000000"/>
          <w:szCs w:val="20"/>
        </w:rPr>
        <w:t>chiropterologiczne</w:t>
      </w:r>
      <w:proofErr w:type="spellEnd"/>
      <w:r w:rsidRPr="00AA20B7">
        <w:rPr>
          <w:rFonts w:cs="Calibri"/>
          <w:color w:val="000000"/>
          <w:szCs w:val="20"/>
        </w:rPr>
        <w:t xml:space="preserve"> MPN i Beskidu Niskiego;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nauka rozpoznawania nietoperzy;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ekologia i zagrożenia nietoperzy w Beskidzie Niskim;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 xml:space="preserve">metody monitoringu </w:t>
      </w:r>
      <w:proofErr w:type="spellStart"/>
      <w:r w:rsidRPr="00AA20B7">
        <w:rPr>
          <w:rFonts w:cs="Calibri"/>
          <w:color w:val="000000"/>
          <w:szCs w:val="20"/>
        </w:rPr>
        <w:t>chiropterologicznego</w:t>
      </w:r>
      <w:proofErr w:type="spellEnd"/>
      <w:r w:rsidRPr="00AA20B7">
        <w:rPr>
          <w:rFonts w:cs="Calibri"/>
          <w:color w:val="000000"/>
          <w:szCs w:val="20"/>
        </w:rPr>
        <w:t>;</w:t>
      </w:r>
    </w:p>
    <w:p w:rsidR="006B0A6F" w:rsidRPr="00AA20B7" w:rsidRDefault="00A83301" w:rsidP="0075036F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zajęcia praktyczne na temat budowy i instalacji budek i schronów dla nietoperzy.</w:t>
      </w:r>
    </w:p>
    <w:p w:rsidR="00A83301" w:rsidRPr="00AA20B7" w:rsidRDefault="00A83301" w:rsidP="006B0A6F">
      <w:pPr>
        <w:spacing w:after="0" w:line="360" w:lineRule="auto"/>
        <w:rPr>
          <w:rFonts w:eastAsia="Times New Roman"/>
          <w:color w:val="000000"/>
          <w:szCs w:val="20"/>
          <w:lang w:eastAsia="pl-PL"/>
        </w:rPr>
      </w:pPr>
    </w:p>
    <w:p w:rsidR="0075036F" w:rsidRPr="00AA20B7" w:rsidRDefault="007503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  <w:lang w:eastAsia="en-US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………….……. r.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  </w:t>
      </w:r>
      <w:r w:rsidR="0023247B">
        <w:rPr>
          <w:i/>
          <w:color w:val="000000"/>
          <w:szCs w:val="20"/>
        </w:rPr>
        <w:tab/>
      </w:r>
      <w:r w:rsidR="0023247B">
        <w:rPr>
          <w:i/>
          <w:color w:val="000000"/>
          <w:szCs w:val="20"/>
        </w:rPr>
        <w:tab/>
      </w:r>
      <w:r w:rsidRPr="00AA20B7">
        <w:rPr>
          <w:i/>
          <w:color w:val="000000"/>
          <w:szCs w:val="20"/>
        </w:rPr>
        <w:t xml:space="preserve">   (podpis)</w:t>
      </w:r>
    </w:p>
    <w:p w:rsidR="006B0A6F" w:rsidRPr="00AA20B7" w:rsidRDefault="006B0A6F" w:rsidP="00A83301">
      <w:pPr>
        <w:spacing w:after="0" w:line="360" w:lineRule="auto"/>
        <w:ind w:right="260"/>
        <w:rPr>
          <w:rFonts w:cs="Calibri"/>
          <w:color w:val="000000"/>
          <w:szCs w:val="20"/>
        </w:rPr>
      </w:pPr>
    </w:p>
    <w:p w:rsidR="0075036F" w:rsidRPr="00AA20B7" w:rsidRDefault="0075036F" w:rsidP="00A83301">
      <w:pPr>
        <w:spacing w:after="0" w:line="360" w:lineRule="auto"/>
        <w:ind w:right="260"/>
        <w:rPr>
          <w:rFonts w:cs="Calibri"/>
          <w:color w:val="000000"/>
          <w:szCs w:val="20"/>
        </w:rPr>
      </w:pPr>
    </w:p>
    <w:p w:rsidR="006B0A6F" w:rsidRPr="00AA20B7" w:rsidRDefault="00150AB0" w:rsidP="00150AB0">
      <w:pPr>
        <w:spacing w:after="0" w:line="360" w:lineRule="auto"/>
        <w:ind w:right="260"/>
        <w:rPr>
          <w:rFonts w:cs="Calibri"/>
          <w:b/>
          <w:color w:val="000000"/>
          <w:szCs w:val="20"/>
        </w:rPr>
      </w:pPr>
      <w:r w:rsidRPr="00AA20B7">
        <w:rPr>
          <w:rFonts w:cs="Calibri"/>
          <w:b/>
          <w:color w:val="000000"/>
          <w:szCs w:val="20"/>
        </w:rPr>
        <w:t>Dla części 5</w:t>
      </w:r>
      <w:r w:rsidRPr="00AA20B7">
        <w:rPr>
          <w:rFonts w:cs="Calibri"/>
          <w:color w:val="000000"/>
          <w:szCs w:val="20"/>
        </w:rPr>
        <w:t xml:space="preserve"> - Przeprowadzenie edukacyjnego spaceru przyrodniczego p.n. „Magurska łąka”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- posiada wykształcenie wyższe przyrodnicze,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- posiada odpowiednią wiedzę i umiejętności do przeprowadzenia spaceru na wskazany temat, z uwzględnieniem następujących zagadnień: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różnorodność roślin łąkowych w MPN i otulinie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znaczenie roślin łąkowych w ekosystemie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znaczenie roślin dla człowieka i ekosystemu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rozpoznawanie roślin leśnych i łąkowych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znaczenie i sposoby ochrony zbiorowisk roślinnych</w:t>
      </w:r>
    </w:p>
    <w:p w:rsidR="006B0A6F" w:rsidRPr="00AA20B7" w:rsidRDefault="006B0A6F" w:rsidP="006B0A6F">
      <w:pPr>
        <w:spacing w:after="0" w:line="360" w:lineRule="auto"/>
        <w:rPr>
          <w:rFonts w:eastAsia="Times New Roman"/>
          <w:color w:val="000000"/>
          <w:szCs w:val="20"/>
          <w:lang w:eastAsia="pl-PL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  <w:lang w:eastAsia="en-US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………….……. r.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</w:t>
      </w:r>
      <w:r w:rsidR="0023247B">
        <w:rPr>
          <w:i/>
          <w:color w:val="000000"/>
          <w:szCs w:val="20"/>
        </w:rPr>
        <w:tab/>
      </w:r>
      <w:r w:rsidRPr="00AA20B7">
        <w:rPr>
          <w:i/>
          <w:color w:val="000000"/>
          <w:szCs w:val="20"/>
        </w:rPr>
        <w:t xml:space="preserve">       (podpis)</w:t>
      </w:r>
    </w:p>
    <w:p w:rsidR="006B0A6F" w:rsidRPr="00AA20B7" w:rsidRDefault="006B0A6F" w:rsidP="00A83301">
      <w:pPr>
        <w:spacing w:after="0" w:line="360" w:lineRule="auto"/>
        <w:ind w:right="260"/>
        <w:rPr>
          <w:rFonts w:cs="Calibri"/>
          <w:color w:val="000000"/>
          <w:szCs w:val="20"/>
        </w:rPr>
      </w:pPr>
    </w:p>
    <w:p w:rsidR="006B0A6F" w:rsidRPr="00AA20B7" w:rsidRDefault="00150AB0" w:rsidP="00150AB0">
      <w:pPr>
        <w:spacing w:after="0" w:line="360" w:lineRule="auto"/>
        <w:ind w:right="260"/>
        <w:rPr>
          <w:rFonts w:cs="Calibri"/>
          <w:b/>
          <w:color w:val="000000"/>
          <w:szCs w:val="20"/>
        </w:rPr>
      </w:pPr>
      <w:r w:rsidRPr="00AA20B7">
        <w:rPr>
          <w:rFonts w:cs="Calibri"/>
          <w:b/>
          <w:color w:val="000000"/>
          <w:szCs w:val="20"/>
        </w:rPr>
        <w:t>Dla części 6</w:t>
      </w:r>
      <w:r w:rsidRPr="00AA20B7">
        <w:rPr>
          <w:rFonts w:cs="Calibri"/>
          <w:color w:val="000000"/>
          <w:szCs w:val="20"/>
        </w:rPr>
        <w:t xml:space="preserve"> - Przeprowadzenie edukacyjnego spaceru przyrodniczego p.n. „Tradycyjny sad owocowy”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- posiada wykształcenie wyższe przyrodnicze,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- posiada odpowiednią wiedzę i umiejętności do przeprowadzenia spaceru na wskazany temat, z uwzględnieniem następujących zagadnień: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zanikanie tradycyjnych odmian drzew owocowych i znaczenie tego zjawiska dla dziedzictwa kulturowego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lastRenderedPageBreak/>
        <w:t>•</w:t>
      </w:r>
      <w:r w:rsidRPr="00AA20B7">
        <w:rPr>
          <w:rFonts w:cs="Calibri"/>
          <w:color w:val="000000"/>
          <w:szCs w:val="20"/>
        </w:rPr>
        <w:tab/>
        <w:t xml:space="preserve">walory tradycyjnych odmian drzew owocowych </w:t>
      </w:r>
    </w:p>
    <w:p w:rsidR="00A83301" w:rsidRPr="00AA20B7" w:rsidRDefault="00A83301" w:rsidP="00A83301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 xml:space="preserve">tradycyjne odmiany drzew owocowych </w:t>
      </w:r>
    </w:p>
    <w:p w:rsidR="006B0A6F" w:rsidRPr="00AA20B7" w:rsidRDefault="00A83301" w:rsidP="0075036F">
      <w:pPr>
        <w:spacing w:after="0" w:line="360" w:lineRule="auto"/>
        <w:ind w:left="284" w:right="260"/>
        <w:rPr>
          <w:rFonts w:cs="Calibri"/>
          <w:color w:val="000000"/>
          <w:szCs w:val="20"/>
        </w:rPr>
      </w:pPr>
      <w:r w:rsidRPr="00AA20B7">
        <w:rPr>
          <w:rFonts w:cs="Calibri"/>
          <w:color w:val="000000"/>
          <w:szCs w:val="20"/>
        </w:rPr>
        <w:t>•</w:t>
      </w:r>
      <w:r w:rsidRPr="00AA20B7">
        <w:rPr>
          <w:rFonts w:cs="Calibri"/>
          <w:color w:val="000000"/>
          <w:szCs w:val="20"/>
        </w:rPr>
        <w:tab/>
        <w:t>praktyczna nauka rozpoznawania drzew owocowych</w:t>
      </w:r>
    </w:p>
    <w:p w:rsidR="006B0A6F" w:rsidRPr="00AA20B7" w:rsidRDefault="006B0A6F" w:rsidP="006B0A6F">
      <w:pPr>
        <w:spacing w:after="0" w:line="360" w:lineRule="auto"/>
        <w:rPr>
          <w:rFonts w:eastAsia="Times New Roman"/>
          <w:color w:val="000000"/>
          <w:szCs w:val="20"/>
          <w:lang w:eastAsia="pl-PL"/>
        </w:rPr>
      </w:pPr>
    </w:p>
    <w:p w:rsidR="0075036F" w:rsidRPr="00AA20B7" w:rsidRDefault="007503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  <w:lang w:eastAsia="en-US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………….……. r.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</w:t>
      </w:r>
      <w:r w:rsidR="0023247B">
        <w:rPr>
          <w:i/>
          <w:color w:val="000000"/>
          <w:szCs w:val="20"/>
        </w:rPr>
        <w:tab/>
      </w:r>
      <w:r w:rsidRPr="00AA20B7">
        <w:rPr>
          <w:i/>
          <w:color w:val="000000"/>
          <w:szCs w:val="20"/>
        </w:rPr>
        <w:t xml:space="preserve">      (podpis)</w:t>
      </w:r>
    </w:p>
    <w:p w:rsidR="006B0A6F" w:rsidRPr="00AA20B7" w:rsidRDefault="006B0A6F" w:rsidP="006B0A6F">
      <w:pPr>
        <w:spacing w:after="0" w:line="360" w:lineRule="auto"/>
        <w:jc w:val="both"/>
        <w:rPr>
          <w:b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b/>
          <w:color w:val="000000"/>
          <w:szCs w:val="20"/>
        </w:rPr>
        <w:t>INFORMACJA W ZWIĄZKU Z POLEGANIEM NA ZASOBACH INNYCH PODMIOTÓW</w:t>
      </w:r>
      <w:r w:rsidRPr="00AA20B7">
        <w:rPr>
          <w:color w:val="000000"/>
          <w:szCs w:val="20"/>
        </w:rPr>
        <w:t xml:space="preserve">: </w:t>
      </w:r>
    </w:p>
    <w:p w:rsidR="006B0A6F" w:rsidRPr="00AA20B7" w:rsidRDefault="006B0A6F" w:rsidP="00A83301">
      <w:pPr>
        <w:spacing w:after="0" w:line="360" w:lineRule="auto"/>
        <w:rPr>
          <w:i/>
          <w:color w:val="000000"/>
          <w:szCs w:val="20"/>
        </w:rPr>
      </w:pPr>
      <w:r w:rsidRPr="00AA20B7">
        <w:rPr>
          <w:color w:val="000000"/>
          <w:szCs w:val="20"/>
        </w:rPr>
        <w:t xml:space="preserve">Oświadczam(-y), że w celu wykazania spełniania warunków udziału w postępowaniu, określonych przez zamawiającego w zakresie opisanym w Rozdziale IV pkt 4.1 </w:t>
      </w:r>
      <w:proofErr w:type="spellStart"/>
      <w:r w:rsidRPr="00AA20B7">
        <w:rPr>
          <w:color w:val="000000"/>
          <w:szCs w:val="20"/>
        </w:rPr>
        <w:t>ppkt</w:t>
      </w:r>
      <w:proofErr w:type="spellEnd"/>
      <w:r w:rsidRPr="00AA20B7">
        <w:rPr>
          <w:color w:val="000000"/>
          <w:szCs w:val="20"/>
        </w:rPr>
        <w:t xml:space="preserve"> 4.1.2 Specyfikacji Istotnych Warunków Zamówienia</w:t>
      </w:r>
      <w:r w:rsidRPr="00AA20B7">
        <w:rPr>
          <w:i/>
          <w:color w:val="000000"/>
          <w:szCs w:val="20"/>
        </w:rPr>
        <w:t>,</w:t>
      </w:r>
      <w:r w:rsidR="00A83301" w:rsidRPr="00AA20B7">
        <w:rPr>
          <w:color w:val="000000"/>
          <w:szCs w:val="20"/>
        </w:rPr>
        <w:t> polegam na zasobach </w:t>
      </w:r>
      <w:r w:rsidRPr="00AA20B7">
        <w:rPr>
          <w:color w:val="000000"/>
          <w:szCs w:val="20"/>
        </w:rPr>
        <w:t>nast</w:t>
      </w:r>
      <w:r w:rsidR="00A83301" w:rsidRPr="00AA20B7">
        <w:rPr>
          <w:color w:val="000000"/>
          <w:szCs w:val="20"/>
        </w:rPr>
        <w:t>ępującego/</w:t>
      </w:r>
      <w:proofErr w:type="spellStart"/>
      <w:r w:rsidR="00A83301" w:rsidRPr="00AA20B7">
        <w:rPr>
          <w:color w:val="000000"/>
          <w:szCs w:val="20"/>
        </w:rPr>
        <w:t>ych</w:t>
      </w:r>
      <w:proofErr w:type="spellEnd"/>
      <w:r w:rsidR="00A83301" w:rsidRPr="00AA20B7">
        <w:rPr>
          <w:color w:val="000000"/>
          <w:szCs w:val="20"/>
        </w:rPr>
        <w:t> </w:t>
      </w:r>
      <w:r w:rsidRPr="00AA20B7">
        <w:rPr>
          <w:color w:val="000000"/>
          <w:szCs w:val="20"/>
        </w:rPr>
        <w:t xml:space="preserve">podmiotu/ów: </w:t>
      </w:r>
      <w:r w:rsidR="00A83301" w:rsidRPr="00AA20B7">
        <w:rPr>
          <w:color w:val="000000"/>
          <w:szCs w:val="20"/>
        </w:rPr>
        <w:t xml:space="preserve"> </w:t>
      </w:r>
      <w:r w:rsidRPr="00AA20B7">
        <w:rPr>
          <w:color w:val="000000"/>
          <w:szCs w:val="20"/>
        </w:rPr>
        <w:t>……………………………………………………………………………………………...................................................................</w:t>
      </w:r>
      <w:r w:rsidR="00A83301" w:rsidRPr="00AA20B7">
        <w:rPr>
          <w:color w:val="000000"/>
          <w:szCs w:val="20"/>
        </w:rPr>
        <w:t>.....................................................................................................w następującym </w:t>
      </w:r>
      <w:r w:rsidRPr="00AA20B7">
        <w:rPr>
          <w:color w:val="000000"/>
          <w:szCs w:val="20"/>
        </w:rPr>
        <w:t>zakresie ……………………………………….....................................................................</w:t>
      </w:r>
      <w:r w:rsidR="00A83301" w:rsidRPr="00AA20B7">
        <w:rPr>
          <w:color w:val="000000"/>
          <w:szCs w:val="20"/>
        </w:rPr>
        <w:t>....................</w:t>
      </w:r>
      <w:r w:rsidRPr="00AA20B7">
        <w:rPr>
          <w:color w:val="000000"/>
          <w:szCs w:val="20"/>
        </w:rPr>
        <w:t>..............................</w:t>
      </w:r>
      <w:r w:rsidR="00A83301" w:rsidRPr="00AA20B7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AA20B7">
        <w:rPr>
          <w:color w:val="000000"/>
          <w:szCs w:val="20"/>
        </w:rPr>
        <w:t xml:space="preserve"> </w:t>
      </w:r>
      <w:r w:rsidRPr="00AA20B7">
        <w:rPr>
          <w:i/>
          <w:color w:val="000000"/>
          <w:szCs w:val="20"/>
        </w:rPr>
        <w:t xml:space="preserve">(wskazać podmiot i określić odpowiedni zakres dla wskazanego podmiotu).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………….……. r.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6B0A6F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       </w:t>
      </w:r>
      <w:r w:rsidR="0023247B">
        <w:rPr>
          <w:i/>
          <w:color w:val="000000"/>
          <w:szCs w:val="20"/>
        </w:rPr>
        <w:tab/>
      </w:r>
      <w:r w:rsidR="0023247B">
        <w:rPr>
          <w:i/>
          <w:color w:val="000000"/>
          <w:szCs w:val="20"/>
        </w:rPr>
        <w:tab/>
      </w:r>
      <w:r w:rsidRPr="00AA20B7">
        <w:rPr>
          <w:i/>
          <w:color w:val="000000"/>
          <w:szCs w:val="20"/>
        </w:rPr>
        <w:t xml:space="preserve">     (podpis)</w:t>
      </w:r>
    </w:p>
    <w:p w:rsidR="0023247B" w:rsidRPr="00AA20B7" w:rsidRDefault="0023247B" w:rsidP="006B0A6F">
      <w:pPr>
        <w:spacing w:after="0" w:line="360" w:lineRule="auto"/>
        <w:rPr>
          <w:i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both"/>
        <w:rPr>
          <w:b/>
          <w:color w:val="000000"/>
          <w:szCs w:val="20"/>
        </w:rPr>
      </w:pPr>
      <w:r w:rsidRPr="00AA20B7">
        <w:rPr>
          <w:b/>
          <w:color w:val="000000"/>
          <w:szCs w:val="20"/>
        </w:rPr>
        <w:t>OŚWIADCZENIE DOTYCZĄCE PODANYCH INFORMACJI: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………….……. r.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               (podpis)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</w:p>
    <w:p w:rsidR="00A83301" w:rsidRDefault="00A83301" w:rsidP="006B0A6F">
      <w:pPr>
        <w:spacing w:after="0" w:line="360" w:lineRule="auto"/>
        <w:rPr>
          <w:i/>
          <w:color w:val="000000"/>
          <w:szCs w:val="20"/>
        </w:rPr>
      </w:pPr>
    </w:p>
    <w:p w:rsidR="0023247B" w:rsidRDefault="0023247B" w:rsidP="006B0A6F">
      <w:pPr>
        <w:spacing w:after="0" w:line="360" w:lineRule="auto"/>
        <w:rPr>
          <w:i/>
          <w:color w:val="000000"/>
          <w:szCs w:val="20"/>
        </w:rPr>
      </w:pPr>
    </w:p>
    <w:p w:rsidR="0023247B" w:rsidRDefault="0023247B" w:rsidP="006B0A6F">
      <w:pPr>
        <w:spacing w:after="0" w:line="360" w:lineRule="auto"/>
        <w:rPr>
          <w:i/>
          <w:color w:val="000000"/>
          <w:szCs w:val="20"/>
        </w:rPr>
      </w:pPr>
    </w:p>
    <w:p w:rsidR="0023247B" w:rsidRPr="00AA20B7" w:rsidRDefault="0023247B" w:rsidP="006B0A6F">
      <w:pPr>
        <w:spacing w:after="0" w:line="360" w:lineRule="auto"/>
        <w:rPr>
          <w:i/>
          <w:color w:val="000000"/>
          <w:szCs w:val="20"/>
        </w:rPr>
      </w:pPr>
    </w:p>
    <w:p w:rsidR="00A83301" w:rsidRPr="00AA20B7" w:rsidRDefault="00A83301" w:rsidP="006B0A6F">
      <w:pPr>
        <w:spacing w:after="0" w:line="360" w:lineRule="auto"/>
        <w:rPr>
          <w:i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right"/>
        <w:rPr>
          <w:b/>
          <w:bCs/>
          <w:color w:val="000000"/>
          <w:szCs w:val="20"/>
        </w:rPr>
      </w:pPr>
      <w:r w:rsidRPr="00AA20B7">
        <w:rPr>
          <w:b/>
          <w:bCs/>
          <w:color w:val="000000"/>
          <w:szCs w:val="20"/>
        </w:rPr>
        <w:t>Załącznik nr 4 do SIWZ</w:t>
      </w:r>
    </w:p>
    <w:p w:rsidR="006B0A6F" w:rsidRPr="00AA20B7" w:rsidRDefault="006B0A6F" w:rsidP="0075036F">
      <w:pPr>
        <w:spacing w:after="0" w:line="276" w:lineRule="auto"/>
        <w:rPr>
          <w:b/>
          <w:bCs/>
          <w:color w:val="000000"/>
          <w:szCs w:val="20"/>
        </w:rPr>
      </w:pPr>
      <w:bookmarkStart w:id="1" w:name="_Hlk482088246"/>
      <w:r w:rsidRPr="00AA20B7">
        <w:rPr>
          <w:b/>
          <w:bCs/>
          <w:color w:val="000000"/>
          <w:szCs w:val="20"/>
        </w:rPr>
        <w:t xml:space="preserve"> Wykonawca: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………………………………………………….................................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…………………………….......................................................</w:t>
      </w:r>
    </w:p>
    <w:p w:rsidR="006B0A6F" w:rsidRPr="00AA20B7" w:rsidRDefault="006B0A6F" w:rsidP="0075036F">
      <w:pPr>
        <w:spacing w:after="0" w:line="276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>(imię i nazwisko/pełna nazwa/firma, adres, w zależności od podmiotu: NIP/PESEL, KRS/</w:t>
      </w:r>
      <w:proofErr w:type="spellStart"/>
      <w:r w:rsidRPr="00AA20B7">
        <w:rPr>
          <w:i/>
          <w:color w:val="000000"/>
          <w:szCs w:val="20"/>
        </w:rPr>
        <w:t>CEiDG</w:t>
      </w:r>
      <w:proofErr w:type="spellEnd"/>
      <w:r w:rsidRPr="00AA20B7">
        <w:rPr>
          <w:i/>
          <w:color w:val="000000"/>
          <w:szCs w:val="20"/>
        </w:rPr>
        <w:t>)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  <w:u w:val="single"/>
        </w:rPr>
      </w:pPr>
      <w:r w:rsidRPr="00AA20B7">
        <w:rPr>
          <w:color w:val="000000"/>
          <w:szCs w:val="20"/>
          <w:u w:val="single"/>
        </w:rPr>
        <w:t>reprezentowany przez: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………………………………………………...............................</w:t>
      </w: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</w:p>
    <w:p w:rsidR="006B0A6F" w:rsidRPr="00AA20B7" w:rsidRDefault="006B0A6F" w:rsidP="0075036F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……………………………….................................................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>(imię, nazwisko/podstawa do reprezentacji)</w:t>
      </w:r>
    </w:p>
    <w:bookmarkEnd w:id="1"/>
    <w:p w:rsidR="006B0A6F" w:rsidRDefault="006B0A6F" w:rsidP="0075036F">
      <w:pPr>
        <w:spacing w:after="0" w:line="276" w:lineRule="auto"/>
        <w:rPr>
          <w:color w:val="000000"/>
          <w:szCs w:val="20"/>
        </w:rPr>
      </w:pPr>
    </w:p>
    <w:p w:rsidR="00A3011C" w:rsidRPr="00AA20B7" w:rsidRDefault="00A3011C" w:rsidP="0075036F">
      <w:pPr>
        <w:spacing w:after="0" w:line="276" w:lineRule="auto"/>
        <w:rPr>
          <w:color w:val="000000"/>
          <w:szCs w:val="20"/>
        </w:rPr>
      </w:pPr>
    </w:p>
    <w:p w:rsidR="0075036F" w:rsidRPr="00AA20B7" w:rsidRDefault="0075036F" w:rsidP="0075036F">
      <w:pPr>
        <w:spacing w:after="0" w:line="276" w:lineRule="auto"/>
        <w:rPr>
          <w:color w:val="000000"/>
          <w:szCs w:val="20"/>
        </w:rPr>
      </w:pPr>
    </w:p>
    <w:p w:rsidR="006B0A6F" w:rsidRPr="00AA20B7" w:rsidRDefault="006B0A6F" w:rsidP="0075036F">
      <w:pPr>
        <w:spacing w:after="0" w:line="276" w:lineRule="auto"/>
        <w:jc w:val="center"/>
        <w:rPr>
          <w:b/>
          <w:color w:val="000000"/>
          <w:szCs w:val="20"/>
          <w:u w:val="single"/>
        </w:rPr>
      </w:pPr>
      <w:r w:rsidRPr="00AA20B7">
        <w:rPr>
          <w:b/>
          <w:color w:val="000000"/>
          <w:szCs w:val="20"/>
          <w:u w:val="single"/>
        </w:rPr>
        <w:t>Oświadczenie wykonawcy</w:t>
      </w:r>
    </w:p>
    <w:p w:rsidR="006B0A6F" w:rsidRPr="00AA20B7" w:rsidRDefault="006B0A6F" w:rsidP="0075036F">
      <w:pPr>
        <w:spacing w:after="0" w:line="276" w:lineRule="auto"/>
        <w:jc w:val="center"/>
        <w:rPr>
          <w:b/>
          <w:color w:val="000000"/>
          <w:szCs w:val="20"/>
        </w:rPr>
      </w:pPr>
      <w:r w:rsidRPr="00AA20B7">
        <w:rPr>
          <w:b/>
          <w:color w:val="000000"/>
          <w:szCs w:val="20"/>
        </w:rPr>
        <w:t>składane na podstawie art. 25a ust. 1 ustawy z dnia 29 stycznia 2004 r.</w:t>
      </w:r>
    </w:p>
    <w:p w:rsidR="006B0A6F" w:rsidRPr="00AA20B7" w:rsidRDefault="006B0A6F" w:rsidP="0075036F">
      <w:pPr>
        <w:spacing w:after="0" w:line="276" w:lineRule="auto"/>
        <w:jc w:val="center"/>
        <w:rPr>
          <w:b/>
          <w:color w:val="000000"/>
          <w:szCs w:val="20"/>
        </w:rPr>
      </w:pPr>
      <w:r w:rsidRPr="00AA20B7">
        <w:rPr>
          <w:b/>
          <w:color w:val="000000"/>
          <w:szCs w:val="20"/>
        </w:rPr>
        <w:t xml:space="preserve">Prawo zamówień publicznych (dalej jako: ustawa </w:t>
      </w:r>
      <w:proofErr w:type="spellStart"/>
      <w:r w:rsidRPr="00AA20B7">
        <w:rPr>
          <w:b/>
          <w:color w:val="000000"/>
          <w:szCs w:val="20"/>
        </w:rPr>
        <w:t>Pzp</w:t>
      </w:r>
      <w:proofErr w:type="spellEnd"/>
      <w:r w:rsidRPr="00AA20B7">
        <w:rPr>
          <w:b/>
          <w:color w:val="000000"/>
          <w:szCs w:val="20"/>
        </w:rPr>
        <w:t>),</w:t>
      </w:r>
    </w:p>
    <w:p w:rsidR="006B0A6F" w:rsidRPr="00AA20B7" w:rsidRDefault="006B0A6F" w:rsidP="006B0A6F">
      <w:pPr>
        <w:spacing w:after="0" w:line="360" w:lineRule="auto"/>
        <w:rPr>
          <w:b/>
          <w:color w:val="000000"/>
          <w:szCs w:val="20"/>
          <w:u w:val="single"/>
        </w:rPr>
      </w:pPr>
    </w:p>
    <w:p w:rsidR="0075036F" w:rsidRPr="00AA20B7" w:rsidRDefault="0075036F" w:rsidP="006B0A6F">
      <w:pPr>
        <w:spacing w:after="0" w:line="360" w:lineRule="auto"/>
        <w:rPr>
          <w:b/>
          <w:color w:val="000000"/>
          <w:szCs w:val="20"/>
          <w:u w:val="single"/>
        </w:rPr>
      </w:pPr>
    </w:p>
    <w:p w:rsidR="006B0A6F" w:rsidRPr="00AA20B7" w:rsidRDefault="006B0A6F" w:rsidP="006B0A6F">
      <w:pPr>
        <w:spacing w:after="0" w:line="360" w:lineRule="auto"/>
        <w:jc w:val="center"/>
        <w:rPr>
          <w:b/>
          <w:color w:val="000000"/>
          <w:szCs w:val="20"/>
          <w:u w:val="single"/>
        </w:rPr>
      </w:pPr>
      <w:r w:rsidRPr="00AA20B7">
        <w:rPr>
          <w:b/>
          <w:color w:val="000000"/>
          <w:szCs w:val="20"/>
          <w:u w:val="single"/>
        </w:rPr>
        <w:t>DOTYCZĄCE PRZESŁANEK WYKLUCZENIA Z POSTĘPOWANIA</w:t>
      </w:r>
    </w:p>
    <w:p w:rsidR="006B0A6F" w:rsidRPr="00AA20B7" w:rsidRDefault="006B0A6F" w:rsidP="006B0A6F">
      <w:pPr>
        <w:spacing w:after="0" w:line="360" w:lineRule="auto"/>
        <w:jc w:val="both"/>
        <w:rPr>
          <w:b/>
          <w:bCs/>
          <w:color w:val="000000"/>
          <w:szCs w:val="20"/>
        </w:rPr>
      </w:pPr>
      <w:r w:rsidRPr="00AA20B7">
        <w:rPr>
          <w:color w:val="000000"/>
          <w:szCs w:val="20"/>
        </w:rPr>
        <w:t>Na potrzeby postępowania o udzielenie zamówienia publicznego</w:t>
      </w:r>
      <w:r w:rsidR="00A83301" w:rsidRPr="00AA20B7">
        <w:rPr>
          <w:color w:val="000000"/>
          <w:szCs w:val="20"/>
        </w:rPr>
        <w:t xml:space="preserve"> pn.</w:t>
      </w:r>
      <w:r w:rsidRPr="00AA20B7">
        <w:rPr>
          <w:color w:val="000000"/>
          <w:szCs w:val="20"/>
        </w:rPr>
        <w:t xml:space="preserve"> </w:t>
      </w:r>
      <w:r w:rsidR="00A83301" w:rsidRPr="00AA20B7">
        <w:rPr>
          <w:b/>
          <w:color w:val="000000"/>
          <w:szCs w:val="20"/>
        </w:rPr>
        <w:t>„Prowadzenie warsztatów w ramach akcji „Tu i teraz” oraz otwartych prelekcji i warsztatów w 2019 roku w ramach projektu nr POIS.02.04.00-00-0168/16”</w:t>
      </w:r>
      <w:r w:rsidR="00A83301" w:rsidRPr="00AA20B7">
        <w:rPr>
          <w:color w:val="000000"/>
          <w:szCs w:val="20"/>
        </w:rPr>
        <w:t xml:space="preserve"> nr ref ZF – 370-3-3/19</w:t>
      </w:r>
      <w:r w:rsidRPr="00AA20B7">
        <w:rPr>
          <w:b/>
          <w:bCs/>
          <w:color w:val="000000"/>
          <w:szCs w:val="20"/>
        </w:rPr>
        <w:t xml:space="preserve">, </w:t>
      </w:r>
      <w:r w:rsidRPr="00AA20B7">
        <w:rPr>
          <w:color w:val="000000"/>
          <w:szCs w:val="20"/>
        </w:rPr>
        <w:t>prowadzonego przez Magurski Park Narodowy z siedzibą w Krempnej</w:t>
      </w:r>
      <w:r w:rsidRPr="00AA20B7">
        <w:rPr>
          <w:i/>
          <w:color w:val="000000"/>
          <w:szCs w:val="20"/>
        </w:rPr>
        <w:t xml:space="preserve">, </w:t>
      </w:r>
      <w:r w:rsidRPr="00AA20B7">
        <w:rPr>
          <w:color w:val="000000"/>
          <w:szCs w:val="20"/>
        </w:rPr>
        <w:t>oświadczam(-y), co następuje:</w:t>
      </w:r>
    </w:p>
    <w:p w:rsidR="006B0A6F" w:rsidRDefault="006B0A6F" w:rsidP="006B0A6F">
      <w:pPr>
        <w:spacing w:after="0" w:line="360" w:lineRule="auto"/>
        <w:jc w:val="both"/>
        <w:rPr>
          <w:b/>
          <w:color w:val="000000"/>
          <w:szCs w:val="20"/>
        </w:rPr>
      </w:pPr>
    </w:p>
    <w:p w:rsidR="00AA20B7" w:rsidRPr="00AA20B7" w:rsidRDefault="00AA20B7" w:rsidP="006B0A6F">
      <w:pPr>
        <w:spacing w:after="0" w:line="360" w:lineRule="auto"/>
        <w:jc w:val="both"/>
        <w:rPr>
          <w:b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both"/>
        <w:rPr>
          <w:b/>
          <w:sz w:val="22"/>
        </w:rPr>
      </w:pPr>
      <w:r w:rsidRPr="00AA20B7">
        <w:rPr>
          <w:b/>
          <w:sz w:val="22"/>
        </w:rPr>
        <w:t>OŚWIADCZENIA DOTYCZĄCE WYKONAWCY: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Oświadczam(-y), że nie podlegam(-y) wykluczeniu z postępowania na podstawie art. 24 ust. 1 pkt</w:t>
      </w:r>
      <w:r w:rsidRPr="00AA20B7">
        <w:rPr>
          <w:color w:val="000000"/>
          <w:szCs w:val="20"/>
        </w:rPr>
        <w:br/>
        <w:t xml:space="preserve">12-23 ustawy </w:t>
      </w:r>
      <w:proofErr w:type="spellStart"/>
      <w:r w:rsidRPr="00AA20B7">
        <w:rPr>
          <w:color w:val="000000"/>
          <w:szCs w:val="20"/>
        </w:rPr>
        <w:t>Pzp</w:t>
      </w:r>
      <w:proofErr w:type="spellEnd"/>
      <w:r w:rsidRPr="00AA20B7">
        <w:rPr>
          <w:color w:val="000000"/>
          <w:szCs w:val="20"/>
        </w:rPr>
        <w:t>.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</w:p>
    <w:p w:rsidR="0075036F" w:rsidRDefault="0075036F" w:rsidP="006B0A6F">
      <w:pPr>
        <w:spacing w:after="0" w:line="360" w:lineRule="auto"/>
        <w:rPr>
          <w:i/>
          <w:color w:val="000000"/>
          <w:szCs w:val="20"/>
        </w:rPr>
      </w:pPr>
    </w:p>
    <w:p w:rsidR="00AA20B7" w:rsidRPr="00AA20B7" w:rsidRDefault="00AA20B7" w:rsidP="006B0A6F">
      <w:pPr>
        <w:spacing w:after="0" w:line="360" w:lineRule="auto"/>
        <w:rPr>
          <w:i/>
          <w:color w:val="000000"/>
          <w:szCs w:val="20"/>
        </w:rPr>
      </w:pPr>
    </w:p>
    <w:p w:rsidR="0075036F" w:rsidRPr="00AA20B7" w:rsidRDefault="0075036F" w:rsidP="006B0A6F">
      <w:pPr>
        <w:spacing w:after="0" w:line="360" w:lineRule="auto"/>
        <w:rPr>
          <w:i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………….……. r.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7503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               (podpis)</w:t>
      </w:r>
    </w:p>
    <w:p w:rsidR="00AA20B7" w:rsidRDefault="00AA20B7" w:rsidP="006B0A6F">
      <w:pPr>
        <w:spacing w:after="0" w:line="360" w:lineRule="auto"/>
        <w:jc w:val="both"/>
        <w:rPr>
          <w:color w:val="000000"/>
          <w:szCs w:val="20"/>
        </w:rPr>
      </w:pPr>
    </w:p>
    <w:p w:rsidR="00AA20B7" w:rsidRDefault="00AA20B7" w:rsidP="006B0A6F">
      <w:pPr>
        <w:spacing w:after="0" w:line="360" w:lineRule="auto"/>
        <w:jc w:val="both"/>
        <w:rPr>
          <w:color w:val="000000"/>
          <w:szCs w:val="20"/>
        </w:rPr>
      </w:pPr>
    </w:p>
    <w:p w:rsidR="00CE5BA5" w:rsidRDefault="00CE5BA5" w:rsidP="006B0A6F">
      <w:pPr>
        <w:spacing w:after="0" w:line="360" w:lineRule="auto"/>
        <w:jc w:val="both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Oświadczam(-y), że zachodzą w stosunku do mnie/nas podstawy wykluczenia z postępowania na podstawie art. …………. ustawy </w:t>
      </w:r>
      <w:proofErr w:type="spellStart"/>
      <w:r w:rsidRPr="00AA20B7">
        <w:rPr>
          <w:color w:val="000000"/>
          <w:szCs w:val="20"/>
        </w:rPr>
        <w:t>Pzp</w:t>
      </w:r>
      <w:proofErr w:type="spellEnd"/>
      <w:r w:rsidRPr="00AA20B7">
        <w:rPr>
          <w:color w:val="000000"/>
          <w:szCs w:val="20"/>
        </w:rPr>
        <w:t xml:space="preserve"> </w:t>
      </w:r>
      <w:r w:rsidRPr="00AA20B7">
        <w:rPr>
          <w:i/>
          <w:color w:val="000000"/>
          <w:szCs w:val="20"/>
        </w:rPr>
        <w:t xml:space="preserve">(podać mającą zastosowanie podstawę wykluczenia spośród wymienionych w art. 24 ust. 1 pkt 13-14, 16-20 lub art. 24 ust. 5 ustawy </w:t>
      </w:r>
      <w:proofErr w:type="spellStart"/>
      <w:r w:rsidRPr="00AA20B7">
        <w:rPr>
          <w:i/>
          <w:color w:val="000000"/>
          <w:szCs w:val="20"/>
        </w:rPr>
        <w:t>Pzp</w:t>
      </w:r>
      <w:proofErr w:type="spellEnd"/>
      <w:r w:rsidRPr="00AA20B7">
        <w:rPr>
          <w:i/>
          <w:color w:val="000000"/>
          <w:szCs w:val="20"/>
        </w:rPr>
        <w:t>).</w:t>
      </w:r>
      <w:r w:rsidRPr="00AA20B7">
        <w:rPr>
          <w:color w:val="000000"/>
          <w:szCs w:val="20"/>
        </w:rPr>
        <w:t xml:space="preserve"> Jednocześnie oświadczam, </w:t>
      </w:r>
      <w:r w:rsidRPr="00AA20B7">
        <w:rPr>
          <w:color w:val="000000"/>
          <w:szCs w:val="20"/>
        </w:rPr>
        <w:lastRenderedPageBreak/>
        <w:t xml:space="preserve">że w związku z ww. okolicznością, na podstawie art. 24 ust. 8 ustawy </w:t>
      </w:r>
      <w:proofErr w:type="spellStart"/>
      <w:r w:rsidRPr="00AA20B7">
        <w:rPr>
          <w:color w:val="000000"/>
          <w:szCs w:val="20"/>
        </w:rPr>
        <w:t>Pzp</w:t>
      </w:r>
      <w:proofErr w:type="spellEnd"/>
      <w:r w:rsidRPr="00AA20B7">
        <w:rPr>
          <w:color w:val="000000"/>
          <w:szCs w:val="20"/>
        </w:rPr>
        <w:t xml:space="preserve"> podjąłem następujące środki naprawcze: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A6F" w:rsidRDefault="006B0A6F" w:rsidP="006B0A6F">
      <w:pPr>
        <w:spacing w:after="0" w:line="360" w:lineRule="auto"/>
        <w:rPr>
          <w:color w:val="000000"/>
          <w:szCs w:val="20"/>
        </w:rPr>
      </w:pPr>
    </w:p>
    <w:p w:rsidR="00AA20B7" w:rsidRPr="00AA20B7" w:rsidRDefault="00AA20B7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…………………. r.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                              (podpis)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both"/>
        <w:rPr>
          <w:b/>
          <w:color w:val="000000"/>
          <w:szCs w:val="20"/>
        </w:rPr>
      </w:pPr>
      <w:r w:rsidRPr="00AA20B7">
        <w:rPr>
          <w:b/>
          <w:sz w:val="22"/>
        </w:rPr>
        <w:t>OŚWIADCZENIE DOTYCZĄCE PODMIOTU, NA KTÓREGO ZASOBY POWOŁUJE SIĘ WYKONAWCA: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Oświadczam(-y), że w stosunku do następującego/</w:t>
      </w:r>
      <w:proofErr w:type="spellStart"/>
      <w:r w:rsidRPr="00AA20B7">
        <w:rPr>
          <w:color w:val="000000"/>
          <w:szCs w:val="20"/>
        </w:rPr>
        <w:t>ych</w:t>
      </w:r>
      <w:proofErr w:type="spellEnd"/>
      <w:r w:rsidRPr="00AA20B7">
        <w:rPr>
          <w:color w:val="000000"/>
          <w:szCs w:val="20"/>
        </w:rPr>
        <w:t xml:space="preserve"> podmiotu/</w:t>
      </w:r>
      <w:proofErr w:type="spellStart"/>
      <w:r w:rsidRPr="00AA20B7">
        <w:rPr>
          <w:color w:val="000000"/>
          <w:szCs w:val="20"/>
        </w:rPr>
        <w:t>tów</w:t>
      </w:r>
      <w:proofErr w:type="spellEnd"/>
      <w:r w:rsidRPr="00AA20B7">
        <w:rPr>
          <w:color w:val="000000"/>
          <w:szCs w:val="20"/>
        </w:rPr>
        <w:t>, na którego/</w:t>
      </w:r>
      <w:proofErr w:type="spellStart"/>
      <w:r w:rsidRPr="00AA20B7">
        <w:rPr>
          <w:color w:val="000000"/>
          <w:szCs w:val="20"/>
        </w:rPr>
        <w:t>ych</w:t>
      </w:r>
      <w:proofErr w:type="spellEnd"/>
      <w:r w:rsidRPr="00AA20B7">
        <w:rPr>
          <w:color w:val="000000"/>
          <w:szCs w:val="20"/>
        </w:rPr>
        <w:t xml:space="preserve"> zasoby powołuję się w niniejszym postępowaniu, tj.: ……………………………………………………………</w:t>
      </w:r>
      <w:bookmarkStart w:id="2" w:name="_GoBack1"/>
      <w:bookmarkEnd w:id="2"/>
      <w:r w:rsidRPr="00AA20B7">
        <w:rPr>
          <w:color w:val="000000"/>
          <w:szCs w:val="20"/>
        </w:rPr>
        <w:t xml:space="preserve"> </w:t>
      </w:r>
      <w:r w:rsidRPr="00AA20B7">
        <w:rPr>
          <w:i/>
          <w:color w:val="000000"/>
          <w:szCs w:val="20"/>
        </w:rPr>
        <w:t>(podać pełną nazwę/firmę, adres, a także w zależności od podmiotu: NIP/PESEL, KRS/</w:t>
      </w:r>
      <w:proofErr w:type="spellStart"/>
      <w:r w:rsidRPr="00AA20B7">
        <w:rPr>
          <w:i/>
          <w:color w:val="000000"/>
          <w:szCs w:val="20"/>
        </w:rPr>
        <w:t>CEiDG</w:t>
      </w:r>
      <w:proofErr w:type="spellEnd"/>
      <w:r w:rsidRPr="00AA20B7">
        <w:rPr>
          <w:i/>
          <w:color w:val="000000"/>
          <w:szCs w:val="20"/>
        </w:rPr>
        <w:t xml:space="preserve">) </w:t>
      </w:r>
      <w:r w:rsidRPr="00AA20B7">
        <w:rPr>
          <w:color w:val="000000"/>
          <w:szCs w:val="20"/>
        </w:rPr>
        <w:t xml:space="preserve">nie zachodzą podstawy wykluczenia </w:t>
      </w:r>
      <w:r w:rsidRPr="00AA20B7">
        <w:rPr>
          <w:color w:val="000000"/>
          <w:szCs w:val="20"/>
        </w:rPr>
        <w:br/>
        <w:t>z postępowania o udzielenie zamówienia.</w:t>
      </w:r>
    </w:p>
    <w:p w:rsidR="006B0A6F" w:rsidRDefault="006B0A6F" w:rsidP="006B0A6F">
      <w:pPr>
        <w:spacing w:after="0" w:line="360" w:lineRule="auto"/>
        <w:rPr>
          <w:color w:val="000000"/>
          <w:szCs w:val="20"/>
        </w:rPr>
      </w:pPr>
    </w:p>
    <w:p w:rsidR="00AA20B7" w:rsidRDefault="00AA20B7" w:rsidP="006B0A6F">
      <w:pPr>
        <w:spacing w:after="0" w:line="360" w:lineRule="auto"/>
        <w:rPr>
          <w:color w:val="000000"/>
          <w:szCs w:val="20"/>
        </w:rPr>
      </w:pPr>
    </w:p>
    <w:p w:rsidR="00AA20B7" w:rsidRPr="00AA20B7" w:rsidRDefault="00AA20B7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…………………. r.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            (podpis)</w:t>
      </w:r>
    </w:p>
    <w:p w:rsidR="00055586" w:rsidRPr="00AA20B7" w:rsidRDefault="00055586" w:rsidP="00055586">
      <w:pPr>
        <w:shd w:val="clear" w:color="auto" w:fill="FFFFFF"/>
        <w:spacing w:line="360" w:lineRule="auto"/>
        <w:jc w:val="both"/>
        <w:rPr>
          <w:b/>
          <w:bCs/>
          <w:szCs w:val="20"/>
        </w:rPr>
      </w:pPr>
      <w:bookmarkStart w:id="3" w:name="_Hlk519609209"/>
    </w:p>
    <w:p w:rsidR="00055586" w:rsidRPr="00AA20B7" w:rsidRDefault="00055586" w:rsidP="00055586">
      <w:pPr>
        <w:shd w:val="clear" w:color="auto" w:fill="FFFFFF"/>
        <w:spacing w:line="360" w:lineRule="auto"/>
        <w:jc w:val="both"/>
        <w:rPr>
          <w:b/>
          <w:bCs/>
          <w:szCs w:val="20"/>
        </w:rPr>
      </w:pPr>
      <w:r w:rsidRPr="00AA20B7">
        <w:rPr>
          <w:b/>
          <w:bCs/>
          <w:szCs w:val="20"/>
        </w:rPr>
        <w:t>OŚWIADCZENIE DOTYCZĄCE PODWYKONAWCY NIEBĘDĄCEGO PODMIOTEM, NA KTÓREGO ZASOBY POWOŁUJE SIĘ WYKONAWCA</w:t>
      </w:r>
      <w:bookmarkEnd w:id="3"/>
    </w:p>
    <w:p w:rsidR="00055586" w:rsidRPr="00AA20B7" w:rsidRDefault="00055586" w:rsidP="00055586">
      <w:pPr>
        <w:spacing w:line="360" w:lineRule="auto"/>
        <w:jc w:val="both"/>
        <w:rPr>
          <w:szCs w:val="20"/>
        </w:rPr>
      </w:pPr>
      <w:r w:rsidRPr="00AA20B7">
        <w:rPr>
          <w:szCs w:val="20"/>
        </w:rPr>
        <w:t>Oświadczam, że następujący/e podmiot/y, będący/e Podwykonawcą/</w:t>
      </w:r>
      <w:proofErr w:type="spellStart"/>
      <w:r w:rsidRPr="00AA20B7">
        <w:rPr>
          <w:szCs w:val="20"/>
        </w:rPr>
        <w:t>ami</w:t>
      </w:r>
      <w:proofErr w:type="spellEnd"/>
      <w:r w:rsidRPr="00AA20B7">
        <w:rPr>
          <w:szCs w:val="20"/>
        </w:rPr>
        <w:t xml:space="preserve">: …………………………………………………………………….…………………………………………………………………………………………………………………………………………………………………………….                        </w:t>
      </w:r>
      <w:r w:rsidRPr="00AA20B7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AA20B7">
        <w:rPr>
          <w:i/>
          <w:iCs/>
          <w:sz w:val="16"/>
          <w:szCs w:val="16"/>
        </w:rPr>
        <w:t>CEiDG</w:t>
      </w:r>
      <w:proofErr w:type="spellEnd"/>
      <w:r w:rsidRPr="00AA20B7">
        <w:rPr>
          <w:i/>
          <w:iCs/>
          <w:sz w:val="16"/>
          <w:szCs w:val="16"/>
        </w:rPr>
        <w:t xml:space="preserve">) </w:t>
      </w:r>
    </w:p>
    <w:p w:rsidR="00055586" w:rsidRPr="00AA20B7" w:rsidRDefault="00055586" w:rsidP="00055586">
      <w:pPr>
        <w:spacing w:line="360" w:lineRule="auto"/>
        <w:jc w:val="both"/>
        <w:rPr>
          <w:i/>
          <w:iCs/>
          <w:szCs w:val="20"/>
        </w:rPr>
      </w:pPr>
      <w:r w:rsidRPr="00AA20B7">
        <w:rPr>
          <w:szCs w:val="20"/>
        </w:rPr>
        <w:t>nie podlega/ją wykluczeniu z postępowania o udzielenie zamówienia.</w:t>
      </w:r>
    </w:p>
    <w:p w:rsidR="00055586" w:rsidRDefault="00055586" w:rsidP="00055586">
      <w:pPr>
        <w:spacing w:after="0" w:line="360" w:lineRule="auto"/>
        <w:jc w:val="both"/>
        <w:rPr>
          <w:rFonts w:cs="Calibri"/>
          <w:i/>
          <w:color w:val="000000"/>
          <w:szCs w:val="20"/>
        </w:rPr>
      </w:pPr>
    </w:p>
    <w:p w:rsidR="00AA20B7" w:rsidRDefault="00AA20B7" w:rsidP="00055586">
      <w:pPr>
        <w:spacing w:after="0" w:line="360" w:lineRule="auto"/>
        <w:jc w:val="both"/>
        <w:rPr>
          <w:rFonts w:cs="Calibri"/>
          <w:i/>
          <w:color w:val="000000"/>
          <w:szCs w:val="20"/>
        </w:rPr>
      </w:pPr>
    </w:p>
    <w:p w:rsidR="00AA20B7" w:rsidRPr="00AA20B7" w:rsidRDefault="00AA20B7" w:rsidP="00055586">
      <w:pPr>
        <w:spacing w:after="0" w:line="360" w:lineRule="auto"/>
        <w:jc w:val="both"/>
        <w:rPr>
          <w:rFonts w:cs="Calibri"/>
          <w:i/>
          <w:color w:val="000000"/>
          <w:szCs w:val="20"/>
        </w:rPr>
      </w:pPr>
    </w:p>
    <w:p w:rsidR="00055586" w:rsidRPr="00AA20B7" w:rsidRDefault="00055586" w:rsidP="00055586">
      <w:pPr>
        <w:spacing w:after="0" w:line="360" w:lineRule="auto"/>
        <w:rPr>
          <w:rFonts w:cs="Calibri"/>
          <w:i/>
          <w:color w:val="000000"/>
          <w:szCs w:val="20"/>
        </w:rPr>
      </w:pPr>
      <w:r w:rsidRPr="00AA20B7">
        <w:rPr>
          <w:rFonts w:cs="Calibri"/>
          <w:i/>
          <w:color w:val="000000"/>
          <w:szCs w:val="20"/>
        </w:rPr>
        <w:t xml:space="preserve">…………….………..…….…………...……. r. </w:t>
      </w:r>
      <w:r w:rsidRPr="00AA20B7">
        <w:rPr>
          <w:rFonts w:cs="Calibri"/>
          <w:i/>
          <w:color w:val="000000"/>
          <w:szCs w:val="20"/>
        </w:rPr>
        <w:tab/>
      </w:r>
      <w:r w:rsidRPr="00AA20B7">
        <w:rPr>
          <w:rFonts w:cs="Calibri"/>
          <w:i/>
          <w:color w:val="000000"/>
          <w:szCs w:val="20"/>
        </w:rPr>
        <w:tab/>
      </w:r>
      <w:r w:rsidR="002D1EE5">
        <w:rPr>
          <w:rFonts w:cs="Calibri"/>
          <w:i/>
          <w:color w:val="000000"/>
          <w:szCs w:val="20"/>
        </w:rPr>
        <w:t xml:space="preserve">         </w:t>
      </w:r>
      <w:r w:rsidRPr="00AA20B7">
        <w:rPr>
          <w:rFonts w:cs="Calibri"/>
          <w:i/>
          <w:color w:val="000000"/>
          <w:szCs w:val="20"/>
        </w:rPr>
        <w:t>……………………………….…………………</w:t>
      </w:r>
    </w:p>
    <w:p w:rsidR="00055586" w:rsidRPr="00AA20B7" w:rsidRDefault="00055586" w:rsidP="00055586">
      <w:pPr>
        <w:spacing w:after="0" w:line="360" w:lineRule="auto"/>
        <w:rPr>
          <w:i/>
          <w:szCs w:val="20"/>
        </w:rPr>
      </w:pPr>
      <w:r w:rsidRPr="00AA20B7">
        <w:rPr>
          <w:rFonts w:cs="Calibri"/>
          <w:i/>
          <w:color w:val="000000"/>
          <w:szCs w:val="20"/>
        </w:rPr>
        <w:t xml:space="preserve">         (miejscowość, dnia)</w:t>
      </w:r>
      <w:r w:rsidRPr="00AA20B7">
        <w:rPr>
          <w:rFonts w:cs="Calibri"/>
          <w:i/>
          <w:color w:val="000000"/>
          <w:szCs w:val="20"/>
        </w:rPr>
        <w:tab/>
      </w:r>
      <w:r w:rsidRPr="00AA20B7">
        <w:rPr>
          <w:rFonts w:cs="Calibri"/>
          <w:i/>
          <w:color w:val="000000"/>
          <w:szCs w:val="20"/>
        </w:rPr>
        <w:tab/>
      </w:r>
      <w:r w:rsidRPr="00AA20B7">
        <w:rPr>
          <w:rFonts w:cs="Calibri"/>
          <w:i/>
          <w:color w:val="000000"/>
          <w:szCs w:val="20"/>
        </w:rPr>
        <w:tab/>
      </w:r>
      <w:r w:rsidRPr="00AA20B7">
        <w:rPr>
          <w:rFonts w:cs="Calibri"/>
          <w:i/>
          <w:color w:val="000000"/>
          <w:szCs w:val="20"/>
        </w:rPr>
        <w:tab/>
      </w:r>
      <w:r w:rsidRPr="00AA20B7">
        <w:rPr>
          <w:rFonts w:cs="Calibri"/>
          <w:i/>
          <w:color w:val="000000"/>
          <w:szCs w:val="20"/>
        </w:rPr>
        <w:tab/>
      </w:r>
      <w:r w:rsidRPr="00AA20B7">
        <w:rPr>
          <w:rFonts w:cs="Calibri"/>
          <w:i/>
          <w:color w:val="000000"/>
          <w:szCs w:val="20"/>
        </w:rPr>
        <w:tab/>
        <w:t xml:space="preserve">   </w:t>
      </w:r>
      <w:r w:rsidRPr="00AA20B7">
        <w:rPr>
          <w:rFonts w:eastAsia="Lato"/>
          <w:i/>
          <w:color w:val="000000"/>
          <w:szCs w:val="20"/>
        </w:rPr>
        <w:t xml:space="preserve"> </w:t>
      </w:r>
      <w:r w:rsidRPr="00AA20B7">
        <w:rPr>
          <w:rFonts w:cs="Calibri"/>
          <w:i/>
          <w:color w:val="000000"/>
          <w:szCs w:val="20"/>
        </w:rPr>
        <w:t>(podpis osoby upoważnionej)</w:t>
      </w:r>
    </w:p>
    <w:p w:rsidR="006B0A6F" w:rsidRPr="00AA20B7" w:rsidRDefault="006B0A6F" w:rsidP="006B0A6F">
      <w:pPr>
        <w:spacing w:after="0" w:line="360" w:lineRule="auto"/>
        <w:jc w:val="both"/>
        <w:rPr>
          <w:b/>
          <w:color w:val="000000"/>
          <w:szCs w:val="20"/>
        </w:rPr>
      </w:pPr>
    </w:p>
    <w:p w:rsidR="00055586" w:rsidRPr="00AA20B7" w:rsidRDefault="00055586" w:rsidP="006B0A6F">
      <w:pPr>
        <w:spacing w:after="0" w:line="360" w:lineRule="auto"/>
        <w:jc w:val="both"/>
        <w:rPr>
          <w:b/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jc w:val="both"/>
        <w:rPr>
          <w:b/>
          <w:color w:val="000000"/>
          <w:szCs w:val="20"/>
        </w:rPr>
      </w:pPr>
      <w:r w:rsidRPr="00AA20B7">
        <w:rPr>
          <w:b/>
          <w:color w:val="000000"/>
          <w:szCs w:val="20"/>
        </w:rPr>
        <w:t>OŚWIADCZENIE DOTYCZĄCE PODANYCH INFORMACJI: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6B0A6F" w:rsidRDefault="006B0A6F" w:rsidP="006B0A6F">
      <w:pPr>
        <w:spacing w:after="0" w:line="360" w:lineRule="auto"/>
        <w:rPr>
          <w:color w:val="000000"/>
          <w:szCs w:val="20"/>
        </w:rPr>
      </w:pPr>
    </w:p>
    <w:p w:rsidR="00AA20B7" w:rsidRDefault="00AA20B7" w:rsidP="006B0A6F">
      <w:pPr>
        <w:spacing w:after="0" w:line="360" w:lineRule="auto"/>
        <w:rPr>
          <w:color w:val="000000"/>
          <w:szCs w:val="20"/>
        </w:rPr>
      </w:pPr>
    </w:p>
    <w:p w:rsidR="00AA20B7" w:rsidRPr="00AA20B7" w:rsidRDefault="00AA20B7" w:rsidP="006B0A6F">
      <w:pPr>
        <w:spacing w:after="0" w:line="360" w:lineRule="auto"/>
        <w:rPr>
          <w:color w:val="000000"/>
          <w:szCs w:val="20"/>
        </w:rPr>
      </w:pP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…………………. r.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6B0A6F" w:rsidRPr="00AA20B7" w:rsidRDefault="006B0A6F" w:rsidP="006B0A6F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              (podpis)</w:t>
      </w:r>
    </w:p>
    <w:p w:rsidR="006B0A6F" w:rsidRPr="00AA20B7" w:rsidRDefault="006B0A6F" w:rsidP="006B0A6F">
      <w:pPr>
        <w:spacing w:after="0" w:line="360" w:lineRule="auto"/>
        <w:jc w:val="right"/>
        <w:rPr>
          <w:b/>
          <w:bCs/>
          <w:color w:val="000000"/>
          <w:szCs w:val="20"/>
        </w:rPr>
      </w:pPr>
      <w:r w:rsidRPr="00AA20B7">
        <w:rPr>
          <w:b/>
          <w:bCs/>
          <w:color w:val="000000"/>
          <w:szCs w:val="20"/>
        </w:rPr>
        <w:br w:type="page"/>
      </w:r>
      <w:r w:rsidRPr="00AA20B7">
        <w:rPr>
          <w:b/>
          <w:bCs/>
          <w:color w:val="000000"/>
          <w:szCs w:val="20"/>
        </w:rPr>
        <w:lastRenderedPageBreak/>
        <w:t>Załącznik nr 5 do SIWZ</w:t>
      </w:r>
    </w:p>
    <w:p w:rsidR="006B0A6F" w:rsidRPr="00AA20B7" w:rsidRDefault="006B0A6F" w:rsidP="006B0A6F">
      <w:pPr>
        <w:spacing w:after="0" w:line="360" w:lineRule="auto"/>
        <w:jc w:val="center"/>
        <w:rPr>
          <w:b/>
          <w:bCs/>
          <w:color w:val="000000"/>
          <w:szCs w:val="20"/>
        </w:rPr>
      </w:pPr>
      <w:r w:rsidRPr="00AA20B7">
        <w:rPr>
          <w:b/>
          <w:bCs/>
          <w:color w:val="000000"/>
          <w:szCs w:val="20"/>
        </w:rPr>
        <w:t>Oświadczenie</w:t>
      </w:r>
    </w:p>
    <w:p w:rsidR="006B0A6F" w:rsidRPr="00AA20B7" w:rsidRDefault="006B0A6F" w:rsidP="006B0A6F">
      <w:pPr>
        <w:spacing w:after="0" w:line="360" w:lineRule="auto"/>
        <w:rPr>
          <w:b/>
          <w:bCs/>
          <w:color w:val="000000"/>
          <w:szCs w:val="20"/>
        </w:rPr>
      </w:pPr>
      <w:r w:rsidRPr="00AA20B7">
        <w:rPr>
          <w:b/>
          <w:bCs/>
          <w:color w:val="000000"/>
          <w:szCs w:val="20"/>
        </w:rPr>
        <w:t>Wykonawca:</w:t>
      </w:r>
    </w:p>
    <w:p w:rsidR="006B0A6F" w:rsidRPr="00AA20B7" w:rsidRDefault="006B0A6F" w:rsidP="00BB79FD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………………………………………………….................................</w:t>
      </w:r>
    </w:p>
    <w:p w:rsidR="006B0A6F" w:rsidRPr="00AA20B7" w:rsidRDefault="006B0A6F" w:rsidP="00BB79FD">
      <w:pPr>
        <w:spacing w:after="0" w:line="276" w:lineRule="auto"/>
        <w:rPr>
          <w:color w:val="000000"/>
          <w:szCs w:val="20"/>
        </w:rPr>
      </w:pPr>
    </w:p>
    <w:p w:rsidR="006B0A6F" w:rsidRPr="00AA20B7" w:rsidRDefault="006B0A6F" w:rsidP="00BB79FD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…………………………….......................................................</w:t>
      </w:r>
    </w:p>
    <w:p w:rsidR="006B0A6F" w:rsidRPr="00AA20B7" w:rsidRDefault="006B0A6F" w:rsidP="00BB79FD">
      <w:pPr>
        <w:spacing w:after="0" w:line="276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>(imię i nazwisko/pełna nazwa/firma, adres, w zależności od podmiotu: NIP/PESEL, KRS/</w:t>
      </w:r>
      <w:proofErr w:type="spellStart"/>
      <w:r w:rsidRPr="00AA20B7">
        <w:rPr>
          <w:i/>
          <w:color w:val="000000"/>
          <w:szCs w:val="20"/>
        </w:rPr>
        <w:t>CEiDG</w:t>
      </w:r>
      <w:proofErr w:type="spellEnd"/>
      <w:r w:rsidRPr="00AA20B7">
        <w:rPr>
          <w:i/>
          <w:color w:val="000000"/>
          <w:szCs w:val="20"/>
        </w:rPr>
        <w:t>)</w:t>
      </w:r>
    </w:p>
    <w:p w:rsidR="006B0A6F" w:rsidRPr="00AA20B7" w:rsidRDefault="006B0A6F" w:rsidP="00BB79FD">
      <w:pPr>
        <w:spacing w:after="0" w:line="276" w:lineRule="auto"/>
        <w:rPr>
          <w:color w:val="000000"/>
          <w:szCs w:val="20"/>
          <w:u w:val="single"/>
        </w:rPr>
      </w:pPr>
      <w:r w:rsidRPr="00AA20B7">
        <w:rPr>
          <w:color w:val="000000"/>
          <w:szCs w:val="20"/>
          <w:u w:val="single"/>
        </w:rPr>
        <w:t>reprezentowany przez:</w:t>
      </w:r>
    </w:p>
    <w:p w:rsidR="006B0A6F" w:rsidRPr="00AA20B7" w:rsidRDefault="006B0A6F" w:rsidP="00BB79FD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………………………………………………...............................</w:t>
      </w:r>
    </w:p>
    <w:p w:rsidR="006B0A6F" w:rsidRPr="00AA20B7" w:rsidRDefault="006B0A6F" w:rsidP="00BB79FD">
      <w:pPr>
        <w:spacing w:after="0" w:line="276" w:lineRule="auto"/>
        <w:rPr>
          <w:color w:val="000000"/>
          <w:szCs w:val="20"/>
        </w:rPr>
      </w:pPr>
    </w:p>
    <w:p w:rsidR="006B0A6F" w:rsidRPr="00AA20B7" w:rsidRDefault="006B0A6F" w:rsidP="00BB79FD">
      <w:pPr>
        <w:spacing w:after="0" w:line="276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>……………………………….................................................</w:t>
      </w:r>
    </w:p>
    <w:p w:rsidR="006B0A6F" w:rsidRPr="00AA20B7" w:rsidRDefault="006B0A6F" w:rsidP="00BB79FD">
      <w:pPr>
        <w:spacing w:after="0" w:line="276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>(imię, nazwisko/podstawa do reprezentacji)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</w:p>
    <w:p w:rsidR="006B0A6F" w:rsidRPr="00AA20B7" w:rsidRDefault="006B0A6F" w:rsidP="00AA20B7">
      <w:pPr>
        <w:spacing w:after="0" w:line="360" w:lineRule="auto"/>
        <w:jc w:val="center"/>
        <w:rPr>
          <w:b/>
          <w:bCs/>
          <w:color w:val="000000"/>
          <w:szCs w:val="20"/>
        </w:rPr>
      </w:pPr>
      <w:r w:rsidRPr="00AA20B7">
        <w:rPr>
          <w:b/>
          <w:bCs/>
          <w:color w:val="000000"/>
          <w:szCs w:val="20"/>
        </w:rPr>
        <w:t>LISTA PODMIOTÓW NALEŻĄCYCH DO TEJ SAMEJ GRUPY KAPITAŁOWEJ</w:t>
      </w:r>
    </w:p>
    <w:p w:rsidR="006B0A6F" w:rsidRPr="00AA20B7" w:rsidRDefault="006B0A6F" w:rsidP="006B0A6F">
      <w:pPr>
        <w:spacing w:after="0" w:line="360" w:lineRule="auto"/>
        <w:jc w:val="both"/>
        <w:rPr>
          <w:b/>
          <w:color w:val="000000"/>
          <w:szCs w:val="20"/>
        </w:rPr>
      </w:pPr>
      <w:r w:rsidRPr="00AA20B7">
        <w:rPr>
          <w:color w:val="000000"/>
          <w:szCs w:val="20"/>
        </w:rPr>
        <w:t xml:space="preserve">W związku z ubieganiem się o udzielenie zamówienia publicznego w celu zawarcia umowy ramowej prowadzonym w trybie przetargu nieograniczonego pn. </w:t>
      </w:r>
      <w:r w:rsidR="00A83301" w:rsidRPr="00AA20B7">
        <w:rPr>
          <w:b/>
          <w:color w:val="000000"/>
          <w:szCs w:val="20"/>
        </w:rPr>
        <w:t xml:space="preserve">„Prowadzenie warsztatów w ramach akcji „Tu i teraz” oraz otwartych prelekcji i warsztatów w 2019 roku w ramach projektu nr POIS.02.04.00-00-0168/16” nr ref ZF – 370-3-3/19, </w:t>
      </w:r>
      <w:r w:rsidR="00A83301" w:rsidRPr="00AA20B7">
        <w:rPr>
          <w:color w:val="000000"/>
          <w:szCs w:val="20"/>
        </w:rPr>
        <w:t>s</w:t>
      </w:r>
      <w:r w:rsidRPr="00AA20B7">
        <w:rPr>
          <w:color w:val="000000"/>
          <w:szCs w:val="20"/>
        </w:rPr>
        <w:t>kładam(-y) listę podmiotów należących do tej samej grupy kapitałowej, o której mowa w art. 24 ust. 1 pkt. 23 ustawy z dnia 29 stycznia 2004 r. – Prawo zamówień publiczny</w:t>
      </w:r>
      <w:r w:rsidR="00BB79FD" w:rsidRPr="00AA20B7">
        <w:rPr>
          <w:color w:val="000000"/>
          <w:szCs w:val="20"/>
        </w:rPr>
        <w:t xml:space="preserve">ch (tekst jednolity Dz.U. z 2018 r. poz. 1986 z </w:t>
      </w:r>
      <w:proofErr w:type="spellStart"/>
      <w:r w:rsidR="00BB79FD" w:rsidRPr="00AA20B7">
        <w:rPr>
          <w:color w:val="000000"/>
          <w:szCs w:val="20"/>
        </w:rPr>
        <w:t>późn</w:t>
      </w:r>
      <w:proofErr w:type="spellEnd"/>
      <w:r w:rsidR="00BB79FD" w:rsidRPr="00AA20B7">
        <w:rPr>
          <w:color w:val="000000"/>
          <w:szCs w:val="20"/>
        </w:rPr>
        <w:t>. zm.</w:t>
      </w:r>
      <w:r w:rsidRPr="00AA20B7">
        <w:rPr>
          <w:color w:val="000000"/>
          <w:szCs w:val="20"/>
        </w:rPr>
        <w:t xml:space="preserve">). </w:t>
      </w:r>
    </w:p>
    <w:p w:rsidR="006B0A6F" w:rsidRPr="00AA20B7" w:rsidRDefault="006B0A6F" w:rsidP="006B0A6F">
      <w:pPr>
        <w:spacing w:after="0" w:line="360" w:lineRule="auto"/>
        <w:jc w:val="both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(Nazwa podmiotu, forma prawna podmiotu, adres podmiotu, forma powiązania kapitał.)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1. ...........................................................................................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2. ...........................................................................................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AA20B7" w:rsidRPr="00AA20B7" w:rsidRDefault="00AA20B7" w:rsidP="00AA20B7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…………………. r. </w:t>
      </w:r>
    </w:p>
    <w:p w:rsidR="00AA20B7" w:rsidRPr="00AA20B7" w:rsidRDefault="00AA20B7" w:rsidP="00AA20B7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  <w:t>…………………………………………</w:t>
      </w:r>
    </w:p>
    <w:p w:rsidR="00AA20B7" w:rsidRPr="00AA20B7" w:rsidRDefault="00AA20B7" w:rsidP="00AA20B7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             </w:t>
      </w:r>
      <w:r>
        <w:rPr>
          <w:i/>
          <w:color w:val="000000"/>
          <w:szCs w:val="20"/>
        </w:rPr>
        <w:tab/>
      </w:r>
      <w:r>
        <w:rPr>
          <w:i/>
          <w:color w:val="000000"/>
          <w:szCs w:val="20"/>
        </w:rPr>
        <w:tab/>
      </w:r>
      <w:r w:rsidRPr="00AA20B7">
        <w:rPr>
          <w:i/>
          <w:color w:val="000000"/>
          <w:szCs w:val="20"/>
        </w:rPr>
        <w:t xml:space="preserve"> (podpis)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lub 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Oświadczam(-y), że nie należę/należymy do żadnej grupy kapitałowej w rozumieniu ustawy z dnia 16 lutego 2007 r. o ochronie konkurencji i konsumentów (tekst jedn. Dz. U. z 2015 r. poz. 184 z </w:t>
      </w:r>
      <w:proofErr w:type="spellStart"/>
      <w:r w:rsidRPr="00AA20B7">
        <w:rPr>
          <w:color w:val="000000"/>
          <w:szCs w:val="20"/>
        </w:rPr>
        <w:t>późn</w:t>
      </w:r>
      <w:proofErr w:type="spellEnd"/>
      <w:r w:rsidRPr="00AA20B7">
        <w:rPr>
          <w:color w:val="000000"/>
          <w:szCs w:val="20"/>
        </w:rPr>
        <w:t>. zm.).</w:t>
      </w:r>
    </w:p>
    <w:p w:rsidR="006B0A6F" w:rsidRPr="00AA20B7" w:rsidRDefault="006B0A6F" w:rsidP="006B0A6F">
      <w:pPr>
        <w:spacing w:after="0" w:line="360" w:lineRule="auto"/>
        <w:rPr>
          <w:color w:val="000000"/>
          <w:szCs w:val="20"/>
        </w:rPr>
      </w:pPr>
    </w:p>
    <w:p w:rsidR="00AA20B7" w:rsidRPr="00AA20B7" w:rsidRDefault="00AA20B7" w:rsidP="00AA20B7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 xml:space="preserve">…………….……. </w:t>
      </w:r>
      <w:r w:rsidRPr="00AA20B7">
        <w:rPr>
          <w:i/>
          <w:color w:val="000000"/>
          <w:szCs w:val="20"/>
        </w:rPr>
        <w:t xml:space="preserve">(miejscowość), </w:t>
      </w:r>
      <w:r w:rsidRPr="00AA20B7">
        <w:rPr>
          <w:color w:val="000000"/>
          <w:szCs w:val="20"/>
        </w:rPr>
        <w:t xml:space="preserve">dnia …………………. r. </w:t>
      </w:r>
    </w:p>
    <w:p w:rsidR="00AA20B7" w:rsidRPr="00AA20B7" w:rsidRDefault="00AA20B7" w:rsidP="00AA20B7">
      <w:pPr>
        <w:spacing w:after="0" w:line="360" w:lineRule="auto"/>
        <w:rPr>
          <w:color w:val="000000"/>
          <w:szCs w:val="20"/>
        </w:rPr>
      </w:pP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AA20B7">
        <w:rPr>
          <w:color w:val="000000"/>
          <w:szCs w:val="20"/>
        </w:rPr>
        <w:tab/>
      </w:r>
      <w:r w:rsidR="002D1EE5">
        <w:rPr>
          <w:color w:val="000000"/>
          <w:szCs w:val="20"/>
        </w:rPr>
        <w:tab/>
        <w:t xml:space="preserve">                                                                                         </w:t>
      </w:r>
      <w:r w:rsidRPr="00AA20B7">
        <w:rPr>
          <w:color w:val="000000"/>
          <w:szCs w:val="20"/>
        </w:rPr>
        <w:t>…………………………………………</w:t>
      </w:r>
    </w:p>
    <w:p w:rsidR="00AA20B7" w:rsidRPr="00AA20B7" w:rsidRDefault="00AA20B7" w:rsidP="00AA20B7">
      <w:pPr>
        <w:spacing w:after="0" w:line="360" w:lineRule="auto"/>
        <w:rPr>
          <w:i/>
          <w:color w:val="000000"/>
          <w:szCs w:val="20"/>
        </w:rPr>
      </w:pPr>
      <w:r w:rsidRPr="00AA20B7">
        <w:rPr>
          <w:i/>
          <w:color w:val="000000"/>
          <w:szCs w:val="20"/>
        </w:rPr>
        <w:t xml:space="preserve">                                                                                                                 </w:t>
      </w:r>
      <w:r>
        <w:rPr>
          <w:i/>
          <w:color w:val="000000"/>
          <w:szCs w:val="20"/>
        </w:rPr>
        <w:tab/>
      </w:r>
      <w:r>
        <w:rPr>
          <w:i/>
          <w:color w:val="000000"/>
          <w:szCs w:val="20"/>
        </w:rPr>
        <w:tab/>
      </w:r>
      <w:r>
        <w:rPr>
          <w:i/>
          <w:color w:val="000000"/>
          <w:szCs w:val="20"/>
        </w:rPr>
        <w:tab/>
      </w:r>
      <w:r w:rsidRPr="00AA20B7">
        <w:rPr>
          <w:i/>
          <w:color w:val="000000"/>
          <w:szCs w:val="20"/>
        </w:rPr>
        <w:t xml:space="preserve"> (podpis)</w:t>
      </w:r>
    </w:p>
    <w:p w:rsidR="000C05B8" w:rsidRPr="00AA20B7" w:rsidRDefault="000C05B8"/>
    <w:sectPr w:rsidR="000C05B8" w:rsidRPr="00AA20B7" w:rsidSect="00660F62">
      <w:footerReference w:type="default" r:id="rId8"/>
      <w:footerReference w:type="first" r:id="rId9"/>
      <w:pgSz w:w="11906" w:h="16838"/>
      <w:pgMar w:top="1418" w:right="1418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294" w:rsidRDefault="005E5294" w:rsidP="006B0A6F">
      <w:pPr>
        <w:spacing w:after="0" w:line="240" w:lineRule="auto"/>
      </w:pPr>
      <w:r>
        <w:separator/>
      </w:r>
    </w:p>
  </w:endnote>
  <w:endnote w:type="continuationSeparator" w:id="0">
    <w:p w:rsidR="005E5294" w:rsidRDefault="005E5294" w:rsidP="006B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50" w:rsidRDefault="007B3C9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42FA5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  <w:p w:rsidR="00990550" w:rsidRDefault="005E5294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50" w:rsidRDefault="007B3C9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4F53C8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>
      <w:rPr>
        <w:b/>
        <w:sz w:val="16"/>
        <w:szCs w:val="16"/>
      </w:rPr>
      <w:fldChar w:fldCharType="separate"/>
    </w:r>
    <w:r w:rsidR="004F53C8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</w:p>
  <w:p w:rsidR="00990550" w:rsidRDefault="005E529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294" w:rsidRDefault="005E5294" w:rsidP="006B0A6F">
      <w:pPr>
        <w:spacing w:after="0" w:line="240" w:lineRule="auto"/>
      </w:pPr>
      <w:r>
        <w:separator/>
      </w:r>
    </w:p>
  </w:footnote>
  <w:footnote w:type="continuationSeparator" w:id="0">
    <w:p w:rsidR="005E5294" w:rsidRDefault="005E5294" w:rsidP="006B0A6F">
      <w:pPr>
        <w:spacing w:after="0" w:line="240" w:lineRule="auto"/>
      </w:pPr>
      <w:r>
        <w:continuationSeparator/>
      </w:r>
    </w:p>
  </w:footnote>
  <w:footnote w:id="1">
    <w:p w:rsidR="006B0A6F" w:rsidRDefault="006B0A6F" w:rsidP="006B0A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firmy dotyczy to osoby skierowanej przez Wykonawcę do realizacji zamówienia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CC8E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3" w15:restartNumberingAfterBreak="0">
    <w:nsid w:val="00000003"/>
    <w:multiLevelType w:val="singleLevel"/>
    <w:tmpl w:val="8E8E85A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8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1733981"/>
    <w:multiLevelType w:val="hybridMultilevel"/>
    <w:tmpl w:val="DCC2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EF1E8A"/>
    <w:multiLevelType w:val="hybridMultilevel"/>
    <w:tmpl w:val="9D0C43FC"/>
    <w:name w:val="WW8Num15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975D6"/>
    <w:multiLevelType w:val="singleLevel"/>
    <w:tmpl w:val="A3D4A936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5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D59BD"/>
    <w:multiLevelType w:val="hybridMultilevel"/>
    <w:tmpl w:val="E64C86E2"/>
    <w:lvl w:ilvl="0" w:tplc="9F60D13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5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19"/>
  </w:num>
  <w:num w:numId="5">
    <w:abstractNumId w:val="2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37"/>
  </w:num>
  <w:num w:numId="28">
    <w:abstractNumId w:val="43"/>
  </w:num>
  <w:num w:numId="29">
    <w:abstractNumId w:val="15"/>
  </w:num>
  <w:num w:numId="30">
    <w:abstractNumId w:val="30"/>
  </w:num>
  <w:num w:numId="31">
    <w:abstractNumId w:val="25"/>
  </w:num>
  <w:num w:numId="32">
    <w:abstractNumId w:val="28"/>
  </w:num>
  <w:num w:numId="33">
    <w:abstractNumId w:val="35"/>
  </w:num>
  <w:num w:numId="34">
    <w:abstractNumId w:val="26"/>
  </w:num>
  <w:num w:numId="35">
    <w:abstractNumId w:val="36"/>
  </w:num>
  <w:num w:numId="36">
    <w:abstractNumId w:val="44"/>
  </w:num>
  <w:num w:numId="37">
    <w:abstractNumId w:val="16"/>
  </w:num>
  <w:num w:numId="38">
    <w:abstractNumId w:val="23"/>
  </w:num>
  <w:num w:numId="39">
    <w:abstractNumId w:val="42"/>
  </w:num>
  <w:num w:numId="40">
    <w:abstractNumId w:val="21"/>
  </w:num>
  <w:num w:numId="41">
    <w:abstractNumId w:val="18"/>
  </w:num>
  <w:num w:numId="42">
    <w:abstractNumId w:val="3"/>
    <w:lvlOverride w:ilvl="0">
      <w:startOverride w:val="1"/>
    </w:lvlOverride>
  </w:num>
  <w:num w:numId="43">
    <w:abstractNumId w:val="34"/>
  </w:num>
  <w:num w:numId="44">
    <w:abstractNumId w:val="24"/>
  </w:num>
  <w:num w:numId="45">
    <w:abstractNumId w:val="4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A6F"/>
    <w:rsid w:val="00055586"/>
    <w:rsid w:val="00087A3A"/>
    <w:rsid w:val="000C05B8"/>
    <w:rsid w:val="0013491B"/>
    <w:rsid w:val="00150AB0"/>
    <w:rsid w:val="001E0FDD"/>
    <w:rsid w:val="00216EF2"/>
    <w:rsid w:val="0023247B"/>
    <w:rsid w:val="00280972"/>
    <w:rsid w:val="002D1EE5"/>
    <w:rsid w:val="00313CD2"/>
    <w:rsid w:val="00383FB2"/>
    <w:rsid w:val="004B5EB8"/>
    <w:rsid w:val="004F53C8"/>
    <w:rsid w:val="0050080A"/>
    <w:rsid w:val="00542FA5"/>
    <w:rsid w:val="00584F09"/>
    <w:rsid w:val="005858D9"/>
    <w:rsid w:val="005E5294"/>
    <w:rsid w:val="00674ABA"/>
    <w:rsid w:val="006A34AC"/>
    <w:rsid w:val="006B0A6F"/>
    <w:rsid w:val="006B6556"/>
    <w:rsid w:val="0075036F"/>
    <w:rsid w:val="007B3C94"/>
    <w:rsid w:val="00920151"/>
    <w:rsid w:val="00974A76"/>
    <w:rsid w:val="00A078D3"/>
    <w:rsid w:val="00A3011C"/>
    <w:rsid w:val="00A433CA"/>
    <w:rsid w:val="00A83301"/>
    <w:rsid w:val="00AA20B7"/>
    <w:rsid w:val="00AE157E"/>
    <w:rsid w:val="00B45D18"/>
    <w:rsid w:val="00B84294"/>
    <w:rsid w:val="00BB79FD"/>
    <w:rsid w:val="00BC529C"/>
    <w:rsid w:val="00BE355A"/>
    <w:rsid w:val="00C1192D"/>
    <w:rsid w:val="00C22D5C"/>
    <w:rsid w:val="00C36D75"/>
    <w:rsid w:val="00C94882"/>
    <w:rsid w:val="00CC2EA6"/>
    <w:rsid w:val="00CC7533"/>
    <w:rsid w:val="00CE5BA5"/>
    <w:rsid w:val="00DA4460"/>
    <w:rsid w:val="00E528F2"/>
    <w:rsid w:val="00EB61CB"/>
    <w:rsid w:val="00EE540F"/>
    <w:rsid w:val="00E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2A41"/>
  <w15:docId w15:val="{6E47FBE5-96CA-41B1-9BE5-9632743E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A6F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6B0A6F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B0A6F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B0A6F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B0A6F"/>
    <w:pPr>
      <w:keepNext/>
      <w:keepLines/>
      <w:numPr>
        <w:ilvl w:val="3"/>
        <w:numId w:val="1"/>
      </w:numPr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/>
    </w:rPr>
  </w:style>
  <w:style w:type="paragraph" w:styleId="Nagwek5">
    <w:name w:val="heading 5"/>
    <w:basedOn w:val="Nagwek1"/>
    <w:next w:val="Nagwek4"/>
    <w:link w:val="Nagwek5Znak"/>
    <w:qFormat/>
    <w:rsid w:val="006B0A6F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6B0A6F"/>
    <w:pPr>
      <w:numPr>
        <w:ilvl w:val="5"/>
        <w:numId w:val="1"/>
      </w:numPr>
      <w:spacing w:after="210" w:line="210" w:lineRule="exact"/>
      <w:contextualSpacing/>
      <w:outlineLvl w:val="5"/>
    </w:pPr>
    <w:rPr>
      <w:color w:val="323232"/>
      <w:sz w:val="1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A6F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B0A6F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B0A6F"/>
    <w:rPr>
      <w:rFonts w:ascii="Lato" w:eastAsia="Calibri" w:hAnsi="Lato" w:cs="Lato"/>
      <w:color w:val="323232"/>
      <w:sz w:val="16"/>
      <w:szCs w:val="1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B0A6F"/>
    <w:rPr>
      <w:rFonts w:ascii="Lato" w:eastAsia="Times New Roman" w:hAnsi="Lato" w:cs="Lato"/>
      <w:bCs/>
      <w:iCs/>
      <w:color w:val="323232"/>
      <w:sz w:val="18"/>
      <w:szCs w:val="1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B0A6F"/>
    <w:rPr>
      <w:rFonts w:ascii="Lato" w:eastAsia="Times New Roman" w:hAnsi="Lato" w:cs="Lato"/>
      <w:b/>
      <w:iCs/>
      <w:color w:val="323232"/>
      <w:sz w:val="18"/>
      <w:szCs w:val="18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B0A6F"/>
    <w:rPr>
      <w:rFonts w:ascii="Lato" w:eastAsia="Calibri" w:hAnsi="Lato" w:cs="Lato"/>
      <w:color w:val="323232"/>
      <w:sz w:val="18"/>
      <w:szCs w:val="20"/>
      <w:lang w:val="x-none" w:eastAsia="zh-CN"/>
    </w:rPr>
  </w:style>
  <w:style w:type="character" w:customStyle="1" w:styleId="TytuZnak">
    <w:name w:val="Tytuł Znak"/>
    <w:aliases w:val="Hasło Znak"/>
    <w:link w:val="Tytu"/>
    <w:uiPriority w:val="2"/>
    <w:rsid w:val="006B0A6F"/>
    <w:rPr>
      <w:rFonts w:ascii="Lato" w:eastAsia="Times New Roman" w:hAnsi="Lato" w:cs="Times New Roman"/>
      <w:b/>
      <w:color w:val="323232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B0A6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6F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rsid w:val="006B0A6F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B0A6F"/>
    <w:rPr>
      <w:rFonts w:ascii="Lato" w:eastAsia="Calibri" w:hAnsi="Lato" w:cs="Lato"/>
      <w:sz w:val="20"/>
      <w:lang w:eastAsia="zh-CN"/>
    </w:rPr>
  </w:style>
  <w:style w:type="paragraph" w:customStyle="1" w:styleId="Tekstpodstawowywcity21">
    <w:name w:val="Tekst podstawowy wcięty 21"/>
    <w:basedOn w:val="Normalny"/>
    <w:rsid w:val="006B0A6F"/>
    <w:pPr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bidi="hi-IN"/>
    </w:rPr>
  </w:style>
  <w:style w:type="paragraph" w:styleId="Tekstprzypisudolnego">
    <w:name w:val="footnote text"/>
    <w:basedOn w:val="Normalny"/>
    <w:link w:val="TekstprzypisudolnegoZnak"/>
    <w:uiPriority w:val="99"/>
    <w:rsid w:val="006B0A6F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6F"/>
    <w:rPr>
      <w:rFonts w:ascii="Lato" w:eastAsia="Calibri" w:hAnsi="Lato" w:cs="Lato"/>
      <w:sz w:val="20"/>
      <w:szCs w:val="20"/>
      <w:lang w:val="x-none" w:eastAsia="zh-CN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6B0A6F"/>
    <w:pPr>
      <w:suppressAutoHyphens w:val="0"/>
      <w:spacing w:after="0" w:line="280" w:lineRule="exact"/>
      <w:contextualSpacing/>
    </w:pPr>
    <w:rPr>
      <w:rFonts w:eastAsia="Times New Roman" w:cs="Times New Roman"/>
      <w:b/>
      <w:color w:val="323232"/>
      <w:kern w:val="1"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6B0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Odwoanieprzypisudolnego">
    <w:name w:val="footnote reference"/>
    <w:uiPriority w:val="99"/>
    <w:semiHidden/>
    <w:unhideWhenUsed/>
    <w:rsid w:val="006B0A6F"/>
    <w:rPr>
      <w:vertAlign w:val="superscript"/>
    </w:rPr>
  </w:style>
  <w:style w:type="paragraph" w:styleId="Listapunktowana">
    <w:name w:val="List Bullet"/>
    <w:basedOn w:val="Normalny"/>
    <w:uiPriority w:val="99"/>
    <w:semiHidden/>
    <w:unhideWhenUsed/>
    <w:rsid w:val="006B0A6F"/>
    <w:pPr>
      <w:numPr>
        <w:numId w:val="2"/>
      </w:numPr>
      <w:suppressAutoHyphens w:val="0"/>
      <w:contextualSpacing/>
    </w:pPr>
    <w:rPr>
      <w:rFonts w:cs="Times New Roman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6B0A6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B0A6F"/>
    <w:rPr>
      <w:rFonts w:ascii="Lato" w:eastAsia="Calibri" w:hAnsi="Lato" w:cs="Lato"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6F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8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B3C94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link w:val="Tekstpodstawowy"/>
    <w:rsid w:val="007B3C94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7B3C94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7B3C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3C94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C901-1E4E-465B-98BC-8ACFAC6B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2920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Szloch</dc:creator>
  <cp:lastModifiedBy>Kinga Szloch</cp:lastModifiedBy>
  <cp:revision>10</cp:revision>
  <cp:lastPrinted>2019-02-06T06:39:00Z</cp:lastPrinted>
  <dcterms:created xsi:type="dcterms:W3CDTF">2019-02-06T06:39:00Z</dcterms:created>
  <dcterms:modified xsi:type="dcterms:W3CDTF">2019-02-07T10:12:00Z</dcterms:modified>
</cp:coreProperties>
</file>