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5E70BD93" w:rsidR="007F0F97" w:rsidRDefault="007F0F97" w:rsidP="0096382B">
      <w:pPr>
        <w:spacing w:line="276" w:lineRule="auto"/>
        <w:ind w:right="851"/>
        <w:jc w:val="right"/>
        <w:rPr>
          <w:rFonts w:ascii="Lato" w:hAnsi="Lato"/>
          <w:sz w:val="24"/>
          <w:szCs w:val="24"/>
        </w:rPr>
      </w:pPr>
    </w:p>
    <w:p w14:paraId="2310E817" w14:textId="5AA48582" w:rsidR="00F565EB" w:rsidRPr="00430747" w:rsidRDefault="00F565EB" w:rsidP="0096382B">
      <w:pPr>
        <w:spacing w:line="276" w:lineRule="auto"/>
        <w:ind w:right="851"/>
        <w:jc w:val="both"/>
        <w:rPr>
          <w:rFonts w:ascii="Lato" w:hAnsi="Lato" w:cs="Calibri"/>
          <w:b/>
          <w:sz w:val="24"/>
          <w:szCs w:val="24"/>
        </w:rPr>
      </w:pPr>
    </w:p>
    <w:p w14:paraId="74A2AD2E" w14:textId="77777777" w:rsidR="00F565EB" w:rsidRPr="00430747" w:rsidRDefault="00F565EB" w:rsidP="0096382B">
      <w:pPr>
        <w:spacing w:line="276" w:lineRule="auto"/>
        <w:ind w:right="851"/>
        <w:jc w:val="both"/>
        <w:rPr>
          <w:rFonts w:ascii="Lato" w:hAnsi="Lato" w:cs="Calibri"/>
          <w:b/>
          <w:sz w:val="24"/>
          <w:szCs w:val="24"/>
        </w:rPr>
      </w:pPr>
    </w:p>
    <w:p w14:paraId="5BBFF074" w14:textId="290E3E58" w:rsidR="007F0F97" w:rsidRPr="00430747" w:rsidRDefault="007F0F97" w:rsidP="0096382B">
      <w:pPr>
        <w:spacing w:line="276" w:lineRule="auto"/>
        <w:ind w:right="56"/>
        <w:jc w:val="center"/>
        <w:rPr>
          <w:rFonts w:ascii="Lato" w:hAnsi="Lato" w:cs="Calibri"/>
          <w:sz w:val="24"/>
          <w:szCs w:val="24"/>
        </w:rPr>
      </w:pPr>
      <w:bookmarkStart w:id="0" w:name="_Hlk105655615"/>
      <w:r w:rsidRPr="00430747">
        <w:rPr>
          <w:rFonts w:ascii="Lato" w:hAnsi="Lato" w:cs="Calibri"/>
          <w:b/>
          <w:sz w:val="24"/>
          <w:szCs w:val="24"/>
        </w:rPr>
        <w:t>SPECYFIKACJA WARUNKÓW ZAMÓWIENIA</w:t>
      </w:r>
    </w:p>
    <w:p w14:paraId="6D7884B4" w14:textId="77777777" w:rsidR="007F0F97" w:rsidRPr="00430747" w:rsidRDefault="007F0F97" w:rsidP="0096382B">
      <w:pPr>
        <w:spacing w:line="276" w:lineRule="auto"/>
        <w:ind w:right="56"/>
        <w:jc w:val="center"/>
        <w:rPr>
          <w:rFonts w:ascii="Lato" w:hAnsi="Lato" w:cs="Calibri"/>
          <w:sz w:val="24"/>
          <w:szCs w:val="24"/>
        </w:rPr>
      </w:pPr>
    </w:p>
    <w:p w14:paraId="4387E32E" w14:textId="77777777" w:rsidR="007F0F97" w:rsidRPr="00430747" w:rsidRDefault="007F0F97" w:rsidP="0096382B">
      <w:pPr>
        <w:spacing w:line="276" w:lineRule="auto"/>
        <w:ind w:right="56"/>
        <w:jc w:val="center"/>
        <w:rPr>
          <w:rFonts w:ascii="Lato" w:hAnsi="Lato" w:cs="Calibri"/>
          <w:sz w:val="24"/>
          <w:szCs w:val="24"/>
        </w:rPr>
      </w:pPr>
    </w:p>
    <w:p w14:paraId="7EBF3280" w14:textId="0849A3C4" w:rsidR="008441B9" w:rsidRPr="00430747" w:rsidRDefault="00282414" w:rsidP="0096382B">
      <w:pPr>
        <w:spacing w:line="276" w:lineRule="auto"/>
        <w:ind w:right="56"/>
        <w:jc w:val="center"/>
        <w:rPr>
          <w:rFonts w:ascii="Lato" w:hAnsi="Lato" w:cs="Calibri"/>
          <w:sz w:val="24"/>
          <w:szCs w:val="24"/>
        </w:rPr>
      </w:pPr>
      <w:r w:rsidRPr="00430747">
        <w:rPr>
          <w:rFonts w:ascii="Lato" w:hAnsi="Lato" w:cs="Calibri"/>
          <w:sz w:val="24"/>
          <w:szCs w:val="24"/>
        </w:rPr>
        <w:t>w postępowaniu o udzielenie zamówienia publicznego prowadzonego w trybie podstawowym bez negocjacji na:</w:t>
      </w:r>
    </w:p>
    <w:p w14:paraId="6D2D713A" w14:textId="035DAEB1" w:rsidR="00CB7E71" w:rsidRPr="00430747" w:rsidRDefault="00CB7E71" w:rsidP="0096382B">
      <w:pPr>
        <w:spacing w:line="276" w:lineRule="auto"/>
        <w:ind w:right="56"/>
        <w:jc w:val="center"/>
        <w:rPr>
          <w:rFonts w:ascii="Lato" w:hAnsi="Lato" w:cs="Calibri"/>
          <w:b/>
          <w:sz w:val="24"/>
          <w:szCs w:val="24"/>
        </w:rPr>
      </w:pPr>
    </w:p>
    <w:p w14:paraId="3C037014" w14:textId="77777777" w:rsidR="00CB7E71" w:rsidRPr="00430747" w:rsidRDefault="00CB7E71" w:rsidP="0096382B">
      <w:pPr>
        <w:spacing w:line="276" w:lineRule="auto"/>
        <w:ind w:right="56"/>
        <w:jc w:val="center"/>
        <w:rPr>
          <w:rFonts w:ascii="Lato" w:hAnsi="Lato" w:cs="Calibri"/>
          <w:b/>
          <w:sz w:val="24"/>
          <w:szCs w:val="24"/>
        </w:rPr>
      </w:pPr>
    </w:p>
    <w:p w14:paraId="20CD33FF" w14:textId="74B00390" w:rsidR="008441B9" w:rsidRPr="00CF7367" w:rsidRDefault="008441B9" w:rsidP="00CF7367">
      <w:pPr>
        <w:spacing w:line="276" w:lineRule="auto"/>
        <w:ind w:right="56"/>
        <w:jc w:val="center"/>
        <w:rPr>
          <w:rFonts w:ascii="Lato" w:hAnsi="Lato" w:cs="Calibri"/>
          <w:b/>
          <w:sz w:val="28"/>
          <w:szCs w:val="28"/>
        </w:rPr>
      </w:pPr>
      <w:bookmarkStart w:id="1" w:name="_Hlk51576358"/>
      <w:r w:rsidRPr="00CF7367">
        <w:rPr>
          <w:rFonts w:ascii="Lato" w:hAnsi="Lato" w:cs="Calibri"/>
          <w:b/>
          <w:sz w:val="28"/>
          <w:szCs w:val="28"/>
        </w:rPr>
        <w:t>„</w:t>
      </w:r>
      <w:r w:rsidR="00BC69F3" w:rsidRPr="00CF7367">
        <w:rPr>
          <w:rFonts w:ascii="Lato" w:hAnsi="Lato" w:cs="Calibri"/>
          <w:b/>
          <w:sz w:val="28"/>
          <w:szCs w:val="28"/>
        </w:rPr>
        <w:t xml:space="preserve">Utrzymanie odsłoniętych starych sadów wraz z młodymi </w:t>
      </w:r>
      <w:proofErr w:type="spellStart"/>
      <w:r w:rsidR="00BC69F3" w:rsidRPr="00CF7367">
        <w:rPr>
          <w:rFonts w:ascii="Lato" w:hAnsi="Lato" w:cs="Calibri"/>
          <w:b/>
          <w:sz w:val="28"/>
          <w:szCs w:val="28"/>
        </w:rPr>
        <w:t>nasadzeniami</w:t>
      </w:r>
      <w:proofErr w:type="spellEnd"/>
      <w:r w:rsidR="00BC69F3" w:rsidRPr="00CF7367">
        <w:rPr>
          <w:rFonts w:ascii="Lato" w:hAnsi="Lato" w:cs="Calibri"/>
          <w:b/>
          <w:sz w:val="28"/>
          <w:szCs w:val="28"/>
        </w:rPr>
        <w:t xml:space="preserve"> na terenie Magurskiego Parku Narodowego</w:t>
      </w:r>
      <w:r w:rsidR="007B4B83" w:rsidRPr="00CF7367">
        <w:rPr>
          <w:rFonts w:ascii="Lato" w:hAnsi="Lato" w:cs="Calibri"/>
          <w:b/>
          <w:sz w:val="28"/>
          <w:szCs w:val="28"/>
        </w:rPr>
        <w:t>”</w:t>
      </w:r>
    </w:p>
    <w:p w14:paraId="7B1375BF" w14:textId="1B65FC89" w:rsidR="00F565EB" w:rsidRPr="00430747" w:rsidRDefault="00F565EB" w:rsidP="0096382B">
      <w:pPr>
        <w:spacing w:line="276" w:lineRule="auto"/>
        <w:ind w:right="56"/>
        <w:jc w:val="center"/>
        <w:rPr>
          <w:rFonts w:ascii="Lato" w:hAnsi="Lato" w:cs="Calibri"/>
          <w:b/>
          <w:sz w:val="24"/>
          <w:szCs w:val="24"/>
        </w:rPr>
      </w:pPr>
    </w:p>
    <w:bookmarkEnd w:id="1"/>
    <w:p w14:paraId="5E0847B0" w14:textId="77777777" w:rsidR="0067692C" w:rsidRPr="00430747" w:rsidRDefault="0067692C" w:rsidP="0096382B">
      <w:pPr>
        <w:spacing w:line="276" w:lineRule="auto"/>
        <w:ind w:right="56"/>
        <w:jc w:val="center"/>
        <w:rPr>
          <w:rFonts w:ascii="Lato" w:hAnsi="Lato" w:cs="Calibri"/>
          <w:i/>
          <w:sz w:val="24"/>
          <w:szCs w:val="24"/>
        </w:rPr>
      </w:pPr>
    </w:p>
    <w:p w14:paraId="66BF1617" w14:textId="0CFE6659" w:rsidR="00B2691E" w:rsidRPr="00430747" w:rsidRDefault="007F0F97" w:rsidP="0096382B">
      <w:pPr>
        <w:spacing w:line="276" w:lineRule="auto"/>
        <w:jc w:val="center"/>
        <w:rPr>
          <w:rFonts w:ascii="Lato" w:hAnsi="Lato" w:cs="Calibri"/>
          <w:i/>
          <w:sz w:val="24"/>
          <w:szCs w:val="24"/>
        </w:rPr>
      </w:pPr>
      <w:r w:rsidRPr="00430747">
        <w:rPr>
          <w:rFonts w:ascii="Lato" w:hAnsi="Lato" w:cs="Calibri"/>
          <w:i/>
          <w:sz w:val="24"/>
          <w:szCs w:val="24"/>
        </w:rPr>
        <w:t xml:space="preserve">Zamówienie </w:t>
      </w:r>
      <w:r w:rsidR="00282414" w:rsidRPr="00430747">
        <w:rPr>
          <w:rFonts w:ascii="Lato" w:hAnsi="Lato" w:cs="Calibri"/>
          <w:i/>
          <w:sz w:val="24"/>
          <w:szCs w:val="24"/>
        </w:rPr>
        <w:t>o wartości nie przekraczającej progów unijnych o jakich stanowi art. 3 ustawy z</w:t>
      </w:r>
      <w:r w:rsidR="00BF0FFA" w:rsidRPr="00430747">
        <w:rPr>
          <w:rFonts w:ascii="Lato" w:hAnsi="Lato" w:cs="Calibri"/>
          <w:i/>
          <w:sz w:val="24"/>
          <w:szCs w:val="24"/>
        </w:rPr>
        <w:t> </w:t>
      </w:r>
      <w:r w:rsidR="00282414" w:rsidRPr="00430747">
        <w:rPr>
          <w:rFonts w:ascii="Lato" w:hAnsi="Lato" w:cs="Calibri"/>
          <w:i/>
          <w:sz w:val="24"/>
          <w:szCs w:val="24"/>
        </w:rPr>
        <w:t xml:space="preserve">11 września 2019 r. - Prawo zamówień publicznych (Dz. U. z </w:t>
      </w:r>
      <w:r w:rsidR="00210EC8" w:rsidRPr="00430747">
        <w:rPr>
          <w:rFonts w:ascii="Lato" w:hAnsi="Lato" w:cs="Calibri"/>
          <w:i/>
          <w:sz w:val="24"/>
          <w:szCs w:val="24"/>
        </w:rPr>
        <w:t>202</w:t>
      </w:r>
      <w:r w:rsidR="004C5954">
        <w:rPr>
          <w:rFonts w:ascii="Lato" w:hAnsi="Lato" w:cs="Calibri"/>
          <w:i/>
          <w:sz w:val="24"/>
          <w:szCs w:val="24"/>
        </w:rPr>
        <w:t>2</w:t>
      </w:r>
      <w:r w:rsidR="00282414" w:rsidRPr="00430747">
        <w:rPr>
          <w:rFonts w:ascii="Lato" w:hAnsi="Lato" w:cs="Calibri"/>
          <w:i/>
          <w:sz w:val="24"/>
          <w:szCs w:val="24"/>
        </w:rPr>
        <w:t xml:space="preserve"> r. poz. </w:t>
      </w:r>
      <w:r w:rsidR="004C5954">
        <w:rPr>
          <w:rFonts w:ascii="Lato" w:hAnsi="Lato" w:cs="Calibri"/>
          <w:i/>
          <w:sz w:val="24"/>
          <w:szCs w:val="24"/>
        </w:rPr>
        <w:t>1710</w:t>
      </w:r>
      <w:r w:rsidR="008112F7">
        <w:rPr>
          <w:rFonts w:ascii="Lato" w:hAnsi="Lato" w:cs="Calibri"/>
          <w:i/>
          <w:sz w:val="24"/>
          <w:szCs w:val="24"/>
        </w:rPr>
        <w:t xml:space="preserve"> z </w:t>
      </w:r>
      <w:proofErr w:type="spellStart"/>
      <w:r w:rsidR="008112F7">
        <w:rPr>
          <w:rFonts w:ascii="Lato" w:hAnsi="Lato" w:cs="Calibri"/>
          <w:i/>
          <w:sz w:val="24"/>
          <w:szCs w:val="24"/>
        </w:rPr>
        <w:t>późn</w:t>
      </w:r>
      <w:proofErr w:type="spellEnd"/>
      <w:r w:rsidR="008112F7">
        <w:rPr>
          <w:rFonts w:ascii="Lato" w:hAnsi="Lato" w:cs="Calibri"/>
          <w:i/>
          <w:sz w:val="24"/>
          <w:szCs w:val="24"/>
        </w:rPr>
        <w:t>. zm.</w:t>
      </w:r>
      <w:r w:rsidR="00282414" w:rsidRPr="00430747">
        <w:rPr>
          <w:rFonts w:ascii="Lato" w:hAnsi="Lato" w:cs="Calibri"/>
          <w:i/>
          <w:sz w:val="24"/>
          <w:szCs w:val="24"/>
        </w:rPr>
        <w:t>)</w:t>
      </w:r>
      <w:r w:rsidR="00B2691E" w:rsidRPr="00430747">
        <w:rPr>
          <w:rFonts w:ascii="Lato" w:hAnsi="Lato" w:cs="Calibri"/>
          <w:i/>
          <w:sz w:val="24"/>
          <w:szCs w:val="24"/>
        </w:rPr>
        <w:t xml:space="preserve">  – dalej </w:t>
      </w:r>
      <w:proofErr w:type="spellStart"/>
      <w:r w:rsidR="00B2691E" w:rsidRPr="00430747">
        <w:rPr>
          <w:rFonts w:ascii="Lato" w:hAnsi="Lato" w:cs="Calibri"/>
          <w:i/>
          <w:sz w:val="24"/>
          <w:szCs w:val="24"/>
        </w:rPr>
        <w:t>p.z.p</w:t>
      </w:r>
      <w:proofErr w:type="spellEnd"/>
      <w:r w:rsidR="00B2691E" w:rsidRPr="00430747">
        <w:rPr>
          <w:rFonts w:ascii="Lato" w:hAnsi="Lato" w:cs="Calibri"/>
          <w:i/>
          <w:sz w:val="24"/>
          <w:szCs w:val="24"/>
        </w:rPr>
        <w:t>. na usługi</w:t>
      </w:r>
    </w:p>
    <w:p w14:paraId="19FA83B4" w14:textId="4BBF7115" w:rsidR="00282414" w:rsidRPr="00430747" w:rsidRDefault="00282414" w:rsidP="0096382B">
      <w:pPr>
        <w:spacing w:line="276" w:lineRule="auto"/>
        <w:ind w:right="56"/>
        <w:jc w:val="center"/>
        <w:rPr>
          <w:rFonts w:ascii="Lato" w:hAnsi="Lato" w:cs="Calibri"/>
          <w:i/>
          <w:sz w:val="24"/>
          <w:szCs w:val="24"/>
        </w:rPr>
      </w:pPr>
    </w:p>
    <w:p w14:paraId="70D87D9F" w14:textId="3A9B419F" w:rsidR="007F0F97" w:rsidRPr="00430747" w:rsidRDefault="007F0F97" w:rsidP="0096382B">
      <w:pPr>
        <w:spacing w:line="276" w:lineRule="auto"/>
        <w:ind w:right="56"/>
        <w:jc w:val="center"/>
        <w:rPr>
          <w:rFonts w:ascii="Lato" w:hAnsi="Lato" w:cs="Calibri"/>
          <w:i/>
          <w:sz w:val="24"/>
          <w:szCs w:val="24"/>
        </w:rPr>
      </w:pPr>
    </w:p>
    <w:p w14:paraId="1CDA8780" w14:textId="4F6E7E83" w:rsidR="007F0F97" w:rsidRPr="00430747" w:rsidRDefault="007F0F97" w:rsidP="0096382B">
      <w:pPr>
        <w:spacing w:line="276" w:lineRule="auto"/>
        <w:ind w:right="56"/>
        <w:jc w:val="both"/>
        <w:rPr>
          <w:rFonts w:ascii="Lato" w:hAnsi="Lato" w:cs="Calibri"/>
          <w:sz w:val="24"/>
          <w:szCs w:val="24"/>
        </w:rPr>
      </w:pPr>
    </w:p>
    <w:p w14:paraId="5CF84C4B" w14:textId="77777777" w:rsidR="005F700C" w:rsidRPr="00430747" w:rsidRDefault="005F700C" w:rsidP="0096382B">
      <w:pPr>
        <w:spacing w:line="276" w:lineRule="auto"/>
        <w:ind w:right="56"/>
        <w:jc w:val="both"/>
        <w:rPr>
          <w:rFonts w:ascii="Lato" w:hAnsi="Lato" w:cs="Calibri"/>
          <w:sz w:val="24"/>
          <w:szCs w:val="24"/>
        </w:rPr>
      </w:pPr>
    </w:p>
    <w:p w14:paraId="6BBEB2B3" w14:textId="77777777" w:rsidR="00A9365E" w:rsidRPr="00430747" w:rsidRDefault="00A9365E" w:rsidP="0096382B">
      <w:pPr>
        <w:spacing w:line="276" w:lineRule="auto"/>
        <w:ind w:right="56"/>
        <w:rPr>
          <w:rFonts w:ascii="Lato" w:hAnsi="Lato" w:cs="Calibri"/>
          <w:sz w:val="24"/>
          <w:szCs w:val="24"/>
        </w:rPr>
      </w:pP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007F0F97" w:rsidRPr="00430747">
        <w:rPr>
          <w:rFonts w:ascii="Lato" w:hAnsi="Lato" w:cs="Calibri"/>
          <w:sz w:val="24"/>
          <w:szCs w:val="24"/>
        </w:rPr>
        <w:t>ZATWIERDZAM:</w:t>
      </w:r>
    </w:p>
    <w:p w14:paraId="72FA7ABC" w14:textId="77777777" w:rsidR="00CF7367" w:rsidRDefault="00A9365E" w:rsidP="00CF7367">
      <w:pPr>
        <w:spacing w:line="276" w:lineRule="auto"/>
        <w:ind w:right="56"/>
        <w:rPr>
          <w:rFonts w:ascii="Lato" w:hAnsi="Lato" w:cs="Calibri"/>
          <w:sz w:val="24"/>
          <w:szCs w:val="24"/>
        </w:rPr>
      </w:pP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p>
    <w:p w14:paraId="7C8610F8" w14:textId="5C138918" w:rsidR="00346448" w:rsidRPr="00430747" w:rsidRDefault="00CF7367" w:rsidP="00CF7367">
      <w:pPr>
        <w:spacing w:line="276" w:lineRule="auto"/>
        <w:ind w:left="6480" w:right="56"/>
        <w:rPr>
          <w:rFonts w:ascii="Lato" w:hAnsi="Lato" w:cs="Calibri"/>
          <w:sz w:val="24"/>
          <w:szCs w:val="24"/>
        </w:rPr>
      </w:pPr>
      <w:r>
        <w:rPr>
          <w:rFonts w:ascii="Lato" w:hAnsi="Lato" w:cs="Calibri"/>
          <w:sz w:val="24"/>
          <w:szCs w:val="24"/>
        </w:rPr>
        <w:t xml:space="preserve">    DYREKTOR</w:t>
      </w:r>
    </w:p>
    <w:p w14:paraId="214342F8" w14:textId="77777777" w:rsidR="00210EC8" w:rsidRPr="00430747" w:rsidRDefault="00210EC8" w:rsidP="0096382B">
      <w:pPr>
        <w:spacing w:line="276" w:lineRule="auto"/>
        <w:ind w:right="56"/>
        <w:rPr>
          <w:rFonts w:ascii="Lato" w:hAnsi="Lato" w:cs="Calibri"/>
          <w:sz w:val="24"/>
          <w:szCs w:val="24"/>
        </w:rPr>
      </w:pPr>
    </w:p>
    <w:p w14:paraId="0FE3CAB3" w14:textId="77777777" w:rsidR="00990533" w:rsidRDefault="00990533" w:rsidP="0096382B">
      <w:pPr>
        <w:spacing w:line="276" w:lineRule="auto"/>
        <w:ind w:right="56"/>
        <w:rPr>
          <w:rFonts w:ascii="Lato" w:hAnsi="Lato" w:cs="Calibri"/>
          <w:sz w:val="24"/>
          <w:szCs w:val="24"/>
        </w:rPr>
      </w:pPr>
    </w:p>
    <w:p w14:paraId="656B285B" w14:textId="77777777" w:rsidR="00CF7367" w:rsidRDefault="00CF7367" w:rsidP="0096382B">
      <w:pPr>
        <w:spacing w:line="276" w:lineRule="auto"/>
        <w:ind w:right="56"/>
        <w:rPr>
          <w:rFonts w:ascii="Lato" w:hAnsi="Lato" w:cs="Calibri"/>
          <w:sz w:val="24"/>
          <w:szCs w:val="24"/>
        </w:rPr>
      </w:pPr>
    </w:p>
    <w:p w14:paraId="781A3AA3" w14:textId="77777777" w:rsidR="00CF7367" w:rsidRPr="00430747" w:rsidRDefault="00CF7367" w:rsidP="0096382B">
      <w:pPr>
        <w:spacing w:line="276" w:lineRule="auto"/>
        <w:ind w:right="56"/>
        <w:rPr>
          <w:rFonts w:ascii="Lato" w:hAnsi="Lato" w:cs="Calibri"/>
          <w:sz w:val="24"/>
          <w:szCs w:val="24"/>
        </w:rPr>
      </w:pPr>
    </w:p>
    <w:p w14:paraId="5775820C" w14:textId="44C05A6A" w:rsidR="00990533" w:rsidRPr="00430747" w:rsidRDefault="00A9365E" w:rsidP="0096382B">
      <w:pPr>
        <w:spacing w:line="276" w:lineRule="auto"/>
        <w:ind w:right="56"/>
        <w:rPr>
          <w:rFonts w:ascii="Lato" w:hAnsi="Lato" w:cs="Calibri"/>
          <w:sz w:val="24"/>
          <w:szCs w:val="24"/>
        </w:rPr>
      </w:pP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Pr="00430747">
        <w:rPr>
          <w:rFonts w:ascii="Lato" w:hAnsi="Lato" w:cs="Calibri"/>
          <w:sz w:val="24"/>
          <w:szCs w:val="24"/>
        </w:rPr>
        <w:tab/>
      </w:r>
      <w:r w:rsidR="00280BD5" w:rsidRPr="00430747">
        <w:rPr>
          <w:rFonts w:ascii="Lato" w:hAnsi="Lato" w:cs="Calibri"/>
          <w:sz w:val="24"/>
          <w:szCs w:val="24"/>
        </w:rPr>
        <w:tab/>
      </w:r>
      <w:r w:rsidRPr="00430747">
        <w:rPr>
          <w:rFonts w:ascii="Lato" w:hAnsi="Lato" w:cs="Calibri"/>
          <w:sz w:val="24"/>
          <w:szCs w:val="24"/>
        </w:rPr>
        <w:tab/>
      </w:r>
      <w:r w:rsidR="00574435" w:rsidRPr="00430747">
        <w:rPr>
          <w:rFonts w:ascii="Lato" w:hAnsi="Lato" w:cs="Calibri"/>
          <w:sz w:val="24"/>
          <w:szCs w:val="24"/>
        </w:rPr>
        <w:t>m</w:t>
      </w:r>
      <w:r w:rsidR="00F2311A" w:rsidRPr="00430747">
        <w:rPr>
          <w:rFonts w:ascii="Lato" w:hAnsi="Lato" w:cs="Calibri"/>
          <w:sz w:val="24"/>
          <w:szCs w:val="24"/>
        </w:rPr>
        <w:t>gr</w:t>
      </w:r>
      <w:r w:rsidR="00574435" w:rsidRPr="00430747">
        <w:rPr>
          <w:rFonts w:ascii="Lato" w:hAnsi="Lato" w:cs="Calibri"/>
          <w:sz w:val="24"/>
          <w:szCs w:val="24"/>
        </w:rPr>
        <w:t xml:space="preserve"> </w:t>
      </w:r>
      <w:r w:rsidR="006F1251" w:rsidRPr="00430747">
        <w:rPr>
          <w:rFonts w:ascii="Lato" w:hAnsi="Lato" w:cs="Calibri"/>
          <w:sz w:val="24"/>
          <w:szCs w:val="24"/>
        </w:rPr>
        <w:t>Norbert Kieć</w:t>
      </w:r>
    </w:p>
    <w:p w14:paraId="0A2A13CE" w14:textId="04670F2C" w:rsidR="00346448" w:rsidRPr="00430747" w:rsidRDefault="00346448" w:rsidP="0007551E">
      <w:pPr>
        <w:tabs>
          <w:tab w:val="left" w:pos="4536"/>
        </w:tabs>
        <w:spacing w:line="276" w:lineRule="auto"/>
        <w:ind w:right="56"/>
        <w:jc w:val="right"/>
        <w:rPr>
          <w:rFonts w:ascii="Lato" w:hAnsi="Lato" w:cs="Calibri"/>
          <w:sz w:val="24"/>
          <w:szCs w:val="24"/>
        </w:rPr>
      </w:pPr>
    </w:p>
    <w:p w14:paraId="00BDBD6A" w14:textId="2B1D5E14" w:rsidR="003F5BAB" w:rsidRDefault="003F5BAB" w:rsidP="0096382B">
      <w:pPr>
        <w:tabs>
          <w:tab w:val="left" w:pos="4536"/>
        </w:tabs>
        <w:spacing w:line="276" w:lineRule="auto"/>
        <w:ind w:right="56"/>
        <w:jc w:val="center"/>
        <w:rPr>
          <w:rFonts w:ascii="Lato" w:hAnsi="Lato" w:cs="Calibri"/>
          <w:sz w:val="24"/>
          <w:szCs w:val="24"/>
        </w:rPr>
      </w:pPr>
    </w:p>
    <w:p w14:paraId="41AAD45F" w14:textId="77777777" w:rsidR="0007551E" w:rsidRDefault="0007551E" w:rsidP="0096382B">
      <w:pPr>
        <w:tabs>
          <w:tab w:val="left" w:pos="4536"/>
        </w:tabs>
        <w:spacing w:line="276" w:lineRule="auto"/>
        <w:ind w:right="56"/>
        <w:jc w:val="center"/>
        <w:rPr>
          <w:rFonts w:ascii="Lato" w:hAnsi="Lato" w:cs="Calibri"/>
          <w:sz w:val="24"/>
          <w:szCs w:val="24"/>
        </w:rPr>
      </w:pPr>
    </w:p>
    <w:p w14:paraId="53275CE0" w14:textId="77777777" w:rsidR="0007551E" w:rsidRPr="00430747" w:rsidRDefault="0007551E" w:rsidP="0096382B">
      <w:pPr>
        <w:tabs>
          <w:tab w:val="left" w:pos="4536"/>
        </w:tabs>
        <w:spacing w:line="276" w:lineRule="auto"/>
        <w:ind w:right="56"/>
        <w:jc w:val="center"/>
        <w:rPr>
          <w:rFonts w:ascii="Lato" w:hAnsi="Lato" w:cs="Calibri"/>
          <w:sz w:val="24"/>
          <w:szCs w:val="24"/>
        </w:rPr>
      </w:pPr>
    </w:p>
    <w:p w14:paraId="7E3F16E6" w14:textId="77777777" w:rsidR="00210EC8" w:rsidRPr="00430747" w:rsidRDefault="00210EC8" w:rsidP="0096382B">
      <w:pPr>
        <w:tabs>
          <w:tab w:val="left" w:pos="4536"/>
        </w:tabs>
        <w:spacing w:line="276" w:lineRule="auto"/>
        <w:ind w:right="56"/>
        <w:jc w:val="center"/>
        <w:rPr>
          <w:rFonts w:ascii="Lato" w:hAnsi="Lato" w:cs="Calibri"/>
          <w:sz w:val="24"/>
          <w:szCs w:val="24"/>
        </w:rPr>
      </w:pPr>
    </w:p>
    <w:p w14:paraId="520ADBA1" w14:textId="2A426BEC" w:rsidR="009313B1" w:rsidRPr="00430747" w:rsidRDefault="007F0F97" w:rsidP="0096382B">
      <w:pPr>
        <w:tabs>
          <w:tab w:val="left" w:pos="0"/>
        </w:tabs>
        <w:spacing w:line="276" w:lineRule="auto"/>
        <w:ind w:right="56"/>
        <w:jc w:val="center"/>
        <w:rPr>
          <w:rFonts w:ascii="Lato" w:hAnsi="Lato" w:cs="Calibri"/>
          <w:sz w:val="24"/>
          <w:szCs w:val="24"/>
        </w:rPr>
        <w:sectPr w:rsidR="009313B1" w:rsidRPr="00430747" w:rsidSect="0007551E">
          <w:footerReference w:type="default" r:id="rId8"/>
          <w:headerReference w:type="first" r:id="rId9"/>
          <w:footerReference w:type="first" r:id="rId10"/>
          <w:type w:val="nextColumn"/>
          <w:pgSz w:w="11906" w:h="16838" w:code="9"/>
          <w:pgMar w:top="907" w:right="1247" w:bottom="907" w:left="1247" w:header="567" w:footer="567" w:gutter="0"/>
          <w:cols w:space="708"/>
          <w:titlePg/>
          <w:docGrid w:linePitch="600" w:charSpace="40960"/>
        </w:sectPr>
      </w:pPr>
      <w:r w:rsidRPr="00430747">
        <w:rPr>
          <w:rFonts w:ascii="Lato" w:hAnsi="Lato" w:cs="Calibri"/>
          <w:sz w:val="24"/>
          <w:szCs w:val="24"/>
        </w:rPr>
        <w:t xml:space="preserve">Krempna, </w:t>
      </w:r>
      <w:r w:rsidR="0007551E">
        <w:rPr>
          <w:rFonts w:ascii="Lato" w:hAnsi="Lato" w:cs="Calibri"/>
          <w:sz w:val="24"/>
          <w:szCs w:val="24"/>
        </w:rPr>
        <w:t>……………</w:t>
      </w:r>
      <w:r w:rsidR="001919A2" w:rsidRPr="00430747">
        <w:rPr>
          <w:rFonts w:ascii="Lato" w:hAnsi="Lato" w:cs="Calibri"/>
          <w:sz w:val="24"/>
          <w:szCs w:val="24"/>
        </w:rPr>
        <w:t>.</w:t>
      </w:r>
      <w:r w:rsidRPr="00430747">
        <w:rPr>
          <w:rFonts w:ascii="Lato" w:hAnsi="Lato" w:cs="Calibri"/>
          <w:sz w:val="24"/>
          <w:szCs w:val="24"/>
        </w:rPr>
        <w:t>20</w:t>
      </w:r>
      <w:r w:rsidR="00F2311A" w:rsidRPr="00430747">
        <w:rPr>
          <w:rFonts w:ascii="Lato" w:hAnsi="Lato" w:cs="Calibri"/>
          <w:sz w:val="24"/>
          <w:szCs w:val="24"/>
        </w:rPr>
        <w:t>2</w:t>
      </w:r>
      <w:r w:rsidR="00F90A7C" w:rsidRPr="00430747">
        <w:rPr>
          <w:rFonts w:ascii="Lato" w:hAnsi="Lato" w:cs="Calibri"/>
          <w:sz w:val="24"/>
          <w:szCs w:val="24"/>
        </w:rPr>
        <w:t>3</w:t>
      </w:r>
      <w:r w:rsidRPr="00430747">
        <w:rPr>
          <w:rFonts w:ascii="Lato" w:hAnsi="Lato" w:cs="Calibri"/>
          <w:sz w:val="24"/>
          <w:szCs w:val="24"/>
        </w:rPr>
        <w:t xml:space="preserve"> </w:t>
      </w:r>
      <w:r w:rsidR="0099683E" w:rsidRPr="00430747">
        <w:rPr>
          <w:rFonts w:ascii="Lato" w:hAnsi="Lato" w:cs="Calibri"/>
          <w:sz w:val="24"/>
          <w:szCs w:val="24"/>
        </w:rPr>
        <w:t>r.</w:t>
      </w:r>
    </w:p>
    <w:p w14:paraId="05987E18" w14:textId="77777777" w:rsidR="00C51BCF" w:rsidRPr="00124AC0" w:rsidRDefault="00C51BCF" w:rsidP="00124AC0">
      <w:pPr>
        <w:pStyle w:val="Nagwek1"/>
        <w:tabs>
          <w:tab w:val="left" w:pos="0"/>
        </w:tabs>
        <w:spacing w:before="0" w:line="276" w:lineRule="auto"/>
        <w:ind w:right="0"/>
        <w:jc w:val="both"/>
        <w:rPr>
          <w:rFonts w:ascii="Lato" w:hAnsi="Lato"/>
          <w:sz w:val="24"/>
          <w:szCs w:val="24"/>
        </w:rPr>
      </w:pPr>
      <w:r w:rsidRPr="00124AC0">
        <w:rPr>
          <w:rFonts w:ascii="Lato" w:hAnsi="Lato"/>
          <w:w w:val="95"/>
          <w:sz w:val="24"/>
          <w:szCs w:val="24"/>
        </w:rPr>
        <w:lastRenderedPageBreak/>
        <w:t xml:space="preserve">1. NAZWA I ADRES </w:t>
      </w:r>
      <w:r w:rsidRPr="00124AC0">
        <w:rPr>
          <w:rFonts w:ascii="Lato" w:hAnsi="Lato"/>
          <w:sz w:val="24"/>
          <w:szCs w:val="24"/>
        </w:rPr>
        <w:t>ZAMAWIAJĄCEGO</w:t>
      </w:r>
    </w:p>
    <w:p w14:paraId="462A0096" w14:textId="5BC51836" w:rsidR="00C51BCF" w:rsidRPr="00124AC0" w:rsidRDefault="00C51BCF" w:rsidP="0096382B">
      <w:pPr>
        <w:tabs>
          <w:tab w:val="left" w:pos="8505"/>
        </w:tabs>
        <w:spacing w:line="276" w:lineRule="auto"/>
        <w:ind w:right="60"/>
        <w:jc w:val="both"/>
        <w:rPr>
          <w:rFonts w:ascii="Lato" w:hAnsi="Lato"/>
          <w:sz w:val="24"/>
          <w:szCs w:val="24"/>
        </w:rPr>
      </w:pPr>
      <w:r w:rsidRPr="00124AC0">
        <w:rPr>
          <w:rFonts w:ascii="Lato" w:hAnsi="Lato" w:cs="Calibri"/>
          <w:sz w:val="24"/>
          <w:szCs w:val="24"/>
        </w:rPr>
        <w:t xml:space="preserve">Nazwa Zamawiającego: </w:t>
      </w:r>
      <w:bookmarkStart w:id="4" w:name="_Hlk63925062"/>
      <w:r w:rsidRPr="00124AC0">
        <w:rPr>
          <w:rFonts w:ascii="Lato" w:hAnsi="Lato"/>
          <w:sz w:val="24"/>
          <w:szCs w:val="24"/>
        </w:rPr>
        <w:t xml:space="preserve">Magurski Park Narodowy </w:t>
      </w:r>
      <w:bookmarkEnd w:id="4"/>
    </w:p>
    <w:p w14:paraId="5465583A" w14:textId="0B6F5252" w:rsidR="00C51BCF" w:rsidRPr="00124AC0" w:rsidRDefault="00C51BCF" w:rsidP="0096382B">
      <w:pPr>
        <w:tabs>
          <w:tab w:val="left" w:pos="8505"/>
        </w:tabs>
        <w:spacing w:line="276" w:lineRule="auto"/>
        <w:ind w:right="60"/>
        <w:jc w:val="both"/>
        <w:rPr>
          <w:rFonts w:ascii="Lato" w:hAnsi="Lato"/>
          <w:sz w:val="24"/>
          <w:szCs w:val="24"/>
        </w:rPr>
      </w:pPr>
      <w:r w:rsidRPr="00124AC0">
        <w:rPr>
          <w:rFonts w:ascii="Lato" w:hAnsi="Lato"/>
          <w:sz w:val="24"/>
          <w:szCs w:val="24"/>
        </w:rPr>
        <w:t xml:space="preserve">Adres Zamawiającego: </w:t>
      </w:r>
      <w:bookmarkStart w:id="5" w:name="_Hlk63925073"/>
      <w:r w:rsidRPr="00124AC0">
        <w:rPr>
          <w:rFonts w:ascii="Lato" w:hAnsi="Lato"/>
          <w:sz w:val="24"/>
          <w:szCs w:val="24"/>
        </w:rPr>
        <w:t>Krempna 59</w:t>
      </w:r>
      <w:r w:rsidR="00EC3459" w:rsidRPr="00124AC0">
        <w:rPr>
          <w:rFonts w:ascii="Lato" w:hAnsi="Lato"/>
          <w:sz w:val="24"/>
          <w:szCs w:val="24"/>
        </w:rPr>
        <w:t>, 38-232 Krempna</w:t>
      </w:r>
      <w:bookmarkEnd w:id="5"/>
    </w:p>
    <w:p w14:paraId="4EF68BD3" w14:textId="037989BB" w:rsidR="00C51BCF" w:rsidRPr="00124AC0" w:rsidRDefault="00C51BCF" w:rsidP="0096382B">
      <w:pPr>
        <w:tabs>
          <w:tab w:val="left" w:pos="8505"/>
        </w:tabs>
        <w:spacing w:line="276" w:lineRule="auto"/>
        <w:ind w:right="60"/>
        <w:jc w:val="both"/>
        <w:rPr>
          <w:rFonts w:ascii="Lato" w:hAnsi="Lato"/>
          <w:sz w:val="24"/>
          <w:szCs w:val="24"/>
          <w:lang w:val="en-GB"/>
        </w:rPr>
      </w:pPr>
      <w:proofErr w:type="spellStart"/>
      <w:r w:rsidRPr="00124AC0">
        <w:rPr>
          <w:rFonts w:ascii="Lato" w:hAnsi="Lato"/>
          <w:sz w:val="24"/>
          <w:szCs w:val="24"/>
          <w:lang w:val="en-GB"/>
        </w:rPr>
        <w:t>Telefon</w:t>
      </w:r>
      <w:proofErr w:type="spellEnd"/>
      <w:r w:rsidRPr="00124AC0">
        <w:rPr>
          <w:rFonts w:ascii="Lato" w:hAnsi="Lato"/>
          <w:sz w:val="24"/>
          <w:szCs w:val="24"/>
          <w:lang w:val="en-GB"/>
        </w:rPr>
        <w:t>: (13) 44 14 099, 44 14 440</w:t>
      </w:r>
    </w:p>
    <w:p w14:paraId="635F06ED" w14:textId="3F998E94" w:rsidR="00C51BCF" w:rsidRPr="00124AC0" w:rsidRDefault="00C51BCF" w:rsidP="0096382B">
      <w:pPr>
        <w:tabs>
          <w:tab w:val="left" w:pos="8505"/>
        </w:tabs>
        <w:spacing w:line="276" w:lineRule="auto"/>
        <w:ind w:right="60"/>
        <w:jc w:val="both"/>
        <w:rPr>
          <w:rFonts w:ascii="Lato" w:hAnsi="Lato"/>
          <w:sz w:val="24"/>
          <w:szCs w:val="24"/>
          <w:lang w:val="en-GB"/>
        </w:rPr>
      </w:pPr>
      <w:proofErr w:type="spellStart"/>
      <w:r w:rsidRPr="00124AC0">
        <w:rPr>
          <w:rFonts w:ascii="Lato" w:hAnsi="Lato"/>
          <w:sz w:val="24"/>
          <w:szCs w:val="24"/>
          <w:lang w:val="en-GB"/>
        </w:rPr>
        <w:t>Faks</w:t>
      </w:r>
      <w:proofErr w:type="spellEnd"/>
      <w:r w:rsidRPr="00124AC0">
        <w:rPr>
          <w:rFonts w:ascii="Lato" w:hAnsi="Lato"/>
          <w:sz w:val="24"/>
          <w:szCs w:val="24"/>
          <w:lang w:val="en-GB"/>
        </w:rPr>
        <w:t>: (13) 44 14 099, 44 14 440</w:t>
      </w:r>
    </w:p>
    <w:p w14:paraId="47AC0BC4" w14:textId="12BEE641" w:rsidR="00346448" w:rsidRPr="00124AC0" w:rsidRDefault="00C51BCF" w:rsidP="0096382B">
      <w:pPr>
        <w:tabs>
          <w:tab w:val="left" w:pos="8505"/>
        </w:tabs>
        <w:spacing w:line="276" w:lineRule="auto"/>
        <w:ind w:right="60"/>
        <w:jc w:val="both"/>
        <w:rPr>
          <w:rStyle w:val="Hipercze"/>
          <w:rFonts w:ascii="Lato" w:hAnsi="Lato" w:cs="Calibri"/>
          <w:color w:val="auto"/>
          <w:sz w:val="24"/>
          <w:szCs w:val="24"/>
          <w:lang w:val="en-GB"/>
        </w:rPr>
      </w:pPr>
      <w:proofErr w:type="spellStart"/>
      <w:r w:rsidRPr="00124AC0">
        <w:rPr>
          <w:rFonts w:ascii="Lato" w:hAnsi="Lato" w:cs="Calibri"/>
          <w:sz w:val="24"/>
          <w:szCs w:val="24"/>
          <w:lang w:val="en-GB"/>
        </w:rPr>
        <w:t>Adres</w:t>
      </w:r>
      <w:proofErr w:type="spellEnd"/>
      <w:r w:rsidRPr="00124AC0">
        <w:rPr>
          <w:rFonts w:ascii="Lato" w:hAnsi="Lato" w:cs="Calibri"/>
          <w:sz w:val="24"/>
          <w:szCs w:val="24"/>
          <w:lang w:val="en-GB"/>
        </w:rPr>
        <w:t xml:space="preserve"> </w:t>
      </w:r>
      <w:r w:rsidR="00282414" w:rsidRPr="00124AC0">
        <w:rPr>
          <w:rFonts w:ascii="Lato" w:hAnsi="Lato" w:cs="Calibri"/>
          <w:sz w:val="24"/>
          <w:szCs w:val="24"/>
          <w:lang w:val="en-GB"/>
        </w:rPr>
        <w:t>e-mail</w:t>
      </w:r>
      <w:r w:rsidR="0099683E" w:rsidRPr="00124AC0">
        <w:rPr>
          <w:rFonts w:ascii="Lato" w:hAnsi="Lato" w:cs="Calibri"/>
          <w:sz w:val="24"/>
          <w:szCs w:val="24"/>
          <w:lang w:val="en-GB"/>
        </w:rPr>
        <w:t xml:space="preserve">: </w:t>
      </w:r>
      <w:r w:rsidR="00282414" w:rsidRPr="00124AC0">
        <w:rPr>
          <w:rFonts w:ascii="Lato" w:hAnsi="Lato" w:cs="Calibri"/>
          <w:sz w:val="24"/>
          <w:szCs w:val="24"/>
          <w:lang w:val="en-GB"/>
        </w:rPr>
        <w:t>mpn@magurskipn.pl</w:t>
      </w:r>
    </w:p>
    <w:p w14:paraId="70CF956E" w14:textId="77777777" w:rsidR="00F0299B" w:rsidRDefault="00282414" w:rsidP="0096382B">
      <w:pPr>
        <w:tabs>
          <w:tab w:val="left" w:pos="9356"/>
        </w:tabs>
        <w:spacing w:line="276" w:lineRule="auto"/>
        <w:ind w:right="60"/>
        <w:jc w:val="both"/>
        <w:rPr>
          <w:rFonts w:ascii="Lato" w:hAnsi="Lato" w:cs="Calibri"/>
          <w:sz w:val="24"/>
          <w:szCs w:val="24"/>
        </w:rPr>
      </w:pPr>
      <w:r w:rsidRPr="00124AC0">
        <w:rPr>
          <w:rFonts w:ascii="Lato" w:hAnsi="Lato" w:cs="Calibri"/>
          <w:sz w:val="24"/>
          <w:szCs w:val="24"/>
        </w:rPr>
        <w:t>Adres strony internetowej, na której jest prowadzone postępowanie i na której będą dostępne wszelkie dokumenty związane z prowadzoną procedurą:</w:t>
      </w:r>
    </w:p>
    <w:p w14:paraId="18C97AB1" w14:textId="132191C6" w:rsidR="00282414" w:rsidRPr="00124AC0" w:rsidRDefault="00CD664D" w:rsidP="0096382B">
      <w:pPr>
        <w:tabs>
          <w:tab w:val="left" w:pos="9356"/>
        </w:tabs>
        <w:spacing w:line="276" w:lineRule="auto"/>
        <w:ind w:right="60"/>
        <w:jc w:val="both"/>
        <w:rPr>
          <w:rFonts w:ascii="Lato" w:hAnsi="Lato" w:cs="Calibri"/>
          <w:sz w:val="24"/>
          <w:szCs w:val="24"/>
        </w:rPr>
      </w:pPr>
      <w:hyperlink r:id="rId11" w:history="1">
        <w:r w:rsidR="00F0299B" w:rsidRPr="004C6CA1">
          <w:rPr>
            <w:rStyle w:val="Hipercze"/>
            <w:rFonts w:ascii="Lato" w:hAnsi="Lato"/>
            <w:bCs/>
            <w:sz w:val="24"/>
            <w:szCs w:val="24"/>
          </w:rPr>
          <w:t>https://ezamowienia.gov.pl/pl</w:t>
        </w:r>
      </w:hyperlink>
      <w:r w:rsidR="00F0299B">
        <w:rPr>
          <w:rStyle w:val="Hipercze"/>
          <w:rFonts w:ascii="Lato" w:hAnsi="Lato"/>
          <w:bCs/>
          <w:sz w:val="24"/>
          <w:szCs w:val="24"/>
        </w:rPr>
        <w:t xml:space="preserve">, </w:t>
      </w:r>
      <w:r w:rsidR="00282414" w:rsidRPr="00124AC0">
        <w:rPr>
          <w:rFonts w:ascii="Lato" w:hAnsi="Lato"/>
          <w:sz w:val="24"/>
          <w:szCs w:val="24"/>
        </w:rPr>
        <w:t xml:space="preserve"> </w:t>
      </w:r>
      <w:hyperlink r:id="rId12" w:history="1">
        <w:r w:rsidR="000F74FF" w:rsidRPr="00124AC0">
          <w:rPr>
            <w:rStyle w:val="Hipercze"/>
            <w:rFonts w:ascii="Lato" w:hAnsi="Lato" w:cs="Calibri"/>
            <w:sz w:val="24"/>
            <w:szCs w:val="24"/>
          </w:rPr>
          <w:t>www.magurskipn.pl</w:t>
        </w:r>
      </w:hyperlink>
    </w:p>
    <w:p w14:paraId="3978A692" w14:textId="249F5998" w:rsidR="00282414" w:rsidRPr="00124AC0" w:rsidRDefault="00282414" w:rsidP="0096382B">
      <w:pPr>
        <w:tabs>
          <w:tab w:val="left" w:pos="8505"/>
        </w:tabs>
        <w:spacing w:line="276" w:lineRule="auto"/>
        <w:ind w:right="60"/>
        <w:jc w:val="both"/>
        <w:rPr>
          <w:rFonts w:ascii="Lato" w:hAnsi="Lato" w:cs="Calibri"/>
          <w:sz w:val="24"/>
          <w:szCs w:val="24"/>
        </w:rPr>
      </w:pPr>
      <w:r w:rsidRPr="00124AC0">
        <w:rPr>
          <w:rFonts w:ascii="Lato" w:hAnsi="Lato" w:cs="Calibri"/>
          <w:sz w:val="24"/>
          <w:szCs w:val="24"/>
        </w:rPr>
        <w:t xml:space="preserve">Godziny pracy: 7 </w:t>
      </w:r>
      <w:r w:rsidR="000D67A7" w:rsidRPr="00124AC0">
        <w:rPr>
          <w:rFonts w:ascii="Lato" w:hAnsi="Lato" w:cs="Calibri"/>
          <w:sz w:val="24"/>
          <w:szCs w:val="24"/>
          <w:vertAlign w:val="superscript"/>
        </w:rPr>
        <w:t>00</w:t>
      </w:r>
      <w:r w:rsidR="00931ADB" w:rsidRPr="00124AC0">
        <w:rPr>
          <w:rFonts w:ascii="Lato" w:hAnsi="Lato" w:cs="Calibri"/>
          <w:sz w:val="24"/>
          <w:szCs w:val="24"/>
          <w:vertAlign w:val="superscript"/>
        </w:rPr>
        <w:t xml:space="preserve"> </w:t>
      </w:r>
      <w:r w:rsidRPr="00124AC0">
        <w:rPr>
          <w:rFonts w:ascii="Lato" w:hAnsi="Lato" w:cs="Calibri"/>
          <w:sz w:val="24"/>
          <w:szCs w:val="24"/>
        </w:rPr>
        <w:t>- 15</w:t>
      </w:r>
      <w:r w:rsidR="000D67A7" w:rsidRPr="00124AC0">
        <w:rPr>
          <w:rFonts w:ascii="Lato" w:hAnsi="Lato" w:cs="Calibri"/>
          <w:sz w:val="24"/>
          <w:szCs w:val="24"/>
        </w:rPr>
        <w:t xml:space="preserve"> </w:t>
      </w:r>
      <w:r w:rsidR="000D67A7" w:rsidRPr="00124AC0">
        <w:rPr>
          <w:rFonts w:ascii="Lato" w:hAnsi="Lato" w:cs="Calibri"/>
          <w:sz w:val="24"/>
          <w:szCs w:val="24"/>
          <w:vertAlign w:val="superscript"/>
        </w:rPr>
        <w:t>00</w:t>
      </w:r>
      <w:r w:rsidRPr="00124AC0">
        <w:rPr>
          <w:rFonts w:ascii="Lato" w:hAnsi="Lato" w:cs="Calibri"/>
          <w:sz w:val="24"/>
          <w:szCs w:val="24"/>
        </w:rPr>
        <w:t xml:space="preserve"> od poniedziałku do piątku.</w:t>
      </w:r>
    </w:p>
    <w:p w14:paraId="103CE653" w14:textId="77777777" w:rsidR="00CB7E71" w:rsidRPr="00124AC0" w:rsidRDefault="00CB7E71" w:rsidP="0096382B">
      <w:pPr>
        <w:tabs>
          <w:tab w:val="left" w:pos="8505"/>
        </w:tabs>
        <w:spacing w:line="276" w:lineRule="auto"/>
        <w:ind w:right="60"/>
        <w:jc w:val="both"/>
        <w:rPr>
          <w:rFonts w:ascii="Lato" w:hAnsi="Lato" w:cs="Calibri"/>
          <w:sz w:val="24"/>
          <w:szCs w:val="24"/>
        </w:rPr>
      </w:pPr>
    </w:p>
    <w:p w14:paraId="51C81A48" w14:textId="77777777" w:rsidR="00777313" w:rsidRPr="00124AC0" w:rsidRDefault="007F0F97" w:rsidP="00124AC0">
      <w:pPr>
        <w:pStyle w:val="Nagwek1"/>
        <w:tabs>
          <w:tab w:val="left" w:pos="0"/>
        </w:tabs>
        <w:spacing w:before="0" w:line="276" w:lineRule="auto"/>
        <w:ind w:right="0"/>
        <w:jc w:val="both"/>
        <w:rPr>
          <w:rFonts w:ascii="Lato" w:hAnsi="Lato"/>
          <w:sz w:val="24"/>
          <w:szCs w:val="24"/>
        </w:rPr>
      </w:pPr>
      <w:r w:rsidRPr="00124AC0">
        <w:rPr>
          <w:rFonts w:ascii="Lato" w:hAnsi="Lato"/>
          <w:sz w:val="24"/>
          <w:szCs w:val="24"/>
        </w:rPr>
        <w:t xml:space="preserve">2. </w:t>
      </w:r>
      <w:r w:rsidRPr="00124AC0">
        <w:rPr>
          <w:rFonts w:ascii="Lato" w:hAnsi="Lato"/>
          <w:w w:val="95"/>
          <w:sz w:val="24"/>
          <w:szCs w:val="24"/>
        </w:rPr>
        <w:t xml:space="preserve">TRYB UDZIELANIA </w:t>
      </w:r>
      <w:r w:rsidRPr="00124AC0">
        <w:rPr>
          <w:rFonts w:ascii="Lato" w:hAnsi="Lato"/>
          <w:sz w:val="24"/>
          <w:szCs w:val="24"/>
        </w:rPr>
        <w:t>ZAMÓWIENIA</w:t>
      </w:r>
    </w:p>
    <w:p w14:paraId="29E58362" w14:textId="30E9F362" w:rsidR="00E70241" w:rsidRPr="00124AC0" w:rsidRDefault="00ED686F" w:rsidP="00502AC7">
      <w:pPr>
        <w:pStyle w:val="Akapitzlist"/>
        <w:numPr>
          <w:ilvl w:val="1"/>
          <w:numId w:val="13"/>
        </w:numPr>
        <w:tabs>
          <w:tab w:val="left" w:pos="284"/>
        </w:tabs>
        <w:spacing w:line="276" w:lineRule="auto"/>
        <w:ind w:left="0" w:right="-82" w:firstLine="0"/>
        <w:rPr>
          <w:rFonts w:ascii="Lato" w:hAnsi="Lato" w:cs="Calibri"/>
          <w:sz w:val="24"/>
          <w:szCs w:val="24"/>
        </w:rPr>
      </w:pPr>
      <w:r w:rsidRPr="00124AC0">
        <w:rPr>
          <w:rFonts w:ascii="Lato" w:hAnsi="Lato" w:cs="Calibri"/>
          <w:sz w:val="24"/>
          <w:szCs w:val="24"/>
        </w:rPr>
        <w:t xml:space="preserve">Postępowanie o udzielenie zamówienia publicznego prowadzone będzie w </w:t>
      </w:r>
      <w:r w:rsidR="007E4F50" w:rsidRPr="00124AC0">
        <w:rPr>
          <w:rFonts w:ascii="Lato" w:hAnsi="Lato" w:cs="Calibri"/>
          <w:sz w:val="24"/>
          <w:szCs w:val="24"/>
        </w:rPr>
        <w:t>trybie podstawowym</w:t>
      </w:r>
      <w:r w:rsidR="00124AC0">
        <w:rPr>
          <w:rFonts w:ascii="Lato" w:hAnsi="Lato" w:cs="Calibri"/>
          <w:sz w:val="24"/>
          <w:szCs w:val="24"/>
        </w:rPr>
        <w:t>,</w:t>
      </w:r>
      <w:r w:rsidR="007E4F50" w:rsidRPr="00124AC0">
        <w:rPr>
          <w:rFonts w:ascii="Lato" w:hAnsi="Lato" w:cs="Calibri"/>
          <w:sz w:val="24"/>
          <w:szCs w:val="24"/>
        </w:rPr>
        <w:t xml:space="preserve"> o jakim stanowi art. 275 pkt 1 </w:t>
      </w:r>
      <w:proofErr w:type="spellStart"/>
      <w:r w:rsidR="007E4F50" w:rsidRPr="00124AC0">
        <w:rPr>
          <w:rFonts w:ascii="Lato" w:hAnsi="Lato" w:cs="Calibri"/>
          <w:sz w:val="24"/>
          <w:szCs w:val="24"/>
        </w:rPr>
        <w:t>p.z.p</w:t>
      </w:r>
      <w:proofErr w:type="spellEnd"/>
      <w:r w:rsidR="007E4F50" w:rsidRPr="00124AC0">
        <w:rPr>
          <w:rFonts w:ascii="Lato" w:hAnsi="Lato" w:cs="Calibri"/>
          <w:sz w:val="24"/>
          <w:szCs w:val="24"/>
        </w:rPr>
        <w:t>.</w:t>
      </w:r>
      <w:r w:rsidR="00E70241" w:rsidRPr="00124AC0">
        <w:rPr>
          <w:rFonts w:ascii="Lato" w:hAnsi="Lato" w:cs="Calibri"/>
          <w:sz w:val="24"/>
          <w:szCs w:val="24"/>
        </w:rPr>
        <w:t xml:space="preserve">, na podstawie aktów wykonawczych wydanych na jej podstawie </w:t>
      </w:r>
      <w:r w:rsidR="007E4F50" w:rsidRPr="00124AC0">
        <w:rPr>
          <w:rFonts w:ascii="Lato" w:hAnsi="Lato" w:cs="Calibri"/>
          <w:sz w:val="24"/>
          <w:szCs w:val="24"/>
        </w:rPr>
        <w:t>oraz niniejszej Specyfikacji Warunków Zamówienia, zwaną dalej SWZ</w:t>
      </w:r>
      <w:r w:rsidRPr="00124AC0">
        <w:rPr>
          <w:rFonts w:ascii="Lato" w:hAnsi="Lato" w:cs="Calibri"/>
          <w:sz w:val="24"/>
          <w:szCs w:val="24"/>
        </w:rPr>
        <w:t xml:space="preserve">. </w:t>
      </w:r>
    </w:p>
    <w:p w14:paraId="6AA771C2" w14:textId="77777777" w:rsidR="006E252D" w:rsidRPr="00124AC0" w:rsidRDefault="00E70241" w:rsidP="00502AC7">
      <w:pPr>
        <w:pStyle w:val="Akapitzlist"/>
        <w:numPr>
          <w:ilvl w:val="1"/>
          <w:numId w:val="13"/>
        </w:numPr>
        <w:tabs>
          <w:tab w:val="left" w:pos="284"/>
        </w:tabs>
        <w:spacing w:line="276" w:lineRule="auto"/>
        <w:ind w:left="0" w:right="-82" w:firstLine="0"/>
        <w:rPr>
          <w:rFonts w:ascii="Lato" w:hAnsi="Lato" w:cs="Calibri"/>
          <w:sz w:val="24"/>
          <w:szCs w:val="24"/>
        </w:rPr>
      </w:pPr>
      <w:r w:rsidRPr="00124AC0">
        <w:rPr>
          <w:rFonts w:ascii="Lato" w:hAnsi="Lato" w:cs="Calibri"/>
          <w:sz w:val="24"/>
          <w:szCs w:val="24"/>
        </w:rPr>
        <w:t xml:space="preserve">Zamawiający nie przewiduje wyboru najkorzystniejszej oferty z możliwością prowadzenia negocjacji. </w:t>
      </w:r>
    </w:p>
    <w:p w14:paraId="5C7236AA" w14:textId="18E982EE" w:rsidR="00172A7A" w:rsidRPr="00124AC0" w:rsidRDefault="00E70241" w:rsidP="00502AC7">
      <w:pPr>
        <w:pStyle w:val="Akapitzlist"/>
        <w:numPr>
          <w:ilvl w:val="1"/>
          <w:numId w:val="13"/>
        </w:numPr>
        <w:tabs>
          <w:tab w:val="left" w:pos="284"/>
        </w:tabs>
        <w:spacing w:line="276" w:lineRule="auto"/>
        <w:ind w:left="0" w:right="-82" w:firstLine="0"/>
        <w:rPr>
          <w:rFonts w:ascii="Lato" w:hAnsi="Lato"/>
          <w:sz w:val="24"/>
          <w:szCs w:val="24"/>
        </w:rPr>
      </w:pPr>
      <w:bookmarkStart w:id="6" w:name="_Hlk517081276"/>
      <w:r w:rsidRPr="00124AC0">
        <w:rPr>
          <w:rFonts w:ascii="Lato" w:hAnsi="Lato"/>
          <w:sz w:val="24"/>
          <w:szCs w:val="24"/>
        </w:rPr>
        <w:t xml:space="preserve">Szacunkowa wartość przedmiotowego zamówienia nie przekracza progów unijnych o jakich mowa w art. 3 ustawy </w:t>
      </w:r>
      <w:proofErr w:type="spellStart"/>
      <w:r w:rsidRPr="00124AC0">
        <w:rPr>
          <w:rFonts w:ascii="Lato" w:hAnsi="Lato"/>
          <w:sz w:val="24"/>
          <w:szCs w:val="24"/>
        </w:rPr>
        <w:t>p.z.p</w:t>
      </w:r>
      <w:proofErr w:type="spellEnd"/>
      <w:r w:rsidRPr="00124AC0">
        <w:rPr>
          <w:rFonts w:ascii="Lato" w:hAnsi="Lato"/>
          <w:sz w:val="24"/>
          <w:szCs w:val="24"/>
        </w:rPr>
        <w:t xml:space="preserve">.  </w:t>
      </w:r>
      <w:bookmarkEnd w:id="6"/>
    </w:p>
    <w:p w14:paraId="0E0A613F" w14:textId="4A17CFEB" w:rsidR="00172A7A" w:rsidRPr="00124AC0" w:rsidRDefault="00172A7A"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 xml:space="preserve">Zgodnie z art. 310 pkt 1 </w:t>
      </w:r>
      <w:proofErr w:type="spellStart"/>
      <w:r w:rsidRPr="00124AC0">
        <w:rPr>
          <w:rFonts w:ascii="Lato" w:hAnsi="Lato"/>
          <w:sz w:val="24"/>
          <w:szCs w:val="24"/>
        </w:rPr>
        <w:t>p.z.p</w:t>
      </w:r>
      <w:proofErr w:type="spellEnd"/>
      <w:r w:rsidRPr="00124AC0">
        <w:rPr>
          <w:rFonts w:ascii="Lato" w:hAnsi="Lato"/>
          <w:sz w:val="24"/>
          <w:szCs w:val="24"/>
        </w:rPr>
        <w:t>. Zamawiający przewiduje możliwość unieważnienia przedmiotowego postępowania, jeżeli środki, które Zamawiający zamierzał przeznaczyć na sfinansowanie całości lub części zamówienia, nie zosta</w:t>
      </w:r>
      <w:r w:rsidR="00D45145" w:rsidRPr="00124AC0">
        <w:rPr>
          <w:rFonts w:ascii="Lato" w:hAnsi="Lato"/>
          <w:sz w:val="24"/>
          <w:szCs w:val="24"/>
        </w:rPr>
        <w:t>ną</w:t>
      </w:r>
      <w:r w:rsidRPr="00124AC0">
        <w:rPr>
          <w:rFonts w:ascii="Lato" w:hAnsi="Lato"/>
          <w:sz w:val="24"/>
          <w:szCs w:val="24"/>
        </w:rPr>
        <w:t xml:space="preserve"> mu przyznane.</w:t>
      </w:r>
    </w:p>
    <w:p w14:paraId="7D906A63" w14:textId="77777777" w:rsidR="00484927" w:rsidRPr="00124AC0" w:rsidRDefault="00484927"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Zamawiający nie przewiduje aukcji elektronicznej.</w:t>
      </w:r>
    </w:p>
    <w:p w14:paraId="284E4789" w14:textId="244F44D1" w:rsidR="00484927" w:rsidRPr="00124AC0" w:rsidRDefault="00484927"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Zamawiający nie przewiduje złożenia oferty w postaci katalogów</w:t>
      </w:r>
      <w:r w:rsidR="00502AC7">
        <w:rPr>
          <w:rFonts w:ascii="Lato" w:hAnsi="Lato"/>
          <w:sz w:val="24"/>
          <w:szCs w:val="24"/>
        </w:rPr>
        <w:t xml:space="preserve"> </w:t>
      </w:r>
      <w:r w:rsidRPr="00124AC0">
        <w:rPr>
          <w:rFonts w:ascii="Lato" w:hAnsi="Lato"/>
          <w:sz w:val="24"/>
          <w:szCs w:val="24"/>
        </w:rPr>
        <w:t>elektronicznych.</w:t>
      </w:r>
    </w:p>
    <w:p w14:paraId="5E1B1814" w14:textId="77777777" w:rsidR="00484927" w:rsidRPr="00124AC0" w:rsidRDefault="00484927" w:rsidP="00502AC7">
      <w:pPr>
        <w:pStyle w:val="Akapitzlist"/>
        <w:numPr>
          <w:ilvl w:val="1"/>
          <w:numId w:val="13"/>
        </w:numPr>
        <w:tabs>
          <w:tab w:val="left" w:pos="284"/>
        </w:tabs>
        <w:spacing w:line="276" w:lineRule="auto"/>
        <w:ind w:left="709" w:right="-82" w:hanging="709"/>
        <w:rPr>
          <w:rFonts w:ascii="Lato" w:hAnsi="Lato"/>
          <w:sz w:val="24"/>
          <w:szCs w:val="24"/>
        </w:rPr>
      </w:pPr>
      <w:r w:rsidRPr="00124AC0">
        <w:rPr>
          <w:rFonts w:ascii="Lato" w:hAnsi="Lato"/>
          <w:sz w:val="24"/>
          <w:szCs w:val="24"/>
        </w:rPr>
        <w:t>Każdy Wykonawca ma prawo złożyć tylko jedną ofertę.</w:t>
      </w:r>
    </w:p>
    <w:p w14:paraId="507791C7" w14:textId="77777777" w:rsidR="00484927" w:rsidRPr="00124AC0" w:rsidRDefault="00484927" w:rsidP="00502AC7">
      <w:pPr>
        <w:pStyle w:val="Akapitzlist"/>
        <w:numPr>
          <w:ilvl w:val="1"/>
          <w:numId w:val="13"/>
        </w:numPr>
        <w:tabs>
          <w:tab w:val="left" w:pos="284"/>
        </w:tabs>
        <w:spacing w:line="276" w:lineRule="auto"/>
        <w:ind w:left="709" w:right="-82" w:hanging="709"/>
        <w:rPr>
          <w:rFonts w:ascii="Lato" w:hAnsi="Lato"/>
          <w:sz w:val="24"/>
          <w:szCs w:val="24"/>
        </w:rPr>
      </w:pPr>
      <w:r w:rsidRPr="00124AC0">
        <w:rPr>
          <w:rFonts w:ascii="Lato" w:hAnsi="Lato"/>
          <w:sz w:val="24"/>
          <w:szCs w:val="24"/>
        </w:rPr>
        <w:t>Zamawiający nie dopuszcza możliwości składania ofert częściowych.</w:t>
      </w:r>
    </w:p>
    <w:p w14:paraId="16206952" w14:textId="77777777" w:rsidR="00484927" w:rsidRPr="00124AC0" w:rsidRDefault="00484927" w:rsidP="00502AC7">
      <w:pPr>
        <w:pStyle w:val="Akapitzlist"/>
        <w:numPr>
          <w:ilvl w:val="1"/>
          <w:numId w:val="13"/>
        </w:numPr>
        <w:tabs>
          <w:tab w:val="left" w:pos="284"/>
        </w:tabs>
        <w:spacing w:line="276" w:lineRule="auto"/>
        <w:ind w:left="709" w:right="-82" w:hanging="709"/>
        <w:rPr>
          <w:rFonts w:ascii="Lato" w:hAnsi="Lato"/>
          <w:sz w:val="24"/>
          <w:szCs w:val="24"/>
        </w:rPr>
      </w:pPr>
      <w:r w:rsidRPr="00124AC0">
        <w:rPr>
          <w:rFonts w:ascii="Lato" w:hAnsi="Lato"/>
          <w:sz w:val="24"/>
          <w:szCs w:val="24"/>
        </w:rPr>
        <w:t>Zamawiający nie dopuszcza możliwości składania ofert wariantowych.</w:t>
      </w:r>
    </w:p>
    <w:p w14:paraId="74752316" w14:textId="77777777" w:rsidR="00484927" w:rsidRPr="00124AC0" w:rsidRDefault="00484927"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Zamawiający nie prowadzi postępowania w celu zawarcia umowy ramowej.</w:t>
      </w:r>
    </w:p>
    <w:p w14:paraId="4CCFFAF4" w14:textId="77777777" w:rsidR="00484927" w:rsidRPr="00124AC0" w:rsidRDefault="00484927"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sz w:val="24"/>
          <w:szCs w:val="24"/>
        </w:rPr>
        <w:t xml:space="preserve">Zamawiający nie zastrzega możliwości ubiegania się o udzielenie zamówienia wyłącznie przez wykonawców, o których mowa w art. 94 </w:t>
      </w:r>
      <w:proofErr w:type="spellStart"/>
      <w:r w:rsidRPr="00124AC0">
        <w:rPr>
          <w:rFonts w:ascii="Lato" w:hAnsi="Lato"/>
          <w:sz w:val="24"/>
          <w:szCs w:val="24"/>
        </w:rPr>
        <w:t>p.z.p</w:t>
      </w:r>
      <w:proofErr w:type="spellEnd"/>
      <w:r w:rsidRPr="00124AC0">
        <w:rPr>
          <w:rFonts w:ascii="Lato" w:hAnsi="Lato"/>
          <w:sz w:val="24"/>
          <w:szCs w:val="24"/>
        </w:rPr>
        <w:t xml:space="preserve">. </w:t>
      </w:r>
    </w:p>
    <w:p w14:paraId="2068A746" w14:textId="7E816072" w:rsidR="000B6EEB" w:rsidRPr="00124AC0" w:rsidRDefault="000B6EEB" w:rsidP="00502AC7">
      <w:pPr>
        <w:pStyle w:val="Akapitzlist"/>
        <w:numPr>
          <w:ilvl w:val="1"/>
          <w:numId w:val="13"/>
        </w:numPr>
        <w:tabs>
          <w:tab w:val="left" w:pos="284"/>
        </w:tabs>
        <w:spacing w:line="276" w:lineRule="auto"/>
        <w:ind w:left="0" w:right="-82" w:firstLine="0"/>
        <w:rPr>
          <w:rFonts w:ascii="Lato" w:hAnsi="Lato"/>
          <w:sz w:val="24"/>
          <w:szCs w:val="24"/>
        </w:rPr>
      </w:pPr>
      <w:r w:rsidRPr="00124AC0">
        <w:rPr>
          <w:rFonts w:ascii="Lato" w:hAnsi="Lato" w:cs="Calibri"/>
          <w:sz w:val="24"/>
          <w:szCs w:val="24"/>
          <w:u w:val="single"/>
        </w:rPr>
        <w:t>Wykonawca powinien dokładnie zapoznać się z niniejszą Specyfikacją Warunków Zamówienia</w:t>
      </w:r>
      <w:r w:rsidRPr="00124AC0">
        <w:rPr>
          <w:rFonts w:ascii="Lato" w:hAnsi="Lato" w:cs="Calibri"/>
          <w:sz w:val="24"/>
          <w:szCs w:val="24"/>
        </w:rPr>
        <w:t xml:space="preserve"> i złożyć ofertę zgodnie z jej wymaganiami.</w:t>
      </w:r>
    </w:p>
    <w:p w14:paraId="281349B0" w14:textId="77777777" w:rsidR="0096382B" w:rsidRPr="00124AC0" w:rsidRDefault="0096382B" w:rsidP="0096382B">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124AC0">
      <w:pPr>
        <w:pStyle w:val="Nagwek1"/>
        <w:tabs>
          <w:tab w:val="left" w:pos="0"/>
        </w:tabs>
        <w:spacing w:before="0" w:line="276" w:lineRule="auto"/>
        <w:ind w:right="0"/>
        <w:jc w:val="both"/>
        <w:rPr>
          <w:rFonts w:ascii="Lato" w:hAnsi="Lato"/>
          <w:sz w:val="24"/>
          <w:szCs w:val="24"/>
        </w:rPr>
      </w:pPr>
      <w:r w:rsidRPr="00124AC0">
        <w:rPr>
          <w:rFonts w:ascii="Lato" w:hAnsi="Lato"/>
          <w:sz w:val="24"/>
          <w:szCs w:val="24"/>
        </w:rPr>
        <w:t xml:space="preserve">3. </w:t>
      </w:r>
      <w:r w:rsidRPr="00124AC0">
        <w:rPr>
          <w:rFonts w:ascii="Lato" w:hAnsi="Lato"/>
          <w:w w:val="95"/>
          <w:sz w:val="24"/>
          <w:szCs w:val="24"/>
        </w:rPr>
        <w:t>OPIS</w:t>
      </w:r>
      <w:r w:rsidRPr="00124AC0">
        <w:rPr>
          <w:rFonts w:ascii="Lato" w:hAnsi="Lato"/>
          <w:sz w:val="24"/>
          <w:szCs w:val="24"/>
        </w:rPr>
        <w:t xml:space="preserve"> PRZEDMIOTU ZAMÓWIENIA</w:t>
      </w:r>
    </w:p>
    <w:p w14:paraId="6B515245" w14:textId="7B1D3E4E" w:rsidR="00124AC0" w:rsidRDefault="00124AC0">
      <w:pPr>
        <w:pStyle w:val="Akapitzlist"/>
        <w:numPr>
          <w:ilvl w:val="1"/>
          <w:numId w:val="30"/>
        </w:numPr>
        <w:spacing w:line="276" w:lineRule="auto"/>
        <w:ind w:left="567" w:hanging="567"/>
        <w:rPr>
          <w:rFonts w:ascii="Lato" w:hAnsi="Lato"/>
          <w:sz w:val="24"/>
          <w:szCs w:val="24"/>
        </w:rPr>
      </w:pPr>
      <w:r>
        <w:rPr>
          <w:rFonts w:ascii="Lato" w:hAnsi="Lato"/>
          <w:b/>
          <w:bCs/>
          <w:sz w:val="24"/>
          <w:szCs w:val="24"/>
        </w:rPr>
        <w:t>Przedmiot zamówienia</w:t>
      </w:r>
    </w:p>
    <w:p w14:paraId="6248878B" w14:textId="3DC763DD" w:rsidR="00C63C42" w:rsidRPr="00124AC0" w:rsidRDefault="00C51BCF" w:rsidP="00F0299B">
      <w:pPr>
        <w:spacing w:line="276" w:lineRule="auto"/>
        <w:jc w:val="both"/>
        <w:rPr>
          <w:rFonts w:ascii="Lato" w:hAnsi="Lato"/>
          <w:sz w:val="24"/>
          <w:szCs w:val="24"/>
        </w:rPr>
      </w:pPr>
      <w:r w:rsidRPr="00124AC0">
        <w:rPr>
          <w:rFonts w:ascii="Lato" w:hAnsi="Lato"/>
          <w:sz w:val="24"/>
          <w:szCs w:val="24"/>
        </w:rPr>
        <w:t xml:space="preserve">Przedmiotem zamówienia </w:t>
      </w:r>
      <w:r w:rsidR="00A6260E" w:rsidRPr="00124AC0">
        <w:rPr>
          <w:rFonts w:ascii="Lato" w:hAnsi="Lato"/>
          <w:sz w:val="24"/>
          <w:szCs w:val="24"/>
        </w:rPr>
        <w:t xml:space="preserve">jest usługa polegająca na </w:t>
      </w:r>
      <w:r w:rsidR="00F0299B">
        <w:rPr>
          <w:rFonts w:ascii="Lato" w:hAnsi="Lato"/>
          <w:sz w:val="24"/>
          <w:szCs w:val="24"/>
        </w:rPr>
        <w:t>u</w:t>
      </w:r>
      <w:r w:rsidR="00BC69F3" w:rsidRPr="00124AC0">
        <w:rPr>
          <w:rFonts w:ascii="Lato" w:hAnsi="Lato"/>
          <w:sz w:val="24"/>
          <w:szCs w:val="24"/>
        </w:rPr>
        <w:t>trzymani</w:t>
      </w:r>
      <w:r w:rsidR="00124AC0">
        <w:rPr>
          <w:rFonts w:ascii="Lato" w:hAnsi="Lato"/>
          <w:sz w:val="24"/>
          <w:szCs w:val="24"/>
        </w:rPr>
        <w:t>u</w:t>
      </w:r>
      <w:r w:rsidR="00BC69F3" w:rsidRPr="00124AC0">
        <w:rPr>
          <w:rFonts w:ascii="Lato" w:hAnsi="Lato"/>
          <w:sz w:val="24"/>
          <w:szCs w:val="24"/>
        </w:rPr>
        <w:t xml:space="preserve"> odsłoniętych starych sadów wraz z młodymi </w:t>
      </w:r>
      <w:proofErr w:type="spellStart"/>
      <w:r w:rsidR="00BC69F3" w:rsidRPr="00124AC0">
        <w:rPr>
          <w:rFonts w:ascii="Lato" w:hAnsi="Lato"/>
          <w:sz w:val="24"/>
          <w:szCs w:val="24"/>
        </w:rPr>
        <w:t>nasadzeniami</w:t>
      </w:r>
      <w:proofErr w:type="spellEnd"/>
      <w:r w:rsidR="00BC69F3" w:rsidRPr="00124AC0">
        <w:rPr>
          <w:rFonts w:ascii="Lato" w:hAnsi="Lato"/>
          <w:sz w:val="24"/>
          <w:szCs w:val="24"/>
        </w:rPr>
        <w:t xml:space="preserve"> na terenie Magurskiego Parku Narodowego.</w:t>
      </w:r>
    </w:p>
    <w:p w14:paraId="1E624B6C" w14:textId="77777777" w:rsidR="00BC69F3" w:rsidRDefault="00BC69F3" w:rsidP="000F75C0">
      <w:pPr>
        <w:spacing w:line="276" w:lineRule="auto"/>
        <w:jc w:val="both"/>
        <w:rPr>
          <w:rFonts w:ascii="Lato" w:hAnsi="Lato"/>
          <w:sz w:val="24"/>
          <w:szCs w:val="24"/>
        </w:rPr>
      </w:pPr>
    </w:p>
    <w:p w14:paraId="6F9677BB" w14:textId="151D68CC" w:rsidR="00BC69F3" w:rsidRPr="00BC69F3" w:rsidRDefault="00BC69F3" w:rsidP="00BC69F3">
      <w:pPr>
        <w:spacing w:line="276" w:lineRule="auto"/>
        <w:jc w:val="both"/>
        <w:rPr>
          <w:rFonts w:ascii="Lato" w:hAnsi="Lato" w:cs="Calibri Light"/>
          <w:sz w:val="24"/>
          <w:szCs w:val="24"/>
        </w:rPr>
      </w:pPr>
      <w:r w:rsidRPr="00BC69F3">
        <w:rPr>
          <w:rFonts w:ascii="Lato" w:hAnsi="Lato" w:cs="Calibri Light"/>
          <w:sz w:val="24"/>
          <w:szCs w:val="24"/>
        </w:rPr>
        <w:t xml:space="preserve">Całość prac odbywać się będzie na powierzchni 4,2 ha. Prace </w:t>
      </w:r>
      <w:r w:rsidR="00A36C10">
        <w:rPr>
          <w:rFonts w:ascii="Lato" w:hAnsi="Lato" w:cs="Calibri Light"/>
          <w:sz w:val="24"/>
          <w:szCs w:val="24"/>
        </w:rPr>
        <w:t>polegają</w:t>
      </w:r>
      <w:r w:rsidRPr="00BC69F3">
        <w:rPr>
          <w:rFonts w:ascii="Lato" w:hAnsi="Lato" w:cs="Calibri Light"/>
          <w:sz w:val="24"/>
          <w:szCs w:val="24"/>
        </w:rPr>
        <w:t xml:space="preserve"> na wykoszeniu roślinności zielnej oraz nalotu drzew i krzewów (w uzgodnieniu z Zamawiającym) w</w:t>
      </w:r>
      <w:r w:rsidR="00124AC0">
        <w:rPr>
          <w:rFonts w:ascii="Lato" w:hAnsi="Lato" w:cs="Calibri Light"/>
          <w:sz w:val="24"/>
          <w:szCs w:val="24"/>
        </w:rPr>
        <w:t> </w:t>
      </w:r>
      <w:r w:rsidRPr="00BC69F3">
        <w:rPr>
          <w:rFonts w:ascii="Lato" w:hAnsi="Lato" w:cs="Calibri Light"/>
          <w:sz w:val="24"/>
          <w:szCs w:val="24"/>
        </w:rPr>
        <w:t xml:space="preserve">otoczeniu zabezpieczonych drzewek owocowych oraz sąsiadujących z nimi starych drzew owocowych. Koszenie </w:t>
      </w:r>
      <w:r w:rsidR="00A36C10">
        <w:rPr>
          <w:rFonts w:ascii="Lato" w:hAnsi="Lato" w:cs="Calibri Light"/>
          <w:sz w:val="24"/>
          <w:szCs w:val="24"/>
        </w:rPr>
        <w:t>powinno zostać wykonane</w:t>
      </w:r>
      <w:r w:rsidRPr="00BC69F3">
        <w:rPr>
          <w:rFonts w:ascii="Lato" w:hAnsi="Lato" w:cs="Calibri Light"/>
          <w:sz w:val="24"/>
          <w:szCs w:val="24"/>
        </w:rPr>
        <w:t xml:space="preserve"> lekkim sprzętem rolniczym bądź ręcznie z usunięciem pokosu poza obręb powierzchni. Dopuszcza się pozostawienie </w:t>
      </w:r>
      <w:r w:rsidRPr="00BC69F3">
        <w:rPr>
          <w:rFonts w:ascii="Lato" w:hAnsi="Lato" w:cs="Calibri Light"/>
          <w:sz w:val="24"/>
          <w:szCs w:val="24"/>
        </w:rPr>
        <w:lastRenderedPageBreak/>
        <w:t>biomasy w</w:t>
      </w:r>
      <w:r w:rsidR="00124AC0">
        <w:rPr>
          <w:rFonts w:ascii="Lato" w:hAnsi="Lato" w:cs="Calibri Light"/>
          <w:sz w:val="24"/>
          <w:szCs w:val="24"/>
        </w:rPr>
        <w:t> </w:t>
      </w:r>
      <w:r w:rsidRPr="00BC69F3">
        <w:rPr>
          <w:rFonts w:ascii="Lato" w:hAnsi="Lato" w:cs="Calibri Light"/>
          <w:sz w:val="24"/>
          <w:szCs w:val="24"/>
        </w:rPr>
        <w:t xml:space="preserve">przypadku zastosowania kosiarki rozdrabniającej (bijakowej lub mulczującej). </w:t>
      </w:r>
    </w:p>
    <w:p w14:paraId="1C19AA5B" w14:textId="18098BCE" w:rsidR="00124AC0" w:rsidRDefault="00BC69F3" w:rsidP="00BC69F3">
      <w:pPr>
        <w:spacing w:line="276" w:lineRule="auto"/>
        <w:jc w:val="both"/>
        <w:rPr>
          <w:rFonts w:ascii="Lato" w:hAnsi="Lato" w:cs="Calibri Light"/>
          <w:sz w:val="24"/>
          <w:szCs w:val="24"/>
        </w:rPr>
      </w:pPr>
      <w:r w:rsidRPr="00BC69F3">
        <w:rPr>
          <w:rFonts w:ascii="Lato" w:hAnsi="Lato" w:cs="Calibri Light"/>
          <w:sz w:val="24"/>
          <w:szCs w:val="24"/>
        </w:rPr>
        <w:t xml:space="preserve">W ramach prac Wykonawca na wszystkich powierzchniach z młodymi </w:t>
      </w:r>
      <w:proofErr w:type="spellStart"/>
      <w:r w:rsidRPr="00BC69F3">
        <w:rPr>
          <w:rFonts w:ascii="Lato" w:hAnsi="Lato" w:cs="Calibri Light"/>
          <w:sz w:val="24"/>
          <w:szCs w:val="24"/>
        </w:rPr>
        <w:t>nasadzeniami</w:t>
      </w:r>
      <w:proofErr w:type="spellEnd"/>
      <w:r w:rsidRPr="00BC69F3">
        <w:rPr>
          <w:rFonts w:ascii="Lato" w:hAnsi="Lato" w:cs="Calibri Light"/>
          <w:sz w:val="24"/>
          <w:szCs w:val="24"/>
        </w:rPr>
        <w:t xml:space="preserve"> dokona przeglądu zabezpieczeń indywidualnych drzewek pod kątem ich stanu i dokona ich naprawy. Prace będą polegały na rozpięciu rulonu siatki od palików, usunięciu palików drewnianych, wstawieniu palików metalowych, zapięciu siatki drutem </w:t>
      </w:r>
      <w:proofErr w:type="spellStart"/>
      <w:r w:rsidRPr="00BC69F3">
        <w:rPr>
          <w:rFonts w:ascii="Lato" w:hAnsi="Lato" w:cs="Calibri Light"/>
          <w:sz w:val="24"/>
          <w:szCs w:val="24"/>
        </w:rPr>
        <w:t>wiązałkowym</w:t>
      </w:r>
      <w:proofErr w:type="spellEnd"/>
      <w:r w:rsidRPr="00BC69F3">
        <w:rPr>
          <w:rFonts w:ascii="Lato" w:hAnsi="Lato" w:cs="Calibri Light"/>
          <w:sz w:val="24"/>
          <w:szCs w:val="24"/>
        </w:rPr>
        <w:t xml:space="preserve"> (można wykorzystać drut który został odpięty z zabezpieczenia) w 2 miejscach na jeden palik. W momencie uwolnienia siatki od palików należy ją unieść i usunąć nagromadzoną trawę w obrębie sadzonki na powierzchni zajmowanej przez zabezpieczenie. Naprawa zabezpieczenia będzie polegała na prostowaniu rulonów siatki które zostały pokrzywione, ustawienie do pion</w:t>
      </w:r>
      <w:r w:rsidR="00DD3E09">
        <w:rPr>
          <w:rFonts w:ascii="Lato" w:hAnsi="Lato" w:cs="Calibri Light"/>
          <w:sz w:val="24"/>
          <w:szCs w:val="24"/>
        </w:rPr>
        <w:t>u</w:t>
      </w:r>
      <w:r w:rsidRPr="00BC69F3">
        <w:rPr>
          <w:rFonts w:ascii="Lato" w:hAnsi="Lato" w:cs="Calibri Light"/>
          <w:sz w:val="24"/>
          <w:szCs w:val="24"/>
        </w:rPr>
        <w:t xml:space="preserve"> przewróconych zabezpieczeń oraz wymianie wszystkich drewnianych palików na metalowe długości 200 cm. Paliki metalowe mają być zagłębione </w:t>
      </w:r>
      <w:r w:rsidR="00C47AFF">
        <w:rPr>
          <w:rFonts w:ascii="Lato" w:hAnsi="Lato" w:cs="Calibri Light"/>
          <w:sz w:val="24"/>
          <w:szCs w:val="24"/>
        </w:rPr>
        <w:t>w</w:t>
      </w:r>
      <w:r w:rsidRPr="00BC69F3">
        <w:rPr>
          <w:rFonts w:ascii="Lato" w:hAnsi="Lato" w:cs="Calibri Light"/>
          <w:sz w:val="24"/>
          <w:szCs w:val="24"/>
        </w:rPr>
        <w:t xml:space="preserve"> glebie na głębokość minimum 25 cm, z tego powodu otwór w glebie należy w pierwszej kolejności wykonać przy użyciu rurki o podobnej średnicy krótszej i o grubszej ściance. Nie należy wbijać palików 2 metrowych bezpośrednio w ziemię a jedynie wsunąć w wykonany otwór. Zabezpieczenia</w:t>
      </w:r>
      <w:r>
        <w:rPr>
          <w:rFonts w:ascii="Lato" w:hAnsi="Lato" w:cs="Calibri Light"/>
          <w:sz w:val="24"/>
          <w:szCs w:val="24"/>
        </w:rPr>
        <w:t xml:space="preserve"> należy poprawić</w:t>
      </w:r>
      <w:r w:rsidRPr="00BC69F3">
        <w:rPr>
          <w:rFonts w:ascii="Lato" w:hAnsi="Lato" w:cs="Calibri Light"/>
          <w:sz w:val="24"/>
          <w:szCs w:val="24"/>
        </w:rPr>
        <w:t xml:space="preserve"> również na drzewkach obumarłych lub brakujących. Ilość wszystkich zabezpieczonych drzewek wynosi 390 sztuk. </w:t>
      </w:r>
    </w:p>
    <w:p w14:paraId="7A7C3226" w14:textId="7A94B6B6" w:rsidR="00BC69F3" w:rsidRPr="00BC69F3" w:rsidRDefault="00BC69F3" w:rsidP="00BC69F3">
      <w:pPr>
        <w:spacing w:line="276" w:lineRule="auto"/>
        <w:jc w:val="both"/>
        <w:rPr>
          <w:rFonts w:ascii="Lato" w:hAnsi="Lato" w:cs="Calibri Light"/>
          <w:sz w:val="24"/>
          <w:szCs w:val="24"/>
        </w:rPr>
      </w:pPr>
      <w:r w:rsidRPr="00BC69F3">
        <w:rPr>
          <w:rFonts w:ascii="Lato" w:hAnsi="Lato" w:cs="Calibri Light"/>
          <w:sz w:val="24"/>
          <w:szCs w:val="24"/>
        </w:rPr>
        <w:t>Zamówienie obejmuje zakup i</w:t>
      </w:r>
      <w:r w:rsidR="00124AC0">
        <w:rPr>
          <w:rFonts w:ascii="Lato" w:hAnsi="Lato" w:cs="Calibri Light"/>
          <w:sz w:val="24"/>
          <w:szCs w:val="24"/>
        </w:rPr>
        <w:t> </w:t>
      </w:r>
      <w:r w:rsidRPr="00BC69F3">
        <w:rPr>
          <w:rFonts w:ascii="Lato" w:hAnsi="Lato" w:cs="Calibri Light"/>
          <w:sz w:val="24"/>
          <w:szCs w:val="24"/>
        </w:rPr>
        <w:t xml:space="preserve">montaż dwóch palików metalowych dla </w:t>
      </w:r>
      <w:r w:rsidR="00124AC0">
        <w:rPr>
          <w:rFonts w:ascii="Lato" w:hAnsi="Lato" w:cs="Calibri Light"/>
          <w:sz w:val="24"/>
          <w:szCs w:val="24"/>
        </w:rPr>
        <w:t>każdego</w:t>
      </w:r>
      <w:r w:rsidRPr="00BC69F3">
        <w:rPr>
          <w:rFonts w:ascii="Lato" w:hAnsi="Lato" w:cs="Calibri Light"/>
          <w:sz w:val="24"/>
          <w:szCs w:val="24"/>
        </w:rPr>
        <w:t xml:space="preserve"> zabezpieczenia o parametrach: rura ocynkowana + PCV wysokość 2 m, grubość fi 1,5mm + PCV,  rura fi 42, kolor zielony.</w:t>
      </w:r>
    </w:p>
    <w:p w14:paraId="2F274BCE" w14:textId="0AFBDC56" w:rsidR="00BC69F3" w:rsidRDefault="00BC69F3" w:rsidP="00BC69F3">
      <w:pPr>
        <w:spacing w:line="276" w:lineRule="auto"/>
        <w:jc w:val="both"/>
        <w:rPr>
          <w:rFonts w:ascii="Lato" w:hAnsi="Lato" w:cs="Calibri Light"/>
          <w:sz w:val="24"/>
          <w:szCs w:val="24"/>
        </w:rPr>
      </w:pPr>
      <w:r w:rsidRPr="00BC69F3">
        <w:rPr>
          <w:rFonts w:ascii="Lato" w:hAnsi="Lato" w:cs="Calibri Light"/>
          <w:sz w:val="24"/>
          <w:szCs w:val="24"/>
        </w:rPr>
        <w:t xml:space="preserve">Koszenia, poprawa zabezpieczeń </w:t>
      </w:r>
      <w:r w:rsidRPr="00CF7367">
        <w:rPr>
          <w:rFonts w:ascii="Lato" w:hAnsi="Lato" w:cs="Calibri Light"/>
          <w:color w:val="FF0000"/>
          <w:sz w:val="24"/>
          <w:szCs w:val="24"/>
        </w:rPr>
        <w:t>oraz uzupełnienie młodych jabłoni</w:t>
      </w:r>
      <w:r w:rsidR="00F0299B" w:rsidRPr="00CF7367">
        <w:rPr>
          <w:rFonts w:ascii="Lato" w:hAnsi="Lato" w:cs="Calibri Light"/>
          <w:color w:val="FF0000"/>
          <w:sz w:val="24"/>
          <w:szCs w:val="24"/>
        </w:rPr>
        <w:t xml:space="preserve"> lub gruszy </w:t>
      </w:r>
      <w:r w:rsidRPr="00BC69F3">
        <w:rPr>
          <w:rFonts w:ascii="Lato" w:hAnsi="Lato" w:cs="Calibri Light"/>
          <w:sz w:val="24"/>
          <w:szCs w:val="24"/>
        </w:rPr>
        <w:t>będą wykonywane w</w:t>
      </w:r>
      <w:r w:rsidR="00124AC0">
        <w:rPr>
          <w:rFonts w:ascii="Lato" w:hAnsi="Lato" w:cs="Calibri Light"/>
          <w:sz w:val="24"/>
          <w:szCs w:val="24"/>
        </w:rPr>
        <w:t> </w:t>
      </w:r>
      <w:r w:rsidRPr="00BC69F3">
        <w:rPr>
          <w:rFonts w:ascii="Lato" w:hAnsi="Lato" w:cs="Calibri Light"/>
          <w:sz w:val="24"/>
          <w:szCs w:val="24"/>
        </w:rPr>
        <w:t xml:space="preserve">następujących obwodach ochronnych: </w:t>
      </w:r>
    </w:p>
    <w:p w14:paraId="4C4B4CD7" w14:textId="77777777" w:rsidR="00F0299B" w:rsidRDefault="00F0299B" w:rsidP="00BC69F3">
      <w:pPr>
        <w:spacing w:line="276" w:lineRule="auto"/>
        <w:jc w:val="both"/>
        <w:rPr>
          <w:rFonts w:ascii="Lato" w:hAnsi="Lato" w:cs="Calibri Light"/>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2835"/>
      </w:tblGrid>
      <w:tr w:rsidR="00F0299B" w:rsidRPr="00C71708" w14:paraId="2499FB46" w14:textId="77777777" w:rsidTr="00F37BC4">
        <w:trPr>
          <w:trHeight w:val="567"/>
        </w:trPr>
        <w:tc>
          <w:tcPr>
            <w:tcW w:w="3119" w:type="dxa"/>
            <w:shd w:val="clear" w:color="auto" w:fill="D9D9D9"/>
            <w:vAlign w:val="center"/>
          </w:tcPr>
          <w:p w14:paraId="7C6AEEED" w14:textId="77777777" w:rsidR="00F0299B" w:rsidRPr="00C71708" w:rsidRDefault="00F0299B" w:rsidP="00502AC7">
            <w:pPr>
              <w:spacing w:line="276" w:lineRule="auto"/>
              <w:ind w:right="260"/>
              <w:jc w:val="center"/>
              <w:rPr>
                <w:rFonts w:cs="Calibri"/>
                <w:b/>
              </w:rPr>
            </w:pPr>
            <w:bookmarkStart w:id="7" w:name="_Hlk3381627"/>
            <w:r w:rsidRPr="00C71708">
              <w:rPr>
                <w:rFonts w:cs="Calibri"/>
                <w:b/>
              </w:rPr>
              <w:t>Obwód ochronny</w:t>
            </w:r>
          </w:p>
        </w:tc>
        <w:tc>
          <w:tcPr>
            <w:tcW w:w="3118" w:type="dxa"/>
            <w:shd w:val="clear" w:color="auto" w:fill="D9D9D9"/>
            <w:vAlign w:val="center"/>
          </w:tcPr>
          <w:p w14:paraId="2D5CF488" w14:textId="77777777" w:rsidR="00F0299B" w:rsidRPr="00C71708" w:rsidRDefault="00F0299B" w:rsidP="00502AC7">
            <w:pPr>
              <w:spacing w:line="276" w:lineRule="auto"/>
              <w:ind w:right="260"/>
              <w:jc w:val="center"/>
              <w:rPr>
                <w:rFonts w:cs="Calibri"/>
                <w:b/>
              </w:rPr>
            </w:pPr>
            <w:r w:rsidRPr="00C71708">
              <w:rPr>
                <w:rFonts w:cs="Calibri"/>
                <w:b/>
              </w:rPr>
              <w:t>Powierzchnia</w:t>
            </w:r>
          </w:p>
        </w:tc>
        <w:tc>
          <w:tcPr>
            <w:tcW w:w="2835" w:type="dxa"/>
            <w:shd w:val="clear" w:color="auto" w:fill="D9D9D9"/>
            <w:vAlign w:val="center"/>
          </w:tcPr>
          <w:p w14:paraId="621DD7C0" w14:textId="77777777" w:rsidR="00F0299B" w:rsidRPr="00C71708" w:rsidRDefault="00F0299B" w:rsidP="00502AC7">
            <w:pPr>
              <w:spacing w:line="276" w:lineRule="auto"/>
              <w:ind w:right="260"/>
              <w:jc w:val="center"/>
              <w:rPr>
                <w:rFonts w:cs="Calibri"/>
                <w:b/>
              </w:rPr>
            </w:pPr>
            <w:r w:rsidRPr="00C71708">
              <w:rPr>
                <w:rFonts w:cs="Calibri"/>
                <w:b/>
              </w:rPr>
              <w:t>Liczba drzewek do zabezpieczenia</w:t>
            </w:r>
          </w:p>
        </w:tc>
      </w:tr>
      <w:tr w:rsidR="00F0299B" w:rsidRPr="00C71708" w14:paraId="02A86244" w14:textId="77777777" w:rsidTr="002C16E9">
        <w:trPr>
          <w:trHeight w:val="567"/>
        </w:trPr>
        <w:tc>
          <w:tcPr>
            <w:tcW w:w="3119" w:type="dxa"/>
            <w:shd w:val="clear" w:color="auto" w:fill="auto"/>
            <w:vAlign w:val="center"/>
          </w:tcPr>
          <w:p w14:paraId="42497B8E" w14:textId="77777777" w:rsidR="00F0299B" w:rsidRPr="00C71708" w:rsidRDefault="00F0299B" w:rsidP="002C16E9">
            <w:pPr>
              <w:spacing w:line="276" w:lineRule="auto"/>
              <w:ind w:right="261"/>
              <w:rPr>
                <w:rFonts w:cs="Calibri"/>
                <w:sz w:val="24"/>
                <w:szCs w:val="24"/>
              </w:rPr>
            </w:pPr>
            <w:r w:rsidRPr="00C71708">
              <w:rPr>
                <w:rFonts w:cs="Calibri"/>
                <w:sz w:val="24"/>
                <w:szCs w:val="24"/>
              </w:rPr>
              <w:t xml:space="preserve">Huta </w:t>
            </w:r>
            <w:proofErr w:type="spellStart"/>
            <w:r w:rsidRPr="00C71708">
              <w:rPr>
                <w:rFonts w:cs="Calibri"/>
                <w:sz w:val="24"/>
                <w:szCs w:val="24"/>
              </w:rPr>
              <w:t>Krempska</w:t>
            </w:r>
            <w:proofErr w:type="spellEnd"/>
          </w:p>
        </w:tc>
        <w:tc>
          <w:tcPr>
            <w:tcW w:w="3118" w:type="dxa"/>
            <w:shd w:val="clear" w:color="auto" w:fill="auto"/>
            <w:vAlign w:val="center"/>
          </w:tcPr>
          <w:p w14:paraId="1815C93C" w14:textId="77777777" w:rsidR="00F0299B" w:rsidRPr="00C71708" w:rsidRDefault="00F0299B" w:rsidP="002C16E9">
            <w:pPr>
              <w:spacing w:line="276" w:lineRule="auto"/>
              <w:ind w:right="261"/>
              <w:jc w:val="center"/>
              <w:rPr>
                <w:rFonts w:cs="Calibri"/>
                <w:sz w:val="24"/>
                <w:szCs w:val="24"/>
              </w:rPr>
            </w:pPr>
            <w:r w:rsidRPr="00C71708">
              <w:rPr>
                <w:rFonts w:cs="Calibri"/>
                <w:sz w:val="24"/>
                <w:szCs w:val="24"/>
              </w:rPr>
              <w:t>0,20 ha</w:t>
            </w:r>
          </w:p>
        </w:tc>
        <w:tc>
          <w:tcPr>
            <w:tcW w:w="2835" w:type="dxa"/>
            <w:vAlign w:val="center"/>
          </w:tcPr>
          <w:p w14:paraId="16D5C3B0" w14:textId="738406BA" w:rsidR="00F0299B" w:rsidRPr="00C71708" w:rsidRDefault="00F0299B" w:rsidP="002C16E9">
            <w:pPr>
              <w:spacing w:line="276" w:lineRule="auto"/>
              <w:ind w:right="261"/>
              <w:jc w:val="center"/>
              <w:rPr>
                <w:rFonts w:cs="Calibri"/>
                <w:sz w:val="24"/>
                <w:szCs w:val="24"/>
              </w:rPr>
            </w:pPr>
            <w:r>
              <w:rPr>
                <w:rFonts w:cs="Calibri"/>
                <w:sz w:val="24"/>
                <w:szCs w:val="24"/>
              </w:rPr>
              <w:t>10</w:t>
            </w:r>
            <w:r w:rsidRPr="00C71708">
              <w:rPr>
                <w:rFonts w:cs="Calibri"/>
                <w:sz w:val="24"/>
                <w:szCs w:val="24"/>
              </w:rPr>
              <w:t xml:space="preserve"> szt.</w:t>
            </w:r>
          </w:p>
        </w:tc>
      </w:tr>
      <w:tr w:rsidR="00F0299B" w:rsidRPr="00C71708" w14:paraId="401EA0D1" w14:textId="77777777" w:rsidTr="002C16E9">
        <w:trPr>
          <w:trHeight w:val="567"/>
        </w:trPr>
        <w:tc>
          <w:tcPr>
            <w:tcW w:w="3119" w:type="dxa"/>
            <w:shd w:val="clear" w:color="auto" w:fill="auto"/>
            <w:vAlign w:val="center"/>
          </w:tcPr>
          <w:p w14:paraId="10CE8F44" w14:textId="77777777" w:rsidR="00F0299B" w:rsidRPr="00C71708" w:rsidRDefault="00F0299B" w:rsidP="002C16E9">
            <w:pPr>
              <w:spacing w:line="276" w:lineRule="auto"/>
              <w:ind w:right="261"/>
              <w:rPr>
                <w:rFonts w:cs="Calibri"/>
                <w:sz w:val="24"/>
                <w:szCs w:val="24"/>
              </w:rPr>
            </w:pPr>
            <w:r w:rsidRPr="00C71708">
              <w:rPr>
                <w:rFonts w:cs="Calibri"/>
                <w:sz w:val="24"/>
                <w:szCs w:val="24"/>
              </w:rPr>
              <w:t>Grab</w:t>
            </w:r>
          </w:p>
        </w:tc>
        <w:tc>
          <w:tcPr>
            <w:tcW w:w="3118" w:type="dxa"/>
            <w:shd w:val="clear" w:color="auto" w:fill="auto"/>
            <w:vAlign w:val="center"/>
          </w:tcPr>
          <w:p w14:paraId="5F5ADEE6" w14:textId="77777777" w:rsidR="00F0299B" w:rsidRPr="00C71708" w:rsidRDefault="00F0299B" w:rsidP="002C16E9">
            <w:pPr>
              <w:spacing w:line="276" w:lineRule="auto"/>
              <w:ind w:right="261"/>
              <w:jc w:val="center"/>
              <w:rPr>
                <w:rFonts w:cs="Calibri"/>
                <w:sz w:val="24"/>
                <w:szCs w:val="24"/>
              </w:rPr>
            </w:pPr>
            <w:r w:rsidRPr="00C71708">
              <w:rPr>
                <w:rFonts w:cs="Calibri"/>
                <w:sz w:val="24"/>
                <w:szCs w:val="24"/>
              </w:rPr>
              <w:t>0,78 ha</w:t>
            </w:r>
          </w:p>
        </w:tc>
        <w:tc>
          <w:tcPr>
            <w:tcW w:w="2835" w:type="dxa"/>
            <w:vAlign w:val="center"/>
          </w:tcPr>
          <w:p w14:paraId="3C25FB11" w14:textId="5FD45D43" w:rsidR="00F0299B" w:rsidRPr="00C71708" w:rsidRDefault="00F0299B" w:rsidP="002C16E9">
            <w:pPr>
              <w:spacing w:line="276" w:lineRule="auto"/>
              <w:ind w:right="261"/>
              <w:jc w:val="center"/>
              <w:rPr>
                <w:rFonts w:cs="Calibri"/>
                <w:sz w:val="24"/>
                <w:szCs w:val="24"/>
              </w:rPr>
            </w:pPr>
            <w:r>
              <w:rPr>
                <w:rFonts w:cs="Calibri"/>
                <w:sz w:val="24"/>
                <w:szCs w:val="24"/>
              </w:rPr>
              <w:t>68</w:t>
            </w:r>
            <w:r w:rsidRPr="00C71708">
              <w:rPr>
                <w:rFonts w:cs="Calibri"/>
                <w:sz w:val="24"/>
                <w:szCs w:val="24"/>
              </w:rPr>
              <w:t xml:space="preserve"> szt.</w:t>
            </w:r>
          </w:p>
        </w:tc>
      </w:tr>
      <w:tr w:rsidR="00F0299B" w:rsidRPr="00C71708" w14:paraId="3DE5BCEC" w14:textId="77777777" w:rsidTr="002C16E9">
        <w:trPr>
          <w:trHeight w:val="567"/>
        </w:trPr>
        <w:tc>
          <w:tcPr>
            <w:tcW w:w="3119" w:type="dxa"/>
            <w:shd w:val="clear" w:color="auto" w:fill="auto"/>
            <w:vAlign w:val="center"/>
          </w:tcPr>
          <w:p w14:paraId="720C5281" w14:textId="77777777" w:rsidR="00F0299B" w:rsidRPr="00C71708" w:rsidRDefault="00F0299B" w:rsidP="002C16E9">
            <w:pPr>
              <w:spacing w:line="276" w:lineRule="auto"/>
              <w:ind w:right="261"/>
              <w:rPr>
                <w:rFonts w:cs="Calibri"/>
                <w:sz w:val="24"/>
                <w:szCs w:val="24"/>
              </w:rPr>
            </w:pPr>
            <w:r w:rsidRPr="00C71708">
              <w:rPr>
                <w:rFonts w:cs="Calibri"/>
                <w:sz w:val="24"/>
                <w:szCs w:val="24"/>
              </w:rPr>
              <w:t>Żydowskie</w:t>
            </w:r>
          </w:p>
        </w:tc>
        <w:tc>
          <w:tcPr>
            <w:tcW w:w="3118" w:type="dxa"/>
            <w:shd w:val="clear" w:color="auto" w:fill="auto"/>
            <w:vAlign w:val="center"/>
          </w:tcPr>
          <w:p w14:paraId="5DC6243C" w14:textId="77777777" w:rsidR="00F0299B" w:rsidRPr="00C71708" w:rsidRDefault="00F0299B" w:rsidP="002C16E9">
            <w:pPr>
              <w:spacing w:line="276" w:lineRule="auto"/>
              <w:ind w:right="261"/>
              <w:jc w:val="center"/>
              <w:rPr>
                <w:rFonts w:cs="Calibri"/>
                <w:sz w:val="24"/>
                <w:szCs w:val="24"/>
              </w:rPr>
            </w:pPr>
            <w:r w:rsidRPr="00C71708">
              <w:rPr>
                <w:rFonts w:cs="Calibri"/>
                <w:sz w:val="24"/>
                <w:szCs w:val="24"/>
              </w:rPr>
              <w:t>1,06 ha</w:t>
            </w:r>
          </w:p>
        </w:tc>
        <w:tc>
          <w:tcPr>
            <w:tcW w:w="2835" w:type="dxa"/>
            <w:vAlign w:val="center"/>
          </w:tcPr>
          <w:p w14:paraId="1568F7ED" w14:textId="6CE303E0" w:rsidR="00F0299B" w:rsidRPr="00C71708" w:rsidRDefault="00F0299B" w:rsidP="002C16E9">
            <w:pPr>
              <w:spacing w:line="276" w:lineRule="auto"/>
              <w:ind w:right="261"/>
              <w:jc w:val="center"/>
              <w:rPr>
                <w:rFonts w:cs="Calibri"/>
                <w:sz w:val="24"/>
                <w:szCs w:val="24"/>
              </w:rPr>
            </w:pPr>
            <w:r>
              <w:rPr>
                <w:rFonts w:cs="Calibri"/>
                <w:sz w:val="24"/>
                <w:szCs w:val="24"/>
              </w:rPr>
              <w:t xml:space="preserve">116 </w:t>
            </w:r>
            <w:r w:rsidRPr="00C71708">
              <w:rPr>
                <w:rFonts w:cs="Calibri"/>
                <w:sz w:val="24"/>
                <w:szCs w:val="24"/>
              </w:rPr>
              <w:t>szt.</w:t>
            </w:r>
          </w:p>
        </w:tc>
      </w:tr>
      <w:tr w:rsidR="00F0299B" w:rsidRPr="00C71708" w14:paraId="056E6D8A" w14:textId="77777777" w:rsidTr="002C16E9">
        <w:trPr>
          <w:trHeight w:val="567"/>
        </w:trPr>
        <w:tc>
          <w:tcPr>
            <w:tcW w:w="3119" w:type="dxa"/>
            <w:shd w:val="clear" w:color="auto" w:fill="auto"/>
            <w:vAlign w:val="center"/>
          </w:tcPr>
          <w:p w14:paraId="318D8F1D" w14:textId="77777777" w:rsidR="00F0299B" w:rsidRPr="00C71708" w:rsidRDefault="00F0299B" w:rsidP="002C16E9">
            <w:pPr>
              <w:spacing w:line="276" w:lineRule="auto"/>
              <w:ind w:right="261"/>
              <w:rPr>
                <w:rFonts w:cs="Calibri"/>
                <w:sz w:val="24"/>
                <w:szCs w:val="24"/>
              </w:rPr>
            </w:pPr>
            <w:proofErr w:type="spellStart"/>
            <w:r w:rsidRPr="00C71708">
              <w:rPr>
                <w:rFonts w:cs="Calibri"/>
                <w:sz w:val="24"/>
                <w:szCs w:val="24"/>
              </w:rPr>
              <w:t>Rostajne</w:t>
            </w:r>
            <w:proofErr w:type="spellEnd"/>
          </w:p>
        </w:tc>
        <w:tc>
          <w:tcPr>
            <w:tcW w:w="3118" w:type="dxa"/>
            <w:shd w:val="clear" w:color="auto" w:fill="auto"/>
            <w:vAlign w:val="center"/>
          </w:tcPr>
          <w:p w14:paraId="1EB81C29" w14:textId="77777777" w:rsidR="00F0299B" w:rsidRPr="00C71708" w:rsidRDefault="00F0299B" w:rsidP="002C16E9">
            <w:pPr>
              <w:spacing w:line="276" w:lineRule="auto"/>
              <w:ind w:right="261"/>
              <w:jc w:val="center"/>
              <w:rPr>
                <w:rFonts w:cs="Calibri"/>
                <w:sz w:val="24"/>
                <w:szCs w:val="24"/>
              </w:rPr>
            </w:pPr>
            <w:r w:rsidRPr="00C71708">
              <w:rPr>
                <w:rFonts w:cs="Calibri"/>
                <w:sz w:val="24"/>
                <w:szCs w:val="24"/>
              </w:rPr>
              <w:t>0,53 ha</w:t>
            </w:r>
          </w:p>
        </w:tc>
        <w:tc>
          <w:tcPr>
            <w:tcW w:w="2835" w:type="dxa"/>
            <w:vAlign w:val="center"/>
          </w:tcPr>
          <w:p w14:paraId="181D1575" w14:textId="2BEEB2F6" w:rsidR="00F0299B" w:rsidRPr="00C71708" w:rsidRDefault="00F0299B" w:rsidP="002C16E9">
            <w:pPr>
              <w:spacing w:line="276" w:lineRule="auto"/>
              <w:ind w:right="261"/>
              <w:jc w:val="center"/>
              <w:rPr>
                <w:rFonts w:cs="Calibri"/>
                <w:sz w:val="24"/>
                <w:szCs w:val="24"/>
              </w:rPr>
            </w:pPr>
            <w:r>
              <w:rPr>
                <w:rFonts w:cs="Calibri"/>
                <w:sz w:val="24"/>
                <w:szCs w:val="24"/>
              </w:rPr>
              <w:t>44</w:t>
            </w:r>
            <w:r w:rsidRPr="00C71708">
              <w:rPr>
                <w:rFonts w:cs="Calibri"/>
                <w:sz w:val="24"/>
                <w:szCs w:val="24"/>
              </w:rPr>
              <w:t xml:space="preserve"> szt.</w:t>
            </w:r>
          </w:p>
        </w:tc>
      </w:tr>
      <w:tr w:rsidR="00F0299B" w:rsidRPr="00C71708" w14:paraId="7F39CB1B" w14:textId="77777777" w:rsidTr="002C16E9">
        <w:trPr>
          <w:trHeight w:val="567"/>
        </w:trPr>
        <w:tc>
          <w:tcPr>
            <w:tcW w:w="3119" w:type="dxa"/>
            <w:shd w:val="clear" w:color="auto" w:fill="auto"/>
            <w:vAlign w:val="center"/>
          </w:tcPr>
          <w:p w14:paraId="786CF7AF" w14:textId="06B84CAF" w:rsidR="00F0299B" w:rsidRPr="00C71708" w:rsidRDefault="00F0299B" w:rsidP="002C16E9">
            <w:pPr>
              <w:spacing w:line="276" w:lineRule="auto"/>
              <w:ind w:right="261"/>
              <w:rPr>
                <w:rFonts w:cs="Calibri"/>
                <w:sz w:val="24"/>
                <w:szCs w:val="24"/>
              </w:rPr>
            </w:pPr>
            <w:r w:rsidRPr="00C71708">
              <w:rPr>
                <w:rFonts w:cs="Calibri"/>
                <w:sz w:val="24"/>
                <w:szCs w:val="24"/>
              </w:rPr>
              <w:t>Barani</w:t>
            </w:r>
            <w:r>
              <w:rPr>
                <w:rFonts w:cs="Calibri"/>
                <w:sz w:val="24"/>
                <w:szCs w:val="24"/>
              </w:rPr>
              <w:t>e</w:t>
            </w:r>
          </w:p>
        </w:tc>
        <w:tc>
          <w:tcPr>
            <w:tcW w:w="3118" w:type="dxa"/>
            <w:shd w:val="clear" w:color="auto" w:fill="auto"/>
            <w:vAlign w:val="center"/>
          </w:tcPr>
          <w:p w14:paraId="12145BB3" w14:textId="7ABC42D4" w:rsidR="00F0299B" w:rsidRPr="00C71708" w:rsidRDefault="00F0299B" w:rsidP="002C16E9">
            <w:pPr>
              <w:spacing w:line="276" w:lineRule="auto"/>
              <w:ind w:right="261"/>
              <w:jc w:val="center"/>
              <w:rPr>
                <w:rFonts w:cs="Calibri"/>
                <w:sz w:val="24"/>
                <w:szCs w:val="24"/>
              </w:rPr>
            </w:pPr>
            <w:r w:rsidRPr="00C71708">
              <w:rPr>
                <w:rFonts w:cs="Calibri"/>
                <w:sz w:val="24"/>
                <w:szCs w:val="24"/>
              </w:rPr>
              <w:t>0,</w:t>
            </w:r>
            <w:r>
              <w:rPr>
                <w:rFonts w:cs="Calibri"/>
                <w:sz w:val="24"/>
                <w:szCs w:val="24"/>
              </w:rPr>
              <w:t xml:space="preserve">32 </w:t>
            </w:r>
            <w:r w:rsidRPr="00C71708">
              <w:rPr>
                <w:rFonts w:cs="Calibri"/>
                <w:sz w:val="24"/>
                <w:szCs w:val="24"/>
              </w:rPr>
              <w:t>ha</w:t>
            </w:r>
          </w:p>
        </w:tc>
        <w:tc>
          <w:tcPr>
            <w:tcW w:w="2835" w:type="dxa"/>
            <w:vAlign w:val="center"/>
          </w:tcPr>
          <w:p w14:paraId="7767468E" w14:textId="1D8D5015" w:rsidR="00F0299B" w:rsidRPr="00C71708" w:rsidRDefault="00F0299B" w:rsidP="002C16E9">
            <w:pPr>
              <w:spacing w:line="276" w:lineRule="auto"/>
              <w:ind w:right="261"/>
              <w:jc w:val="center"/>
              <w:rPr>
                <w:rFonts w:cs="Calibri"/>
                <w:sz w:val="24"/>
                <w:szCs w:val="24"/>
              </w:rPr>
            </w:pPr>
            <w:r w:rsidRPr="00C71708">
              <w:rPr>
                <w:rFonts w:cs="Calibri"/>
                <w:sz w:val="24"/>
                <w:szCs w:val="24"/>
              </w:rPr>
              <w:t>33 szt.</w:t>
            </w:r>
          </w:p>
        </w:tc>
      </w:tr>
      <w:tr w:rsidR="00F0299B" w:rsidRPr="00C71708" w14:paraId="4989EA19" w14:textId="77777777" w:rsidTr="002C16E9">
        <w:trPr>
          <w:trHeight w:val="567"/>
        </w:trPr>
        <w:tc>
          <w:tcPr>
            <w:tcW w:w="3119" w:type="dxa"/>
            <w:shd w:val="clear" w:color="auto" w:fill="auto"/>
            <w:vAlign w:val="center"/>
          </w:tcPr>
          <w:p w14:paraId="6731BE92" w14:textId="77777777" w:rsidR="00F0299B" w:rsidRPr="00C71708" w:rsidRDefault="00F0299B" w:rsidP="002C16E9">
            <w:pPr>
              <w:spacing w:line="276" w:lineRule="auto"/>
              <w:ind w:right="261"/>
              <w:rPr>
                <w:rFonts w:cs="Calibri"/>
                <w:sz w:val="24"/>
                <w:szCs w:val="24"/>
              </w:rPr>
            </w:pPr>
            <w:r w:rsidRPr="00C71708">
              <w:rPr>
                <w:rFonts w:cs="Calibri"/>
                <w:sz w:val="24"/>
                <w:szCs w:val="24"/>
              </w:rPr>
              <w:t>Świątkowa</w:t>
            </w:r>
          </w:p>
        </w:tc>
        <w:tc>
          <w:tcPr>
            <w:tcW w:w="3118" w:type="dxa"/>
            <w:shd w:val="clear" w:color="auto" w:fill="auto"/>
            <w:vAlign w:val="center"/>
          </w:tcPr>
          <w:p w14:paraId="7A68D94D" w14:textId="77777777" w:rsidR="00F0299B" w:rsidRPr="00C71708" w:rsidRDefault="00F0299B" w:rsidP="002C16E9">
            <w:pPr>
              <w:spacing w:line="276" w:lineRule="auto"/>
              <w:ind w:right="261"/>
              <w:jc w:val="center"/>
              <w:rPr>
                <w:rFonts w:cs="Calibri"/>
                <w:sz w:val="24"/>
                <w:szCs w:val="24"/>
              </w:rPr>
            </w:pPr>
            <w:r w:rsidRPr="00C71708">
              <w:rPr>
                <w:rFonts w:cs="Calibri"/>
                <w:sz w:val="24"/>
                <w:szCs w:val="24"/>
              </w:rPr>
              <w:t>0,75 ha</w:t>
            </w:r>
          </w:p>
        </w:tc>
        <w:tc>
          <w:tcPr>
            <w:tcW w:w="2835" w:type="dxa"/>
            <w:vAlign w:val="center"/>
          </w:tcPr>
          <w:p w14:paraId="23655F41" w14:textId="484DAB44" w:rsidR="00F0299B" w:rsidRPr="00C71708" w:rsidRDefault="00F0299B" w:rsidP="002C16E9">
            <w:pPr>
              <w:spacing w:line="276" w:lineRule="auto"/>
              <w:ind w:right="261"/>
              <w:jc w:val="center"/>
              <w:rPr>
                <w:rFonts w:cs="Calibri"/>
                <w:sz w:val="24"/>
                <w:szCs w:val="24"/>
              </w:rPr>
            </w:pPr>
            <w:r>
              <w:rPr>
                <w:rFonts w:cs="Calibri"/>
                <w:sz w:val="24"/>
                <w:szCs w:val="24"/>
              </w:rPr>
              <w:t>69</w:t>
            </w:r>
            <w:r w:rsidRPr="00C71708">
              <w:rPr>
                <w:rFonts w:cs="Calibri"/>
                <w:sz w:val="24"/>
                <w:szCs w:val="24"/>
              </w:rPr>
              <w:t xml:space="preserve"> szt.</w:t>
            </w:r>
          </w:p>
        </w:tc>
      </w:tr>
      <w:tr w:rsidR="00F0299B" w:rsidRPr="00C71708" w14:paraId="14B3BA59" w14:textId="77777777" w:rsidTr="002C16E9">
        <w:trPr>
          <w:trHeight w:val="567"/>
        </w:trPr>
        <w:tc>
          <w:tcPr>
            <w:tcW w:w="3119" w:type="dxa"/>
            <w:shd w:val="clear" w:color="auto" w:fill="auto"/>
            <w:vAlign w:val="center"/>
          </w:tcPr>
          <w:p w14:paraId="4AE68FAF" w14:textId="77777777" w:rsidR="00F0299B" w:rsidRPr="00C71708" w:rsidRDefault="00F0299B" w:rsidP="002C16E9">
            <w:pPr>
              <w:spacing w:line="276" w:lineRule="auto"/>
              <w:ind w:right="261"/>
              <w:rPr>
                <w:rFonts w:cs="Calibri"/>
                <w:sz w:val="24"/>
                <w:szCs w:val="24"/>
              </w:rPr>
            </w:pPr>
            <w:r w:rsidRPr="00C71708">
              <w:rPr>
                <w:rFonts w:cs="Calibri"/>
                <w:sz w:val="24"/>
                <w:szCs w:val="24"/>
              </w:rPr>
              <w:t>Jaworze</w:t>
            </w:r>
          </w:p>
        </w:tc>
        <w:tc>
          <w:tcPr>
            <w:tcW w:w="3118" w:type="dxa"/>
            <w:shd w:val="clear" w:color="auto" w:fill="auto"/>
            <w:vAlign w:val="center"/>
          </w:tcPr>
          <w:p w14:paraId="0A230BD0" w14:textId="77777777" w:rsidR="00F0299B" w:rsidRPr="00C71708" w:rsidRDefault="00F0299B" w:rsidP="002C16E9">
            <w:pPr>
              <w:spacing w:line="276" w:lineRule="auto"/>
              <w:ind w:right="261"/>
              <w:jc w:val="center"/>
              <w:rPr>
                <w:rFonts w:cs="Calibri"/>
                <w:sz w:val="24"/>
                <w:szCs w:val="24"/>
              </w:rPr>
            </w:pPr>
            <w:r w:rsidRPr="00C71708">
              <w:rPr>
                <w:rFonts w:cs="Calibri"/>
                <w:sz w:val="24"/>
                <w:szCs w:val="24"/>
              </w:rPr>
              <w:t>0,32 ha</w:t>
            </w:r>
          </w:p>
        </w:tc>
        <w:tc>
          <w:tcPr>
            <w:tcW w:w="2835" w:type="dxa"/>
            <w:vAlign w:val="center"/>
          </w:tcPr>
          <w:p w14:paraId="7D88D8DD" w14:textId="77777777" w:rsidR="00F0299B" w:rsidRPr="00C71708" w:rsidRDefault="00F0299B" w:rsidP="002C16E9">
            <w:pPr>
              <w:spacing w:line="276" w:lineRule="auto"/>
              <w:ind w:right="261"/>
              <w:jc w:val="center"/>
              <w:rPr>
                <w:rFonts w:cs="Calibri"/>
                <w:sz w:val="24"/>
                <w:szCs w:val="24"/>
              </w:rPr>
            </w:pPr>
            <w:r w:rsidRPr="00C71708">
              <w:rPr>
                <w:rFonts w:cs="Calibri"/>
                <w:sz w:val="24"/>
                <w:szCs w:val="24"/>
              </w:rPr>
              <w:t>28 szt.</w:t>
            </w:r>
          </w:p>
        </w:tc>
      </w:tr>
      <w:tr w:rsidR="00F0299B" w:rsidRPr="00C71708" w14:paraId="0EDC2171" w14:textId="77777777" w:rsidTr="002C16E9">
        <w:trPr>
          <w:trHeight w:val="567"/>
        </w:trPr>
        <w:tc>
          <w:tcPr>
            <w:tcW w:w="3119" w:type="dxa"/>
            <w:shd w:val="clear" w:color="auto" w:fill="auto"/>
            <w:vAlign w:val="center"/>
          </w:tcPr>
          <w:p w14:paraId="4E00A3AD" w14:textId="77777777" w:rsidR="00F0299B" w:rsidRPr="00C71708" w:rsidRDefault="00F0299B" w:rsidP="002C16E9">
            <w:pPr>
              <w:spacing w:line="276" w:lineRule="auto"/>
              <w:ind w:right="261"/>
              <w:rPr>
                <w:rFonts w:cs="Calibri"/>
                <w:sz w:val="24"/>
                <w:szCs w:val="24"/>
              </w:rPr>
            </w:pPr>
            <w:r w:rsidRPr="00C71708">
              <w:rPr>
                <w:rFonts w:cs="Calibri"/>
                <w:sz w:val="24"/>
                <w:szCs w:val="24"/>
              </w:rPr>
              <w:t>Polany</w:t>
            </w:r>
          </w:p>
        </w:tc>
        <w:tc>
          <w:tcPr>
            <w:tcW w:w="3118" w:type="dxa"/>
            <w:shd w:val="clear" w:color="auto" w:fill="auto"/>
            <w:vAlign w:val="center"/>
          </w:tcPr>
          <w:p w14:paraId="0993F84C" w14:textId="77777777" w:rsidR="00F0299B" w:rsidRPr="00C71708" w:rsidRDefault="00F0299B" w:rsidP="002C16E9">
            <w:pPr>
              <w:spacing w:line="276" w:lineRule="auto"/>
              <w:ind w:right="261"/>
              <w:jc w:val="center"/>
              <w:rPr>
                <w:rFonts w:cs="Calibri"/>
                <w:sz w:val="24"/>
                <w:szCs w:val="24"/>
              </w:rPr>
            </w:pPr>
            <w:r w:rsidRPr="00C71708">
              <w:rPr>
                <w:rFonts w:cs="Calibri"/>
                <w:sz w:val="24"/>
                <w:szCs w:val="24"/>
              </w:rPr>
              <w:t>0,24 ha</w:t>
            </w:r>
          </w:p>
        </w:tc>
        <w:tc>
          <w:tcPr>
            <w:tcW w:w="2835" w:type="dxa"/>
            <w:vAlign w:val="center"/>
          </w:tcPr>
          <w:p w14:paraId="0CA923ED" w14:textId="77777777" w:rsidR="00F0299B" w:rsidRPr="00C71708" w:rsidRDefault="00F0299B" w:rsidP="002C16E9">
            <w:pPr>
              <w:spacing w:line="276" w:lineRule="auto"/>
              <w:ind w:right="261"/>
              <w:jc w:val="center"/>
              <w:rPr>
                <w:rFonts w:cs="Calibri"/>
                <w:sz w:val="24"/>
                <w:szCs w:val="24"/>
              </w:rPr>
            </w:pPr>
            <w:r w:rsidRPr="00C71708">
              <w:rPr>
                <w:rFonts w:cs="Calibri"/>
                <w:sz w:val="24"/>
                <w:szCs w:val="24"/>
              </w:rPr>
              <w:t>22 szt.</w:t>
            </w:r>
          </w:p>
        </w:tc>
      </w:tr>
      <w:bookmarkEnd w:id="7"/>
    </w:tbl>
    <w:p w14:paraId="79FFECB3" w14:textId="77777777" w:rsidR="00BC69F3" w:rsidRDefault="00BC69F3" w:rsidP="00F0299B">
      <w:pPr>
        <w:spacing w:line="276" w:lineRule="auto"/>
        <w:rPr>
          <w:rFonts w:ascii="Lato" w:hAnsi="Lato" w:cs="Calibri Light"/>
          <w:sz w:val="24"/>
          <w:szCs w:val="24"/>
        </w:rPr>
      </w:pPr>
    </w:p>
    <w:p w14:paraId="3130FA6D" w14:textId="2A2A6DCA" w:rsidR="00BC69F3" w:rsidRPr="00914B02" w:rsidRDefault="00BC69F3" w:rsidP="00124AC0">
      <w:pPr>
        <w:spacing w:line="276" w:lineRule="auto"/>
        <w:jc w:val="both"/>
        <w:rPr>
          <w:rFonts w:ascii="Lato" w:hAnsi="Lato" w:cs="Calibri Light"/>
          <w:sz w:val="24"/>
          <w:szCs w:val="24"/>
        </w:rPr>
      </w:pPr>
      <w:r w:rsidRPr="00BC69F3">
        <w:rPr>
          <w:rFonts w:ascii="Lato" w:hAnsi="Lato" w:cs="Calibri Light"/>
          <w:sz w:val="24"/>
          <w:szCs w:val="24"/>
        </w:rPr>
        <w:t>Termin wykonania prac dla większości powierzchni to</w:t>
      </w:r>
      <w:r w:rsidR="00CF7367">
        <w:rPr>
          <w:rFonts w:ascii="Lato" w:hAnsi="Lato" w:cs="Calibri Light"/>
          <w:sz w:val="24"/>
          <w:szCs w:val="24"/>
        </w:rPr>
        <w:t>:</w:t>
      </w:r>
      <w:r w:rsidRPr="00BC69F3">
        <w:rPr>
          <w:rFonts w:ascii="Lato" w:hAnsi="Lato" w:cs="Calibri Light"/>
          <w:sz w:val="24"/>
          <w:szCs w:val="24"/>
        </w:rPr>
        <w:t xml:space="preserve"> </w:t>
      </w:r>
      <w:bookmarkStart w:id="8" w:name="_Hlk138756710"/>
      <w:r w:rsidR="00A457BC" w:rsidRPr="00CF7367">
        <w:rPr>
          <w:rFonts w:ascii="Lato" w:hAnsi="Lato" w:cs="Calibri Light"/>
          <w:color w:val="FF0000"/>
          <w:sz w:val="24"/>
          <w:szCs w:val="24"/>
        </w:rPr>
        <w:t>od podpisania umowy</w:t>
      </w:r>
      <w:r w:rsidR="00DD3E09" w:rsidRPr="00CF7367">
        <w:rPr>
          <w:rFonts w:ascii="Lato" w:hAnsi="Lato" w:cs="Calibri Light"/>
          <w:color w:val="FF0000"/>
          <w:sz w:val="24"/>
          <w:szCs w:val="24"/>
        </w:rPr>
        <w:t xml:space="preserve"> </w:t>
      </w:r>
      <w:r w:rsidRPr="00BC69F3">
        <w:rPr>
          <w:rFonts w:ascii="Lato" w:hAnsi="Lato" w:cs="Calibri Light"/>
          <w:sz w:val="24"/>
          <w:szCs w:val="24"/>
        </w:rPr>
        <w:t xml:space="preserve">do 30.08.2023 roku, w przypadku części powierzchni na terenie </w:t>
      </w:r>
      <w:r w:rsidR="00945A33">
        <w:rPr>
          <w:rFonts w:ascii="Lato" w:hAnsi="Lato" w:cs="Calibri Light"/>
          <w:sz w:val="24"/>
          <w:szCs w:val="24"/>
        </w:rPr>
        <w:t xml:space="preserve">obwodu </w:t>
      </w:r>
      <w:r w:rsidR="00945A33" w:rsidRPr="00914B02">
        <w:rPr>
          <w:rFonts w:ascii="Lato" w:hAnsi="Lato" w:cs="Calibri Light"/>
          <w:sz w:val="24"/>
          <w:szCs w:val="24"/>
        </w:rPr>
        <w:t xml:space="preserve">ochronnego </w:t>
      </w:r>
      <w:r w:rsidRPr="00914B02">
        <w:rPr>
          <w:rFonts w:ascii="Lato" w:hAnsi="Lato" w:cs="Calibri Light"/>
          <w:sz w:val="24"/>
          <w:szCs w:val="24"/>
        </w:rPr>
        <w:t>Baranie od 01.08.202</w:t>
      </w:r>
      <w:r w:rsidR="00BC1142" w:rsidRPr="00914B02">
        <w:rPr>
          <w:rFonts w:ascii="Lato" w:hAnsi="Lato" w:cs="Calibri Light"/>
          <w:sz w:val="24"/>
          <w:szCs w:val="24"/>
        </w:rPr>
        <w:t>3</w:t>
      </w:r>
      <w:r w:rsidR="00DD3E09" w:rsidRPr="00914B02">
        <w:rPr>
          <w:rFonts w:ascii="Lato" w:hAnsi="Lato" w:cs="Calibri Light"/>
          <w:sz w:val="24"/>
          <w:szCs w:val="24"/>
        </w:rPr>
        <w:t xml:space="preserve"> r.,</w:t>
      </w:r>
      <w:r w:rsidRPr="00914B02">
        <w:rPr>
          <w:rFonts w:ascii="Lato" w:hAnsi="Lato" w:cs="Calibri Light"/>
          <w:sz w:val="24"/>
          <w:szCs w:val="24"/>
        </w:rPr>
        <w:t xml:space="preserve"> do 30.08.202</w:t>
      </w:r>
      <w:r w:rsidR="00BC1142" w:rsidRPr="00914B02">
        <w:rPr>
          <w:rFonts w:ascii="Lato" w:hAnsi="Lato" w:cs="Calibri Light"/>
          <w:sz w:val="24"/>
          <w:szCs w:val="24"/>
        </w:rPr>
        <w:t>3</w:t>
      </w:r>
      <w:r w:rsidRPr="00914B02">
        <w:rPr>
          <w:rFonts w:ascii="Lato" w:hAnsi="Lato" w:cs="Calibri Light"/>
          <w:sz w:val="24"/>
          <w:szCs w:val="24"/>
        </w:rPr>
        <w:t xml:space="preserve"> roku. </w:t>
      </w:r>
      <w:bookmarkEnd w:id="8"/>
    </w:p>
    <w:p w14:paraId="42686844" w14:textId="77777777" w:rsidR="00914B02" w:rsidRPr="00914B02" w:rsidRDefault="00914B02" w:rsidP="00124AC0">
      <w:pPr>
        <w:spacing w:line="276" w:lineRule="auto"/>
        <w:jc w:val="both"/>
        <w:rPr>
          <w:rFonts w:ascii="Lato" w:hAnsi="Lato" w:cs="Calibri Light"/>
          <w:sz w:val="24"/>
          <w:szCs w:val="24"/>
        </w:rPr>
      </w:pPr>
    </w:p>
    <w:p w14:paraId="49A3F6EB" w14:textId="4B30A447" w:rsidR="00914B02" w:rsidRPr="00914B02" w:rsidRDefault="00914B02" w:rsidP="00914B02">
      <w:pPr>
        <w:spacing w:line="360" w:lineRule="auto"/>
        <w:ind w:right="260"/>
        <w:jc w:val="both"/>
        <w:rPr>
          <w:rFonts w:ascii="Lato" w:hAnsi="Lato" w:cs="Calibri"/>
          <w:sz w:val="24"/>
          <w:szCs w:val="24"/>
        </w:rPr>
      </w:pPr>
      <w:r w:rsidRPr="00914B02">
        <w:rPr>
          <w:rFonts w:ascii="Lato" w:hAnsi="Lato" w:cs="Calibri"/>
          <w:sz w:val="24"/>
          <w:szCs w:val="24"/>
        </w:rPr>
        <w:t xml:space="preserve">Mapa poglądowa z lokalizacją miejsc wykonania prac stanowi </w:t>
      </w:r>
      <w:r w:rsidRPr="00914B02">
        <w:rPr>
          <w:rFonts w:ascii="Lato" w:hAnsi="Lato" w:cs="Calibri"/>
          <w:b/>
          <w:sz w:val="24"/>
          <w:szCs w:val="24"/>
        </w:rPr>
        <w:t xml:space="preserve">załącznik nr </w:t>
      </w:r>
      <w:r w:rsidR="00FA127A">
        <w:rPr>
          <w:rFonts w:ascii="Lato" w:hAnsi="Lato" w:cs="Calibri"/>
          <w:b/>
          <w:sz w:val="24"/>
          <w:szCs w:val="24"/>
        </w:rPr>
        <w:t>6</w:t>
      </w:r>
      <w:r w:rsidRPr="00914B02">
        <w:rPr>
          <w:rFonts w:ascii="Lato" w:hAnsi="Lato" w:cs="Calibri"/>
          <w:sz w:val="24"/>
          <w:szCs w:val="24"/>
        </w:rPr>
        <w:t xml:space="preserve"> do SWZ.</w:t>
      </w:r>
    </w:p>
    <w:p w14:paraId="541B7986" w14:textId="77777777" w:rsidR="00BC69F3" w:rsidRDefault="00BC69F3" w:rsidP="00BC69F3">
      <w:pPr>
        <w:spacing w:line="276" w:lineRule="auto"/>
        <w:jc w:val="both"/>
        <w:rPr>
          <w:rFonts w:ascii="Lato" w:hAnsi="Lato" w:cs="Calibri Light"/>
          <w:sz w:val="24"/>
          <w:szCs w:val="24"/>
        </w:rPr>
      </w:pPr>
    </w:p>
    <w:p w14:paraId="1BB5A6D8" w14:textId="37E14D05" w:rsidR="0023337F" w:rsidRDefault="00BC69F3" w:rsidP="00BC69F3">
      <w:pPr>
        <w:spacing w:line="276" w:lineRule="auto"/>
        <w:jc w:val="both"/>
        <w:rPr>
          <w:rFonts w:ascii="Lato" w:hAnsi="Lato" w:cs="Calibri Light"/>
          <w:sz w:val="24"/>
          <w:szCs w:val="24"/>
        </w:rPr>
      </w:pPr>
      <w:r w:rsidRPr="00BC69F3">
        <w:rPr>
          <w:rFonts w:ascii="Lato" w:hAnsi="Lato" w:cs="Calibri Light"/>
          <w:sz w:val="24"/>
          <w:szCs w:val="24"/>
        </w:rPr>
        <w:lastRenderedPageBreak/>
        <w:t>W ramach prac</w:t>
      </w:r>
      <w:r w:rsidR="00124AC0">
        <w:rPr>
          <w:rFonts w:ascii="Lato" w:hAnsi="Lato" w:cs="Calibri Light"/>
          <w:sz w:val="24"/>
          <w:szCs w:val="24"/>
        </w:rPr>
        <w:t>,</w:t>
      </w:r>
      <w:r w:rsidRPr="00BC69F3">
        <w:rPr>
          <w:rFonts w:ascii="Lato" w:hAnsi="Lato" w:cs="Calibri Light"/>
          <w:sz w:val="24"/>
          <w:szCs w:val="24"/>
        </w:rPr>
        <w:t xml:space="preserve"> w 20 zabezpieczeniach wskazanych przez Zamawiającego</w:t>
      </w:r>
      <w:r>
        <w:rPr>
          <w:rFonts w:ascii="Lato" w:hAnsi="Lato" w:cs="Calibri Light"/>
          <w:sz w:val="24"/>
          <w:szCs w:val="24"/>
        </w:rPr>
        <w:t>,</w:t>
      </w:r>
      <w:r w:rsidRPr="00BC69F3">
        <w:rPr>
          <w:rFonts w:ascii="Lato" w:hAnsi="Lato" w:cs="Calibri Light"/>
          <w:sz w:val="24"/>
          <w:szCs w:val="24"/>
        </w:rPr>
        <w:t xml:space="preserve"> gdzie brak drzewka owocowego, Wykonawca wysadzi sadzonkę jednoroczną jabłoni i grusz</w:t>
      </w:r>
      <w:r w:rsidR="00DD3E09">
        <w:rPr>
          <w:rFonts w:ascii="Lato" w:hAnsi="Lato" w:cs="Calibri Light"/>
          <w:sz w:val="24"/>
          <w:szCs w:val="24"/>
        </w:rPr>
        <w:t>y</w:t>
      </w:r>
      <w:r w:rsidRPr="00BC69F3">
        <w:rPr>
          <w:rFonts w:ascii="Lato" w:hAnsi="Lato" w:cs="Calibri Light"/>
          <w:sz w:val="24"/>
          <w:szCs w:val="24"/>
        </w:rPr>
        <w:t xml:space="preserve"> wskazanej przez Zamawiającego odmiany z puli dostępnych do sprzedaży w Arboretum i</w:t>
      </w:r>
      <w:r w:rsidR="00DD3E09">
        <w:rPr>
          <w:rFonts w:ascii="Lato" w:hAnsi="Lato" w:cs="Calibri Light"/>
          <w:sz w:val="24"/>
          <w:szCs w:val="24"/>
        </w:rPr>
        <w:t> </w:t>
      </w:r>
      <w:r w:rsidRPr="00BC69F3">
        <w:rPr>
          <w:rFonts w:ascii="Lato" w:hAnsi="Lato" w:cs="Calibri Light"/>
          <w:sz w:val="24"/>
          <w:szCs w:val="24"/>
        </w:rPr>
        <w:t xml:space="preserve">Zakład Fizjografii w Bolestraszycach, Bolestraszyce 130, 37-722 Wyszatyce w roku 2023. Wykonawca </w:t>
      </w:r>
      <w:r>
        <w:rPr>
          <w:rFonts w:ascii="Lato" w:hAnsi="Lato" w:cs="Calibri Light"/>
          <w:sz w:val="24"/>
          <w:szCs w:val="24"/>
        </w:rPr>
        <w:t>zobowiązany jest</w:t>
      </w:r>
      <w:r w:rsidRPr="00BC69F3">
        <w:rPr>
          <w:rFonts w:ascii="Lato" w:hAnsi="Lato" w:cs="Calibri Light"/>
          <w:sz w:val="24"/>
          <w:szCs w:val="24"/>
        </w:rPr>
        <w:t xml:space="preserve"> dokonać rezerwacji i zakupu sadzonek u wskazanego producenta do września 2023</w:t>
      </w:r>
      <w:r w:rsidR="0023337F">
        <w:rPr>
          <w:rFonts w:ascii="Lato" w:hAnsi="Lato" w:cs="Calibri Light"/>
          <w:sz w:val="24"/>
          <w:szCs w:val="24"/>
        </w:rPr>
        <w:t xml:space="preserve"> r.</w:t>
      </w:r>
    </w:p>
    <w:p w14:paraId="201CF086" w14:textId="447F1AA4" w:rsidR="00BC69F3" w:rsidRPr="00C63C42" w:rsidRDefault="00BC69F3" w:rsidP="00BC69F3">
      <w:pPr>
        <w:spacing w:line="276" w:lineRule="auto"/>
        <w:jc w:val="both"/>
        <w:rPr>
          <w:rFonts w:ascii="Lato" w:hAnsi="Lato" w:cs="Calibri Light"/>
          <w:sz w:val="24"/>
          <w:szCs w:val="24"/>
        </w:rPr>
      </w:pPr>
      <w:r w:rsidRPr="00BC69F3">
        <w:rPr>
          <w:rFonts w:ascii="Lato" w:hAnsi="Lato" w:cs="Calibri Light"/>
          <w:sz w:val="24"/>
          <w:szCs w:val="24"/>
        </w:rPr>
        <w:t>Wysadzenie sadzonek w terenie może nastąpić po 15.10.2023</w:t>
      </w:r>
      <w:r w:rsidR="00124AC0">
        <w:rPr>
          <w:rFonts w:ascii="Lato" w:hAnsi="Lato" w:cs="Calibri Light"/>
          <w:sz w:val="24"/>
          <w:szCs w:val="24"/>
        </w:rPr>
        <w:t xml:space="preserve"> r</w:t>
      </w:r>
      <w:r w:rsidRPr="00BC69F3">
        <w:rPr>
          <w:rFonts w:ascii="Lato" w:hAnsi="Lato" w:cs="Calibri Light"/>
          <w:sz w:val="24"/>
          <w:szCs w:val="24"/>
        </w:rPr>
        <w:t>.</w:t>
      </w:r>
    </w:p>
    <w:p w14:paraId="2BFF2C1A" w14:textId="77777777" w:rsidR="00F90A7C" w:rsidRDefault="00F90A7C" w:rsidP="0096382B">
      <w:pPr>
        <w:spacing w:line="276" w:lineRule="auto"/>
        <w:jc w:val="both"/>
        <w:rPr>
          <w:rFonts w:ascii="Lato" w:hAnsi="Lato" w:cs="Calibri Light"/>
          <w:color w:val="FF0000"/>
          <w:sz w:val="24"/>
          <w:szCs w:val="24"/>
        </w:rPr>
      </w:pPr>
    </w:p>
    <w:p w14:paraId="04635A04" w14:textId="77777777" w:rsidR="00C63C42" w:rsidRPr="00430747" w:rsidRDefault="00C63C42" w:rsidP="0096382B">
      <w:pPr>
        <w:spacing w:line="276" w:lineRule="auto"/>
        <w:jc w:val="both"/>
        <w:rPr>
          <w:rFonts w:ascii="Lato" w:hAnsi="Lato" w:cs="Calibri Light"/>
          <w:b/>
          <w:bCs/>
          <w:sz w:val="24"/>
          <w:szCs w:val="24"/>
        </w:rPr>
      </w:pPr>
      <w:r w:rsidRPr="00430747">
        <w:rPr>
          <w:rFonts w:ascii="Lato" w:hAnsi="Lato" w:cs="Calibri Light"/>
          <w:b/>
          <w:bCs/>
          <w:sz w:val="24"/>
          <w:szCs w:val="24"/>
        </w:rPr>
        <w:t>Przy wykonywaniu zabiegów będzie prowadzony nadzór przyrodniczy przez pracowników Magurskiego Parku Narodowego.</w:t>
      </w:r>
    </w:p>
    <w:p w14:paraId="7D4E367C" w14:textId="69B13DDB" w:rsidR="00182909" w:rsidRPr="00CF7367" w:rsidRDefault="00C63C42" w:rsidP="0096382B">
      <w:pPr>
        <w:tabs>
          <w:tab w:val="left" w:pos="8080"/>
        </w:tabs>
        <w:spacing w:line="276" w:lineRule="auto"/>
        <w:ind w:right="60"/>
        <w:jc w:val="both"/>
        <w:rPr>
          <w:rFonts w:ascii="Lato" w:hAnsi="Lato" w:cs="Calibri Light"/>
          <w:b/>
          <w:bCs/>
          <w:color w:val="FF0000"/>
          <w:sz w:val="24"/>
          <w:szCs w:val="24"/>
        </w:rPr>
      </w:pPr>
      <w:r w:rsidRPr="00CF7367">
        <w:rPr>
          <w:rFonts w:ascii="Lato" w:hAnsi="Lato" w:cs="Calibri Light"/>
          <w:b/>
          <w:bCs/>
          <w:color w:val="FF0000"/>
          <w:sz w:val="24"/>
          <w:szCs w:val="24"/>
        </w:rPr>
        <w:t>Wykonawca uwzględnia w cenie</w:t>
      </w:r>
      <w:r w:rsidR="00BE2950" w:rsidRPr="00CF7367">
        <w:rPr>
          <w:rFonts w:ascii="Lato" w:hAnsi="Lato" w:cs="Calibri Light"/>
          <w:b/>
          <w:bCs/>
          <w:color w:val="FF0000"/>
          <w:sz w:val="24"/>
          <w:szCs w:val="24"/>
        </w:rPr>
        <w:t xml:space="preserve"> oferty</w:t>
      </w:r>
      <w:r w:rsidRPr="00CF7367">
        <w:rPr>
          <w:rFonts w:ascii="Lato" w:hAnsi="Lato" w:cs="Calibri Light"/>
          <w:b/>
          <w:bCs/>
          <w:color w:val="FF0000"/>
          <w:sz w:val="24"/>
          <w:szCs w:val="24"/>
        </w:rPr>
        <w:t xml:space="preserve"> zakup wszystkich materiałów (</w:t>
      </w:r>
      <w:r w:rsidR="0023337F" w:rsidRPr="00CF7367">
        <w:rPr>
          <w:rFonts w:ascii="Lato" w:hAnsi="Lato" w:cs="Calibri Light"/>
          <w:b/>
          <w:bCs/>
          <w:color w:val="FF0000"/>
          <w:sz w:val="24"/>
          <w:szCs w:val="24"/>
        </w:rPr>
        <w:t>w szczególności palików</w:t>
      </w:r>
      <w:r w:rsidR="00A36C10" w:rsidRPr="00CF7367">
        <w:rPr>
          <w:rFonts w:ascii="Lato" w:hAnsi="Lato" w:cs="Calibri Light"/>
          <w:b/>
          <w:bCs/>
          <w:color w:val="FF0000"/>
          <w:sz w:val="24"/>
          <w:szCs w:val="24"/>
        </w:rPr>
        <w:t>, drutu</w:t>
      </w:r>
      <w:r w:rsidR="0023337F" w:rsidRPr="00CF7367">
        <w:rPr>
          <w:rFonts w:ascii="Lato" w:hAnsi="Lato" w:cs="Calibri Light"/>
          <w:b/>
          <w:bCs/>
          <w:color w:val="FF0000"/>
          <w:sz w:val="24"/>
          <w:szCs w:val="24"/>
        </w:rPr>
        <w:t xml:space="preserve"> i sadzonek</w:t>
      </w:r>
      <w:r w:rsidRPr="00CF7367">
        <w:rPr>
          <w:rFonts w:ascii="Lato" w:hAnsi="Lato" w:cs="Calibri Light"/>
          <w:b/>
          <w:bCs/>
          <w:color w:val="FF0000"/>
          <w:sz w:val="24"/>
          <w:szCs w:val="24"/>
        </w:rPr>
        <w:t>)</w:t>
      </w:r>
      <w:r w:rsidR="00BE2950" w:rsidRPr="00CF7367">
        <w:rPr>
          <w:rFonts w:ascii="Lato" w:hAnsi="Lato" w:cs="Calibri Light"/>
          <w:b/>
          <w:bCs/>
          <w:color w:val="FF0000"/>
          <w:sz w:val="24"/>
          <w:szCs w:val="24"/>
        </w:rPr>
        <w:t>.</w:t>
      </w:r>
    </w:p>
    <w:p w14:paraId="27DA28E2" w14:textId="775F4016" w:rsidR="004E55AA" w:rsidRPr="00CF7367" w:rsidRDefault="004E55AA" w:rsidP="0096382B">
      <w:pPr>
        <w:tabs>
          <w:tab w:val="left" w:pos="8080"/>
        </w:tabs>
        <w:spacing w:line="276" w:lineRule="auto"/>
        <w:ind w:right="60"/>
        <w:jc w:val="both"/>
        <w:rPr>
          <w:rFonts w:ascii="Lato" w:hAnsi="Lato" w:cs="Calibri Light"/>
          <w:b/>
          <w:bCs/>
          <w:color w:val="FF0000"/>
          <w:sz w:val="24"/>
          <w:szCs w:val="24"/>
        </w:rPr>
      </w:pPr>
    </w:p>
    <w:p w14:paraId="390F5B56" w14:textId="77777777" w:rsidR="004E55AA" w:rsidRPr="00CF7367" w:rsidRDefault="004E55AA" w:rsidP="0096382B">
      <w:pPr>
        <w:spacing w:line="276" w:lineRule="auto"/>
        <w:jc w:val="both"/>
        <w:rPr>
          <w:rFonts w:ascii="Lato" w:hAnsi="Lato" w:cs="Calibri Light"/>
          <w:color w:val="FF0000"/>
          <w:sz w:val="24"/>
          <w:szCs w:val="24"/>
        </w:rPr>
      </w:pPr>
    </w:p>
    <w:p w14:paraId="1D2FC112" w14:textId="4B2587CF" w:rsidR="004E55AA" w:rsidRPr="00CF7367" w:rsidRDefault="004E55AA">
      <w:pPr>
        <w:pStyle w:val="Akapitzlist"/>
        <w:numPr>
          <w:ilvl w:val="1"/>
          <w:numId w:val="30"/>
        </w:numPr>
        <w:spacing w:line="276" w:lineRule="auto"/>
        <w:ind w:left="567" w:hanging="567"/>
        <w:rPr>
          <w:rFonts w:ascii="Lato" w:hAnsi="Lato" w:cs="Calibri Light"/>
          <w:b/>
          <w:bCs/>
          <w:color w:val="FF0000"/>
          <w:sz w:val="24"/>
          <w:szCs w:val="24"/>
        </w:rPr>
      </w:pPr>
      <w:r w:rsidRPr="00CF7367">
        <w:rPr>
          <w:rFonts w:ascii="Lato" w:hAnsi="Lato"/>
          <w:b/>
          <w:bCs/>
          <w:color w:val="FF0000"/>
          <w:sz w:val="24"/>
          <w:szCs w:val="24"/>
        </w:rPr>
        <w:t>Ochrona</w:t>
      </w:r>
      <w:r w:rsidRPr="00CF7367">
        <w:rPr>
          <w:rFonts w:ascii="Lato" w:hAnsi="Lato" w:cs="Calibri Light"/>
          <w:b/>
          <w:bCs/>
          <w:color w:val="FF0000"/>
          <w:sz w:val="24"/>
          <w:szCs w:val="24"/>
        </w:rPr>
        <w:t xml:space="preserve"> środowiska w trakcie realizacji zamówienia</w:t>
      </w:r>
    </w:p>
    <w:p w14:paraId="4C0E8650" w14:textId="77777777" w:rsidR="004E55AA" w:rsidRPr="00CF7367" w:rsidRDefault="004E55AA" w:rsidP="0096382B">
      <w:pPr>
        <w:spacing w:line="276" w:lineRule="auto"/>
        <w:jc w:val="both"/>
        <w:rPr>
          <w:rFonts w:ascii="Lato" w:hAnsi="Lato" w:cs="Calibri Light"/>
          <w:color w:val="FF0000"/>
          <w:sz w:val="24"/>
          <w:szCs w:val="24"/>
        </w:rPr>
      </w:pPr>
      <w:r w:rsidRPr="00CF7367">
        <w:rPr>
          <w:rFonts w:ascii="Lato" w:hAnsi="Lato" w:cs="Calibri Light"/>
          <w:color w:val="FF0000"/>
          <w:sz w:val="24"/>
          <w:szCs w:val="24"/>
        </w:rPr>
        <w:t>Wykonawca ma obowiązek znać i stosować w czasie prowadzonych prac przepisy dotyczące ochrony środowiska. Ochrona środowiska powinna polegać na zabezpieczeniu przed:</w:t>
      </w:r>
    </w:p>
    <w:p w14:paraId="64437C6F" w14:textId="74BF16B7" w:rsidR="004E55AA" w:rsidRPr="00CF7367" w:rsidRDefault="004E55AA" w:rsidP="0096382B">
      <w:pPr>
        <w:spacing w:line="276" w:lineRule="auto"/>
        <w:jc w:val="both"/>
        <w:rPr>
          <w:rFonts w:ascii="Lato" w:hAnsi="Lato" w:cs="Calibri Light"/>
          <w:color w:val="FF0000"/>
          <w:sz w:val="24"/>
          <w:szCs w:val="24"/>
        </w:rPr>
      </w:pPr>
      <w:r w:rsidRPr="00CF7367">
        <w:rPr>
          <w:rFonts w:ascii="Lato" w:hAnsi="Lato" w:cs="Calibri Light"/>
          <w:color w:val="FF0000"/>
          <w:sz w:val="24"/>
          <w:szCs w:val="24"/>
        </w:rPr>
        <w:t>1) Zanieczyszczeniem gleby i wody przed szkodliwymi substancjami: paliwem, olejem itp. (w przypadku użycia kosy spalinowej do smarowania elementów tnących należy używać ol</w:t>
      </w:r>
      <w:r w:rsidR="00E66F11" w:rsidRPr="00CF7367">
        <w:rPr>
          <w:rFonts w:ascii="Lato" w:hAnsi="Lato" w:cs="Calibri Light"/>
          <w:color w:val="FF0000"/>
          <w:sz w:val="24"/>
          <w:szCs w:val="24"/>
        </w:rPr>
        <w:t>ei</w:t>
      </w:r>
      <w:r w:rsidRPr="00CF7367">
        <w:rPr>
          <w:rFonts w:ascii="Lato" w:hAnsi="Lato" w:cs="Calibri Light"/>
          <w:color w:val="FF0000"/>
          <w:sz w:val="24"/>
          <w:szCs w:val="24"/>
        </w:rPr>
        <w:t xml:space="preserve"> biodegradow</w:t>
      </w:r>
      <w:r w:rsidR="00E66F11" w:rsidRPr="00CF7367">
        <w:rPr>
          <w:rFonts w:ascii="Lato" w:hAnsi="Lato" w:cs="Calibri Light"/>
          <w:color w:val="FF0000"/>
          <w:sz w:val="24"/>
          <w:szCs w:val="24"/>
        </w:rPr>
        <w:t>alnych</w:t>
      </w:r>
      <w:r w:rsidRPr="00CF7367">
        <w:rPr>
          <w:rFonts w:ascii="Lato" w:hAnsi="Lato" w:cs="Calibri Light"/>
          <w:color w:val="FF0000"/>
          <w:sz w:val="24"/>
          <w:szCs w:val="24"/>
        </w:rPr>
        <w:t>).</w:t>
      </w:r>
    </w:p>
    <w:p w14:paraId="0C099235" w14:textId="77777777" w:rsidR="004E55AA" w:rsidRPr="00CF7367" w:rsidRDefault="004E55AA" w:rsidP="0096382B">
      <w:pPr>
        <w:spacing w:line="276" w:lineRule="auto"/>
        <w:jc w:val="both"/>
        <w:rPr>
          <w:rFonts w:ascii="Lato" w:hAnsi="Lato" w:cs="Calibri Light"/>
          <w:color w:val="FF0000"/>
          <w:sz w:val="24"/>
          <w:szCs w:val="24"/>
        </w:rPr>
      </w:pPr>
      <w:r w:rsidRPr="00CF7367">
        <w:rPr>
          <w:rFonts w:ascii="Lato" w:hAnsi="Lato" w:cs="Calibri Light"/>
          <w:color w:val="FF0000"/>
          <w:sz w:val="24"/>
          <w:szCs w:val="24"/>
        </w:rPr>
        <w:t>2) Możliwością powstania pożaru.</w:t>
      </w:r>
    </w:p>
    <w:p w14:paraId="663AB399" w14:textId="2EA92044" w:rsidR="004E55AA" w:rsidRPr="00CF7367" w:rsidRDefault="004E55AA" w:rsidP="0096382B">
      <w:pPr>
        <w:spacing w:line="276" w:lineRule="auto"/>
        <w:jc w:val="both"/>
        <w:rPr>
          <w:rFonts w:ascii="Lato" w:hAnsi="Lato" w:cs="Calibri Light"/>
          <w:color w:val="FF0000"/>
          <w:sz w:val="24"/>
          <w:szCs w:val="24"/>
        </w:rPr>
      </w:pPr>
      <w:r w:rsidRPr="00CF7367">
        <w:rPr>
          <w:rFonts w:ascii="Lato" w:hAnsi="Lato" w:cs="Calibri Light"/>
          <w:color w:val="FF0000"/>
          <w:sz w:val="24"/>
          <w:szCs w:val="24"/>
        </w:rPr>
        <w:t>3)</w:t>
      </w:r>
      <w:r w:rsidR="00CA0B91" w:rsidRPr="00CF7367">
        <w:rPr>
          <w:rFonts w:ascii="Lato" w:hAnsi="Lato" w:cs="Calibri Light"/>
          <w:color w:val="FF0000"/>
          <w:sz w:val="24"/>
          <w:szCs w:val="24"/>
        </w:rPr>
        <w:t xml:space="preserve"> </w:t>
      </w:r>
      <w:r w:rsidRPr="00CF7367">
        <w:rPr>
          <w:rFonts w:ascii="Lato" w:hAnsi="Lato" w:cs="Calibri Light"/>
          <w:color w:val="FF0000"/>
          <w:sz w:val="24"/>
          <w:szCs w:val="24"/>
        </w:rPr>
        <w:t>Przestrzeganiem przepisów obowiązujących na terenach objętych ochroną przyrodniczą.</w:t>
      </w:r>
    </w:p>
    <w:p w14:paraId="2947A1DA" w14:textId="77777777" w:rsidR="00AB7402" w:rsidRPr="00CF7367" w:rsidRDefault="00AB7402" w:rsidP="0096382B">
      <w:pPr>
        <w:spacing w:line="276" w:lineRule="auto"/>
        <w:jc w:val="both"/>
        <w:rPr>
          <w:rFonts w:ascii="Lato" w:hAnsi="Lato" w:cs="Calibri Light"/>
          <w:color w:val="FF0000"/>
          <w:sz w:val="24"/>
          <w:szCs w:val="24"/>
        </w:rPr>
      </w:pPr>
    </w:p>
    <w:p w14:paraId="7508E532" w14:textId="36958DA0" w:rsidR="004E55AA" w:rsidRPr="00CF7367" w:rsidRDefault="004E55AA">
      <w:pPr>
        <w:pStyle w:val="Akapitzlist"/>
        <w:numPr>
          <w:ilvl w:val="1"/>
          <w:numId w:val="30"/>
        </w:numPr>
        <w:spacing w:line="276" w:lineRule="auto"/>
        <w:ind w:left="567" w:hanging="567"/>
        <w:rPr>
          <w:rFonts w:ascii="Lato" w:hAnsi="Lato" w:cs="Calibri Light"/>
          <w:b/>
          <w:bCs/>
          <w:color w:val="FF0000"/>
          <w:sz w:val="24"/>
          <w:szCs w:val="24"/>
        </w:rPr>
      </w:pPr>
      <w:r w:rsidRPr="00CF7367">
        <w:rPr>
          <w:rFonts w:ascii="Lato" w:hAnsi="Lato"/>
          <w:b/>
          <w:bCs/>
          <w:color w:val="FF0000"/>
          <w:sz w:val="24"/>
          <w:szCs w:val="24"/>
        </w:rPr>
        <w:t>Bezpieczeństwo</w:t>
      </w:r>
      <w:r w:rsidRPr="00CF7367">
        <w:rPr>
          <w:rFonts w:ascii="Lato" w:hAnsi="Lato" w:cs="Calibri Light"/>
          <w:b/>
          <w:bCs/>
          <w:color w:val="FF0000"/>
          <w:sz w:val="24"/>
          <w:szCs w:val="24"/>
        </w:rPr>
        <w:t xml:space="preserve"> i higiena pracy</w:t>
      </w:r>
    </w:p>
    <w:p w14:paraId="714DAF97" w14:textId="77777777" w:rsidR="004E55AA" w:rsidRPr="00CF7367" w:rsidRDefault="004E55AA" w:rsidP="0096382B">
      <w:pPr>
        <w:spacing w:line="276" w:lineRule="auto"/>
        <w:jc w:val="both"/>
        <w:rPr>
          <w:rFonts w:ascii="Lato" w:hAnsi="Lato" w:cs="Calibri Light"/>
          <w:color w:val="FF0000"/>
          <w:sz w:val="24"/>
          <w:szCs w:val="24"/>
        </w:rPr>
      </w:pPr>
      <w:r w:rsidRPr="00CF7367">
        <w:rPr>
          <w:rFonts w:ascii="Lato" w:hAnsi="Lato" w:cs="Calibri Light"/>
          <w:color w:val="FF0000"/>
          <w:sz w:val="24"/>
          <w:szCs w:val="24"/>
        </w:rPr>
        <w:t>1) Podczas realizacji prac Wykonawca będzie przestrzegać przepisów dotyczących bezpieczeństwa i higieny pracy.</w:t>
      </w:r>
    </w:p>
    <w:p w14:paraId="1E46A12B" w14:textId="108B360C" w:rsidR="004E55AA" w:rsidRPr="00CF7367" w:rsidRDefault="00124AC0" w:rsidP="0096382B">
      <w:pPr>
        <w:spacing w:line="276" w:lineRule="auto"/>
        <w:jc w:val="both"/>
        <w:rPr>
          <w:rFonts w:ascii="Lato" w:hAnsi="Lato" w:cs="Calibri Light"/>
          <w:color w:val="FF0000"/>
          <w:sz w:val="24"/>
          <w:szCs w:val="24"/>
        </w:rPr>
      </w:pPr>
      <w:r w:rsidRPr="00CF7367">
        <w:rPr>
          <w:rFonts w:ascii="Lato" w:hAnsi="Lato" w:cs="Calibri Light"/>
          <w:color w:val="FF0000"/>
          <w:sz w:val="24"/>
          <w:szCs w:val="24"/>
        </w:rPr>
        <w:t>2</w:t>
      </w:r>
      <w:r w:rsidR="004E55AA" w:rsidRPr="00CF7367">
        <w:rPr>
          <w:rFonts w:ascii="Lato" w:hAnsi="Lato" w:cs="Calibri Light"/>
          <w:color w:val="FF0000"/>
          <w:sz w:val="24"/>
          <w:szCs w:val="24"/>
        </w:rPr>
        <w:t>) Wykonawca ma obowiązek zadbać, aby personel nie wykonywał prac w warunkach niebezpiecznych, szkodliwych dla zdrowia oraz nie spełniających odpowiednich wymagań sanitarnych.</w:t>
      </w:r>
    </w:p>
    <w:p w14:paraId="16A1BCB3" w14:textId="4BC491DB" w:rsidR="004E55AA" w:rsidRPr="00CF7367" w:rsidRDefault="00124AC0" w:rsidP="0096382B">
      <w:pPr>
        <w:spacing w:line="276" w:lineRule="auto"/>
        <w:jc w:val="both"/>
        <w:rPr>
          <w:rFonts w:ascii="Lato" w:hAnsi="Lato" w:cs="Calibri Light"/>
          <w:color w:val="FF0000"/>
          <w:sz w:val="24"/>
          <w:szCs w:val="24"/>
        </w:rPr>
      </w:pPr>
      <w:r w:rsidRPr="00CF7367">
        <w:rPr>
          <w:rFonts w:ascii="Lato" w:hAnsi="Lato" w:cs="Calibri Light"/>
          <w:color w:val="FF0000"/>
          <w:sz w:val="24"/>
          <w:szCs w:val="24"/>
        </w:rPr>
        <w:t>3</w:t>
      </w:r>
      <w:r w:rsidR="004E55AA" w:rsidRPr="00CF7367">
        <w:rPr>
          <w:rFonts w:ascii="Lato" w:hAnsi="Lato" w:cs="Calibri Light"/>
          <w:color w:val="FF0000"/>
          <w:sz w:val="24"/>
          <w:szCs w:val="24"/>
        </w:rPr>
        <w:t>) Wykonawca zapewni i będzie utrzymywał wszelkie urządzenia zabezpieczające, socjalne oraz sprzęt i odpowiednią odzież roboczą w sposób zapewniający bezpieczeństwo osób zatrudnionych.</w:t>
      </w:r>
      <w:r w:rsidRPr="00CF7367">
        <w:rPr>
          <w:rFonts w:ascii="Lato" w:hAnsi="Lato" w:cs="Calibri Light"/>
          <w:color w:val="FF0000"/>
          <w:sz w:val="24"/>
          <w:szCs w:val="24"/>
        </w:rPr>
        <w:t xml:space="preserve"> Za bezpieczeństwo i higienę pracy, przeszkolenie oraz środki ochrony osobistej odpowiada Wykonawca.</w:t>
      </w:r>
    </w:p>
    <w:p w14:paraId="55D0DCD8" w14:textId="5F0488E4" w:rsidR="004E55AA" w:rsidRPr="00CF7367" w:rsidRDefault="00124AC0" w:rsidP="0096382B">
      <w:pPr>
        <w:spacing w:line="276" w:lineRule="auto"/>
        <w:jc w:val="both"/>
        <w:rPr>
          <w:rFonts w:ascii="Lato" w:hAnsi="Lato" w:cs="Calibri Light"/>
          <w:color w:val="FF0000"/>
          <w:sz w:val="24"/>
          <w:szCs w:val="24"/>
        </w:rPr>
      </w:pPr>
      <w:r w:rsidRPr="00CF7367">
        <w:rPr>
          <w:rFonts w:ascii="Lato" w:hAnsi="Lato" w:cs="Calibri Light"/>
          <w:color w:val="FF0000"/>
          <w:sz w:val="24"/>
          <w:szCs w:val="24"/>
        </w:rPr>
        <w:t>4</w:t>
      </w:r>
      <w:r w:rsidR="004E55AA" w:rsidRPr="00CF7367">
        <w:rPr>
          <w:rFonts w:ascii="Lato" w:hAnsi="Lato" w:cs="Calibri Light"/>
          <w:color w:val="FF0000"/>
          <w:sz w:val="24"/>
          <w:szCs w:val="24"/>
        </w:rPr>
        <w:t>) Osoby wykonujące prace powinny znać procedury postępowania w razie wypadku, pożaru lub rozlania oleju lub innych wyrobów ropopochodnych.</w:t>
      </w:r>
    </w:p>
    <w:p w14:paraId="48B51EB0" w14:textId="60903061" w:rsidR="004E55AA" w:rsidRPr="00CF7367" w:rsidRDefault="00124AC0" w:rsidP="0096382B">
      <w:pPr>
        <w:spacing w:line="276" w:lineRule="auto"/>
        <w:jc w:val="both"/>
        <w:rPr>
          <w:rFonts w:ascii="Lato" w:hAnsi="Lato" w:cs="Calibri Light"/>
          <w:color w:val="FF0000"/>
          <w:sz w:val="24"/>
          <w:szCs w:val="24"/>
        </w:rPr>
      </w:pPr>
      <w:r w:rsidRPr="00CF7367">
        <w:rPr>
          <w:rFonts w:ascii="Lato" w:hAnsi="Lato" w:cs="Calibri Light"/>
          <w:color w:val="FF0000"/>
          <w:sz w:val="24"/>
          <w:szCs w:val="24"/>
        </w:rPr>
        <w:t>5</w:t>
      </w:r>
      <w:r w:rsidR="004E55AA" w:rsidRPr="00CF7367">
        <w:rPr>
          <w:rFonts w:ascii="Lato" w:hAnsi="Lato" w:cs="Calibri Light"/>
          <w:color w:val="FF0000"/>
          <w:sz w:val="24"/>
          <w:szCs w:val="24"/>
        </w:rPr>
        <w:t xml:space="preserve">) Uznaje się, </w:t>
      </w:r>
      <w:r w:rsidR="00916882" w:rsidRPr="00CF7367">
        <w:rPr>
          <w:rFonts w:ascii="Lato" w:hAnsi="Lato" w:cs="Calibri Light"/>
          <w:color w:val="FF0000"/>
          <w:sz w:val="24"/>
          <w:szCs w:val="24"/>
        </w:rPr>
        <w:t>ż</w:t>
      </w:r>
      <w:r w:rsidR="004E55AA" w:rsidRPr="00CF7367">
        <w:rPr>
          <w:rFonts w:ascii="Lato" w:hAnsi="Lato" w:cs="Calibri Light"/>
          <w:color w:val="FF0000"/>
          <w:sz w:val="24"/>
          <w:szCs w:val="24"/>
        </w:rPr>
        <w:t>e wszelkie koszty związane z wypełnieniem wymagań określonych powyżej nie podlegają odrębnej zapłacie.</w:t>
      </w:r>
    </w:p>
    <w:p w14:paraId="6FD629EF" w14:textId="77777777" w:rsidR="004E55AA" w:rsidRPr="00CF7367" w:rsidRDefault="004E55AA" w:rsidP="0096382B">
      <w:pPr>
        <w:spacing w:line="276" w:lineRule="auto"/>
        <w:jc w:val="both"/>
        <w:rPr>
          <w:rFonts w:ascii="Lato" w:hAnsi="Lato" w:cs="Calibri Light"/>
          <w:color w:val="FF0000"/>
          <w:sz w:val="24"/>
          <w:szCs w:val="24"/>
        </w:rPr>
      </w:pPr>
    </w:p>
    <w:p w14:paraId="0613A399" w14:textId="2EAF3544" w:rsidR="004E55AA" w:rsidRPr="00CF7367" w:rsidRDefault="004E55AA">
      <w:pPr>
        <w:pStyle w:val="Akapitzlist"/>
        <w:numPr>
          <w:ilvl w:val="1"/>
          <w:numId w:val="30"/>
        </w:numPr>
        <w:spacing w:line="276" w:lineRule="auto"/>
        <w:ind w:left="0" w:firstLine="0"/>
        <w:rPr>
          <w:rFonts w:ascii="Lato" w:hAnsi="Lato" w:cs="Calibri Light"/>
          <w:color w:val="FF0000"/>
          <w:sz w:val="24"/>
          <w:szCs w:val="24"/>
        </w:rPr>
      </w:pPr>
      <w:r w:rsidRPr="00CF7367">
        <w:rPr>
          <w:rFonts w:ascii="Lato" w:hAnsi="Lato" w:cs="Calibri Light"/>
          <w:color w:val="FF0000"/>
          <w:sz w:val="24"/>
          <w:szCs w:val="24"/>
        </w:rPr>
        <w:t xml:space="preserve">Szczegółowe </w:t>
      </w:r>
      <w:r w:rsidR="00DD3E09" w:rsidRPr="00CF7367">
        <w:rPr>
          <w:rFonts w:ascii="Lato" w:hAnsi="Lato" w:cs="Calibri Light"/>
          <w:color w:val="FF0000"/>
          <w:sz w:val="24"/>
          <w:szCs w:val="24"/>
        </w:rPr>
        <w:t>i</w:t>
      </w:r>
      <w:r w:rsidRPr="00CF7367">
        <w:rPr>
          <w:rFonts w:ascii="Lato" w:hAnsi="Lato" w:cs="Calibri Light"/>
          <w:color w:val="FF0000"/>
          <w:sz w:val="24"/>
          <w:szCs w:val="24"/>
        </w:rPr>
        <w:t xml:space="preserve">nformacje i uwagi dotyczące sposobu realizacji prac są do uzyskania u  </w:t>
      </w:r>
      <w:r w:rsidR="00160733" w:rsidRPr="00CF7367">
        <w:rPr>
          <w:rFonts w:ascii="Lato" w:hAnsi="Lato" w:cs="Calibri Light"/>
          <w:color w:val="FF0000"/>
          <w:sz w:val="24"/>
          <w:szCs w:val="24"/>
        </w:rPr>
        <w:t xml:space="preserve">Pana </w:t>
      </w:r>
      <w:r w:rsidR="00DD3E09" w:rsidRPr="00CF7367">
        <w:rPr>
          <w:rFonts w:ascii="Lato" w:hAnsi="Lato" w:cs="Calibri Light"/>
          <w:color w:val="FF0000"/>
          <w:sz w:val="24"/>
          <w:szCs w:val="24"/>
        </w:rPr>
        <w:t>Jarosława Sochackiego</w:t>
      </w:r>
      <w:r w:rsidR="00160733" w:rsidRPr="00CF7367">
        <w:rPr>
          <w:rFonts w:ascii="Lato" w:hAnsi="Lato" w:cs="Calibri Light"/>
          <w:color w:val="FF0000"/>
          <w:sz w:val="24"/>
          <w:szCs w:val="24"/>
        </w:rPr>
        <w:t>,</w:t>
      </w:r>
      <w:r w:rsidRPr="00CF7367">
        <w:rPr>
          <w:rFonts w:ascii="Lato" w:hAnsi="Lato" w:cs="Calibri Light"/>
          <w:color w:val="FF0000"/>
          <w:sz w:val="24"/>
          <w:szCs w:val="24"/>
        </w:rPr>
        <w:t xml:space="preserve"> tel. kom. </w:t>
      </w:r>
      <w:r w:rsidR="00DD3E09" w:rsidRPr="00CF7367">
        <w:rPr>
          <w:rFonts w:ascii="Lato" w:hAnsi="Lato" w:cs="Calibri Light"/>
          <w:color w:val="FF0000"/>
          <w:sz w:val="24"/>
          <w:szCs w:val="24"/>
        </w:rPr>
        <w:t>668 063 671 </w:t>
      </w:r>
      <w:r w:rsidRPr="00CF7367">
        <w:rPr>
          <w:rFonts w:ascii="Lato" w:hAnsi="Lato" w:cs="Calibri Light"/>
          <w:color w:val="FF0000"/>
          <w:sz w:val="24"/>
          <w:szCs w:val="24"/>
        </w:rPr>
        <w:t xml:space="preserve">lub email </w:t>
      </w:r>
      <w:hyperlink r:id="rId13" w:history="1">
        <w:r w:rsidR="00DD3E09" w:rsidRPr="00CF7367">
          <w:rPr>
            <w:rStyle w:val="Hipercze"/>
            <w:rFonts w:ascii="Lato" w:hAnsi="Lato" w:cs="Calibri Light"/>
            <w:color w:val="FF0000"/>
            <w:sz w:val="24"/>
            <w:szCs w:val="24"/>
          </w:rPr>
          <w:t>jsochacki@magurskipn.pl</w:t>
        </w:r>
      </w:hyperlink>
    </w:p>
    <w:p w14:paraId="3A77DC1B" w14:textId="2E134B2C" w:rsidR="004E55AA" w:rsidRPr="00CF7367" w:rsidRDefault="004E55AA">
      <w:pPr>
        <w:pStyle w:val="Akapitzlist"/>
        <w:numPr>
          <w:ilvl w:val="1"/>
          <w:numId w:val="30"/>
        </w:numPr>
        <w:spacing w:line="276" w:lineRule="auto"/>
        <w:ind w:left="0" w:firstLine="0"/>
        <w:rPr>
          <w:rFonts w:ascii="Lato" w:hAnsi="Lato" w:cs="Calibri Light"/>
          <w:color w:val="FF0000"/>
          <w:sz w:val="24"/>
          <w:szCs w:val="24"/>
        </w:rPr>
      </w:pPr>
      <w:r w:rsidRPr="00CF7367">
        <w:rPr>
          <w:rFonts w:ascii="Lato" w:hAnsi="Lato" w:cs="Calibri Light"/>
          <w:color w:val="FF0000"/>
          <w:sz w:val="24"/>
          <w:szCs w:val="24"/>
        </w:rPr>
        <w:t xml:space="preserve">Wykonawca oświadcza, że posiada wiedzę </w:t>
      </w:r>
      <w:r w:rsidR="00925D6B" w:rsidRPr="00CF7367">
        <w:rPr>
          <w:rFonts w:ascii="Lato" w:hAnsi="Lato" w:cs="Calibri Light"/>
          <w:color w:val="FF0000"/>
          <w:sz w:val="24"/>
          <w:szCs w:val="24"/>
        </w:rPr>
        <w:t>niezbędną do prawidłowego wykonania zlecenia.</w:t>
      </w:r>
    </w:p>
    <w:p w14:paraId="15C616D8" w14:textId="1045DF7F" w:rsidR="004E55AA" w:rsidRPr="00CF7367" w:rsidRDefault="004E55AA">
      <w:pPr>
        <w:pStyle w:val="Akapitzlist"/>
        <w:numPr>
          <w:ilvl w:val="1"/>
          <w:numId w:val="30"/>
        </w:numPr>
        <w:spacing w:line="276" w:lineRule="auto"/>
        <w:ind w:left="0" w:firstLine="0"/>
        <w:rPr>
          <w:rFonts w:ascii="Lato" w:hAnsi="Lato" w:cs="Calibri Light"/>
          <w:color w:val="FF0000"/>
          <w:sz w:val="24"/>
          <w:szCs w:val="24"/>
        </w:rPr>
      </w:pPr>
      <w:r w:rsidRPr="00CF7367">
        <w:rPr>
          <w:rFonts w:ascii="Lato" w:hAnsi="Lato" w:cs="Calibri Light"/>
          <w:color w:val="FF0000"/>
          <w:sz w:val="24"/>
          <w:szCs w:val="24"/>
        </w:rPr>
        <w:t xml:space="preserve">Przed rozpoczęciem wykonywania prac Wykonawca zobowiązany jest zgłosić </w:t>
      </w:r>
      <w:r w:rsidRPr="00CF7367">
        <w:rPr>
          <w:rFonts w:ascii="Lato" w:hAnsi="Lato" w:cs="Calibri Light"/>
          <w:color w:val="FF0000"/>
          <w:sz w:val="24"/>
          <w:szCs w:val="24"/>
        </w:rPr>
        <w:lastRenderedPageBreak/>
        <w:t xml:space="preserve">rozpoczęcie prac właściwemu terytorialnie Leśniczemu: telefonicznie lub pisemnie. </w:t>
      </w:r>
    </w:p>
    <w:p w14:paraId="6FC3DB94" w14:textId="2300AC3F" w:rsidR="004E55AA" w:rsidRPr="004E55AA" w:rsidRDefault="004E55AA">
      <w:pPr>
        <w:pStyle w:val="Akapitzlist"/>
        <w:numPr>
          <w:ilvl w:val="1"/>
          <w:numId w:val="30"/>
        </w:numPr>
        <w:spacing w:line="276" w:lineRule="auto"/>
        <w:ind w:left="0" w:firstLine="0"/>
        <w:rPr>
          <w:rFonts w:ascii="Lato" w:hAnsi="Lato" w:cs="Calibri Light"/>
          <w:sz w:val="24"/>
          <w:szCs w:val="24"/>
        </w:rPr>
      </w:pPr>
      <w:r w:rsidRPr="004E55AA">
        <w:rPr>
          <w:rFonts w:ascii="Lato" w:hAnsi="Lato" w:cs="Calibri Light"/>
          <w:sz w:val="24"/>
          <w:szCs w:val="24"/>
        </w:rPr>
        <w:t>Wykonawca zobowiązany jest wykonać wszelkie czynności nie wyszczególni</w:t>
      </w:r>
      <w:r w:rsidR="00916882">
        <w:rPr>
          <w:rFonts w:ascii="Lato" w:hAnsi="Lato" w:cs="Calibri Light"/>
          <w:sz w:val="24"/>
          <w:szCs w:val="24"/>
        </w:rPr>
        <w:t>one</w:t>
      </w:r>
      <w:r w:rsidRPr="004E55AA">
        <w:rPr>
          <w:rFonts w:ascii="Lato" w:hAnsi="Lato" w:cs="Calibri Light"/>
          <w:sz w:val="24"/>
          <w:szCs w:val="24"/>
        </w:rPr>
        <w:t xml:space="preserve"> w</w:t>
      </w:r>
      <w:r w:rsidR="00916882">
        <w:rPr>
          <w:rFonts w:ascii="Lato" w:hAnsi="Lato" w:cs="Calibri Light"/>
          <w:sz w:val="24"/>
          <w:szCs w:val="24"/>
        </w:rPr>
        <w:t> </w:t>
      </w:r>
      <w:r w:rsidRPr="004E55AA">
        <w:rPr>
          <w:rFonts w:ascii="Lato" w:hAnsi="Lato" w:cs="Calibri Light"/>
          <w:sz w:val="24"/>
          <w:szCs w:val="24"/>
        </w:rPr>
        <w:t>opisach, a niezbędne dla właściwego wykonania prac i poprawnej realizacji zamówienia.</w:t>
      </w:r>
    </w:p>
    <w:p w14:paraId="6BDE61B4" w14:textId="1E76830F" w:rsidR="004E55AA" w:rsidRPr="00CF7367" w:rsidRDefault="004E55AA">
      <w:pPr>
        <w:pStyle w:val="Akapitzlist"/>
        <w:numPr>
          <w:ilvl w:val="1"/>
          <w:numId w:val="30"/>
        </w:numPr>
        <w:spacing w:line="276" w:lineRule="auto"/>
        <w:ind w:left="0" w:firstLine="0"/>
        <w:rPr>
          <w:rFonts w:ascii="Lato" w:hAnsi="Lato" w:cs="Calibri Light"/>
          <w:color w:val="FF0000"/>
          <w:sz w:val="24"/>
          <w:szCs w:val="24"/>
        </w:rPr>
      </w:pPr>
      <w:r w:rsidRPr="00CF7367">
        <w:rPr>
          <w:rFonts w:ascii="Lato" w:hAnsi="Lato" w:cs="Calibri Light"/>
          <w:color w:val="FF0000"/>
          <w:sz w:val="24"/>
          <w:szCs w:val="24"/>
        </w:rPr>
        <w:t>Rozpoczęcie wykonywania prac przez Wykonawcę może nastąpić po podpisaniu i</w:t>
      </w:r>
      <w:r w:rsidR="00916882" w:rsidRPr="00CF7367">
        <w:rPr>
          <w:rFonts w:ascii="Lato" w:hAnsi="Lato" w:cs="Calibri Light"/>
          <w:color w:val="FF0000"/>
          <w:sz w:val="24"/>
          <w:szCs w:val="24"/>
        </w:rPr>
        <w:t> </w:t>
      </w:r>
      <w:r w:rsidRPr="00CF7367">
        <w:rPr>
          <w:rFonts w:ascii="Lato" w:hAnsi="Lato" w:cs="Calibri Light"/>
          <w:color w:val="FF0000"/>
          <w:sz w:val="24"/>
          <w:szCs w:val="24"/>
        </w:rPr>
        <w:t>odebraniu zlecenia wykonania prac, które sporządza Leśniczy obwodu ochronnego na terenie którego prowadzone będą prace.</w:t>
      </w:r>
    </w:p>
    <w:p w14:paraId="4D572955" w14:textId="129B52A9" w:rsidR="004E55AA" w:rsidRPr="004E55AA" w:rsidRDefault="004E55AA">
      <w:pPr>
        <w:pStyle w:val="Akapitzlist"/>
        <w:numPr>
          <w:ilvl w:val="1"/>
          <w:numId w:val="30"/>
        </w:numPr>
        <w:spacing w:line="276" w:lineRule="auto"/>
        <w:ind w:left="0" w:firstLine="0"/>
        <w:rPr>
          <w:rFonts w:ascii="Lato" w:hAnsi="Lato" w:cs="Calibri Light"/>
          <w:sz w:val="24"/>
          <w:szCs w:val="24"/>
        </w:rPr>
      </w:pPr>
      <w:r w:rsidRPr="004E55AA">
        <w:rPr>
          <w:rFonts w:ascii="Lato" w:hAnsi="Lato" w:cs="Calibri Light"/>
          <w:sz w:val="24"/>
          <w:szCs w:val="24"/>
        </w:rPr>
        <w:t>Podczas wykonywania prac Wykonawca zobowiązany jest do przestrzegania obowiązujących przepisów prawa.</w:t>
      </w:r>
    </w:p>
    <w:p w14:paraId="23D96DEF" w14:textId="50EE27E1" w:rsidR="004E55AA" w:rsidRPr="004E55AA" w:rsidRDefault="004E55AA">
      <w:pPr>
        <w:pStyle w:val="Akapitzlist"/>
        <w:numPr>
          <w:ilvl w:val="1"/>
          <w:numId w:val="30"/>
        </w:numPr>
        <w:spacing w:line="276" w:lineRule="auto"/>
        <w:ind w:left="0" w:firstLine="0"/>
        <w:rPr>
          <w:rFonts w:ascii="Lato" w:hAnsi="Lato" w:cs="Calibri Light"/>
          <w:sz w:val="24"/>
          <w:szCs w:val="24"/>
        </w:rPr>
      </w:pPr>
      <w:r w:rsidRPr="004E55AA">
        <w:rPr>
          <w:rFonts w:ascii="Lato" w:hAnsi="Lato" w:cs="Calibri Light"/>
          <w:sz w:val="24"/>
          <w:szCs w:val="24"/>
        </w:rPr>
        <w:t xml:space="preserve">Podczas wykonywania wszelkich prac Wykonawca zobowiązany jest do przestrzegania przepisów BHP. </w:t>
      </w:r>
    </w:p>
    <w:p w14:paraId="7FCF7834" w14:textId="406A4AD7" w:rsidR="00DB1E52" w:rsidRPr="00BC0A5E" w:rsidRDefault="003C6E81">
      <w:pPr>
        <w:pStyle w:val="Akapitzlist"/>
        <w:numPr>
          <w:ilvl w:val="1"/>
          <w:numId w:val="30"/>
        </w:numPr>
        <w:spacing w:line="276" w:lineRule="auto"/>
        <w:ind w:left="567" w:hanging="567"/>
        <w:rPr>
          <w:rFonts w:ascii="Lato" w:hAnsi="Lato" w:cs="Calibri Light"/>
          <w:sz w:val="24"/>
          <w:szCs w:val="24"/>
        </w:rPr>
      </w:pPr>
      <w:r w:rsidRPr="00124AC0">
        <w:rPr>
          <w:rFonts w:ascii="Lato" w:hAnsi="Lato"/>
          <w:sz w:val="24"/>
          <w:szCs w:val="24"/>
        </w:rPr>
        <w:t>Przedmiot</w:t>
      </w:r>
      <w:r w:rsidRPr="00BC0A5E">
        <w:rPr>
          <w:rFonts w:ascii="Lato" w:hAnsi="Lato"/>
          <w:sz w:val="24"/>
          <w:szCs w:val="24"/>
        </w:rPr>
        <w:t xml:space="preserve"> zamówienia </w:t>
      </w:r>
      <w:r w:rsidR="00C51BCF" w:rsidRPr="00BC0A5E">
        <w:rPr>
          <w:rFonts w:ascii="Lato" w:hAnsi="Lato"/>
          <w:sz w:val="24"/>
          <w:szCs w:val="24"/>
        </w:rPr>
        <w:t xml:space="preserve"> należy wykonać zgodnie z  SWZ</w:t>
      </w:r>
      <w:r w:rsidR="00DB1E52" w:rsidRPr="00BC0A5E">
        <w:rPr>
          <w:rFonts w:ascii="Lato" w:hAnsi="Lato"/>
          <w:sz w:val="24"/>
          <w:szCs w:val="24"/>
        </w:rPr>
        <w:t>.</w:t>
      </w:r>
      <w:r w:rsidR="00C51BCF" w:rsidRPr="00BC0A5E">
        <w:rPr>
          <w:rFonts w:ascii="Lato" w:hAnsi="Lato"/>
          <w:sz w:val="24"/>
          <w:szCs w:val="24"/>
        </w:rPr>
        <w:t xml:space="preserve"> </w:t>
      </w:r>
    </w:p>
    <w:p w14:paraId="2C6332A8" w14:textId="6D91DF90" w:rsidR="008F1FB0" w:rsidRPr="00E81FC6" w:rsidRDefault="00C51BCF">
      <w:pPr>
        <w:pStyle w:val="Akapitzlist"/>
        <w:numPr>
          <w:ilvl w:val="1"/>
          <w:numId w:val="30"/>
        </w:numPr>
        <w:spacing w:line="276" w:lineRule="auto"/>
        <w:ind w:left="0" w:firstLine="0"/>
        <w:rPr>
          <w:rFonts w:ascii="Lato" w:hAnsi="Lato"/>
          <w:sz w:val="24"/>
          <w:szCs w:val="24"/>
        </w:rPr>
      </w:pPr>
      <w:r w:rsidRPr="00E81FC6">
        <w:rPr>
          <w:rFonts w:ascii="Lato" w:hAnsi="Lato"/>
          <w:sz w:val="24"/>
          <w:szCs w:val="24"/>
        </w:rPr>
        <w:t>Oznaczenia wg CPV:</w:t>
      </w:r>
    </w:p>
    <w:p w14:paraId="21997EC9" w14:textId="77777777" w:rsidR="007462EE" w:rsidRPr="00E81FC6" w:rsidRDefault="007462EE" w:rsidP="007462EE">
      <w:pPr>
        <w:pStyle w:val="Akapitzlist"/>
        <w:spacing w:line="360" w:lineRule="auto"/>
        <w:ind w:left="465" w:right="260" w:firstLine="0"/>
        <w:rPr>
          <w:rFonts w:ascii="Lato" w:hAnsi="Lato" w:cs="Calibri"/>
          <w:color w:val="000000"/>
          <w:sz w:val="24"/>
          <w:szCs w:val="24"/>
        </w:rPr>
      </w:pPr>
      <w:r w:rsidRPr="00E81FC6">
        <w:rPr>
          <w:rFonts w:ascii="Lato" w:hAnsi="Lato" w:cs="Calibri"/>
          <w:b/>
          <w:color w:val="000000"/>
          <w:sz w:val="24"/>
          <w:szCs w:val="24"/>
        </w:rPr>
        <w:t>77300000-3</w:t>
      </w:r>
      <w:r w:rsidRPr="00E81FC6">
        <w:rPr>
          <w:rFonts w:ascii="Lato" w:hAnsi="Lato" w:cs="Calibri"/>
          <w:color w:val="000000"/>
          <w:sz w:val="24"/>
          <w:szCs w:val="24"/>
        </w:rPr>
        <w:t xml:space="preserve"> Usługi ogrodnicze</w:t>
      </w:r>
    </w:p>
    <w:p w14:paraId="18A1A5E9" w14:textId="77777777" w:rsidR="007462EE" w:rsidRPr="00E81FC6" w:rsidRDefault="007462EE" w:rsidP="007462EE">
      <w:pPr>
        <w:pStyle w:val="Akapitzlist"/>
        <w:spacing w:line="360" w:lineRule="auto"/>
        <w:ind w:left="465" w:right="260" w:firstLine="0"/>
        <w:rPr>
          <w:rFonts w:ascii="Lato" w:hAnsi="Lato" w:cs="Calibri"/>
          <w:color w:val="000000"/>
          <w:sz w:val="24"/>
          <w:szCs w:val="24"/>
        </w:rPr>
      </w:pPr>
      <w:r w:rsidRPr="00E81FC6">
        <w:rPr>
          <w:rFonts w:ascii="Lato" w:hAnsi="Lato" w:cs="Calibri"/>
          <w:b/>
          <w:color w:val="000000"/>
          <w:sz w:val="24"/>
          <w:szCs w:val="24"/>
        </w:rPr>
        <w:t>77310000-6</w:t>
      </w:r>
      <w:r w:rsidRPr="00E81FC6">
        <w:rPr>
          <w:rFonts w:ascii="Lato" w:hAnsi="Lato" w:cs="Calibri"/>
          <w:color w:val="000000"/>
          <w:sz w:val="24"/>
          <w:szCs w:val="24"/>
        </w:rPr>
        <w:t xml:space="preserve"> usługi sadzenia roślin oraz utrzymania terenów zielonych</w:t>
      </w:r>
    </w:p>
    <w:p w14:paraId="0C669AAA" w14:textId="77777777" w:rsidR="007462EE" w:rsidRPr="00E81FC6" w:rsidRDefault="007462EE" w:rsidP="007462EE">
      <w:pPr>
        <w:pStyle w:val="Akapitzlist"/>
        <w:spacing w:line="360" w:lineRule="auto"/>
        <w:ind w:left="465" w:right="260" w:firstLine="0"/>
        <w:rPr>
          <w:rFonts w:ascii="Lato" w:hAnsi="Lato" w:cs="Calibri"/>
          <w:color w:val="000000"/>
          <w:sz w:val="24"/>
          <w:szCs w:val="24"/>
        </w:rPr>
      </w:pPr>
      <w:r w:rsidRPr="00E81FC6">
        <w:rPr>
          <w:rFonts w:ascii="Lato" w:hAnsi="Lato" w:cs="Calibri"/>
          <w:b/>
          <w:color w:val="000000"/>
          <w:sz w:val="24"/>
          <w:szCs w:val="24"/>
        </w:rPr>
        <w:t xml:space="preserve">77211500-7 </w:t>
      </w:r>
      <w:r w:rsidRPr="00E81FC6">
        <w:rPr>
          <w:rFonts w:ascii="Lato" w:hAnsi="Lato" w:cs="Calibri"/>
          <w:color w:val="000000"/>
          <w:sz w:val="24"/>
          <w:szCs w:val="24"/>
        </w:rPr>
        <w:t>usługi pielęgnacji drzew</w:t>
      </w:r>
    </w:p>
    <w:p w14:paraId="16F56C18" w14:textId="77777777" w:rsidR="0014179E" w:rsidRPr="00FD4C46" w:rsidRDefault="0014179E" w:rsidP="00124AC0">
      <w:pPr>
        <w:pStyle w:val="Akapitzlist"/>
        <w:spacing w:line="276" w:lineRule="auto"/>
        <w:ind w:left="567" w:firstLine="0"/>
        <w:jc w:val="left"/>
        <w:rPr>
          <w:rFonts w:ascii="Lato" w:hAnsi="Lato"/>
          <w:sz w:val="24"/>
          <w:szCs w:val="24"/>
        </w:rPr>
      </w:pPr>
    </w:p>
    <w:p w14:paraId="2822AAB0" w14:textId="77777777" w:rsidR="00777313" w:rsidRPr="00A855B0" w:rsidRDefault="008F2327" w:rsidP="00124AC0">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 xml:space="preserve">4. TERMIN </w:t>
      </w:r>
      <w:r w:rsidRPr="00124AC0">
        <w:rPr>
          <w:rFonts w:ascii="Lato" w:hAnsi="Lato"/>
          <w:w w:val="95"/>
          <w:sz w:val="24"/>
          <w:szCs w:val="24"/>
        </w:rPr>
        <w:t>REALIZACJI</w:t>
      </w:r>
      <w:r w:rsidRPr="00A855B0">
        <w:rPr>
          <w:rFonts w:ascii="Lato" w:hAnsi="Lato"/>
          <w:sz w:val="24"/>
          <w:szCs w:val="24"/>
        </w:rPr>
        <w:t xml:space="preserve"> ZAMÓWIENIA</w:t>
      </w:r>
    </w:p>
    <w:p w14:paraId="14FAF3EE" w14:textId="7F27E16A" w:rsidR="00124AC0" w:rsidRPr="00CF7367" w:rsidRDefault="00124AC0">
      <w:pPr>
        <w:pStyle w:val="Akapitzlist"/>
        <w:numPr>
          <w:ilvl w:val="1"/>
          <w:numId w:val="12"/>
        </w:numPr>
        <w:tabs>
          <w:tab w:val="left" w:pos="0"/>
        </w:tabs>
        <w:spacing w:line="276" w:lineRule="auto"/>
        <w:ind w:left="0" w:firstLine="0"/>
        <w:rPr>
          <w:rFonts w:ascii="Lato" w:hAnsi="Lato"/>
          <w:sz w:val="24"/>
          <w:szCs w:val="24"/>
        </w:rPr>
      </w:pPr>
      <w:r w:rsidRPr="00CF7367">
        <w:rPr>
          <w:rFonts w:ascii="Lato" w:hAnsi="Lato"/>
          <w:sz w:val="24"/>
          <w:szCs w:val="24"/>
        </w:rPr>
        <w:t>Koszenie, poprawa zabezpieczeń:</w:t>
      </w:r>
    </w:p>
    <w:p w14:paraId="778EE1BD" w14:textId="0C9A99A3" w:rsidR="00945A33" w:rsidRPr="00CF7367" w:rsidRDefault="00124AC0" w:rsidP="00792F63">
      <w:pPr>
        <w:pStyle w:val="Akapitzlist"/>
        <w:numPr>
          <w:ilvl w:val="0"/>
          <w:numId w:val="32"/>
        </w:numPr>
        <w:tabs>
          <w:tab w:val="left" w:pos="0"/>
        </w:tabs>
        <w:spacing w:line="276" w:lineRule="auto"/>
        <w:rPr>
          <w:rFonts w:ascii="Lato" w:hAnsi="Lato"/>
          <w:sz w:val="24"/>
          <w:szCs w:val="24"/>
        </w:rPr>
      </w:pPr>
      <w:r w:rsidRPr="00CF7367">
        <w:rPr>
          <w:rFonts w:ascii="Lato" w:hAnsi="Lato"/>
          <w:sz w:val="24"/>
          <w:szCs w:val="24"/>
        </w:rPr>
        <w:t>o</w:t>
      </w:r>
      <w:r w:rsidR="00945A33" w:rsidRPr="00CF7367">
        <w:rPr>
          <w:rFonts w:ascii="Lato" w:hAnsi="Lato"/>
          <w:sz w:val="24"/>
          <w:szCs w:val="24"/>
        </w:rPr>
        <w:t>bwód ochronny Baranie - od 01.08.2023 r. do 30.08.2023 r.</w:t>
      </w:r>
    </w:p>
    <w:p w14:paraId="52DC5AA1" w14:textId="75E66B64" w:rsidR="00EA2EA0" w:rsidRPr="00CF7367" w:rsidRDefault="00124AC0" w:rsidP="00792F63">
      <w:pPr>
        <w:pStyle w:val="Akapitzlist"/>
        <w:numPr>
          <w:ilvl w:val="0"/>
          <w:numId w:val="32"/>
        </w:numPr>
        <w:tabs>
          <w:tab w:val="left" w:pos="0"/>
        </w:tabs>
        <w:spacing w:line="276" w:lineRule="auto"/>
        <w:rPr>
          <w:rFonts w:ascii="Lato" w:hAnsi="Lato"/>
          <w:sz w:val="24"/>
          <w:szCs w:val="24"/>
        </w:rPr>
      </w:pPr>
      <w:r w:rsidRPr="00CF7367">
        <w:rPr>
          <w:rFonts w:ascii="Lato" w:hAnsi="Lato"/>
          <w:sz w:val="24"/>
          <w:szCs w:val="24"/>
        </w:rPr>
        <w:t>p</w:t>
      </w:r>
      <w:r w:rsidR="00945A33" w:rsidRPr="00CF7367">
        <w:rPr>
          <w:rFonts w:ascii="Lato" w:hAnsi="Lato"/>
          <w:sz w:val="24"/>
          <w:szCs w:val="24"/>
        </w:rPr>
        <w:t>ozostałe obwody ochronne –</w:t>
      </w:r>
      <w:r w:rsidR="00CF7367" w:rsidRPr="00CF7367">
        <w:rPr>
          <w:rFonts w:ascii="Lato" w:hAnsi="Lato"/>
          <w:sz w:val="24"/>
          <w:szCs w:val="24"/>
        </w:rPr>
        <w:t xml:space="preserve"> </w:t>
      </w:r>
      <w:r w:rsidR="005E58AB" w:rsidRPr="00CF7367">
        <w:rPr>
          <w:rFonts w:ascii="Lato" w:hAnsi="Lato"/>
          <w:color w:val="FF0000"/>
          <w:sz w:val="24"/>
          <w:szCs w:val="24"/>
        </w:rPr>
        <w:t>od podpisania umowy</w:t>
      </w:r>
      <w:r w:rsidR="00945A33" w:rsidRPr="00CF7367">
        <w:rPr>
          <w:rFonts w:ascii="Lato" w:hAnsi="Lato"/>
          <w:color w:val="FF0000"/>
          <w:sz w:val="24"/>
          <w:szCs w:val="24"/>
        </w:rPr>
        <w:t xml:space="preserve"> </w:t>
      </w:r>
      <w:r w:rsidR="00CF7367" w:rsidRPr="00CF7367">
        <w:rPr>
          <w:rFonts w:ascii="Lato" w:hAnsi="Lato"/>
          <w:color w:val="FF0000"/>
          <w:sz w:val="24"/>
          <w:szCs w:val="24"/>
        </w:rPr>
        <w:t xml:space="preserve">(nie podpiszemy jej wcześniej niż 15.07.2023 </w:t>
      </w:r>
      <w:r w:rsidR="00945A33" w:rsidRPr="00CF7367">
        <w:rPr>
          <w:rFonts w:ascii="Lato" w:hAnsi="Lato"/>
          <w:sz w:val="24"/>
          <w:szCs w:val="24"/>
        </w:rPr>
        <w:t>do 30.08.2023 r.</w:t>
      </w:r>
    </w:p>
    <w:p w14:paraId="61FC8DCB" w14:textId="04A20FAF" w:rsidR="00124AC0" w:rsidRPr="00CF7367" w:rsidRDefault="00124AC0">
      <w:pPr>
        <w:pStyle w:val="Akapitzlist"/>
        <w:numPr>
          <w:ilvl w:val="1"/>
          <w:numId w:val="12"/>
        </w:numPr>
        <w:tabs>
          <w:tab w:val="left" w:pos="0"/>
        </w:tabs>
        <w:spacing w:line="276" w:lineRule="auto"/>
        <w:ind w:left="0" w:firstLine="0"/>
        <w:rPr>
          <w:rFonts w:ascii="Lato" w:hAnsi="Lato"/>
          <w:color w:val="FF0000"/>
          <w:sz w:val="24"/>
          <w:szCs w:val="24"/>
        </w:rPr>
      </w:pPr>
      <w:r w:rsidRPr="00CF7367">
        <w:rPr>
          <w:rFonts w:ascii="Lato" w:hAnsi="Lato"/>
          <w:color w:val="FF0000"/>
          <w:sz w:val="24"/>
          <w:szCs w:val="24"/>
        </w:rPr>
        <w:t>Wysadzanie sadzonek –</w:t>
      </w:r>
      <w:r w:rsidR="0014179E" w:rsidRPr="00CF7367">
        <w:rPr>
          <w:rFonts w:ascii="Lato" w:hAnsi="Lato"/>
          <w:color w:val="FF0000"/>
          <w:sz w:val="24"/>
          <w:szCs w:val="24"/>
        </w:rPr>
        <w:t xml:space="preserve"> od</w:t>
      </w:r>
      <w:r w:rsidRPr="00CF7367">
        <w:rPr>
          <w:rFonts w:ascii="Lato" w:hAnsi="Lato"/>
          <w:color w:val="FF0000"/>
          <w:sz w:val="24"/>
          <w:szCs w:val="24"/>
        </w:rPr>
        <w:t xml:space="preserve"> 1</w:t>
      </w:r>
      <w:r w:rsidR="0014179E" w:rsidRPr="00CF7367">
        <w:rPr>
          <w:rFonts w:ascii="Lato" w:hAnsi="Lato"/>
          <w:color w:val="FF0000"/>
          <w:sz w:val="24"/>
          <w:szCs w:val="24"/>
        </w:rPr>
        <w:t>6</w:t>
      </w:r>
      <w:r w:rsidRPr="00CF7367">
        <w:rPr>
          <w:rFonts w:ascii="Lato" w:hAnsi="Lato"/>
          <w:color w:val="FF0000"/>
          <w:sz w:val="24"/>
          <w:szCs w:val="24"/>
        </w:rPr>
        <w:t>.10.2023 r. do …</w:t>
      </w:r>
    </w:p>
    <w:p w14:paraId="4A6EDCCA" w14:textId="77777777" w:rsidR="00EA2EA0" w:rsidRPr="00EA2EA0" w:rsidRDefault="00EA2EA0" w:rsidP="00A538F3">
      <w:pPr>
        <w:widowControl/>
        <w:autoSpaceDE/>
        <w:autoSpaceDN/>
        <w:spacing w:line="276" w:lineRule="auto"/>
        <w:rPr>
          <w:rFonts w:ascii="Lato" w:hAnsi="Lato" w:cs="Calibri Light"/>
          <w:sz w:val="24"/>
          <w:szCs w:val="24"/>
        </w:rPr>
      </w:pPr>
    </w:p>
    <w:p w14:paraId="2DE81209" w14:textId="77777777" w:rsidR="0014012A" w:rsidRPr="00A855B0" w:rsidRDefault="0014012A" w:rsidP="0096382B">
      <w:pPr>
        <w:pStyle w:val="Nagwek1"/>
        <w:tabs>
          <w:tab w:val="left" w:pos="0"/>
        </w:tabs>
        <w:spacing w:before="0" w:line="276" w:lineRule="auto"/>
        <w:ind w:right="0"/>
        <w:jc w:val="both"/>
        <w:rPr>
          <w:rFonts w:ascii="Lato" w:hAnsi="Lato"/>
          <w:sz w:val="24"/>
          <w:szCs w:val="24"/>
        </w:rPr>
      </w:pPr>
      <w:r w:rsidRPr="0014179E">
        <w:rPr>
          <w:rFonts w:ascii="Lato" w:hAnsi="Lato"/>
          <w:sz w:val="24"/>
          <w:szCs w:val="24"/>
        </w:rPr>
        <w:t xml:space="preserve">5. WARUNKI UDZIAŁU W </w:t>
      </w:r>
      <w:r w:rsidRPr="00124AC0">
        <w:rPr>
          <w:rFonts w:ascii="Lato" w:hAnsi="Lato"/>
          <w:sz w:val="24"/>
          <w:szCs w:val="24"/>
        </w:rPr>
        <w:t>POSTĘPOWANIU</w:t>
      </w:r>
    </w:p>
    <w:p w14:paraId="3B08BDC9" w14:textId="77777777" w:rsidR="002B64F0" w:rsidRPr="00A855B0" w:rsidRDefault="002B64F0">
      <w:pPr>
        <w:pStyle w:val="Akapitzlist"/>
        <w:numPr>
          <w:ilvl w:val="0"/>
          <w:numId w:val="12"/>
        </w:numPr>
        <w:tabs>
          <w:tab w:val="left" w:pos="0"/>
        </w:tabs>
        <w:spacing w:line="276" w:lineRule="auto"/>
        <w:rPr>
          <w:rFonts w:ascii="Lato" w:hAnsi="Lato"/>
          <w:vanish/>
          <w:sz w:val="24"/>
          <w:szCs w:val="24"/>
          <w:highlight w:val="yellow"/>
        </w:rPr>
      </w:pPr>
    </w:p>
    <w:p w14:paraId="36526591" w14:textId="6745CB2F" w:rsidR="00072991" w:rsidRPr="00A855B0" w:rsidRDefault="0068027C">
      <w:pPr>
        <w:pStyle w:val="Akapitzlist"/>
        <w:numPr>
          <w:ilvl w:val="1"/>
          <w:numId w:val="12"/>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pPr>
        <w:pStyle w:val="Akapitzlist"/>
        <w:numPr>
          <w:ilvl w:val="1"/>
          <w:numId w:val="12"/>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pPr>
        <w:pStyle w:val="Akapitzlist"/>
        <w:numPr>
          <w:ilvl w:val="1"/>
          <w:numId w:val="19"/>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96382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pPr>
        <w:pStyle w:val="Akapitzlist"/>
        <w:numPr>
          <w:ilvl w:val="1"/>
          <w:numId w:val="19"/>
        </w:numPr>
        <w:tabs>
          <w:tab w:val="left" w:pos="0"/>
        </w:tabs>
        <w:spacing w:line="276" w:lineRule="auto"/>
        <w:rPr>
          <w:rFonts w:ascii="Lato" w:hAnsi="Lato"/>
          <w:b/>
          <w:bCs/>
          <w:sz w:val="24"/>
          <w:szCs w:val="24"/>
        </w:rPr>
      </w:pPr>
      <w:r w:rsidRPr="00A855B0">
        <w:rPr>
          <w:rFonts w:ascii="Lato" w:hAnsi="Lato"/>
          <w:b/>
          <w:bCs/>
          <w:sz w:val="24"/>
          <w:szCs w:val="24"/>
        </w:rPr>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96382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599955F4" w14:textId="56DEAC52" w:rsidR="00F65636" w:rsidRPr="00430747" w:rsidRDefault="00072991">
      <w:pPr>
        <w:pStyle w:val="Akapitzlist"/>
        <w:numPr>
          <w:ilvl w:val="1"/>
          <w:numId w:val="19"/>
        </w:numPr>
        <w:tabs>
          <w:tab w:val="left" w:pos="0"/>
        </w:tabs>
        <w:spacing w:line="276" w:lineRule="auto"/>
        <w:rPr>
          <w:rFonts w:ascii="Lato" w:hAnsi="Lato"/>
          <w:bCs/>
          <w:sz w:val="24"/>
          <w:szCs w:val="24"/>
        </w:rPr>
      </w:pPr>
      <w:r w:rsidRPr="00A855B0">
        <w:rPr>
          <w:rFonts w:ascii="Lato" w:hAnsi="Lato"/>
          <w:b/>
          <w:bCs/>
          <w:sz w:val="24"/>
          <w:szCs w:val="24"/>
        </w:rPr>
        <w:t xml:space="preserve">sytuacji </w:t>
      </w:r>
      <w:r w:rsidRPr="00430747">
        <w:rPr>
          <w:rFonts w:ascii="Lato" w:hAnsi="Lato"/>
          <w:b/>
          <w:bCs/>
          <w:sz w:val="24"/>
          <w:szCs w:val="24"/>
        </w:rPr>
        <w:t>ekonomicznej lub finansowej:</w:t>
      </w:r>
    </w:p>
    <w:p w14:paraId="14C53BC9" w14:textId="351705BB" w:rsidR="005C7182" w:rsidRPr="00430747" w:rsidRDefault="00331B2D" w:rsidP="0096382B">
      <w:pPr>
        <w:pStyle w:val="Akapitzlist"/>
        <w:tabs>
          <w:tab w:val="left" w:pos="284"/>
        </w:tabs>
        <w:spacing w:line="276" w:lineRule="auto"/>
        <w:ind w:left="720" w:firstLine="0"/>
        <w:rPr>
          <w:rFonts w:ascii="Lato" w:hAnsi="Lato"/>
          <w:sz w:val="24"/>
          <w:szCs w:val="24"/>
        </w:rPr>
      </w:pPr>
      <w:r w:rsidRPr="00430747">
        <w:rPr>
          <w:rFonts w:ascii="Lato" w:hAnsi="Lato"/>
          <w:sz w:val="24"/>
          <w:szCs w:val="24"/>
        </w:rPr>
        <w:t xml:space="preserve">Zamawiający nie stawia </w:t>
      </w:r>
      <w:r w:rsidR="006E2BD1" w:rsidRPr="00430747">
        <w:rPr>
          <w:rFonts w:ascii="Lato" w:hAnsi="Lato"/>
          <w:sz w:val="24"/>
          <w:szCs w:val="24"/>
        </w:rPr>
        <w:t>warunku w powyższym zakresie.</w:t>
      </w:r>
    </w:p>
    <w:p w14:paraId="4CB3CA49" w14:textId="77777777" w:rsidR="00EA2EA0" w:rsidRPr="00430747" w:rsidRDefault="00072991">
      <w:pPr>
        <w:pStyle w:val="Akapitzlist"/>
        <w:numPr>
          <w:ilvl w:val="1"/>
          <w:numId w:val="19"/>
        </w:numPr>
        <w:tabs>
          <w:tab w:val="left" w:pos="0"/>
        </w:tabs>
        <w:spacing w:line="276" w:lineRule="auto"/>
        <w:rPr>
          <w:rFonts w:ascii="Lato" w:hAnsi="Lato"/>
          <w:sz w:val="24"/>
          <w:szCs w:val="24"/>
        </w:rPr>
      </w:pPr>
      <w:r w:rsidRPr="00430747">
        <w:rPr>
          <w:rFonts w:ascii="Lato" w:hAnsi="Lato"/>
          <w:b/>
          <w:bCs/>
          <w:sz w:val="24"/>
          <w:szCs w:val="24"/>
        </w:rPr>
        <w:tab/>
        <w:t>zdolności technicznej lub zawodowej:</w:t>
      </w:r>
    </w:p>
    <w:p w14:paraId="29740C31" w14:textId="7BAC0BD4" w:rsidR="00B24ABC" w:rsidRPr="00CF7367" w:rsidRDefault="00EA2EA0" w:rsidP="0096382B">
      <w:pPr>
        <w:tabs>
          <w:tab w:val="left" w:pos="709"/>
        </w:tabs>
        <w:spacing w:line="276" w:lineRule="auto"/>
        <w:ind w:left="567" w:right="60"/>
        <w:jc w:val="both"/>
        <w:rPr>
          <w:rFonts w:ascii="Lato" w:hAnsi="Lato"/>
          <w:color w:val="FF0000"/>
          <w:sz w:val="24"/>
          <w:szCs w:val="24"/>
        </w:rPr>
      </w:pPr>
      <w:r w:rsidRPr="00CF7367">
        <w:rPr>
          <w:rFonts w:ascii="Lato" w:hAnsi="Lato"/>
          <w:bCs/>
          <w:color w:val="FF0000"/>
          <w:sz w:val="24"/>
          <w:szCs w:val="24"/>
        </w:rPr>
        <w:t xml:space="preserve">Zamawiający </w:t>
      </w:r>
      <w:r w:rsidR="00413AFC" w:rsidRPr="00CF7367">
        <w:rPr>
          <w:rFonts w:ascii="Lato" w:hAnsi="Lato"/>
          <w:bCs/>
          <w:color w:val="FF0000"/>
          <w:sz w:val="24"/>
          <w:szCs w:val="24"/>
        </w:rPr>
        <w:t xml:space="preserve">uzna warunek za spełniony jeśli Wykonawca </w:t>
      </w:r>
      <w:r w:rsidR="009F0A5B" w:rsidRPr="00CF7367">
        <w:rPr>
          <w:rFonts w:ascii="Lato" w:hAnsi="Lato"/>
          <w:bCs/>
          <w:color w:val="FF0000"/>
          <w:sz w:val="24"/>
          <w:szCs w:val="24"/>
        </w:rPr>
        <w:t xml:space="preserve">wykaże, że </w:t>
      </w:r>
      <w:r w:rsidR="00413AFC" w:rsidRPr="00CF7367">
        <w:rPr>
          <w:rFonts w:ascii="Lato" w:hAnsi="Lato"/>
          <w:bCs/>
          <w:color w:val="FF0000"/>
          <w:sz w:val="24"/>
          <w:szCs w:val="24"/>
        </w:rPr>
        <w:t xml:space="preserve">w okresie </w:t>
      </w:r>
      <w:r w:rsidR="005E58AB" w:rsidRPr="00CF7367">
        <w:rPr>
          <w:rFonts w:ascii="Lato" w:hAnsi="Lato"/>
          <w:bCs/>
          <w:color w:val="FF0000"/>
          <w:sz w:val="24"/>
          <w:szCs w:val="24"/>
        </w:rPr>
        <w:t>5</w:t>
      </w:r>
      <w:r w:rsidR="009F0A5B" w:rsidRPr="00CF7367">
        <w:rPr>
          <w:rFonts w:ascii="Lato" w:hAnsi="Lato"/>
          <w:bCs/>
          <w:color w:val="FF0000"/>
          <w:sz w:val="24"/>
          <w:szCs w:val="24"/>
        </w:rPr>
        <w:t> </w:t>
      </w:r>
      <w:r w:rsidR="00413AFC" w:rsidRPr="00CF7367">
        <w:rPr>
          <w:rFonts w:ascii="Lato" w:hAnsi="Lato"/>
          <w:bCs/>
          <w:color w:val="FF0000"/>
          <w:sz w:val="24"/>
          <w:szCs w:val="24"/>
        </w:rPr>
        <w:t>lat</w:t>
      </w:r>
      <w:r w:rsidR="009F0A5B" w:rsidRPr="00CF7367">
        <w:rPr>
          <w:rFonts w:ascii="Lato" w:hAnsi="Lato"/>
          <w:bCs/>
          <w:color w:val="FF0000"/>
          <w:sz w:val="24"/>
          <w:szCs w:val="24"/>
        </w:rPr>
        <w:t xml:space="preserve"> przed upływem terminu składania ofert, a jeżeli okres prowadzenia działalności</w:t>
      </w:r>
      <w:r w:rsidR="0014179E" w:rsidRPr="00CF7367">
        <w:rPr>
          <w:rFonts w:ascii="Lato" w:hAnsi="Lato"/>
          <w:bCs/>
          <w:color w:val="FF0000"/>
          <w:sz w:val="24"/>
          <w:szCs w:val="24"/>
        </w:rPr>
        <w:t xml:space="preserve"> przez Wykonawcę</w:t>
      </w:r>
      <w:r w:rsidR="009F0A5B" w:rsidRPr="00CF7367">
        <w:rPr>
          <w:rFonts w:ascii="Lato" w:hAnsi="Lato"/>
          <w:bCs/>
          <w:color w:val="FF0000"/>
          <w:sz w:val="24"/>
          <w:szCs w:val="24"/>
        </w:rPr>
        <w:t xml:space="preserve"> jest krótszy</w:t>
      </w:r>
      <w:r w:rsidR="0014179E" w:rsidRPr="00CF7367">
        <w:rPr>
          <w:rFonts w:ascii="Lato" w:hAnsi="Lato"/>
          <w:bCs/>
          <w:color w:val="FF0000"/>
          <w:sz w:val="24"/>
          <w:szCs w:val="24"/>
        </w:rPr>
        <w:t xml:space="preserve"> niż </w:t>
      </w:r>
      <w:r w:rsidR="005E58AB" w:rsidRPr="00CF7367">
        <w:rPr>
          <w:rFonts w:ascii="Lato" w:hAnsi="Lato"/>
          <w:bCs/>
          <w:color w:val="FF0000"/>
          <w:sz w:val="24"/>
          <w:szCs w:val="24"/>
        </w:rPr>
        <w:t>5</w:t>
      </w:r>
      <w:r w:rsidR="00E70B8A" w:rsidRPr="00CF7367">
        <w:rPr>
          <w:rFonts w:ascii="Lato" w:hAnsi="Lato"/>
          <w:bCs/>
          <w:color w:val="FF0000"/>
          <w:sz w:val="24"/>
          <w:szCs w:val="24"/>
        </w:rPr>
        <w:t xml:space="preserve"> </w:t>
      </w:r>
      <w:r w:rsidR="0014179E" w:rsidRPr="00CF7367">
        <w:rPr>
          <w:rFonts w:ascii="Lato" w:hAnsi="Lato"/>
          <w:bCs/>
          <w:color w:val="FF0000"/>
          <w:sz w:val="24"/>
          <w:szCs w:val="24"/>
        </w:rPr>
        <w:t>lat</w:t>
      </w:r>
      <w:r w:rsidR="009F0A5B" w:rsidRPr="00CF7367">
        <w:rPr>
          <w:rFonts w:ascii="Lato" w:hAnsi="Lato"/>
          <w:bCs/>
          <w:color w:val="FF0000"/>
          <w:sz w:val="24"/>
          <w:szCs w:val="24"/>
        </w:rPr>
        <w:t>,</w:t>
      </w:r>
      <w:r w:rsidR="00945A33" w:rsidRPr="00CF7367">
        <w:rPr>
          <w:rFonts w:ascii="Lato" w:hAnsi="Lato"/>
          <w:bCs/>
          <w:color w:val="FF0000"/>
          <w:sz w:val="24"/>
          <w:szCs w:val="24"/>
        </w:rPr>
        <w:t xml:space="preserve"> od rozpoczęcia prowadzenia działalności,</w:t>
      </w:r>
      <w:r w:rsidR="00207E69" w:rsidRPr="00CF7367">
        <w:rPr>
          <w:rFonts w:ascii="Lato" w:hAnsi="Lato"/>
          <w:bCs/>
          <w:color w:val="FF0000"/>
          <w:sz w:val="24"/>
          <w:szCs w:val="24"/>
        </w:rPr>
        <w:t xml:space="preserve"> </w:t>
      </w:r>
      <w:r w:rsidR="00413AFC" w:rsidRPr="00CF7367">
        <w:rPr>
          <w:rFonts w:ascii="Lato" w:hAnsi="Lato"/>
          <w:bCs/>
          <w:color w:val="FF0000"/>
          <w:sz w:val="24"/>
          <w:szCs w:val="24"/>
        </w:rPr>
        <w:t xml:space="preserve">wykonał przynajmniej </w:t>
      </w:r>
      <w:r w:rsidR="005E58AB" w:rsidRPr="00CF7367">
        <w:rPr>
          <w:rFonts w:ascii="Lato" w:hAnsi="Lato"/>
          <w:bCs/>
          <w:color w:val="FF0000"/>
          <w:sz w:val="24"/>
          <w:szCs w:val="24"/>
        </w:rPr>
        <w:t>2</w:t>
      </w:r>
      <w:r w:rsidR="00413AFC" w:rsidRPr="00CF7367">
        <w:rPr>
          <w:rFonts w:ascii="Lato" w:hAnsi="Lato"/>
          <w:bCs/>
          <w:color w:val="FF0000"/>
          <w:sz w:val="24"/>
          <w:szCs w:val="24"/>
        </w:rPr>
        <w:t xml:space="preserve"> usług</w:t>
      </w:r>
      <w:r w:rsidR="005E58AB" w:rsidRPr="00CF7367">
        <w:rPr>
          <w:rFonts w:ascii="Lato" w:hAnsi="Lato"/>
          <w:bCs/>
          <w:color w:val="FF0000"/>
          <w:sz w:val="24"/>
          <w:szCs w:val="24"/>
        </w:rPr>
        <w:t>i</w:t>
      </w:r>
      <w:r w:rsidR="00413AFC" w:rsidRPr="00CF7367">
        <w:rPr>
          <w:rFonts w:ascii="Lato" w:hAnsi="Lato"/>
          <w:bCs/>
          <w:color w:val="FF0000"/>
          <w:sz w:val="24"/>
          <w:szCs w:val="24"/>
        </w:rPr>
        <w:t xml:space="preserve"> polegając</w:t>
      </w:r>
      <w:r w:rsidR="005E58AB" w:rsidRPr="00CF7367">
        <w:rPr>
          <w:rFonts w:ascii="Lato" w:hAnsi="Lato"/>
          <w:bCs/>
          <w:color w:val="FF0000"/>
          <w:sz w:val="24"/>
          <w:szCs w:val="24"/>
        </w:rPr>
        <w:t>e</w:t>
      </w:r>
      <w:r w:rsidR="00413AFC" w:rsidRPr="00CF7367">
        <w:rPr>
          <w:rFonts w:ascii="Lato" w:hAnsi="Lato"/>
          <w:bCs/>
          <w:color w:val="FF0000"/>
          <w:sz w:val="24"/>
          <w:szCs w:val="24"/>
        </w:rPr>
        <w:t xml:space="preserve"> na</w:t>
      </w:r>
      <w:r w:rsidR="00945A33" w:rsidRPr="00CF7367">
        <w:rPr>
          <w:rFonts w:ascii="Lato" w:hAnsi="Lato"/>
          <w:bCs/>
          <w:color w:val="FF0000"/>
          <w:sz w:val="24"/>
          <w:szCs w:val="24"/>
        </w:rPr>
        <w:t xml:space="preserve"> działaniach związanych z utrzymaniem i</w:t>
      </w:r>
      <w:r w:rsidR="005E58AB" w:rsidRPr="00CF7367">
        <w:rPr>
          <w:rFonts w:ascii="Lato" w:hAnsi="Lato"/>
          <w:bCs/>
          <w:color w:val="FF0000"/>
          <w:sz w:val="24"/>
          <w:szCs w:val="24"/>
        </w:rPr>
        <w:t> </w:t>
      </w:r>
      <w:r w:rsidR="00945A33" w:rsidRPr="00CF7367">
        <w:rPr>
          <w:rFonts w:ascii="Lato" w:hAnsi="Lato"/>
          <w:bCs/>
          <w:color w:val="FF0000"/>
          <w:sz w:val="24"/>
          <w:szCs w:val="24"/>
        </w:rPr>
        <w:t xml:space="preserve">pielęgnacją starych odmian drzew owocowych </w:t>
      </w:r>
      <w:r w:rsidR="00413AFC" w:rsidRPr="00CF7367">
        <w:rPr>
          <w:rFonts w:ascii="Lato" w:hAnsi="Lato"/>
          <w:bCs/>
          <w:color w:val="FF0000"/>
          <w:sz w:val="24"/>
          <w:szCs w:val="24"/>
        </w:rPr>
        <w:t>i</w:t>
      </w:r>
      <w:r w:rsidR="00E70B8A" w:rsidRPr="00CF7367">
        <w:rPr>
          <w:rFonts w:ascii="Lato" w:hAnsi="Lato"/>
          <w:bCs/>
          <w:color w:val="FF0000"/>
          <w:sz w:val="24"/>
          <w:szCs w:val="24"/>
        </w:rPr>
        <w:t> </w:t>
      </w:r>
      <w:r w:rsidR="00413AFC" w:rsidRPr="00CF7367">
        <w:rPr>
          <w:rFonts w:ascii="Lato" w:hAnsi="Lato"/>
          <w:bCs/>
          <w:color w:val="FF0000"/>
          <w:sz w:val="24"/>
          <w:szCs w:val="24"/>
        </w:rPr>
        <w:t>potwierdzi to referencjami/kserokopi</w:t>
      </w:r>
      <w:r w:rsidR="00430747" w:rsidRPr="00CF7367">
        <w:rPr>
          <w:rFonts w:ascii="Lato" w:hAnsi="Lato"/>
          <w:bCs/>
          <w:color w:val="FF0000"/>
          <w:sz w:val="24"/>
          <w:szCs w:val="24"/>
        </w:rPr>
        <w:t>ą</w:t>
      </w:r>
      <w:r w:rsidR="00413AFC" w:rsidRPr="00CF7367">
        <w:rPr>
          <w:rFonts w:ascii="Lato" w:hAnsi="Lato"/>
          <w:bCs/>
          <w:color w:val="FF0000"/>
          <w:sz w:val="24"/>
          <w:szCs w:val="24"/>
        </w:rPr>
        <w:t xml:space="preserve"> podpisanego bez zastrzeżeń protokołu odbioru</w:t>
      </w:r>
      <w:r w:rsidR="00B24ABC" w:rsidRPr="00CF7367">
        <w:rPr>
          <w:rFonts w:ascii="Lato" w:hAnsi="Lato"/>
          <w:bCs/>
          <w:color w:val="FF0000"/>
          <w:sz w:val="24"/>
          <w:szCs w:val="24"/>
        </w:rPr>
        <w:t xml:space="preserve"> - </w:t>
      </w:r>
      <w:r w:rsidR="00B24ABC" w:rsidRPr="00CF7367">
        <w:rPr>
          <w:rFonts w:ascii="Lato" w:hAnsi="Lato"/>
          <w:color w:val="FF0000"/>
          <w:sz w:val="24"/>
          <w:szCs w:val="24"/>
        </w:rPr>
        <w:t xml:space="preserve">Wzór wykazu wykonywanych usług stanowi </w:t>
      </w:r>
      <w:r w:rsidR="00B24ABC" w:rsidRPr="00CF7367">
        <w:rPr>
          <w:rFonts w:ascii="Lato" w:hAnsi="Lato"/>
          <w:b/>
          <w:bCs/>
          <w:color w:val="FF0000"/>
          <w:sz w:val="24"/>
          <w:szCs w:val="24"/>
        </w:rPr>
        <w:t>załącznik nr 4 do SWZ</w:t>
      </w:r>
    </w:p>
    <w:p w14:paraId="28177F4D" w14:textId="64046B8C" w:rsidR="00EA2EA0" w:rsidRPr="00430747" w:rsidRDefault="00EA2EA0" w:rsidP="0096382B">
      <w:pPr>
        <w:pStyle w:val="Akapitzlist"/>
        <w:tabs>
          <w:tab w:val="left" w:pos="0"/>
        </w:tabs>
        <w:spacing w:line="276" w:lineRule="auto"/>
        <w:ind w:left="644" w:firstLine="0"/>
        <w:rPr>
          <w:rFonts w:ascii="Lato" w:hAnsi="Lato"/>
          <w:bCs/>
          <w:sz w:val="24"/>
          <w:szCs w:val="24"/>
        </w:rPr>
      </w:pPr>
    </w:p>
    <w:p w14:paraId="55A5D95E" w14:textId="196019E3"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W przypadku wspólnego ubiegania się o zamówienie na zasadach określonych w</w:t>
      </w:r>
      <w:r w:rsidR="00FF3EEB" w:rsidRPr="00EB7A25">
        <w:rPr>
          <w:rFonts w:ascii="Lato" w:hAnsi="Lato"/>
          <w:sz w:val="24"/>
          <w:szCs w:val="24"/>
        </w:rPr>
        <w:t> </w:t>
      </w:r>
      <w:r w:rsidRPr="00EB7A25">
        <w:rPr>
          <w:rFonts w:ascii="Lato" w:hAnsi="Lato"/>
          <w:sz w:val="24"/>
          <w:szCs w:val="24"/>
        </w:rPr>
        <w:t xml:space="preserve">art. </w:t>
      </w:r>
      <w:r w:rsidR="0061030E" w:rsidRPr="00EB7A25">
        <w:rPr>
          <w:rFonts w:ascii="Lato" w:hAnsi="Lato"/>
          <w:sz w:val="24"/>
          <w:szCs w:val="24"/>
        </w:rPr>
        <w:t>58</w:t>
      </w:r>
      <w:r w:rsidRPr="00EB7A25">
        <w:rPr>
          <w:rFonts w:ascii="Lato" w:hAnsi="Lato"/>
          <w:sz w:val="24"/>
          <w:szCs w:val="24"/>
        </w:rPr>
        <w:t xml:space="preserve"> ustawy PZP Wykonawcy muszą łącznie wykazać spełnianie warunków uczestnictwa, o</w:t>
      </w:r>
      <w:r w:rsidR="002037F6" w:rsidRPr="00EB7A25">
        <w:rPr>
          <w:rFonts w:ascii="Lato" w:hAnsi="Lato"/>
          <w:sz w:val="24"/>
          <w:szCs w:val="24"/>
        </w:rPr>
        <w:t> </w:t>
      </w:r>
      <w:r w:rsidRPr="00EB7A25">
        <w:rPr>
          <w:rFonts w:ascii="Lato" w:hAnsi="Lato"/>
          <w:sz w:val="24"/>
          <w:szCs w:val="24"/>
        </w:rPr>
        <w:t>których mowa w pkt</w:t>
      </w:r>
      <w:r w:rsidR="00610DD6" w:rsidRPr="00EB7A25">
        <w:rPr>
          <w:rFonts w:ascii="Lato" w:hAnsi="Lato"/>
          <w:sz w:val="24"/>
          <w:szCs w:val="24"/>
        </w:rPr>
        <w:t xml:space="preserve"> </w:t>
      </w:r>
      <w:r w:rsidRPr="00EB7A25">
        <w:rPr>
          <w:rFonts w:ascii="Lato" w:hAnsi="Lato"/>
          <w:sz w:val="24"/>
          <w:szCs w:val="24"/>
        </w:rPr>
        <w:t>5.2. Natomiast brak podstaw wykluczenia wykazuje każdy Wykonawca odrębnie.</w:t>
      </w:r>
    </w:p>
    <w:p w14:paraId="0B1B6D00" w14:textId="7260D160"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Wykonawca może w celu potwierdzenia spełniania warunków udziału w</w:t>
      </w:r>
      <w:r w:rsidR="002037F6" w:rsidRPr="00EB7A25">
        <w:rPr>
          <w:rFonts w:ascii="Lato" w:hAnsi="Lato"/>
          <w:sz w:val="24"/>
          <w:szCs w:val="24"/>
        </w:rPr>
        <w:t> </w:t>
      </w:r>
      <w:r w:rsidRPr="00EB7A25">
        <w:rPr>
          <w:rFonts w:ascii="Lato" w:hAnsi="Lato"/>
          <w:sz w:val="24"/>
          <w:szCs w:val="24"/>
        </w:rPr>
        <w:t>postępowaniu, w</w:t>
      </w:r>
      <w:r w:rsidR="002B64F0" w:rsidRPr="00EB7A25">
        <w:rPr>
          <w:rFonts w:ascii="Lato" w:hAnsi="Lato"/>
          <w:sz w:val="24"/>
          <w:szCs w:val="24"/>
        </w:rPr>
        <w:t> </w:t>
      </w:r>
      <w:r w:rsidRPr="00EB7A25">
        <w:rPr>
          <w:rFonts w:ascii="Lato" w:hAnsi="Lato"/>
          <w:sz w:val="24"/>
          <w:szCs w:val="24"/>
        </w:rPr>
        <w:t>stosownych sytuacjach oraz w odniesieniu do konkretnego zamówienia lub jego części, polegać na zdolnościach technicznych lub zawodowych</w:t>
      </w:r>
      <w:r w:rsidR="00503C49" w:rsidRPr="00EB7A25">
        <w:rPr>
          <w:rFonts w:ascii="Lato" w:hAnsi="Lato"/>
          <w:sz w:val="24"/>
          <w:szCs w:val="24"/>
        </w:rPr>
        <w:t>,</w:t>
      </w:r>
      <w:r w:rsidRPr="00EB7A25">
        <w:rPr>
          <w:rFonts w:ascii="Lato" w:hAnsi="Lato"/>
          <w:sz w:val="24"/>
          <w:szCs w:val="24"/>
        </w:rPr>
        <w:t xml:space="preserve"> sytuacji finansowej lub ekonomicznej innych podmiotów, niezależnie od charakteru prawnego łączących go z</w:t>
      </w:r>
      <w:r w:rsidR="002037F6" w:rsidRPr="00EB7A25">
        <w:rPr>
          <w:rFonts w:ascii="Lato" w:hAnsi="Lato"/>
          <w:sz w:val="24"/>
          <w:szCs w:val="24"/>
        </w:rPr>
        <w:t> </w:t>
      </w:r>
      <w:r w:rsidRPr="00EB7A25">
        <w:rPr>
          <w:rFonts w:ascii="Lato" w:hAnsi="Lato"/>
          <w:sz w:val="24"/>
          <w:szCs w:val="24"/>
        </w:rPr>
        <w:t>nim stosunków prawnych.</w:t>
      </w:r>
    </w:p>
    <w:p w14:paraId="36314655" w14:textId="77777777"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Wykonawca, który polega na zdolnościach lub sytuacji i</w:t>
      </w:r>
      <w:r w:rsidR="002B64F0" w:rsidRPr="00EB7A25">
        <w:rPr>
          <w:rFonts w:ascii="Lato" w:hAnsi="Lato"/>
          <w:sz w:val="24"/>
          <w:szCs w:val="24"/>
        </w:rPr>
        <w:t xml:space="preserve">nnych podmiotów, musi udowodnić </w:t>
      </w:r>
      <w:r w:rsidRPr="00EB7A25">
        <w:rPr>
          <w:rFonts w:ascii="Lato" w:hAnsi="Lato"/>
          <w:sz w:val="24"/>
          <w:szCs w:val="24"/>
        </w:rPr>
        <w:t xml:space="preserve">Zamawiającemu, że realizując zamówienie, będzie dysponował niezbędnymi zasobami tych podmiotów, </w:t>
      </w:r>
      <w:r w:rsidR="002B64F0" w:rsidRPr="00EB7A25">
        <w:rPr>
          <w:rFonts w:ascii="Lato" w:hAnsi="Lato"/>
          <w:sz w:val="24"/>
          <w:szCs w:val="24"/>
        </w:rPr>
        <w:t>w </w:t>
      </w:r>
      <w:r w:rsidRPr="00EB7A25">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EB7A25" w:rsidRDefault="00C51BCF">
      <w:pPr>
        <w:pStyle w:val="Akapitzlist"/>
        <w:numPr>
          <w:ilvl w:val="1"/>
          <w:numId w:val="12"/>
        </w:numPr>
        <w:tabs>
          <w:tab w:val="left" w:pos="0"/>
        </w:tabs>
        <w:spacing w:line="276" w:lineRule="auto"/>
        <w:ind w:left="0" w:firstLine="0"/>
        <w:rPr>
          <w:rFonts w:ascii="Lato" w:hAnsi="Lato"/>
          <w:sz w:val="24"/>
          <w:szCs w:val="24"/>
        </w:rPr>
      </w:pPr>
      <w:r w:rsidRPr="00EB7A25">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EB7A25">
        <w:rPr>
          <w:rFonts w:ascii="Lato" w:hAnsi="Lato"/>
          <w:sz w:val="24"/>
          <w:szCs w:val="24"/>
        </w:rPr>
        <w:t>.</w:t>
      </w:r>
    </w:p>
    <w:p w14:paraId="5113D80B" w14:textId="77777777" w:rsidR="002913FD" w:rsidRPr="00CE27B0" w:rsidRDefault="00C51BCF">
      <w:pPr>
        <w:pStyle w:val="Akapitzlist"/>
        <w:numPr>
          <w:ilvl w:val="1"/>
          <w:numId w:val="12"/>
        </w:numPr>
        <w:tabs>
          <w:tab w:val="left" w:pos="0"/>
        </w:tabs>
        <w:spacing w:line="276" w:lineRule="auto"/>
        <w:ind w:left="0" w:firstLine="0"/>
        <w:rPr>
          <w:rFonts w:ascii="Lato" w:hAnsi="Lato"/>
          <w:sz w:val="24"/>
          <w:szCs w:val="24"/>
        </w:rPr>
      </w:pPr>
      <w:r w:rsidRPr="00CE27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CE27B0">
        <w:rPr>
          <w:rFonts w:ascii="Lato" w:hAnsi="Lato"/>
          <w:sz w:val="24"/>
          <w:szCs w:val="24"/>
        </w:rPr>
        <w:t> </w:t>
      </w:r>
      <w:r w:rsidRPr="00CE27B0">
        <w:rPr>
          <w:rFonts w:ascii="Lato" w:hAnsi="Lato"/>
          <w:sz w:val="24"/>
          <w:szCs w:val="24"/>
        </w:rPr>
        <w:t>terminie określonym przez Zamawiającego:</w:t>
      </w:r>
    </w:p>
    <w:p w14:paraId="0153EBA0" w14:textId="77777777" w:rsidR="002913FD" w:rsidRPr="00CE27B0" w:rsidRDefault="00C51BCF">
      <w:pPr>
        <w:pStyle w:val="Akapitzlist"/>
        <w:numPr>
          <w:ilvl w:val="0"/>
          <w:numId w:val="14"/>
        </w:numPr>
        <w:tabs>
          <w:tab w:val="left" w:pos="0"/>
        </w:tabs>
        <w:spacing w:line="276" w:lineRule="auto"/>
        <w:rPr>
          <w:rFonts w:ascii="Lato" w:hAnsi="Lato"/>
          <w:sz w:val="24"/>
          <w:szCs w:val="24"/>
        </w:rPr>
      </w:pPr>
      <w:r w:rsidRPr="00CE27B0">
        <w:rPr>
          <w:rFonts w:ascii="Lato" w:hAnsi="Lato"/>
          <w:sz w:val="24"/>
          <w:szCs w:val="24"/>
        </w:rPr>
        <w:t>zastąpił ten podmiot innym podmiotem lub podmiotami lub</w:t>
      </w:r>
    </w:p>
    <w:p w14:paraId="3771BAA8" w14:textId="242907D8" w:rsidR="00346448" w:rsidRPr="00CE27B0" w:rsidRDefault="00C51BCF">
      <w:pPr>
        <w:pStyle w:val="Akapitzlist"/>
        <w:numPr>
          <w:ilvl w:val="0"/>
          <w:numId w:val="14"/>
        </w:numPr>
        <w:tabs>
          <w:tab w:val="left" w:pos="0"/>
        </w:tabs>
        <w:spacing w:line="276" w:lineRule="auto"/>
        <w:rPr>
          <w:rFonts w:ascii="Lato" w:hAnsi="Lato"/>
          <w:sz w:val="24"/>
          <w:szCs w:val="24"/>
        </w:rPr>
      </w:pPr>
      <w:r w:rsidRPr="00CE27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CE27B0">
        <w:rPr>
          <w:rFonts w:ascii="Lato" w:hAnsi="Lato"/>
          <w:sz w:val="24"/>
          <w:szCs w:val="24"/>
        </w:rPr>
        <w:t>2</w:t>
      </w:r>
      <w:r w:rsidR="00E559C0" w:rsidRPr="00CE27B0">
        <w:rPr>
          <w:rFonts w:ascii="Lato" w:hAnsi="Lato"/>
          <w:sz w:val="24"/>
          <w:szCs w:val="24"/>
        </w:rPr>
        <w:t>.</w:t>
      </w:r>
    </w:p>
    <w:p w14:paraId="38896365" w14:textId="77777777" w:rsidR="003F5BAB" w:rsidRPr="00A855B0" w:rsidRDefault="003F5BAB" w:rsidP="0096382B">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96382B">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73500007" w14:textId="77777777" w:rsidR="009F26C7" w:rsidRPr="00A855B0" w:rsidRDefault="009F26C7">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Z postępowania o udzielenie zamówienia wyklucza się </w:t>
      </w:r>
      <w:r>
        <w:rPr>
          <w:rFonts w:ascii="Lato" w:hAnsi="Lato"/>
          <w:sz w:val="24"/>
          <w:szCs w:val="24"/>
        </w:rPr>
        <w:t>Wykonawc</w:t>
      </w:r>
      <w:r w:rsidRPr="00A855B0">
        <w:rPr>
          <w:rFonts w:ascii="Lato" w:hAnsi="Lato"/>
          <w:sz w:val="24"/>
          <w:szCs w:val="24"/>
        </w:rPr>
        <w:t>ów, w stosunku do których zachodzi którakolwiek z okoliczności wskazanych:</w:t>
      </w:r>
    </w:p>
    <w:p w14:paraId="5F1DF7EA" w14:textId="77777777" w:rsidR="009F26C7" w:rsidRDefault="009F26C7">
      <w:pPr>
        <w:pStyle w:val="Akapitzlist"/>
        <w:numPr>
          <w:ilvl w:val="1"/>
          <w:numId w:val="20"/>
        </w:numPr>
        <w:tabs>
          <w:tab w:val="left" w:pos="0"/>
          <w:tab w:val="left" w:pos="1134"/>
        </w:tabs>
        <w:spacing w:line="276" w:lineRule="auto"/>
        <w:rPr>
          <w:rFonts w:ascii="Lato" w:hAnsi="Lato"/>
          <w:sz w:val="24"/>
          <w:szCs w:val="24"/>
        </w:rPr>
      </w:pPr>
      <w:r>
        <w:rPr>
          <w:rFonts w:ascii="Lato" w:hAnsi="Lato"/>
          <w:sz w:val="24"/>
          <w:szCs w:val="24"/>
        </w:rPr>
        <w:t xml:space="preserve">w </w:t>
      </w:r>
      <w:r w:rsidRPr="006374F1">
        <w:rPr>
          <w:rFonts w:ascii="Lato" w:hAnsi="Lato"/>
          <w:sz w:val="24"/>
          <w:szCs w:val="24"/>
        </w:rPr>
        <w:t>art. 7 ust. 1 ustawy z dnia 13 kwietnia 2022 r. o szczególnych rozwiązaniach w</w:t>
      </w:r>
      <w:r>
        <w:rPr>
          <w:rFonts w:ascii="Lato" w:hAnsi="Lato"/>
          <w:sz w:val="24"/>
          <w:szCs w:val="24"/>
        </w:rPr>
        <w:t> </w:t>
      </w:r>
      <w:r w:rsidRPr="006374F1">
        <w:rPr>
          <w:rFonts w:ascii="Lato" w:hAnsi="Lato"/>
          <w:sz w:val="24"/>
          <w:szCs w:val="24"/>
        </w:rPr>
        <w:t>zakresie przeciwdziałania wspieraniu agresji na Ukrainę oraz służących ochronie bezpieczeństwa narodowego</w:t>
      </w:r>
      <w:r>
        <w:rPr>
          <w:rFonts w:ascii="Lato" w:hAnsi="Lato"/>
          <w:sz w:val="24"/>
          <w:szCs w:val="24"/>
        </w:rPr>
        <w:t>;</w:t>
      </w:r>
    </w:p>
    <w:p w14:paraId="1BBCB117" w14:textId="77777777" w:rsidR="009F26C7" w:rsidRPr="00124AC0" w:rsidRDefault="009F26C7">
      <w:pPr>
        <w:pStyle w:val="Akapitzlist"/>
        <w:numPr>
          <w:ilvl w:val="1"/>
          <w:numId w:val="20"/>
        </w:numPr>
        <w:tabs>
          <w:tab w:val="left" w:pos="0"/>
          <w:tab w:val="left" w:pos="1134"/>
        </w:tabs>
        <w:spacing w:line="276" w:lineRule="auto"/>
        <w:rPr>
          <w:rFonts w:ascii="Lato" w:hAnsi="Lato"/>
          <w:sz w:val="24"/>
          <w:szCs w:val="24"/>
        </w:rPr>
      </w:pPr>
      <w:r w:rsidRPr="00124AC0">
        <w:rPr>
          <w:rFonts w:ascii="Lato" w:hAnsi="Lato"/>
          <w:sz w:val="24"/>
          <w:szCs w:val="24"/>
        </w:rPr>
        <w:t xml:space="preserve">w art. 108 ust. 1 </w:t>
      </w:r>
      <w:proofErr w:type="spellStart"/>
      <w:r w:rsidRPr="00124AC0">
        <w:rPr>
          <w:rFonts w:ascii="Lato" w:hAnsi="Lato"/>
          <w:sz w:val="24"/>
          <w:szCs w:val="24"/>
        </w:rPr>
        <w:t>p.z.p</w:t>
      </w:r>
      <w:proofErr w:type="spellEnd"/>
      <w:r w:rsidRPr="00124AC0">
        <w:rPr>
          <w:rFonts w:ascii="Lato" w:hAnsi="Lato"/>
          <w:sz w:val="24"/>
          <w:szCs w:val="24"/>
        </w:rPr>
        <w:t>.;</w:t>
      </w:r>
    </w:p>
    <w:p w14:paraId="30E2741B" w14:textId="77777777" w:rsidR="009F26C7" w:rsidRPr="00A855B0" w:rsidRDefault="009F26C7">
      <w:pPr>
        <w:pStyle w:val="Akapitzlist"/>
        <w:numPr>
          <w:ilvl w:val="1"/>
          <w:numId w:val="20"/>
        </w:numPr>
        <w:tabs>
          <w:tab w:val="left" w:pos="0"/>
          <w:tab w:val="left" w:pos="1134"/>
        </w:tabs>
        <w:spacing w:line="276" w:lineRule="auto"/>
        <w:rPr>
          <w:rFonts w:ascii="Lato" w:hAnsi="Lato"/>
          <w:sz w:val="24"/>
          <w:szCs w:val="24"/>
        </w:rPr>
      </w:pPr>
      <w:r w:rsidRPr="00A855B0">
        <w:rPr>
          <w:rFonts w:ascii="Lato" w:hAnsi="Lato"/>
          <w:sz w:val="24"/>
          <w:szCs w:val="24"/>
        </w:rPr>
        <w:t xml:space="preserve">w art. 109 ust. 1 pkt. 4 </w:t>
      </w:r>
      <w:proofErr w:type="spellStart"/>
      <w:r w:rsidRPr="00A855B0">
        <w:rPr>
          <w:rFonts w:ascii="Lato" w:hAnsi="Lato"/>
          <w:sz w:val="24"/>
          <w:szCs w:val="24"/>
        </w:rPr>
        <w:t>p.z.p</w:t>
      </w:r>
      <w:proofErr w:type="spellEnd"/>
      <w:r w:rsidRPr="00A855B0">
        <w:rPr>
          <w:rFonts w:ascii="Lato" w:hAnsi="Lato"/>
          <w:sz w:val="24"/>
          <w:szCs w:val="24"/>
        </w:rPr>
        <w:t>., tj.:</w:t>
      </w:r>
    </w:p>
    <w:p w14:paraId="7A8D04D9" w14:textId="77777777" w:rsidR="009F26C7" w:rsidRPr="00A855B0" w:rsidRDefault="009F26C7" w:rsidP="0096382B">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FFFF42" w14:textId="77777777" w:rsidR="009F26C7" w:rsidRPr="00A855B0" w:rsidRDefault="009F26C7">
      <w:pPr>
        <w:pStyle w:val="Akapitzlist"/>
        <w:numPr>
          <w:ilvl w:val="1"/>
          <w:numId w:val="11"/>
        </w:numPr>
        <w:spacing w:line="276" w:lineRule="auto"/>
        <w:ind w:left="0" w:firstLine="0"/>
        <w:rPr>
          <w:rFonts w:ascii="Lato" w:hAnsi="Lato"/>
          <w:sz w:val="24"/>
          <w:szCs w:val="24"/>
        </w:rPr>
      </w:pPr>
      <w:r w:rsidRPr="00A855B0">
        <w:rPr>
          <w:rFonts w:ascii="Lato" w:hAnsi="Lato"/>
          <w:sz w:val="24"/>
          <w:szCs w:val="24"/>
        </w:rPr>
        <w:t xml:space="preserve"> Wykluczenie </w:t>
      </w:r>
      <w:r>
        <w:rPr>
          <w:rFonts w:ascii="Lato" w:hAnsi="Lato"/>
          <w:sz w:val="24"/>
          <w:szCs w:val="24"/>
        </w:rPr>
        <w:t>Wykonawc</w:t>
      </w:r>
      <w:r w:rsidRPr="00A855B0">
        <w:rPr>
          <w:rFonts w:ascii="Lato" w:hAnsi="Lato"/>
          <w:sz w:val="24"/>
          <w:szCs w:val="24"/>
        </w:rPr>
        <w:t xml:space="preserve">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11AAE287" w14:textId="7AB78944" w:rsidR="00777313" w:rsidRPr="00A855B0" w:rsidRDefault="006E33DD" w:rsidP="00124AC0">
      <w:pPr>
        <w:pStyle w:val="Nagwek1"/>
        <w:tabs>
          <w:tab w:val="left" w:pos="0"/>
        </w:tabs>
        <w:spacing w:before="0" w:line="276" w:lineRule="auto"/>
        <w:ind w:right="0"/>
        <w:jc w:val="both"/>
        <w:rPr>
          <w:rFonts w:ascii="Lato" w:hAnsi="Lato"/>
          <w:sz w:val="24"/>
          <w:szCs w:val="24"/>
        </w:rPr>
      </w:pPr>
      <w:r w:rsidRPr="00A855B0">
        <w:rPr>
          <w:rFonts w:ascii="Lato" w:hAnsi="Lato"/>
          <w:sz w:val="24"/>
          <w:szCs w:val="24"/>
        </w:rPr>
        <w:lastRenderedPageBreak/>
        <w:t>7. WYKAZ OŚWIADCZEŃ LUB DOKUMENTÓW, POTWIERDZAJĄCYCH SPEŁNIANIE WARUNKÓW UDZIAŁU W POSTĘPOWANIU ORAZ BRAK PODSTAW</w:t>
      </w:r>
      <w:r w:rsidR="00075249">
        <w:rPr>
          <w:rFonts w:ascii="Lato" w:hAnsi="Lato"/>
          <w:sz w:val="24"/>
          <w:szCs w:val="24"/>
        </w:rPr>
        <w:t xml:space="preserve"> </w:t>
      </w:r>
      <w:r w:rsidRPr="00A855B0">
        <w:rPr>
          <w:rFonts w:ascii="Lato" w:hAnsi="Lato"/>
          <w:sz w:val="24"/>
          <w:szCs w:val="24"/>
        </w:rPr>
        <w:t>WYKLUCZENIA</w:t>
      </w:r>
    </w:p>
    <w:p w14:paraId="63C10F09" w14:textId="2908D8CE" w:rsidR="006F041A" w:rsidRPr="00A855B0" w:rsidRDefault="00C51BC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pPr>
        <w:pStyle w:val="Akapitzlist"/>
        <w:numPr>
          <w:ilvl w:val="1"/>
          <w:numId w:val="10"/>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25327D2F" w14:textId="77777777" w:rsidR="00777313" w:rsidRPr="00A855B0" w:rsidRDefault="00C51BCF">
      <w:pPr>
        <w:pStyle w:val="Akapitzlist"/>
        <w:numPr>
          <w:ilvl w:val="1"/>
          <w:numId w:val="10"/>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098973E6" w:rsidR="003C57A7" w:rsidRPr="00A855B0" w:rsidRDefault="000B5682">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 xml:space="preserve">Zamawiający wzywa </w:t>
      </w:r>
      <w:r w:rsidR="00641D97">
        <w:rPr>
          <w:rFonts w:ascii="Lato" w:hAnsi="Lato"/>
          <w:sz w:val="24"/>
          <w:szCs w:val="24"/>
        </w:rPr>
        <w:t>W</w:t>
      </w:r>
      <w:r w:rsidR="003C57A7" w:rsidRPr="00A855B0">
        <w:rPr>
          <w:rFonts w:ascii="Lato" w:hAnsi="Lato"/>
          <w:sz w:val="24"/>
          <w:szCs w:val="24"/>
        </w:rPr>
        <w:t>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17CA444A" w:rsidR="003C57A7" w:rsidRPr="00A855B0" w:rsidRDefault="003C57A7">
      <w:pPr>
        <w:pStyle w:val="Akapitzlist"/>
        <w:widowControl/>
        <w:numPr>
          <w:ilvl w:val="2"/>
          <w:numId w:val="10"/>
        </w:numPr>
        <w:autoSpaceDE/>
        <w:autoSpaceDN/>
        <w:spacing w:line="276" w:lineRule="auto"/>
        <w:ind w:left="567" w:hanging="425"/>
        <w:rPr>
          <w:rFonts w:ascii="Lato" w:hAnsi="Lato"/>
          <w:sz w:val="24"/>
          <w:szCs w:val="24"/>
        </w:rPr>
      </w:pPr>
      <w:r w:rsidRPr="00A855B0">
        <w:rPr>
          <w:rFonts w:ascii="Lato" w:hAnsi="Lato"/>
          <w:sz w:val="24"/>
          <w:szCs w:val="24"/>
        </w:rPr>
        <w:t xml:space="preserve">Oświadczenie </w:t>
      </w:r>
      <w:r w:rsidR="00020B51">
        <w:rPr>
          <w:rFonts w:ascii="Lato" w:hAnsi="Lato"/>
          <w:sz w:val="24"/>
          <w:szCs w:val="24"/>
        </w:rPr>
        <w:t>W</w:t>
      </w:r>
      <w:r w:rsidRPr="00A855B0">
        <w:rPr>
          <w:rFonts w:ascii="Lato" w:hAnsi="Lato"/>
          <w:sz w:val="24"/>
          <w:szCs w:val="24"/>
        </w:rPr>
        <w:t>ykonawcy, w zakresie art. 108 ust. 1 pkt 5 ustawy, o braku przynależności do tej samej grupy kapitałowej, w rozumieniu ustawy z dnia 16 lutego 2007 r. o ochronie konkurencji i konsumentów (Dz. U. z 2019 r. poz. 369), z</w:t>
      </w:r>
      <w:r w:rsidR="000F74FF">
        <w:rPr>
          <w:rFonts w:ascii="Lato" w:hAnsi="Lato"/>
          <w:sz w:val="24"/>
          <w:szCs w:val="24"/>
        </w:rPr>
        <w:t> </w:t>
      </w:r>
      <w:r w:rsidRPr="00A855B0">
        <w:rPr>
          <w:rFonts w:ascii="Lato" w:hAnsi="Lato"/>
          <w:sz w:val="24"/>
          <w:szCs w:val="24"/>
        </w:rPr>
        <w:t>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t>
      </w:r>
      <w:r w:rsidR="00641D97">
        <w:rPr>
          <w:rFonts w:ascii="Lato" w:hAnsi="Lato"/>
          <w:sz w:val="24"/>
          <w:szCs w:val="24"/>
        </w:rPr>
        <w:t>W</w:t>
      </w:r>
      <w:r w:rsidRPr="00A855B0">
        <w:rPr>
          <w:rFonts w:ascii="Lato" w:hAnsi="Lato"/>
          <w:sz w:val="24"/>
          <w:szCs w:val="24"/>
        </w:rPr>
        <w:t xml:space="preserve">ykonawcy należącego do tej samej grupy kapitałowej – </w:t>
      </w:r>
      <w:r w:rsidRPr="00A855B0">
        <w:rPr>
          <w:rFonts w:ascii="Lato" w:hAnsi="Lato"/>
          <w:b/>
          <w:bCs/>
          <w:sz w:val="24"/>
          <w:szCs w:val="24"/>
        </w:rPr>
        <w:t xml:space="preserve">załącznik nr </w:t>
      </w:r>
      <w:r w:rsidR="008B2891">
        <w:rPr>
          <w:rFonts w:ascii="Lato" w:hAnsi="Lato"/>
          <w:b/>
          <w:bCs/>
          <w:sz w:val="24"/>
          <w:szCs w:val="24"/>
        </w:rPr>
        <w:t xml:space="preserve">3 </w:t>
      </w:r>
      <w:r w:rsidRPr="00A855B0">
        <w:rPr>
          <w:rFonts w:ascii="Lato" w:hAnsi="Lato"/>
          <w:b/>
          <w:bCs/>
          <w:sz w:val="24"/>
          <w:szCs w:val="24"/>
        </w:rPr>
        <w:t>do SWZ</w:t>
      </w:r>
      <w:r w:rsidRPr="00A855B0">
        <w:rPr>
          <w:rFonts w:ascii="Lato" w:hAnsi="Lato"/>
          <w:sz w:val="24"/>
          <w:szCs w:val="24"/>
        </w:rPr>
        <w:t>;</w:t>
      </w:r>
    </w:p>
    <w:p w14:paraId="58E77C4B" w14:textId="4D72DE8A" w:rsidR="003C57A7" w:rsidRPr="00A855B0" w:rsidRDefault="003C57A7">
      <w:pPr>
        <w:pStyle w:val="Akapitzlist"/>
        <w:widowControl/>
        <w:numPr>
          <w:ilvl w:val="2"/>
          <w:numId w:val="10"/>
        </w:numPr>
        <w:autoSpaceDE/>
        <w:autoSpaceDN/>
        <w:spacing w:line="276" w:lineRule="auto"/>
        <w:ind w:left="567" w:hanging="425"/>
        <w:rPr>
          <w:rFonts w:ascii="Lato" w:hAnsi="Lato"/>
          <w:sz w:val="24"/>
          <w:szCs w:val="24"/>
        </w:rPr>
      </w:pPr>
      <w:r w:rsidRPr="00A855B0">
        <w:rPr>
          <w:rFonts w:ascii="Lato" w:hAnsi="Lato"/>
          <w:sz w:val="24"/>
          <w:szCs w:val="24"/>
        </w:rPr>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3C459379" w14:textId="6FDC2BEB" w:rsidR="003C57A7" w:rsidRPr="00CF7367" w:rsidRDefault="003C57A7">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Jeżeli Wykonawca ma siedzibę lub </w:t>
      </w:r>
      <w:r w:rsidRPr="00CF7367">
        <w:rPr>
          <w:rFonts w:ascii="Lato" w:hAnsi="Lato"/>
          <w:sz w:val="24"/>
          <w:szCs w:val="24"/>
        </w:rPr>
        <w:t xml:space="preserve">miejsce zamieszkania poza terytorium Rzeczypospolitej Polskiej, zamiast dokumentu, o których mowa w </w:t>
      </w:r>
      <w:r w:rsidR="009A4017" w:rsidRPr="00CF7367">
        <w:rPr>
          <w:rFonts w:ascii="Lato" w:hAnsi="Lato"/>
          <w:sz w:val="24"/>
          <w:szCs w:val="24"/>
        </w:rPr>
        <w:t>pkt 7</w:t>
      </w:r>
      <w:r w:rsidR="005E58AB" w:rsidRPr="00CF7367">
        <w:rPr>
          <w:rFonts w:ascii="Lato" w:hAnsi="Lato"/>
          <w:sz w:val="24"/>
          <w:szCs w:val="24"/>
        </w:rPr>
        <w:t>.7</w:t>
      </w:r>
      <w:r w:rsidR="009A4017" w:rsidRPr="00CF7367">
        <w:rPr>
          <w:rFonts w:ascii="Lato" w:hAnsi="Lato"/>
          <w:sz w:val="24"/>
          <w:szCs w:val="24"/>
        </w:rPr>
        <w:t xml:space="preserve"> </w:t>
      </w:r>
      <w:proofErr w:type="spellStart"/>
      <w:r w:rsidR="009A4017" w:rsidRPr="00CF7367">
        <w:rPr>
          <w:rFonts w:ascii="Lato" w:hAnsi="Lato"/>
          <w:sz w:val="24"/>
          <w:szCs w:val="24"/>
        </w:rPr>
        <w:t>ppkt</w:t>
      </w:r>
      <w:proofErr w:type="spellEnd"/>
      <w:r w:rsidR="009A4017" w:rsidRPr="00CF7367">
        <w:rPr>
          <w:rFonts w:ascii="Lato" w:hAnsi="Lato"/>
          <w:sz w:val="24"/>
          <w:szCs w:val="24"/>
        </w:rPr>
        <w:t xml:space="preserve"> 2</w:t>
      </w:r>
      <w:r w:rsidRPr="00CF7367">
        <w:rPr>
          <w:rFonts w:ascii="Lato" w:hAnsi="Lato"/>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t>
      </w:r>
      <w:r w:rsidRPr="00CF7367">
        <w:rPr>
          <w:rFonts w:ascii="Lato" w:hAnsi="Lato"/>
          <w:sz w:val="24"/>
          <w:szCs w:val="24"/>
        </w:rPr>
        <w:lastRenderedPageBreak/>
        <w:t>wcześniej niż 6 miesięcy przed upływem terminu składania ofert.</w:t>
      </w:r>
    </w:p>
    <w:p w14:paraId="7FDD0056" w14:textId="14E9DFB5" w:rsidR="003C57A7" w:rsidRPr="00291008" w:rsidRDefault="003C57A7">
      <w:pPr>
        <w:pStyle w:val="Akapitzlist"/>
        <w:numPr>
          <w:ilvl w:val="1"/>
          <w:numId w:val="10"/>
        </w:numPr>
        <w:tabs>
          <w:tab w:val="left" w:pos="0"/>
          <w:tab w:val="left" w:pos="522"/>
        </w:tabs>
        <w:spacing w:line="276" w:lineRule="auto"/>
        <w:ind w:left="0" w:firstLine="0"/>
        <w:rPr>
          <w:rFonts w:ascii="Lato" w:hAnsi="Lato"/>
          <w:sz w:val="24"/>
          <w:szCs w:val="24"/>
        </w:rPr>
      </w:pPr>
      <w:r w:rsidRPr="00CF7367">
        <w:rPr>
          <w:rFonts w:ascii="Lato" w:hAnsi="Lato"/>
          <w:sz w:val="24"/>
          <w:szCs w:val="24"/>
        </w:rPr>
        <w:t xml:space="preserve"> Jeżeli w kraju, w którym Wykonawca ma siedzibę lub miejsce zamieszkania, nie wydaje się dokumentów, o których mowa w </w:t>
      </w:r>
      <w:r w:rsidR="009A4017" w:rsidRPr="00CF7367">
        <w:rPr>
          <w:rFonts w:ascii="Lato" w:hAnsi="Lato"/>
          <w:sz w:val="24"/>
          <w:szCs w:val="24"/>
        </w:rPr>
        <w:t>pkt 7</w:t>
      </w:r>
      <w:r w:rsidR="005E58AB" w:rsidRPr="00CF7367">
        <w:rPr>
          <w:rFonts w:ascii="Lato" w:hAnsi="Lato"/>
          <w:sz w:val="24"/>
          <w:szCs w:val="24"/>
        </w:rPr>
        <w:t>.7</w:t>
      </w:r>
      <w:r w:rsidR="009A4017" w:rsidRPr="00CF7367">
        <w:rPr>
          <w:rFonts w:ascii="Lato" w:hAnsi="Lato"/>
          <w:sz w:val="24"/>
          <w:szCs w:val="24"/>
        </w:rPr>
        <w:t xml:space="preserve"> </w:t>
      </w:r>
      <w:proofErr w:type="spellStart"/>
      <w:r w:rsidR="009A4017" w:rsidRPr="00CF7367">
        <w:rPr>
          <w:rFonts w:ascii="Lato" w:hAnsi="Lato"/>
          <w:sz w:val="24"/>
          <w:szCs w:val="24"/>
        </w:rPr>
        <w:t>ppkt</w:t>
      </w:r>
      <w:proofErr w:type="spellEnd"/>
      <w:r w:rsidR="009A4017" w:rsidRPr="00CF7367">
        <w:rPr>
          <w:rFonts w:ascii="Lato" w:hAnsi="Lato"/>
          <w:sz w:val="24"/>
          <w:szCs w:val="24"/>
        </w:rPr>
        <w:t xml:space="preserve"> 2</w:t>
      </w:r>
      <w:r w:rsidRPr="00291008">
        <w:rPr>
          <w:rFonts w:ascii="Lato" w:hAnsi="Lato"/>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17B0C4A" w14:textId="3CE71A69" w:rsidR="00317722" w:rsidRPr="00A855B0" w:rsidRDefault="00317722" w:rsidP="0096382B">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 xml:space="preserve">informatyzacji działalności podmiotów realizujących zadania publiczne, o ile wykonawca wskazał w oświadczeniu, o którym mowa w art. 125 ust. 1 </w:t>
      </w:r>
      <w:proofErr w:type="spellStart"/>
      <w:r w:rsidRPr="00A855B0">
        <w:rPr>
          <w:rFonts w:ascii="Lato" w:hAnsi="Lato"/>
          <w:sz w:val="24"/>
          <w:szCs w:val="24"/>
        </w:rPr>
        <w:t>p.z.p</w:t>
      </w:r>
      <w:proofErr w:type="spellEnd"/>
      <w:r w:rsidRPr="00A855B0">
        <w:rPr>
          <w:rFonts w:ascii="Lato" w:hAnsi="Lato"/>
          <w:sz w:val="24"/>
          <w:szCs w:val="24"/>
        </w:rPr>
        <w:t xml:space="preserve"> dane umożliwiające dostęp do tych środków;</w:t>
      </w:r>
    </w:p>
    <w:p w14:paraId="189367A0" w14:textId="77777777" w:rsidR="00317722" w:rsidRPr="00A855B0" w:rsidRDefault="00317722" w:rsidP="0096382B">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53DA2436" w14:textId="3993C586" w:rsidR="00AD1C00" w:rsidRPr="00AD1C00" w:rsidRDefault="00317722">
      <w:pPr>
        <w:pStyle w:val="Akapitzlist"/>
        <w:numPr>
          <w:ilvl w:val="1"/>
          <w:numId w:val="10"/>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W zakresie nieuregulowanym ustawą </w:t>
      </w:r>
      <w:proofErr w:type="spellStart"/>
      <w:r w:rsidRPr="00A855B0">
        <w:rPr>
          <w:rFonts w:ascii="Lato" w:hAnsi="Lato"/>
          <w:sz w:val="24"/>
          <w:szCs w:val="24"/>
        </w:rPr>
        <w:t>p.z.p</w:t>
      </w:r>
      <w:proofErr w:type="spellEnd"/>
      <w:r w:rsidRPr="00A855B0">
        <w:rPr>
          <w:rFonts w:ascii="Lato" w:hAnsi="Lato"/>
          <w:sz w:val="24"/>
          <w:szCs w:val="24"/>
        </w:rPr>
        <w:t>.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3F5BAB">
        <w:rPr>
          <w:rFonts w:ascii="Lato" w:hAnsi="Lato"/>
          <w:sz w:val="24"/>
          <w:szCs w:val="24"/>
        </w:rPr>
        <w:t> </w:t>
      </w:r>
      <w:r w:rsidRPr="00A855B0">
        <w:rPr>
          <w:rFonts w:ascii="Lato" w:hAnsi="Lato"/>
          <w:sz w:val="24"/>
          <w:szCs w:val="24"/>
        </w:rPr>
        <w:t xml:space="preserve">szczególności przepisy </w:t>
      </w:r>
      <w:r w:rsidR="006A315A">
        <w:rPr>
          <w:rFonts w:ascii="Lato" w:hAnsi="Lato"/>
          <w:sz w:val="24"/>
          <w:szCs w:val="24"/>
        </w:rPr>
        <w:t>R</w:t>
      </w:r>
      <w:r w:rsidRPr="00A855B0">
        <w:rPr>
          <w:rFonts w:ascii="Lato" w:hAnsi="Lato"/>
          <w:sz w:val="24"/>
          <w:szCs w:val="24"/>
        </w:rPr>
        <w:t xml:space="preserve">ozporządzenia Ministra Rozwoju Pracy i Technologii z dnia 23 grudnia 2020 r. w sprawie podmiotowych środków dowodowych oraz innych dokumentów lub oświadczeń, jakich może żądać zamawiający od wykonawcy oraz </w:t>
      </w:r>
      <w:r w:rsidR="006A315A">
        <w:rPr>
          <w:rFonts w:ascii="Lato" w:hAnsi="Lato"/>
          <w:sz w:val="24"/>
          <w:szCs w:val="24"/>
        </w:rPr>
        <w:t>R</w:t>
      </w:r>
      <w:r w:rsidRPr="00A855B0">
        <w:rPr>
          <w:rFonts w:ascii="Lato" w:hAnsi="Lato"/>
          <w:sz w:val="24"/>
          <w:szCs w:val="24"/>
        </w:rPr>
        <w:t xml:space="preserve">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r w:rsidR="00AD1C00">
        <w:rPr>
          <w:rFonts w:ascii="Lato" w:hAnsi="Lato"/>
          <w:sz w:val="24"/>
          <w:szCs w:val="24"/>
        </w:rPr>
        <w:t xml:space="preserve"> </w:t>
      </w:r>
    </w:p>
    <w:p w14:paraId="1F79A601" w14:textId="22F72B4C" w:rsidR="002E1F88" w:rsidRPr="00A855B0" w:rsidRDefault="002E1F88" w:rsidP="0096382B">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96382B">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2140DD9C" w14:textId="2EFB9210" w:rsidR="00B26A93" w:rsidRPr="00A855B0" w:rsidRDefault="00B26A93">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96382B">
      <w:pPr>
        <w:pStyle w:val="Akapitzlist"/>
        <w:tabs>
          <w:tab w:val="left" w:pos="0"/>
        </w:tabs>
        <w:spacing w:line="276" w:lineRule="auto"/>
        <w:ind w:left="0" w:firstLine="0"/>
        <w:rPr>
          <w:rFonts w:ascii="Lato" w:hAnsi="Lato"/>
          <w:sz w:val="24"/>
          <w:szCs w:val="24"/>
        </w:rPr>
      </w:pPr>
    </w:p>
    <w:p w14:paraId="25018111" w14:textId="3648D3E0" w:rsidR="00B26A93" w:rsidRDefault="00B26A93">
      <w:pPr>
        <w:pStyle w:val="Akapitzlist"/>
        <w:numPr>
          <w:ilvl w:val="1"/>
          <w:numId w:val="9"/>
        </w:numPr>
        <w:tabs>
          <w:tab w:val="left" w:pos="0"/>
          <w:tab w:val="left" w:pos="709"/>
        </w:tabs>
        <w:spacing w:line="276" w:lineRule="auto"/>
        <w:ind w:left="0" w:firstLine="0"/>
        <w:rPr>
          <w:rFonts w:ascii="Lato" w:hAnsi="Lato"/>
          <w:sz w:val="24"/>
          <w:szCs w:val="24"/>
        </w:rPr>
      </w:pPr>
      <w:r w:rsidRPr="00A855B0">
        <w:rPr>
          <w:rFonts w:ascii="Lato" w:hAnsi="Lato"/>
          <w:b/>
          <w:sz w:val="24"/>
          <w:szCs w:val="24"/>
        </w:rPr>
        <w:tab/>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22F509E6" w14:textId="77777777" w:rsidR="00853DD4" w:rsidRDefault="00853DD4" w:rsidP="0096382B">
      <w:pPr>
        <w:pStyle w:val="Akapitzlist"/>
        <w:tabs>
          <w:tab w:val="left" w:pos="0"/>
        </w:tabs>
        <w:spacing w:line="276" w:lineRule="auto"/>
        <w:ind w:left="0" w:firstLine="0"/>
        <w:rPr>
          <w:rFonts w:ascii="Lato" w:hAnsi="Lato"/>
          <w:sz w:val="24"/>
          <w:szCs w:val="24"/>
        </w:rPr>
      </w:pPr>
    </w:p>
    <w:p w14:paraId="518003BB" w14:textId="77777777" w:rsidR="00CF7367" w:rsidRPr="00A855B0" w:rsidRDefault="00CF7367" w:rsidP="0096382B">
      <w:pPr>
        <w:pStyle w:val="Akapitzlist"/>
        <w:tabs>
          <w:tab w:val="left" w:pos="0"/>
        </w:tabs>
        <w:spacing w:line="276" w:lineRule="auto"/>
        <w:ind w:left="0" w:firstLine="0"/>
        <w:rPr>
          <w:rFonts w:ascii="Lato" w:hAnsi="Lato"/>
          <w:sz w:val="24"/>
          <w:szCs w:val="24"/>
        </w:rPr>
      </w:pPr>
    </w:p>
    <w:p w14:paraId="3F117BED" w14:textId="77777777" w:rsidR="00B26A93" w:rsidRPr="00A855B0" w:rsidRDefault="00B26A93" w:rsidP="0096382B">
      <w:pPr>
        <w:tabs>
          <w:tab w:val="left" w:pos="0"/>
        </w:tabs>
        <w:spacing w:line="276" w:lineRule="auto"/>
        <w:jc w:val="both"/>
        <w:rPr>
          <w:rFonts w:ascii="Lato" w:hAnsi="Lato"/>
          <w:b/>
          <w:sz w:val="24"/>
          <w:szCs w:val="24"/>
        </w:rPr>
      </w:pPr>
      <w:r w:rsidRPr="00A855B0">
        <w:rPr>
          <w:rFonts w:ascii="Lato" w:hAnsi="Lato"/>
          <w:b/>
          <w:sz w:val="24"/>
          <w:szCs w:val="24"/>
        </w:rPr>
        <w:lastRenderedPageBreak/>
        <w:t>INFORMACJA DLA WYKONAWCÓW WSPÓLNIE UBIEGAJĄCYCH SIĘ O UDZIELENIE ZAMÓWIENIA (SPÓŁKI CYWILNE/ KONSORCJA)</w:t>
      </w:r>
    </w:p>
    <w:p w14:paraId="76E9AE99" w14:textId="77777777" w:rsidR="00B26A93" w:rsidRPr="00A855B0" w:rsidRDefault="00B26A93" w:rsidP="0096382B">
      <w:pPr>
        <w:tabs>
          <w:tab w:val="left" w:pos="0"/>
        </w:tabs>
        <w:spacing w:line="276" w:lineRule="auto"/>
        <w:jc w:val="both"/>
        <w:rPr>
          <w:rFonts w:ascii="Lato" w:hAnsi="Lato"/>
          <w:sz w:val="24"/>
          <w:szCs w:val="24"/>
        </w:rPr>
      </w:pPr>
    </w:p>
    <w:p w14:paraId="2A7F504E" w14:textId="047D6B33" w:rsidR="00B26A93" w:rsidRPr="00A855B0" w:rsidRDefault="00B26A93">
      <w:pPr>
        <w:pStyle w:val="Akapitzlist"/>
        <w:numPr>
          <w:ilvl w:val="1"/>
          <w:numId w:val="9"/>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4D254A68" w14:textId="6F4AC8E1" w:rsidR="0076124D" w:rsidRPr="004B1BF6" w:rsidRDefault="00B26A93">
      <w:pPr>
        <w:pStyle w:val="Akapitzlist"/>
        <w:numPr>
          <w:ilvl w:val="1"/>
          <w:numId w:val="9"/>
        </w:numPr>
        <w:tabs>
          <w:tab w:val="left" w:pos="0"/>
        </w:tabs>
        <w:spacing w:line="276" w:lineRule="auto"/>
        <w:ind w:left="0" w:firstLine="0"/>
        <w:rPr>
          <w:rFonts w:ascii="Lato" w:hAnsi="Lato"/>
          <w:sz w:val="24"/>
          <w:szCs w:val="24"/>
        </w:rPr>
      </w:pPr>
      <w:r w:rsidRPr="00853DD4">
        <w:rPr>
          <w:rFonts w:ascii="Lato" w:hAnsi="Lato"/>
          <w:sz w:val="24"/>
          <w:szCs w:val="24"/>
        </w:rPr>
        <w:t>Oświadczenia i dokumenty potwierdzające brak podstaw do wykluczenia z</w:t>
      </w:r>
      <w:r w:rsidR="00B960A3" w:rsidRPr="00853DD4">
        <w:rPr>
          <w:rFonts w:ascii="Lato" w:hAnsi="Lato"/>
          <w:sz w:val="24"/>
          <w:szCs w:val="24"/>
        </w:rPr>
        <w:t> </w:t>
      </w:r>
      <w:r w:rsidRPr="004B1BF6">
        <w:rPr>
          <w:rFonts w:ascii="Lato" w:hAnsi="Lato"/>
          <w:sz w:val="24"/>
          <w:szCs w:val="24"/>
        </w:rPr>
        <w:t>postępowania składa każdy z Wykonawców wspólnie ubiegających się o zamówienie</w:t>
      </w:r>
      <w:r w:rsidR="004B1BF6" w:rsidRPr="004B1BF6">
        <w:rPr>
          <w:rFonts w:ascii="Lato" w:hAnsi="Lato"/>
          <w:sz w:val="24"/>
          <w:szCs w:val="24"/>
        </w:rPr>
        <w:t>.</w:t>
      </w:r>
    </w:p>
    <w:p w14:paraId="3228BB1F" w14:textId="651CAC9B" w:rsidR="00853DD4" w:rsidRPr="004B1BF6" w:rsidRDefault="00853DD4">
      <w:pPr>
        <w:pStyle w:val="Akapitzlist"/>
        <w:numPr>
          <w:ilvl w:val="1"/>
          <w:numId w:val="9"/>
        </w:numPr>
        <w:tabs>
          <w:tab w:val="left" w:pos="0"/>
        </w:tabs>
        <w:spacing w:line="276" w:lineRule="auto"/>
        <w:ind w:left="0" w:right="-82" w:firstLine="0"/>
        <w:rPr>
          <w:rFonts w:ascii="Lato" w:hAnsi="Lato"/>
          <w:sz w:val="24"/>
          <w:szCs w:val="24"/>
        </w:rPr>
      </w:pPr>
      <w:r w:rsidRPr="004B1BF6">
        <w:rPr>
          <w:rFonts w:ascii="Lato" w:hAnsi="Lato"/>
          <w:sz w:val="24"/>
          <w:szCs w:val="24"/>
        </w:rPr>
        <w:t>Od momentu złożenia oferty w postępowaniu, wszelka korespondencja z</w:t>
      </w:r>
      <w:r w:rsidR="00075249" w:rsidRPr="004B1BF6">
        <w:rPr>
          <w:rFonts w:ascii="Lato" w:hAnsi="Lato"/>
          <w:sz w:val="24"/>
          <w:szCs w:val="24"/>
        </w:rPr>
        <w:t> </w:t>
      </w:r>
      <w:r w:rsidRPr="004B1BF6">
        <w:rPr>
          <w:rFonts w:ascii="Lato" w:hAnsi="Lato"/>
          <w:sz w:val="24"/>
          <w:szCs w:val="24"/>
        </w:rPr>
        <w:t>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094964B1" w14:textId="30F91117" w:rsidR="00853DD4" w:rsidRPr="004B1BF6" w:rsidRDefault="00853DD4">
      <w:pPr>
        <w:pStyle w:val="Akapitzlist"/>
        <w:numPr>
          <w:ilvl w:val="1"/>
          <w:numId w:val="9"/>
        </w:numPr>
        <w:tabs>
          <w:tab w:val="left" w:pos="0"/>
        </w:tabs>
        <w:spacing w:line="276" w:lineRule="auto"/>
        <w:ind w:left="0" w:right="-82" w:firstLine="0"/>
        <w:rPr>
          <w:rFonts w:ascii="Lato" w:hAnsi="Lato"/>
          <w:sz w:val="24"/>
          <w:szCs w:val="24"/>
        </w:rPr>
      </w:pPr>
      <w:r w:rsidRPr="004B1BF6">
        <w:rPr>
          <w:rFonts w:ascii="Lato" w:hAnsi="Lato"/>
          <w:sz w:val="24"/>
          <w:szCs w:val="24"/>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w:t>
      </w:r>
      <w:r w:rsidR="007A073D">
        <w:rPr>
          <w:rFonts w:ascii="Lato" w:hAnsi="Lato"/>
          <w:sz w:val="24"/>
          <w:szCs w:val="24"/>
        </w:rPr>
        <w:t>.</w:t>
      </w:r>
    </w:p>
    <w:p w14:paraId="5FA89FFC" w14:textId="77777777" w:rsidR="00853DD4" w:rsidRPr="004B1BF6" w:rsidRDefault="00853DD4">
      <w:pPr>
        <w:pStyle w:val="Akapitzlist"/>
        <w:numPr>
          <w:ilvl w:val="1"/>
          <w:numId w:val="9"/>
        </w:numPr>
        <w:tabs>
          <w:tab w:val="left" w:pos="0"/>
        </w:tabs>
        <w:spacing w:line="276" w:lineRule="auto"/>
        <w:ind w:left="0" w:right="-82" w:firstLine="0"/>
        <w:rPr>
          <w:rFonts w:ascii="Lato" w:hAnsi="Lato"/>
          <w:sz w:val="24"/>
          <w:szCs w:val="24"/>
        </w:rPr>
      </w:pPr>
      <w:r w:rsidRPr="004B1BF6">
        <w:rPr>
          <w:rFonts w:ascii="Lato" w:hAnsi="Lato"/>
          <w:sz w:val="24"/>
          <w:szCs w:val="24"/>
        </w:rPr>
        <w:t>Umowa Konsorcjum musi być podpisana przez każdego z wykonawców wspólnie ubiegających się o udzielenie zamówienia. Kopia Umowy Konsorcjum stanowić będzie załącznik do Umowy zawartej w wyniku przeprowadzenia niniejszego postępowania.</w:t>
      </w:r>
    </w:p>
    <w:p w14:paraId="0DEF35C4" w14:textId="77777777" w:rsidR="00853DD4" w:rsidRPr="00853DD4" w:rsidRDefault="00853DD4" w:rsidP="0096382B">
      <w:pPr>
        <w:tabs>
          <w:tab w:val="left" w:pos="0"/>
        </w:tabs>
        <w:spacing w:line="276" w:lineRule="auto"/>
        <w:rPr>
          <w:rFonts w:ascii="Lato" w:hAnsi="Lato"/>
          <w:sz w:val="24"/>
          <w:szCs w:val="24"/>
        </w:rPr>
      </w:pPr>
    </w:p>
    <w:p w14:paraId="00838AA3" w14:textId="43D20F32" w:rsidR="00777313" w:rsidRPr="00A855B0" w:rsidRDefault="006E33DD" w:rsidP="0096382B">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26788266" w:rsidR="005939AD" w:rsidRPr="003D6965" w:rsidRDefault="005939AD">
      <w:pPr>
        <w:pStyle w:val="Akapitzlist"/>
        <w:numPr>
          <w:ilvl w:val="1"/>
          <w:numId w:val="8"/>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006A315A">
        <w:rPr>
          <w:rFonts w:ascii="Lato" w:hAnsi="Lato"/>
          <w:bCs/>
          <w:sz w:val="24"/>
          <w:szCs w:val="24"/>
        </w:rPr>
        <w:t>Z</w:t>
      </w:r>
      <w:r w:rsidRPr="00A855B0">
        <w:rPr>
          <w:rFonts w:ascii="Lato" w:hAnsi="Lato"/>
          <w:bCs/>
          <w:sz w:val="24"/>
          <w:szCs w:val="24"/>
        </w:rPr>
        <w:t xml:space="preserve">amawiającym a </w:t>
      </w:r>
      <w:r w:rsidR="006A315A">
        <w:rPr>
          <w:rFonts w:ascii="Lato" w:hAnsi="Lato"/>
          <w:bCs/>
          <w:sz w:val="24"/>
          <w:szCs w:val="24"/>
        </w:rPr>
        <w:t>W</w:t>
      </w:r>
      <w:r w:rsidRPr="00A855B0">
        <w:rPr>
          <w:rFonts w:ascii="Lato" w:hAnsi="Lato"/>
          <w:bCs/>
          <w:sz w:val="24"/>
          <w:szCs w:val="24"/>
        </w:rPr>
        <w:t xml:space="preserve">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xml:space="preserve">., odbywa się przy użyciu środków komunikacji elektronicznej. Przez środki komunikacji </w:t>
      </w:r>
      <w:r w:rsidRPr="003D6965">
        <w:rPr>
          <w:rFonts w:ascii="Lato" w:hAnsi="Lato"/>
          <w:bCs/>
          <w:sz w:val="24"/>
          <w:szCs w:val="24"/>
        </w:rPr>
        <w:t>elektronicznej rozumie się środki komunikacji elektronicznej zdefiniowane w ustawie z</w:t>
      </w:r>
      <w:r w:rsidR="00B960A3" w:rsidRPr="003D6965">
        <w:rPr>
          <w:rFonts w:ascii="Lato" w:hAnsi="Lato"/>
          <w:bCs/>
          <w:sz w:val="24"/>
          <w:szCs w:val="24"/>
        </w:rPr>
        <w:t> </w:t>
      </w:r>
      <w:r w:rsidRPr="003D6965">
        <w:rPr>
          <w:rFonts w:ascii="Lato" w:hAnsi="Lato"/>
          <w:bCs/>
          <w:sz w:val="24"/>
          <w:szCs w:val="24"/>
        </w:rPr>
        <w:t>dnia 18 lipca 2002 r. o świadczeniu usług drogą elektroniczną (</w:t>
      </w:r>
      <w:r w:rsidR="006A315A" w:rsidRPr="003D6965">
        <w:rPr>
          <w:rStyle w:val="markedcontent"/>
          <w:rFonts w:ascii="Lato" w:hAnsi="Lato"/>
          <w:sz w:val="24"/>
          <w:szCs w:val="24"/>
        </w:rPr>
        <w:t>Dz. U. z 2020 r.</w:t>
      </w:r>
      <w:r w:rsidR="00BA18D6" w:rsidRPr="003D6965">
        <w:rPr>
          <w:rFonts w:ascii="Lato" w:hAnsi="Lato"/>
          <w:sz w:val="24"/>
          <w:szCs w:val="24"/>
        </w:rPr>
        <w:t xml:space="preserve"> </w:t>
      </w:r>
      <w:r w:rsidR="006A315A" w:rsidRPr="003D6965">
        <w:rPr>
          <w:rStyle w:val="markedcontent"/>
          <w:rFonts w:ascii="Lato" w:hAnsi="Lato"/>
          <w:sz w:val="24"/>
          <w:szCs w:val="24"/>
        </w:rPr>
        <w:t>poz. 344</w:t>
      </w:r>
      <w:r w:rsidRPr="003D6965">
        <w:rPr>
          <w:rFonts w:ascii="Lato" w:hAnsi="Lato"/>
          <w:bCs/>
          <w:sz w:val="24"/>
          <w:szCs w:val="24"/>
        </w:rPr>
        <w:t xml:space="preserve">). </w:t>
      </w:r>
    </w:p>
    <w:p w14:paraId="6FF21C44" w14:textId="4817C7E3" w:rsidR="005939AD" w:rsidRPr="003D6965" w:rsidRDefault="005939AD">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ab/>
        <w:t xml:space="preserve">Ofertę, oświadczenia, o których mowa w art. 125 ust. 1 </w:t>
      </w:r>
      <w:proofErr w:type="spellStart"/>
      <w:r w:rsidRPr="003D6965">
        <w:rPr>
          <w:rFonts w:ascii="Lato" w:hAnsi="Lato"/>
          <w:bCs/>
          <w:sz w:val="24"/>
          <w:szCs w:val="24"/>
        </w:rPr>
        <w:t>p.z.p</w:t>
      </w:r>
      <w:proofErr w:type="spellEnd"/>
      <w:r w:rsidRPr="003D6965">
        <w:rPr>
          <w:rFonts w:ascii="Lato" w:hAnsi="Lato"/>
          <w:bCs/>
          <w:sz w:val="24"/>
          <w:szCs w:val="24"/>
        </w:rPr>
        <w:t>., podmiotowe środki dowodowe, pełnomocnictwa, zobowiązanie podmiotu udostępniającego zasoby sporządza się w postaci elektronicznej, w ogólnie dostępnych formatach danych, w</w:t>
      </w:r>
      <w:r w:rsidR="00B960A3" w:rsidRPr="003D6965">
        <w:rPr>
          <w:rFonts w:ascii="Lato" w:hAnsi="Lato"/>
          <w:bCs/>
          <w:sz w:val="24"/>
          <w:szCs w:val="24"/>
        </w:rPr>
        <w:t> </w:t>
      </w:r>
      <w:r w:rsidRPr="003D6965">
        <w:rPr>
          <w:rFonts w:ascii="Lato" w:hAnsi="Lato"/>
          <w:bCs/>
          <w:sz w:val="24"/>
          <w:szCs w:val="24"/>
        </w:rPr>
        <w:t>szczególności w</w:t>
      </w:r>
      <w:r w:rsidR="00BA18D6" w:rsidRPr="003D6965">
        <w:rPr>
          <w:rFonts w:ascii="Lato" w:hAnsi="Lato"/>
          <w:bCs/>
          <w:sz w:val="24"/>
          <w:szCs w:val="24"/>
        </w:rPr>
        <w:t> </w:t>
      </w:r>
      <w:r w:rsidRPr="003D6965">
        <w:rPr>
          <w:rFonts w:ascii="Lato" w:hAnsi="Lato"/>
          <w:bCs/>
          <w:sz w:val="24"/>
          <w:szCs w:val="24"/>
        </w:rPr>
        <w:t>formatach .txt, .rtf, .pdf, .</w:t>
      </w:r>
      <w:proofErr w:type="spellStart"/>
      <w:r w:rsidRPr="003D6965">
        <w:rPr>
          <w:rFonts w:ascii="Lato" w:hAnsi="Lato"/>
          <w:bCs/>
          <w:sz w:val="24"/>
          <w:szCs w:val="24"/>
        </w:rPr>
        <w:t>doc</w:t>
      </w:r>
      <w:proofErr w:type="spellEnd"/>
      <w:r w:rsidRPr="003D6965">
        <w:rPr>
          <w:rFonts w:ascii="Lato" w:hAnsi="Lato"/>
          <w:bCs/>
          <w:sz w:val="24"/>
          <w:szCs w:val="24"/>
        </w:rPr>
        <w:t>, .</w:t>
      </w:r>
      <w:proofErr w:type="spellStart"/>
      <w:r w:rsidRPr="003D6965">
        <w:rPr>
          <w:rFonts w:ascii="Lato" w:hAnsi="Lato"/>
          <w:bCs/>
          <w:sz w:val="24"/>
          <w:szCs w:val="24"/>
        </w:rPr>
        <w:t>docx</w:t>
      </w:r>
      <w:proofErr w:type="spellEnd"/>
      <w:r w:rsidRPr="003D6965">
        <w:rPr>
          <w:rFonts w:ascii="Lato" w:hAnsi="Lato"/>
          <w:bCs/>
          <w:sz w:val="24"/>
          <w:szCs w:val="24"/>
        </w:rPr>
        <w:t>, .</w:t>
      </w:r>
      <w:proofErr w:type="spellStart"/>
      <w:r w:rsidRPr="003D6965">
        <w:rPr>
          <w:rFonts w:ascii="Lato" w:hAnsi="Lato"/>
          <w:bCs/>
          <w:sz w:val="24"/>
          <w:szCs w:val="24"/>
        </w:rPr>
        <w:t>odt</w:t>
      </w:r>
      <w:proofErr w:type="spellEnd"/>
      <w:r w:rsidRPr="003D6965">
        <w:rPr>
          <w:rFonts w:ascii="Lato" w:hAnsi="Lato"/>
          <w:bCs/>
          <w:sz w:val="24"/>
          <w:szCs w:val="24"/>
          <w:vertAlign w:val="superscript"/>
        </w:rPr>
        <w:footnoteReference w:id="2"/>
      </w:r>
      <w:r w:rsidRPr="003D6965">
        <w:rPr>
          <w:rFonts w:ascii="Lato" w:hAnsi="Lato"/>
          <w:bCs/>
          <w:sz w:val="24"/>
          <w:szCs w:val="24"/>
        </w:rPr>
        <w:t>. Ofertę, a także oświadczenie o jakim mowa w</w:t>
      </w:r>
      <w:r w:rsidR="00A944B2" w:rsidRPr="003D6965">
        <w:rPr>
          <w:rFonts w:ascii="Lato" w:hAnsi="Lato"/>
          <w:bCs/>
          <w:sz w:val="24"/>
          <w:szCs w:val="24"/>
        </w:rPr>
        <w:t> </w:t>
      </w:r>
      <w:r w:rsidRPr="003D6965">
        <w:rPr>
          <w:rFonts w:ascii="Lato" w:hAnsi="Lato"/>
          <w:bCs/>
          <w:sz w:val="24"/>
          <w:szCs w:val="24"/>
        </w:rPr>
        <w:t xml:space="preserve">Rozdziale </w:t>
      </w:r>
      <w:r w:rsidR="00820FC2" w:rsidRPr="003D6965">
        <w:rPr>
          <w:rFonts w:ascii="Lato" w:hAnsi="Lato"/>
          <w:bCs/>
          <w:sz w:val="24"/>
          <w:szCs w:val="24"/>
        </w:rPr>
        <w:t>7</w:t>
      </w:r>
      <w:r w:rsidRPr="003D6965">
        <w:rPr>
          <w:rFonts w:ascii="Lato" w:hAnsi="Lato"/>
          <w:bCs/>
          <w:sz w:val="24"/>
          <w:szCs w:val="24"/>
        </w:rPr>
        <w:t xml:space="preserve"> ust. 1 SWZ składa się, </w:t>
      </w:r>
      <w:r w:rsidRPr="003D6965">
        <w:rPr>
          <w:rFonts w:ascii="Lato" w:hAnsi="Lato"/>
          <w:b/>
          <w:sz w:val="24"/>
          <w:szCs w:val="24"/>
        </w:rPr>
        <w:t>pod rygorem nieważności,</w:t>
      </w:r>
      <w:r w:rsidRPr="003D6965">
        <w:rPr>
          <w:rFonts w:ascii="Lato" w:hAnsi="Lato"/>
          <w:bCs/>
          <w:sz w:val="24"/>
          <w:szCs w:val="24"/>
        </w:rPr>
        <w:t xml:space="preserve"> w formie elektronicznej lub w postaci elektronicznej opatrzonej podpisem zaufanym lub podpisem osobistym</w:t>
      </w:r>
      <w:r w:rsidRPr="003D6965">
        <w:rPr>
          <w:rFonts w:ascii="Lato" w:hAnsi="Lato"/>
          <w:bCs/>
          <w:sz w:val="24"/>
          <w:szCs w:val="24"/>
          <w:vertAlign w:val="superscript"/>
        </w:rPr>
        <w:footnoteReference w:id="3"/>
      </w:r>
      <w:r w:rsidRPr="003D6965">
        <w:rPr>
          <w:rFonts w:ascii="Lato" w:hAnsi="Lato"/>
          <w:bCs/>
          <w:sz w:val="24"/>
          <w:szCs w:val="24"/>
        </w:rPr>
        <w:t xml:space="preserve">. </w:t>
      </w:r>
    </w:p>
    <w:p w14:paraId="6A9DED5B" w14:textId="77777777" w:rsidR="00A0633F" w:rsidRPr="003D6965" w:rsidRDefault="00A0633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Zawiadomienia, oświadczenia, wnioski lub informacje Wykonawcy przekazują:</w:t>
      </w:r>
    </w:p>
    <w:p w14:paraId="459E27E3" w14:textId="77777777" w:rsidR="00A0633F" w:rsidRPr="003D6965" w:rsidRDefault="00A0633F">
      <w:pPr>
        <w:pStyle w:val="Akapitzlist"/>
        <w:numPr>
          <w:ilvl w:val="2"/>
          <w:numId w:val="22"/>
        </w:numPr>
        <w:tabs>
          <w:tab w:val="left" w:pos="0"/>
          <w:tab w:val="left" w:pos="720"/>
        </w:tabs>
        <w:spacing w:line="276" w:lineRule="auto"/>
        <w:ind w:left="709"/>
        <w:rPr>
          <w:rFonts w:ascii="Lato" w:hAnsi="Lato"/>
          <w:bCs/>
          <w:sz w:val="24"/>
          <w:szCs w:val="24"/>
        </w:rPr>
      </w:pPr>
      <w:r w:rsidRPr="003D6965">
        <w:rPr>
          <w:rFonts w:ascii="Lato" w:hAnsi="Lato"/>
          <w:bCs/>
          <w:sz w:val="24"/>
          <w:szCs w:val="24"/>
        </w:rPr>
        <w:t>drogą elektroniczną za pośrednictwem:</w:t>
      </w:r>
    </w:p>
    <w:p w14:paraId="5F38EBCC" w14:textId="4749D212" w:rsidR="00A0633F" w:rsidRPr="00430747" w:rsidRDefault="00A0633F" w:rsidP="0096382B">
      <w:pPr>
        <w:tabs>
          <w:tab w:val="left" w:pos="0"/>
          <w:tab w:val="left" w:pos="720"/>
        </w:tabs>
        <w:spacing w:line="276" w:lineRule="auto"/>
        <w:ind w:left="709"/>
        <w:jc w:val="both"/>
        <w:rPr>
          <w:rFonts w:ascii="Lato" w:eastAsiaTheme="minorHAnsi" w:hAnsi="Lato" w:cstheme="minorBidi"/>
          <w:b/>
          <w:sz w:val="24"/>
          <w:szCs w:val="24"/>
          <w:u w:val="single"/>
          <w:lang w:val="pl" w:eastAsia="en-US" w:bidi="ar-SA"/>
        </w:rPr>
      </w:pPr>
      <w:r w:rsidRPr="00430747">
        <w:rPr>
          <w:rFonts w:ascii="Lato" w:hAnsi="Lato"/>
          <w:bCs/>
          <w:sz w:val="24"/>
          <w:szCs w:val="24"/>
        </w:rPr>
        <w:lastRenderedPageBreak/>
        <w:t>- poczty elektronicznej pod adresem:</w:t>
      </w:r>
      <w:r w:rsidR="00430747">
        <w:rPr>
          <w:rFonts w:ascii="Lato" w:hAnsi="Lato"/>
          <w:bCs/>
          <w:sz w:val="24"/>
          <w:szCs w:val="24"/>
        </w:rPr>
        <w:t xml:space="preserve"> </w:t>
      </w:r>
      <w:hyperlink r:id="rId14" w:history="1">
        <w:r w:rsidR="00926F0B" w:rsidRPr="00087067">
          <w:rPr>
            <w:rStyle w:val="Hipercze"/>
            <w:rFonts w:ascii="Lato" w:hAnsi="Lato"/>
            <w:bCs/>
            <w:sz w:val="24"/>
            <w:szCs w:val="24"/>
          </w:rPr>
          <w:t>zamowienia@magurskipn.pl</w:t>
        </w:r>
      </w:hyperlink>
      <w:r w:rsidR="00926F0B">
        <w:rPr>
          <w:rFonts w:ascii="Lato" w:hAnsi="Lato"/>
          <w:bCs/>
          <w:sz w:val="24"/>
          <w:szCs w:val="24"/>
        </w:rPr>
        <w:t xml:space="preserve"> </w:t>
      </w:r>
    </w:p>
    <w:p w14:paraId="5EE3B125" w14:textId="39DF9AEF" w:rsidR="00430747" w:rsidRPr="00926F0B" w:rsidRDefault="00A0633F">
      <w:pPr>
        <w:pStyle w:val="Akapitzlist"/>
        <w:numPr>
          <w:ilvl w:val="2"/>
          <w:numId w:val="22"/>
        </w:numPr>
        <w:tabs>
          <w:tab w:val="left" w:pos="0"/>
          <w:tab w:val="left" w:pos="720"/>
        </w:tabs>
        <w:spacing w:line="276" w:lineRule="auto"/>
        <w:ind w:left="709"/>
        <w:jc w:val="left"/>
        <w:rPr>
          <w:rFonts w:ascii="Lato" w:hAnsi="Lato"/>
          <w:bCs/>
          <w:sz w:val="24"/>
          <w:szCs w:val="24"/>
        </w:rPr>
      </w:pPr>
      <w:r w:rsidRPr="00430747">
        <w:rPr>
          <w:rFonts w:ascii="Lato" w:hAnsi="Lato"/>
          <w:bCs/>
          <w:sz w:val="24"/>
          <w:szCs w:val="24"/>
        </w:rPr>
        <w:t>poprzez Platformę</w:t>
      </w:r>
      <w:r w:rsidRPr="00430747">
        <w:rPr>
          <w:rFonts w:ascii="Lato" w:hAnsi="Lato"/>
          <w:sz w:val="24"/>
          <w:szCs w:val="24"/>
        </w:rPr>
        <w:t xml:space="preserve"> </w:t>
      </w:r>
      <w:r w:rsidR="009F26C7" w:rsidRPr="00430747">
        <w:rPr>
          <w:rFonts w:ascii="Lato" w:hAnsi="Lato"/>
          <w:bCs/>
          <w:sz w:val="24"/>
          <w:szCs w:val="24"/>
        </w:rPr>
        <w:t>e-</w:t>
      </w:r>
      <w:proofErr w:type="spellStart"/>
      <w:r w:rsidR="009F26C7" w:rsidRPr="00430747">
        <w:rPr>
          <w:rFonts w:ascii="Lato" w:hAnsi="Lato"/>
          <w:bCs/>
          <w:sz w:val="24"/>
          <w:szCs w:val="24"/>
        </w:rPr>
        <w:t>zamowienia</w:t>
      </w:r>
      <w:proofErr w:type="spellEnd"/>
      <w:r w:rsidRPr="00430747">
        <w:rPr>
          <w:rFonts w:ascii="Lato" w:hAnsi="Lato"/>
          <w:bCs/>
          <w:sz w:val="24"/>
          <w:szCs w:val="24"/>
        </w:rPr>
        <w:t xml:space="preserve">, dostępną pod adresem: </w:t>
      </w:r>
      <w:hyperlink r:id="rId15" w:history="1">
        <w:r w:rsidR="00926F0B" w:rsidRPr="00087067">
          <w:rPr>
            <w:rStyle w:val="Hipercze"/>
            <w:rFonts w:ascii="Lato" w:hAnsi="Lato"/>
            <w:bCs/>
            <w:sz w:val="24"/>
            <w:szCs w:val="24"/>
          </w:rPr>
          <w:t>https://ezamowienia.gov.pl/pl</w:t>
        </w:r>
      </w:hyperlink>
    </w:p>
    <w:p w14:paraId="13FE88BA" w14:textId="77777777" w:rsidR="0059357B" w:rsidRPr="003D6965" w:rsidRDefault="0059357B">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 xml:space="preserve">Postępowanie można wyszukać ze strony głównej Platformy e-zamówienia poprzez kafelek </w:t>
      </w:r>
      <w:r w:rsidRPr="003D6965">
        <w:rPr>
          <w:rFonts w:ascii="Lato" w:hAnsi="Lato"/>
          <w:i/>
          <w:iCs/>
          <w:sz w:val="24"/>
          <w:szCs w:val="24"/>
        </w:rPr>
        <w:t>„Przeglądaj postępowania/konkursy</w:t>
      </w:r>
      <w:r w:rsidRPr="003D6965">
        <w:rPr>
          <w:rFonts w:ascii="Lato" w:hAnsi="Lato"/>
          <w:sz w:val="24"/>
          <w:szCs w:val="24"/>
        </w:rPr>
        <w:t xml:space="preserve">” </w:t>
      </w:r>
    </w:p>
    <w:p w14:paraId="601C94DF" w14:textId="7E3A4876" w:rsidR="00A0633F" w:rsidRPr="003D6965" w:rsidRDefault="00A0633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bCs/>
          <w:sz w:val="24"/>
          <w:szCs w:val="24"/>
        </w:rPr>
        <w:t xml:space="preserve"> </w:t>
      </w:r>
      <w:r w:rsidR="0059357B" w:rsidRPr="003D6965">
        <w:rPr>
          <w:rFonts w:ascii="Lato" w:hAnsi="Lato"/>
          <w:bCs/>
          <w:sz w:val="24"/>
          <w:szCs w:val="24"/>
        </w:rPr>
        <w:t>Wykonawca zamierzający wziąć udział w postępowaniu musi posiadać aktywne konto podmiotu „Wykonawca” na Platformie e-</w:t>
      </w:r>
      <w:proofErr w:type="spellStart"/>
      <w:r w:rsidR="0059357B" w:rsidRPr="003D6965">
        <w:rPr>
          <w:rFonts w:ascii="Lato" w:hAnsi="Lato"/>
          <w:bCs/>
          <w:sz w:val="24"/>
          <w:szCs w:val="24"/>
        </w:rPr>
        <w:t>zamowienia</w:t>
      </w:r>
      <w:proofErr w:type="spellEnd"/>
      <w:r w:rsidR="0059357B" w:rsidRPr="003D6965">
        <w:rPr>
          <w:rFonts w:ascii="Lato" w:hAnsi="Lato"/>
          <w:bCs/>
          <w:sz w:val="24"/>
          <w:szCs w:val="24"/>
        </w:rPr>
        <w:t>. Wykonawca posiadający konto na Platformie e-</w:t>
      </w:r>
      <w:proofErr w:type="spellStart"/>
      <w:r w:rsidR="0059357B" w:rsidRPr="003D6965">
        <w:rPr>
          <w:rFonts w:ascii="Lato" w:hAnsi="Lato"/>
          <w:bCs/>
          <w:sz w:val="24"/>
          <w:szCs w:val="24"/>
        </w:rPr>
        <w:t>zamowienia</w:t>
      </w:r>
      <w:proofErr w:type="spellEnd"/>
      <w:r w:rsidR="0059357B" w:rsidRPr="003D6965">
        <w:rPr>
          <w:rFonts w:ascii="Lato" w:hAnsi="Lato"/>
          <w:bCs/>
          <w:sz w:val="24"/>
          <w:szCs w:val="24"/>
        </w:rPr>
        <w:t xml:space="preserve"> będzie miał dostęp do formularzy służących do komunikacji z Zamawiającym oraz do formularzy umożliwiających złożenie lub wycofanie oferty.</w:t>
      </w:r>
    </w:p>
    <w:p w14:paraId="5D2B09F2" w14:textId="740DCE83" w:rsidR="0059357B" w:rsidRPr="003D6965" w:rsidRDefault="0059357B" w:rsidP="0096382B">
      <w:pPr>
        <w:pStyle w:val="Akapitzlist"/>
        <w:tabs>
          <w:tab w:val="left" w:pos="0"/>
          <w:tab w:val="left" w:pos="709"/>
        </w:tabs>
        <w:spacing w:line="276" w:lineRule="auto"/>
        <w:ind w:left="0" w:firstLine="0"/>
        <w:rPr>
          <w:rFonts w:ascii="Lato" w:hAnsi="Lato"/>
          <w:bCs/>
          <w:sz w:val="24"/>
          <w:szCs w:val="24"/>
        </w:rPr>
      </w:pPr>
      <w:r w:rsidRPr="003D6965">
        <w:rPr>
          <w:rFonts w:ascii="Lato" w:hAnsi="Lato"/>
          <w:bCs/>
          <w:sz w:val="24"/>
          <w:szCs w:val="24"/>
        </w:rPr>
        <w:t>UWAGA – Wykonawca powinien dokładnie zapoznać się z instrukcją zakładania konta użytkownika, dostępną na Platformie e-</w:t>
      </w:r>
      <w:proofErr w:type="spellStart"/>
      <w:r w:rsidRPr="003D6965">
        <w:rPr>
          <w:rFonts w:ascii="Lato" w:hAnsi="Lato"/>
          <w:bCs/>
          <w:sz w:val="24"/>
          <w:szCs w:val="24"/>
        </w:rPr>
        <w:t>zamowienia</w:t>
      </w:r>
      <w:proofErr w:type="spellEnd"/>
      <w:r w:rsidRPr="003D6965">
        <w:rPr>
          <w:rFonts w:ascii="Lato" w:hAnsi="Lato"/>
          <w:bCs/>
          <w:sz w:val="24"/>
          <w:szCs w:val="24"/>
        </w:rPr>
        <w:t>, kafelek „Centrum pomocy”</w:t>
      </w:r>
    </w:p>
    <w:p w14:paraId="48D9E1E7" w14:textId="0EE0DAF3" w:rsidR="0059357B" w:rsidRPr="003D6965" w:rsidRDefault="0059357B">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Wymagania techniczne i organizacyjne wysyłania i odbierania dokumentów elektronicznych, elektronicznych kopii dokumentów i oświadczeń oraz informacji przekazywanych przy ich użyciu zostały opisane w „</w:t>
      </w:r>
      <w:r w:rsidRPr="003D6965">
        <w:rPr>
          <w:rFonts w:ascii="Lato" w:hAnsi="Lato"/>
          <w:i/>
          <w:iCs/>
          <w:sz w:val="24"/>
          <w:szCs w:val="24"/>
        </w:rPr>
        <w:t xml:space="preserve">Instrukcji użytkowania systemu” </w:t>
      </w:r>
      <w:r w:rsidRPr="003D6965">
        <w:rPr>
          <w:rFonts w:ascii="Lato" w:hAnsi="Lato"/>
          <w:color w:val="0000FF"/>
          <w:sz w:val="24"/>
          <w:szCs w:val="24"/>
        </w:rPr>
        <w:t xml:space="preserve">https://ezamowienia.gov.pl/pl/instrukcje </w:t>
      </w:r>
      <w:r w:rsidRPr="003D6965">
        <w:rPr>
          <w:rFonts w:ascii="Lato" w:hAnsi="Lato"/>
          <w:sz w:val="24"/>
          <w:szCs w:val="24"/>
        </w:rPr>
        <w:t>oraz w ”</w:t>
      </w:r>
      <w:r w:rsidRPr="003D6965">
        <w:rPr>
          <w:rFonts w:ascii="Lato" w:hAnsi="Lato"/>
          <w:i/>
          <w:iCs/>
          <w:sz w:val="24"/>
          <w:szCs w:val="24"/>
        </w:rPr>
        <w:t>Regulaminie Platformy e-</w:t>
      </w:r>
      <w:proofErr w:type="spellStart"/>
      <w:r w:rsidRPr="003D6965">
        <w:rPr>
          <w:rFonts w:ascii="Lato" w:hAnsi="Lato"/>
          <w:i/>
          <w:iCs/>
          <w:sz w:val="24"/>
          <w:szCs w:val="24"/>
        </w:rPr>
        <w:t>zamowienia</w:t>
      </w:r>
      <w:proofErr w:type="spellEnd"/>
      <w:r w:rsidRPr="003D6965">
        <w:rPr>
          <w:rFonts w:ascii="Lato" w:hAnsi="Lato"/>
          <w:i/>
          <w:iCs/>
          <w:sz w:val="24"/>
          <w:szCs w:val="24"/>
        </w:rPr>
        <w:t>”</w:t>
      </w:r>
      <w:r w:rsidRPr="003D6965">
        <w:rPr>
          <w:rFonts w:ascii="Lato" w:hAnsi="Lato"/>
          <w:sz w:val="24"/>
          <w:szCs w:val="24"/>
        </w:rPr>
        <w:t xml:space="preserve">, dostępnym na stronie internetowej </w:t>
      </w:r>
      <w:r w:rsidRPr="003D6965">
        <w:rPr>
          <w:rFonts w:ascii="Lato" w:hAnsi="Lato"/>
          <w:color w:val="0000FF"/>
          <w:sz w:val="24"/>
          <w:szCs w:val="24"/>
        </w:rPr>
        <w:t xml:space="preserve">https://ezamowienia.gov.pl/pl/regulamin </w:t>
      </w:r>
      <w:r w:rsidRPr="003D6965">
        <w:rPr>
          <w:rFonts w:ascii="Lato" w:hAnsi="Lato"/>
          <w:sz w:val="24"/>
          <w:szCs w:val="24"/>
        </w:rPr>
        <w:t xml:space="preserve">oraz informacje zamieszczone w zakładce „ </w:t>
      </w:r>
      <w:r w:rsidRPr="003D6965">
        <w:rPr>
          <w:rFonts w:ascii="Lato" w:hAnsi="Lato"/>
          <w:i/>
          <w:iCs/>
          <w:sz w:val="24"/>
          <w:szCs w:val="24"/>
        </w:rPr>
        <w:t>Centrum pomocy”.</w:t>
      </w:r>
    </w:p>
    <w:p w14:paraId="75BF16F2" w14:textId="4ABBFF54" w:rsidR="0059357B" w:rsidRPr="005E58AB" w:rsidRDefault="0059357B">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Maksymalny rozmiar plików przesyłanych za pośrednictwem Platformy</w:t>
      </w:r>
      <w:r w:rsidR="00926F0B">
        <w:rPr>
          <w:rFonts w:ascii="Lato" w:hAnsi="Lato"/>
          <w:sz w:val="24"/>
          <w:szCs w:val="24"/>
        </w:rPr>
        <w:br/>
      </w:r>
      <w:r w:rsidRPr="003D6965">
        <w:rPr>
          <w:rFonts w:ascii="Lato" w:hAnsi="Lato"/>
          <w:sz w:val="24"/>
          <w:szCs w:val="24"/>
        </w:rPr>
        <w:t>e</w:t>
      </w:r>
      <w:r w:rsidR="00926F0B">
        <w:rPr>
          <w:rFonts w:ascii="Lato" w:hAnsi="Lato"/>
          <w:sz w:val="24"/>
          <w:szCs w:val="24"/>
        </w:rPr>
        <w:t>-</w:t>
      </w:r>
      <w:proofErr w:type="spellStart"/>
      <w:r w:rsidRPr="003D6965">
        <w:rPr>
          <w:rFonts w:ascii="Lato" w:hAnsi="Lato"/>
          <w:sz w:val="24"/>
          <w:szCs w:val="24"/>
        </w:rPr>
        <w:t>zamowienia</w:t>
      </w:r>
      <w:proofErr w:type="spellEnd"/>
      <w:r w:rsidRPr="003D6965">
        <w:rPr>
          <w:rFonts w:ascii="Lato" w:hAnsi="Lato"/>
          <w:sz w:val="24"/>
          <w:szCs w:val="24"/>
        </w:rPr>
        <w:t xml:space="preserve"> wynosi 150 </w:t>
      </w:r>
      <w:proofErr w:type="spellStart"/>
      <w:r w:rsidRPr="003D6965">
        <w:rPr>
          <w:rFonts w:ascii="Lato" w:hAnsi="Lato"/>
          <w:sz w:val="24"/>
          <w:szCs w:val="24"/>
        </w:rPr>
        <w:t>Mb</w:t>
      </w:r>
      <w:proofErr w:type="spellEnd"/>
      <w:r w:rsidRPr="003D6965">
        <w:rPr>
          <w:rFonts w:ascii="Lato" w:hAnsi="Lato"/>
          <w:sz w:val="24"/>
          <w:szCs w:val="24"/>
        </w:rPr>
        <w:t>. Minimalne wymagania techniczne dotyczące sprzętu używanego w celu korzystania z Platformy e-</w:t>
      </w:r>
      <w:proofErr w:type="spellStart"/>
      <w:r w:rsidRPr="003D6965">
        <w:rPr>
          <w:rFonts w:ascii="Lato" w:hAnsi="Lato"/>
          <w:sz w:val="24"/>
          <w:szCs w:val="24"/>
        </w:rPr>
        <w:t>zamowienia</w:t>
      </w:r>
      <w:proofErr w:type="spellEnd"/>
      <w:r w:rsidRPr="003D6965">
        <w:rPr>
          <w:rFonts w:ascii="Lato" w:hAnsi="Lato"/>
          <w:sz w:val="24"/>
          <w:szCs w:val="24"/>
        </w:rPr>
        <w:t xml:space="preserve"> oraz wymagania dotyczące specyfikacji połączenia określa „</w:t>
      </w:r>
      <w:r w:rsidRPr="005E58AB">
        <w:rPr>
          <w:rFonts w:ascii="Lato" w:hAnsi="Lato"/>
          <w:i/>
          <w:iCs/>
          <w:sz w:val="24"/>
          <w:szCs w:val="24"/>
        </w:rPr>
        <w:t>Regulamin Platformy e-</w:t>
      </w:r>
      <w:proofErr w:type="spellStart"/>
      <w:r w:rsidRPr="005E58AB">
        <w:rPr>
          <w:rFonts w:ascii="Lato" w:hAnsi="Lato"/>
          <w:i/>
          <w:iCs/>
          <w:sz w:val="24"/>
          <w:szCs w:val="24"/>
        </w:rPr>
        <w:t>zamowienia</w:t>
      </w:r>
      <w:proofErr w:type="spellEnd"/>
      <w:r w:rsidRPr="005E58AB">
        <w:rPr>
          <w:rFonts w:ascii="Lato" w:hAnsi="Lato"/>
          <w:i/>
          <w:iCs/>
          <w:sz w:val="24"/>
          <w:szCs w:val="24"/>
        </w:rPr>
        <w:t>”</w:t>
      </w:r>
    </w:p>
    <w:p w14:paraId="3A9D7E82" w14:textId="728EAA79" w:rsidR="0059357B" w:rsidRPr="005E58AB" w:rsidRDefault="0059357B">
      <w:pPr>
        <w:pStyle w:val="Akapitzlist"/>
        <w:numPr>
          <w:ilvl w:val="1"/>
          <w:numId w:val="8"/>
        </w:numPr>
        <w:tabs>
          <w:tab w:val="left" w:pos="0"/>
          <w:tab w:val="left" w:pos="709"/>
        </w:tabs>
        <w:spacing w:line="276" w:lineRule="auto"/>
        <w:ind w:left="0" w:firstLine="0"/>
        <w:rPr>
          <w:rFonts w:ascii="Lato" w:hAnsi="Lato"/>
          <w:bCs/>
          <w:sz w:val="24"/>
          <w:szCs w:val="24"/>
        </w:rPr>
      </w:pPr>
      <w:r w:rsidRPr="005E58AB">
        <w:rPr>
          <w:rFonts w:ascii="Lato" w:hAnsi="Lato"/>
          <w:sz w:val="24"/>
          <w:szCs w:val="24"/>
        </w:rPr>
        <w:t>Za datę przekazania oferty przyjmuje się datę jej przekazania na Platformę</w:t>
      </w:r>
      <w:r w:rsidR="00926F0B" w:rsidRPr="005E58AB">
        <w:rPr>
          <w:rFonts w:ascii="Lato" w:hAnsi="Lato"/>
          <w:sz w:val="24"/>
          <w:szCs w:val="24"/>
        </w:rPr>
        <w:br/>
      </w:r>
      <w:r w:rsidRPr="005E58AB">
        <w:rPr>
          <w:rFonts w:ascii="Lato" w:hAnsi="Lato"/>
          <w:sz w:val="24"/>
          <w:szCs w:val="24"/>
        </w:rPr>
        <w:t>e-</w:t>
      </w:r>
      <w:proofErr w:type="spellStart"/>
      <w:r w:rsidRPr="005E58AB">
        <w:rPr>
          <w:rFonts w:ascii="Lato" w:hAnsi="Lato"/>
          <w:sz w:val="24"/>
          <w:szCs w:val="24"/>
        </w:rPr>
        <w:t>zamowienia</w:t>
      </w:r>
      <w:proofErr w:type="spellEnd"/>
      <w:r w:rsidRPr="005E58AB">
        <w:rPr>
          <w:rFonts w:ascii="Lato" w:hAnsi="Lato"/>
          <w:sz w:val="24"/>
          <w:szCs w:val="24"/>
        </w:rPr>
        <w:t xml:space="preserve">, a za datę przekazania dokumentów elektronicznych, cyfrowych </w:t>
      </w:r>
      <w:proofErr w:type="spellStart"/>
      <w:r w:rsidRPr="005E58AB">
        <w:rPr>
          <w:rFonts w:ascii="Lato" w:hAnsi="Lato"/>
          <w:sz w:val="24"/>
          <w:szCs w:val="24"/>
        </w:rPr>
        <w:t>odwzorowań</w:t>
      </w:r>
      <w:proofErr w:type="spellEnd"/>
      <w:r w:rsidRPr="005E58AB">
        <w:rPr>
          <w:rFonts w:ascii="Lato" w:hAnsi="Lato"/>
          <w:sz w:val="24"/>
          <w:szCs w:val="24"/>
        </w:rPr>
        <w:t xml:space="preserve"> dokumentów oraz innych informacji przyjmuje się datę ich przekazania na Platformę e-</w:t>
      </w:r>
      <w:proofErr w:type="spellStart"/>
      <w:r w:rsidRPr="005E58AB">
        <w:rPr>
          <w:rFonts w:ascii="Lato" w:hAnsi="Lato"/>
          <w:sz w:val="24"/>
          <w:szCs w:val="24"/>
        </w:rPr>
        <w:t>zamowienia</w:t>
      </w:r>
      <w:proofErr w:type="spellEnd"/>
      <w:r w:rsidRPr="005E58AB">
        <w:rPr>
          <w:rFonts w:ascii="Lato" w:hAnsi="Lato"/>
          <w:sz w:val="24"/>
          <w:szCs w:val="24"/>
        </w:rPr>
        <w:t>, a w przypadku przekazania tych dokumentów oraz informacji za pomocą poczty elektronicznej - datę potwierdzenia dostarczenia wiadomości zawierającej dokument/informację z serwera pocztowego Zamawiającego.</w:t>
      </w:r>
    </w:p>
    <w:p w14:paraId="777FBF53" w14:textId="4095E8C3" w:rsidR="0059357B" w:rsidRPr="005E58AB" w:rsidRDefault="00A0633F">
      <w:pPr>
        <w:pStyle w:val="Akapitzlist"/>
        <w:numPr>
          <w:ilvl w:val="1"/>
          <w:numId w:val="8"/>
        </w:numPr>
        <w:tabs>
          <w:tab w:val="left" w:pos="0"/>
          <w:tab w:val="left" w:pos="709"/>
        </w:tabs>
        <w:spacing w:line="276" w:lineRule="auto"/>
        <w:ind w:left="0" w:firstLine="0"/>
        <w:rPr>
          <w:rFonts w:ascii="Lato" w:hAnsi="Lato"/>
          <w:bCs/>
          <w:sz w:val="24"/>
          <w:szCs w:val="24"/>
        </w:rPr>
      </w:pPr>
      <w:r w:rsidRPr="005E58AB">
        <w:rPr>
          <w:rFonts w:ascii="Lato" w:hAnsi="Lato"/>
          <w:bCs/>
          <w:sz w:val="24"/>
          <w:szCs w:val="24"/>
        </w:rPr>
        <w:t xml:space="preserve"> </w:t>
      </w:r>
      <w:r w:rsidR="0059357B" w:rsidRPr="005E58AB">
        <w:rPr>
          <w:rFonts w:ascii="Lato" w:hAnsi="Lato"/>
          <w:sz w:val="24"/>
          <w:szCs w:val="24"/>
        </w:rPr>
        <w:t xml:space="preserve">Dokumenty związane z postępowaniem będą publikowane na stronie internetowej </w:t>
      </w:r>
      <w:r w:rsidR="00926F0B" w:rsidRPr="005E58AB">
        <w:rPr>
          <w:rFonts w:ascii="Lato" w:hAnsi="Lato"/>
          <w:sz w:val="24"/>
          <w:szCs w:val="24"/>
        </w:rPr>
        <w:t xml:space="preserve">Zamawiającego: </w:t>
      </w:r>
      <w:hyperlink r:id="rId16" w:history="1">
        <w:r w:rsidR="00324E26" w:rsidRPr="005E58AB">
          <w:rPr>
            <w:rStyle w:val="Hipercze"/>
            <w:rFonts w:ascii="Lato" w:hAnsi="Lato"/>
            <w:sz w:val="24"/>
            <w:szCs w:val="24"/>
          </w:rPr>
          <w:t>http://magurskipn.pl/index.php?d=przetargi</w:t>
        </w:r>
      </w:hyperlink>
      <w:r w:rsidR="00324E26" w:rsidRPr="005E58AB">
        <w:rPr>
          <w:rFonts w:ascii="Lato" w:hAnsi="Lato"/>
          <w:sz w:val="24"/>
          <w:szCs w:val="24"/>
        </w:rPr>
        <w:t xml:space="preserve"> </w:t>
      </w:r>
    </w:p>
    <w:p w14:paraId="5CE0CC0B" w14:textId="1FC82764" w:rsidR="0059357B" w:rsidRPr="003D6965" w:rsidRDefault="00213434">
      <w:pPr>
        <w:pStyle w:val="Akapitzlist"/>
        <w:numPr>
          <w:ilvl w:val="1"/>
          <w:numId w:val="8"/>
        </w:numPr>
        <w:tabs>
          <w:tab w:val="left" w:pos="0"/>
          <w:tab w:val="left" w:pos="709"/>
        </w:tabs>
        <w:spacing w:line="276" w:lineRule="auto"/>
        <w:ind w:left="0" w:firstLine="0"/>
        <w:rPr>
          <w:rFonts w:ascii="Lato" w:hAnsi="Lato"/>
          <w:bCs/>
          <w:sz w:val="24"/>
          <w:szCs w:val="24"/>
        </w:rPr>
      </w:pPr>
      <w:r w:rsidRPr="005E58AB">
        <w:rPr>
          <w:rFonts w:ascii="Lato" w:hAnsi="Lato"/>
          <w:sz w:val="24"/>
          <w:szCs w:val="24"/>
        </w:rPr>
        <w:t>Zamawiający informuje , że w niniejszym postępowaniu nie zachodzą przesłanki określone w art. 65 ust 1,</w:t>
      </w:r>
      <w:r w:rsidR="002F385D" w:rsidRPr="005E58AB">
        <w:rPr>
          <w:rFonts w:ascii="Lato" w:hAnsi="Lato"/>
          <w:sz w:val="24"/>
          <w:szCs w:val="24"/>
        </w:rPr>
        <w:t xml:space="preserve"> </w:t>
      </w:r>
      <w:r w:rsidRPr="005E58AB">
        <w:rPr>
          <w:rFonts w:ascii="Lato" w:hAnsi="Lato"/>
          <w:sz w:val="24"/>
          <w:szCs w:val="24"/>
        </w:rPr>
        <w:t xml:space="preserve">art. 66 o art. 69 ustawy </w:t>
      </w:r>
      <w:proofErr w:type="spellStart"/>
      <w:r w:rsidRPr="005E58AB">
        <w:rPr>
          <w:rFonts w:ascii="Lato" w:hAnsi="Lato"/>
          <w:sz w:val="24"/>
          <w:szCs w:val="24"/>
        </w:rPr>
        <w:t>pzp</w:t>
      </w:r>
      <w:proofErr w:type="spellEnd"/>
      <w:r w:rsidR="008C1AC1">
        <w:rPr>
          <w:rFonts w:ascii="Lato" w:hAnsi="Lato"/>
          <w:sz w:val="24"/>
          <w:szCs w:val="24"/>
        </w:rPr>
        <w:t>.</w:t>
      </w:r>
    </w:p>
    <w:p w14:paraId="56BD5FE2" w14:textId="77777777" w:rsidR="00213434" w:rsidRPr="003D6965" w:rsidRDefault="00213434" w:rsidP="0096382B">
      <w:pPr>
        <w:tabs>
          <w:tab w:val="left" w:pos="0"/>
          <w:tab w:val="left" w:pos="709"/>
        </w:tabs>
        <w:spacing w:line="276" w:lineRule="auto"/>
        <w:rPr>
          <w:rFonts w:ascii="Lato" w:hAnsi="Lato"/>
          <w:bCs/>
          <w:sz w:val="24"/>
          <w:szCs w:val="24"/>
        </w:rPr>
      </w:pPr>
    </w:p>
    <w:p w14:paraId="4DA10342" w14:textId="15AB9B9D" w:rsidR="00213434" w:rsidRPr="003D6965" w:rsidRDefault="00213434" w:rsidP="00124AC0">
      <w:pPr>
        <w:tabs>
          <w:tab w:val="left" w:pos="0"/>
          <w:tab w:val="left" w:pos="709"/>
        </w:tabs>
        <w:spacing w:line="276" w:lineRule="auto"/>
        <w:jc w:val="both"/>
        <w:rPr>
          <w:rFonts w:ascii="Lato" w:hAnsi="Lato"/>
          <w:bCs/>
          <w:sz w:val="24"/>
          <w:szCs w:val="24"/>
        </w:rPr>
      </w:pPr>
      <w:r w:rsidRPr="003D6965">
        <w:rPr>
          <w:rFonts w:ascii="Lato" w:hAnsi="Lato"/>
          <w:sz w:val="24"/>
          <w:szCs w:val="24"/>
        </w:rPr>
        <w:t>SKŁADANIE DOKUMENTÓW INNYCH NIŻ OFER</w:t>
      </w:r>
      <w:r w:rsidR="00945A33">
        <w:rPr>
          <w:rFonts w:ascii="Lato" w:hAnsi="Lato"/>
          <w:sz w:val="24"/>
          <w:szCs w:val="24"/>
        </w:rPr>
        <w:t>T</w:t>
      </w:r>
      <w:r w:rsidRPr="003D6965">
        <w:rPr>
          <w:rFonts w:ascii="Lato" w:hAnsi="Lato"/>
          <w:sz w:val="24"/>
          <w:szCs w:val="24"/>
        </w:rPr>
        <w:t>Y I OŚWIADCZENIA, O KTÓRYCH MOWA W ROZDZIALE VII PKT 1 SWZ</w:t>
      </w:r>
    </w:p>
    <w:p w14:paraId="7BC2142F" w14:textId="4EBFA233" w:rsidR="00213434" w:rsidRPr="003D6965" w:rsidRDefault="00213434">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W postępowaniu o udzielenie zamówienia komunikacja pomiędzy Zamawiającym a</w:t>
      </w:r>
      <w:r w:rsidR="00926F0B">
        <w:rPr>
          <w:rFonts w:ascii="Lato" w:hAnsi="Lato"/>
          <w:sz w:val="24"/>
          <w:szCs w:val="24"/>
        </w:rPr>
        <w:t> </w:t>
      </w:r>
      <w:r w:rsidRPr="003D6965">
        <w:rPr>
          <w:rFonts w:ascii="Lato" w:hAnsi="Lato"/>
          <w:sz w:val="24"/>
          <w:szCs w:val="24"/>
        </w:rPr>
        <w:t>Wykonawcami w zakresie składania dokumentów, oświadczeń, wniosków (innych niż oferta i oświadczenia</w:t>
      </w:r>
      <w:r w:rsidR="00926F0B">
        <w:rPr>
          <w:rFonts w:ascii="Lato" w:hAnsi="Lato"/>
          <w:sz w:val="24"/>
          <w:szCs w:val="24"/>
        </w:rPr>
        <w:t xml:space="preserve"> </w:t>
      </w:r>
      <w:r w:rsidRPr="003D6965">
        <w:rPr>
          <w:rFonts w:ascii="Lato" w:hAnsi="Lato"/>
          <w:sz w:val="24"/>
          <w:szCs w:val="24"/>
        </w:rPr>
        <w:t xml:space="preserve">wskazane w Rozdziale VII pkt 1 SWZ) odbywa się elektronicznie za pośrednictwem: </w:t>
      </w:r>
    </w:p>
    <w:p w14:paraId="5F8D50EC" w14:textId="56992206" w:rsidR="00213434" w:rsidRPr="003D6965" w:rsidRDefault="00213434" w:rsidP="0096382B">
      <w:pPr>
        <w:pStyle w:val="Default"/>
        <w:spacing w:line="276" w:lineRule="auto"/>
        <w:jc w:val="both"/>
        <w:rPr>
          <w:rFonts w:ascii="Lato" w:hAnsi="Lato"/>
        </w:rPr>
      </w:pPr>
      <w:r w:rsidRPr="003D6965">
        <w:rPr>
          <w:rFonts w:ascii="Lato" w:hAnsi="Lato"/>
        </w:rPr>
        <w:t>a) dedykowanego formularza dostępnego na Platformie e-</w:t>
      </w:r>
      <w:proofErr w:type="spellStart"/>
      <w:r w:rsidRPr="003D6965">
        <w:rPr>
          <w:rFonts w:ascii="Lato" w:hAnsi="Lato"/>
        </w:rPr>
        <w:t>zamowienia</w:t>
      </w:r>
      <w:proofErr w:type="spellEnd"/>
      <w:r w:rsidRPr="003D6965">
        <w:rPr>
          <w:rFonts w:ascii="Lato" w:hAnsi="Lato"/>
        </w:rPr>
        <w:t xml:space="preserve">, dostępnej pod adresem </w:t>
      </w:r>
      <w:hyperlink r:id="rId17" w:history="1">
        <w:r w:rsidR="00373CE7" w:rsidRPr="00E245F5">
          <w:rPr>
            <w:rStyle w:val="Hipercze"/>
            <w:rFonts w:ascii="Lato" w:hAnsi="Lato"/>
          </w:rPr>
          <w:t>https://ezamowienia.gov.pl</w:t>
        </w:r>
      </w:hyperlink>
      <w:r w:rsidR="00373CE7">
        <w:rPr>
          <w:rFonts w:ascii="Lato" w:hAnsi="Lato"/>
        </w:rPr>
        <w:t xml:space="preserve"> </w:t>
      </w:r>
      <w:r w:rsidRPr="003D6965">
        <w:rPr>
          <w:rFonts w:ascii="Lato" w:hAnsi="Lato"/>
        </w:rPr>
        <w:t>( „</w:t>
      </w:r>
      <w:r w:rsidRPr="003D6965">
        <w:rPr>
          <w:rFonts w:ascii="Lato" w:hAnsi="Lato"/>
          <w:i/>
          <w:iCs/>
        </w:rPr>
        <w:t xml:space="preserve">Formularz do komunikacji”)- dokumenty elektroniczne jako załączniki </w:t>
      </w:r>
    </w:p>
    <w:p w14:paraId="4B6665B2" w14:textId="143CDDA1" w:rsidR="00213434" w:rsidRPr="003D6965" w:rsidRDefault="00213434" w:rsidP="0096382B">
      <w:pPr>
        <w:pStyle w:val="Default"/>
        <w:spacing w:line="276" w:lineRule="auto"/>
        <w:jc w:val="both"/>
        <w:rPr>
          <w:rFonts w:ascii="Lato" w:hAnsi="Lato"/>
          <w:color w:val="0000FF"/>
        </w:rPr>
      </w:pPr>
      <w:r w:rsidRPr="003D6965">
        <w:rPr>
          <w:rFonts w:ascii="Lato" w:hAnsi="Lato"/>
        </w:rPr>
        <w:t xml:space="preserve">b) poczty elektronicznej na adres email: </w:t>
      </w:r>
      <w:hyperlink r:id="rId18" w:history="1">
        <w:r w:rsidR="00373CE7" w:rsidRPr="00E245F5">
          <w:rPr>
            <w:rStyle w:val="Hipercze"/>
            <w:rFonts w:ascii="Lato" w:hAnsi="Lato"/>
          </w:rPr>
          <w:t>zamowienia@magurskipn.pl</w:t>
        </w:r>
      </w:hyperlink>
      <w:r w:rsidR="00373CE7">
        <w:rPr>
          <w:rFonts w:ascii="Lato" w:hAnsi="Lato"/>
          <w:color w:val="0000FF"/>
        </w:rPr>
        <w:t xml:space="preserve"> </w:t>
      </w:r>
    </w:p>
    <w:p w14:paraId="5760F718" w14:textId="54A1B4EC" w:rsidR="00213434" w:rsidRPr="003D6965" w:rsidRDefault="00213434" w:rsidP="0096382B">
      <w:pPr>
        <w:tabs>
          <w:tab w:val="left" w:pos="0"/>
          <w:tab w:val="left" w:pos="709"/>
        </w:tabs>
        <w:spacing w:line="276" w:lineRule="auto"/>
        <w:jc w:val="both"/>
        <w:rPr>
          <w:rFonts w:ascii="Lato" w:hAnsi="Lato"/>
          <w:bCs/>
          <w:sz w:val="24"/>
          <w:szCs w:val="24"/>
        </w:rPr>
      </w:pPr>
      <w:r w:rsidRPr="003D6965">
        <w:rPr>
          <w:rFonts w:ascii="Lato" w:hAnsi="Lato"/>
          <w:i/>
          <w:iCs/>
          <w:sz w:val="24"/>
          <w:szCs w:val="24"/>
        </w:rPr>
        <w:t xml:space="preserve">Zamawiający przekazuje dokumenty na adres poczty elektronicznej wskazany w Formularzu Ofertowym Wykonawcy, na co Wykonawca wyraża zgodę wskazując ten adres w ofercie </w:t>
      </w:r>
      <w:r w:rsidRPr="003D6965">
        <w:rPr>
          <w:rFonts w:ascii="Lato" w:hAnsi="Lato"/>
          <w:i/>
          <w:iCs/>
          <w:sz w:val="24"/>
          <w:szCs w:val="24"/>
        </w:rPr>
        <w:lastRenderedPageBreak/>
        <w:t>i</w:t>
      </w:r>
      <w:r w:rsidR="003D6965">
        <w:rPr>
          <w:rFonts w:ascii="Lato" w:hAnsi="Lato"/>
          <w:i/>
          <w:iCs/>
          <w:sz w:val="24"/>
          <w:szCs w:val="24"/>
        </w:rPr>
        <w:t> </w:t>
      </w:r>
      <w:r w:rsidRPr="003D6965">
        <w:rPr>
          <w:rFonts w:ascii="Lato" w:hAnsi="Lato"/>
          <w:i/>
          <w:iCs/>
          <w:sz w:val="24"/>
          <w:szCs w:val="24"/>
        </w:rPr>
        <w:t>zobowiązuje się do utrzymywania jego funkcjonalności przez czas trwania postępowania. Domniemywa się, że dokumenty, oświadczenia i wnioski przekazane na adres poczty elektronicznej wskazany w Formularzu Ofertowym Wykonawcy zostały doręczone skutecznie, a Wykonawca zapoznał się z ich treścią</w:t>
      </w:r>
      <w:r w:rsidR="003D6965">
        <w:rPr>
          <w:rFonts w:ascii="Lato" w:hAnsi="Lato"/>
          <w:i/>
          <w:iCs/>
          <w:sz w:val="24"/>
          <w:szCs w:val="24"/>
        </w:rPr>
        <w:t>.</w:t>
      </w:r>
    </w:p>
    <w:p w14:paraId="5E841617" w14:textId="287389C8" w:rsidR="00213434" w:rsidRPr="003D6965" w:rsidRDefault="00213434">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Sposób sporządzenia dokumentów elektronicznych musi być zgodny z wymogami określonymi w Rozporządzeniu Prezesa Rady Ministrów z dn. 30 grudnia 2020r w sprawie sposobu sporządzania i przekazywania informacji oraz wymagań technicznych dla dokumentów elektronicznych oraz środków komunikacji elektronicznej w postępowaniu o</w:t>
      </w:r>
      <w:r w:rsidR="00926F0B">
        <w:rPr>
          <w:rFonts w:ascii="Lato" w:hAnsi="Lato"/>
          <w:sz w:val="24"/>
          <w:szCs w:val="24"/>
        </w:rPr>
        <w:t> </w:t>
      </w:r>
      <w:r w:rsidRPr="003D6965">
        <w:rPr>
          <w:rFonts w:ascii="Lato" w:hAnsi="Lato"/>
          <w:sz w:val="24"/>
          <w:szCs w:val="24"/>
        </w:rPr>
        <w:t>udzielenie zamówienia publicznego lub konkursie ( Dz.U. z 2020 r. poz. 2452 ze zm.) oraz Rozporządzeniu Ministra Rozwoju, Pracy i Technologii z dn. 23 grudnia 2020 r. w sprawie podmiotowych środków dowodowych oraz innych dokumentów lub oświadczeń, jakich może żądać zamawiający od wykonawcy ( Dz.U. z 2020 r. poz. 2415 ze zm.)</w:t>
      </w:r>
    </w:p>
    <w:p w14:paraId="516A3A39" w14:textId="36334B73" w:rsidR="00777313" w:rsidRPr="003D6965" w:rsidRDefault="00C51BCF">
      <w:pPr>
        <w:pStyle w:val="Akapitzlist"/>
        <w:numPr>
          <w:ilvl w:val="1"/>
          <w:numId w:val="8"/>
        </w:numPr>
        <w:tabs>
          <w:tab w:val="left" w:pos="0"/>
          <w:tab w:val="left" w:pos="709"/>
        </w:tabs>
        <w:spacing w:line="276" w:lineRule="auto"/>
        <w:ind w:left="0" w:firstLine="0"/>
        <w:rPr>
          <w:rFonts w:ascii="Lato" w:hAnsi="Lato"/>
          <w:bCs/>
          <w:sz w:val="24"/>
          <w:szCs w:val="24"/>
        </w:rPr>
      </w:pPr>
      <w:r w:rsidRPr="003D6965">
        <w:rPr>
          <w:rFonts w:ascii="Lato" w:hAnsi="Lato"/>
          <w:sz w:val="24"/>
          <w:szCs w:val="24"/>
        </w:rPr>
        <w:t>Osoby uprawnione do porozumiewania się z Wykonawcami:</w:t>
      </w:r>
    </w:p>
    <w:p w14:paraId="3A03F1E5" w14:textId="592E5FAF" w:rsidR="00BA18D6" w:rsidRPr="003D6965" w:rsidRDefault="00C51BCF">
      <w:pPr>
        <w:pStyle w:val="Akapitzlist"/>
        <w:numPr>
          <w:ilvl w:val="2"/>
          <w:numId w:val="8"/>
        </w:numPr>
        <w:tabs>
          <w:tab w:val="left" w:pos="0"/>
          <w:tab w:val="left" w:pos="709"/>
        </w:tabs>
        <w:spacing w:line="276" w:lineRule="auto"/>
        <w:ind w:left="0" w:firstLine="0"/>
        <w:rPr>
          <w:rFonts w:ascii="Lato" w:hAnsi="Lato"/>
          <w:sz w:val="24"/>
          <w:szCs w:val="24"/>
        </w:rPr>
      </w:pPr>
      <w:r w:rsidRPr="003D6965">
        <w:rPr>
          <w:rFonts w:ascii="Lato" w:hAnsi="Lato"/>
          <w:sz w:val="24"/>
          <w:szCs w:val="24"/>
        </w:rPr>
        <w:t xml:space="preserve">w zakresie proceduralnym: </w:t>
      </w:r>
      <w:r w:rsidR="00BA18D6" w:rsidRPr="003D6965">
        <w:rPr>
          <w:rFonts w:ascii="Lato" w:hAnsi="Lato"/>
          <w:sz w:val="24"/>
          <w:szCs w:val="24"/>
        </w:rPr>
        <w:t xml:space="preserve">Martyna Kleczyńska </w:t>
      </w:r>
      <w:hyperlink r:id="rId19" w:history="1">
        <w:r w:rsidR="00BA18D6" w:rsidRPr="003D6965">
          <w:rPr>
            <w:rStyle w:val="Hipercze"/>
            <w:rFonts w:ascii="Lato" w:hAnsi="Lato"/>
            <w:sz w:val="24"/>
            <w:szCs w:val="24"/>
          </w:rPr>
          <w:t>zamowienia@magurskipn.pl</w:t>
        </w:r>
      </w:hyperlink>
    </w:p>
    <w:p w14:paraId="0E5D3788" w14:textId="7D7CBD44" w:rsidR="000022B0" w:rsidRPr="005E58AB" w:rsidRDefault="00C51BCF">
      <w:pPr>
        <w:pStyle w:val="Akapitzlist"/>
        <w:numPr>
          <w:ilvl w:val="2"/>
          <w:numId w:val="8"/>
        </w:numPr>
        <w:tabs>
          <w:tab w:val="left" w:pos="0"/>
        </w:tabs>
        <w:spacing w:line="276" w:lineRule="auto"/>
        <w:ind w:left="0" w:firstLine="0"/>
        <w:rPr>
          <w:rFonts w:ascii="Lato" w:hAnsi="Lato"/>
          <w:sz w:val="24"/>
          <w:szCs w:val="24"/>
        </w:rPr>
      </w:pPr>
      <w:r w:rsidRPr="005E58AB">
        <w:rPr>
          <w:rFonts w:ascii="Lato" w:hAnsi="Lato"/>
          <w:sz w:val="24"/>
          <w:szCs w:val="24"/>
        </w:rPr>
        <w:t xml:space="preserve">w zakresie merytorycznym: </w:t>
      </w:r>
      <w:r w:rsidR="006F16EE" w:rsidRPr="005E58AB">
        <w:rPr>
          <w:rFonts w:ascii="Lato" w:hAnsi="Lato"/>
          <w:sz w:val="24"/>
          <w:szCs w:val="24"/>
        </w:rPr>
        <w:t>Jarosław Sochacki</w:t>
      </w:r>
      <w:r w:rsidR="000022B0" w:rsidRPr="005E58AB">
        <w:rPr>
          <w:rFonts w:ascii="Lato" w:hAnsi="Lato"/>
          <w:sz w:val="24"/>
          <w:szCs w:val="24"/>
        </w:rPr>
        <w:t xml:space="preserve"> </w:t>
      </w:r>
      <w:hyperlink r:id="rId20" w:history="1">
        <w:r w:rsidR="006F16EE" w:rsidRPr="005E58AB">
          <w:rPr>
            <w:rStyle w:val="Hipercze"/>
            <w:rFonts w:ascii="Lato" w:hAnsi="Lato"/>
            <w:sz w:val="24"/>
            <w:szCs w:val="24"/>
          </w:rPr>
          <w:t>jsochacki@magurskipn.pl</w:t>
        </w:r>
      </w:hyperlink>
    </w:p>
    <w:p w14:paraId="4246366F" w14:textId="2399A6A9" w:rsidR="00777313" w:rsidRPr="005E58AB" w:rsidRDefault="00C51BCF" w:rsidP="0096382B">
      <w:pPr>
        <w:pStyle w:val="Akapitzlist"/>
        <w:tabs>
          <w:tab w:val="left" w:pos="0"/>
        </w:tabs>
        <w:spacing w:line="276" w:lineRule="auto"/>
        <w:ind w:left="0" w:firstLine="0"/>
        <w:rPr>
          <w:rFonts w:ascii="Lato" w:hAnsi="Lato"/>
          <w:sz w:val="24"/>
          <w:szCs w:val="24"/>
        </w:rPr>
      </w:pPr>
      <w:r w:rsidRPr="000022B0">
        <w:rPr>
          <w:rFonts w:ascii="Lato" w:hAnsi="Lato"/>
          <w:sz w:val="24"/>
          <w:szCs w:val="24"/>
        </w:rPr>
        <w:t xml:space="preserve">od poniedziałku do piątku w godz. </w:t>
      </w:r>
      <w:r w:rsidR="00503C49" w:rsidRPr="000022B0">
        <w:rPr>
          <w:rFonts w:ascii="Lato" w:hAnsi="Lato"/>
          <w:sz w:val="24"/>
          <w:szCs w:val="24"/>
        </w:rPr>
        <w:t>8</w:t>
      </w:r>
      <w:r w:rsidRPr="000022B0">
        <w:rPr>
          <w:rFonts w:ascii="Lato" w:hAnsi="Lato"/>
          <w:sz w:val="24"/>
          <w:szCs w:val="24"/>
          <w:vertAlign w:val="superscript"/>
        </w:rPr>
        <w:t>00</w:t>
      </w:r>
      <w:r w:rsidRPr="000022B0">
        <w:rPr>
          <w:rFonts w:ascii="Lato" w:hAnsi="Lato"/>
          <w:sz w:val="24"/>
          <w:szCs w:val="24"/>
        </w:rPr>
        <w:t xml:space="preserve"> – </w:t>
      </w:r>
      <w:r w:rsidRPr="005E58AB">
        <w:rPr>
          <w:rFonts w:ascii="Lato" w:hAnsi="Lato"/>
          <w:sz w:val="24"/>
          <w:szCs w:val="24"/>
        </w:rPr>
        <w:t>1</w:t>
      </w:r>
      <w:r w:rsidR="00503C49" w:rsidRPr="005E58AB">
        <w:rPr>
          <w:rFonts w:ascii="Lato" w:hAnsi="Lato"/>
          <w:sz w:val="24"/>
          <w:szCs w:val="24"/>
        </w:rPr>
        <w:t>4</w:t>
      </w:r>
      <w:r w:rsidRPr="005E58AB">
        <w:rPr>
          <w:rFonts w:ascii="Lato" w:hAnsi="Lato"/>
          <w:sz w:val="24"/>
          <w:szCs w:val="24"/>
          <w:vertAlign w:val="superscript"/>
        </w:rPr>
        <w:t>00</w:t>
      </w:r>
      <w:r w:rsidRPr="005E58AB">
        <w:rPr>
          <w:rFonts w:ascii="Lato" w:hAnsi="Lato"/>
          <w:sz w:val="24"/>
          <w:szCs w:val="24"/>
        </w:rPr>
        <w:t>, z wyłączeniem dni wolnych od pracy.</w:t>
      </w:r>
    </w:p>
    <w:p w14:paraId="266E975D" w14:textId="58B5AE5B" w:rsidR="008950C3" w:rsidRPr="005E58AB" w:rsidRDefault="00885753">
      <w:pPr>
        <w:pStyle w:val="Akapitzlist"/>
        <w:numPr>
          <w:ilvl w:val="1"/>
          <w:numId w:val="8"/>
        </w:numPr>
        <w:tabs>
          <w:tab w:val="left" w:pos="560"/>
        </w:tabs>
        <w:spacing w:line="276" w:lineRule="auto"/>
        <w:ind w:left="0" w:firstLine="0"/>
        <w:rPr>
          <w:rFonts w:ascii="Lato" w:hAnsi="Lato"/>
          <w:b/>
          <w:sz w:val="24"/>
          <w:szCs w:val="24"/>
        </w:rPr>
      </w:pPr>
      <w:r w:rsidRPr="005E58AB">
        <w:rPr>
          <w:rFonts w:ascii="Lato" w:hAnsi="Lato"/>
          <w:sz w:val="24"/>
          <w:szCs w:val="24"/>
        </w:rPr>
        <w:t xml:space="preserve">W korespondencji kierowanej do Zamawiającego Wykonawcy powinni posługiwać się numerem przedmiotowego postępowania: </w:t>
      </w:r>
      <w:r w:rsidRPr="005E58AB">
        <w:rPr>
          <w:rFonts w:ascii="Lato" w:hAnsi="Lato"/>
          <w:b/>
          <w:sz w:val="24"/>
          <w:szCs w:val="24"/>
        </w:rPr>
        <w:t>ZP–370–</w:t>
      </w:r>
      <w:r w:rsidR="006F16EE" w:rsidRPr="005E58AB">
        <w:rPr>
          <w:rFonts w:ascii="Lato" w:hAnsi="Lato"/>
          <w:b/>
          <w:sz w:val="24"/>
          <w:szCs w:val="24"/>
        </w:rPr>
        <w:t>1</w:t>
      </w:r>
      <w:r w:rsidRPr="005E58AB">
        <w:rPr>
          <w:rFonts w:ascii="Lato" w:hAnsi="Lato"/>
          <w:b/>
          <w:sz w:val="24"/>
          <w:szCs w:val="24"/>
        </w:rPr>
        <w:t>-</w:t>
      </w:r>
      <w:r w:rsidR="005E58AB" w:rsidRPr="005E58AB">
        <w:rPr>
          <w:rFonts w:ascii="Lato" w:hAnsi="Lato"/>
          <w:b/>
          <w:sz w:val="24"/>
          <w:szCs w:val="24"/>
        </w:rPr>
        <w:t>2</w:t>
      </w:r>
      <w:r w:rsidRPr="005E58AB">
        <w:rPr>
          <w:rFonts w:ascii="Lato" w:hAnsi="Lato"/>
          <w:b/>
          <w:sz w:val="24"/>
          <w:szCs w:val="24"/>
        </w:rPr>
        <w:t>/2</w:t>
      </w:r>
      <w:r w:rsidR="00125E7F" w:rsidRPr="005E58AB">
        <w:rPr>
          <w:rFonts w:ascii="Lato" w:hAnsi="Lato"/>
          <w:b/>
          <w:sz w:val="24"/>
          <w:szCs w:val="24"/>
        </w:rPr>
        <w:t>3</w:t>
      </w:r>
      <w:r w:rsidR="008950C3" w:rsidRPr="005E58AB">
        <w:rPr>
          <w:rFonts w:ascii="Lato" w:eastAsia="Times New Roman" w:hAnsi="Lato"/>
          <w:sz w:val="24"/>
          <w:szCs w:val="24"/>
          <w:lang w:bidi="ar-SA"/>
        </w:rPr>
        <w:t xml:space="preserve"> </w:t>
      </w:r>
    </w:p>
    <w:p w14:paraId="1CDD432C" w14:textId="3DC84A50" w:rsidR="008950C3" w:rsidRPr="00A855B0" w:rsidRDefault="008950C3">
      <w:pPr>
        <w:pStyle w:val="Akapitzlist"/>
        <w:numPr>
          <w:ilvl w:val="1"/>
          <w:numId w:val="8"/>
        </w:numPr>
        <w:tabs>
          <w:tab w:val="left" w:pos="560"/>
        </w:tabs>
        <w:spacing w:line="276" w:lineRule="auto"/>
        <w:ind w:left="0" w:firstLine="0"/>
        <w:rPr>
          <w:rFonts w:ascii="Lato" w:hAnsi="Lato"/>
          <w:bCs/>
          <w:sz w:val="24"/>
          <w:szCs w:val="24"/>
        </w:rPr>
      </w:pPr>
      <w:r w:rsidRPr="005E58AB">
        <w:rPr>
          <w:rFonts w:ascii="Lato" w:hAnsi="Lato"/>
          <w:bCs/>
          <w:sz w:val="24"/>
          <w:szCs w:val="24"/>
        </w:rPr>
        <w:t xml:space="preserve">Wykonawca może zwrócić się do </w:t>
      </w:r>
      <w:r w:rsidR="005C2D7E" w:rsidRPr="005E58AB">
        <w:rPr>
          <w:rFonts w:ascii="Lato" w:hAnsi="Lato"/>
          <w:bCs/>
          <w:sz w:val="24"/>
          <w:szCs w:val="24"/>
        </w:rPr>
        <w:t>Z</w:t>
      </w:r>
      <w:r w:rsidRPr="005E58AB">
        <w:rPr>
          <w:rFonts w:ascii="Lato" w:hAnsi="Lato"/>
          <w:bCs/>
          <w:sz w:val="24"/>
          <w:szCs w:val="24"/>
        </w:rPr>
        <w:t>amawiającego z wnioskiem</w:t>
      </w:r>
      <w:r w:rsidRPr="00A855B0">
        <w:rPr>
          <w:rFonts w:ascii="Lato" w:hAnsi="Lato"/>
          <w:bCs/>
          <w:sz w:val="24"/>
          <w:szCs w:val="24"/>
        </w:rPr>
        <w:t xml:space="preserve"> o wyjaśnienie treści SWZ.</w:t>
      </w:r>
    </w:p>
    <w:p w14:paraId="6F669DF6" w14:textId="77777777" w:rsidR="008950C3" w:rsidRPr="00A855B0" w:rsidRDefault="008950C3">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pPr>
        <w:pStyle w:val="Akapitzlist"/>
        <w:numPr>
          <w:ilvl w:val="1"/>
          <w:numId w:val="8"/>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CC7A74" w:rsidRDefault="00C51BCF">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 xml:space="preserve">Treść zapytań wraz z wyjaśnieniami Zamawiający przekazuje Wykonawcom, którym przekazał SWZ bez </w:t>
      </w:r>
      <w:r w:rsidRPr="00CC7A74">
        <w:rPr>
          <w:rFonts w:ascii="Lato" w:hAnsi="Lato"/>
          <w:sz w:val="24"/>
          <w:szCs w:val="24"/>
        </w:rPr>
        <w:t>ujawniania źródła zapytania, a jeżeli specyfikacja jest udostępniana na stronie internetowej, zamieszcza na tej stronie.</w:t>
      </w:r>
    </w:p>
    <w:p w14:paraId="64489837" w14:textId="77777777" w:rsidR="00777313" w:rsidRPr="00CC7A74" w:rsidRDefault="00C51BC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Zamawiający nie przewiduje zwołania zebrania Wykonawców.</w:t>
      </w:r>
    </w:p>
    <w:p w14:paraId="50046B64" w14:textId="51F35D6B" w:rsidR="00777313" w:rsidRPr="00CC7A74" w:rsidRDefault="00C51BC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CC7A74" w:rsidRDefault="00C51BC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Niniejsze postępowanie prowadzone jest w języku polskim.</w:t>
      </w:r>
    </w:p>
    <w:p w14:paraId="050B7A86" w14:textId="0053BF6C" w:rsidR="00777313" w:rsidRPr="00CC7A74" w:rsidRDefault="00C51BC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CC7A74" w:rsidRDefault="00C51BCF">
      <w:pPr>
        <w:pStyle w:val="Akapitzlist"/>
        <w:numPr>
          <w:ilvl w:val="1"/>
          <w:numId w:val="8"/>
        </w:numPr>
        <w:tabs>
          <w:tab w:val="left" w:pos="690"/>
        </w:tabs>
        <w:spacing w:line="276" w:lineRule="auto"/>
        <w:ind w:left="0" w:firstLine="0"/>
        <w:rPr>
          <w:rFonts w:ascii="Lato" w:hAnsi="Lato"/>
          <w:sz w:val="24"/>
          <w:szCs w:val="24"/>
        </w:rPr>
      </w:pPr>
      <w:r w:rsidRPr="00CC7A74">
        <w:rPr>
          <w:rFonts w:ascii="Lato" w:hAnsi="Lato"/>
          <w:sz w:val="24"/>
          <w:szCs w:val="24"/>
        </w:rPr>
        <w:t xml:space="preserve">W przypadku braku potwierdzenia otrzymania wiadomości przez Wykonawcę, Zamawiający będzie uważał, iż pismo wysłane przez Zamawiającego na adres e-mail </w:t>
      </w:r>
      <w:r w:rsidRPr="00CC7A74">
        <w:rPr>
          <w:rFonts w:ascii="Lato" w:hAnsi="Lato"/>
          <w:sz w:val="24"/>
          <w:szCs w:val="24"/>
        </w:rPr>
        <w:lastRenderedPageBreak/>
        <w:t>podany przez Wykonawcę zostało doręczone w sposób umożliwiający zapoznanie się Wykonawcy z jego treścią.</w:t>
      </w:r>
    </w:p>
    <w:p w14:paraId="6BBA644E" w14:textId="5C9AB2BB" w:rsidR="006E25C1" w:rsidRPr="00CC7A74" w:rsidRDefault="006E25C1" w:rsidP="0096382B">
      <w:pPr>
        <w:tabs>
          <w:tab w:val="left" w:pos="690"/>
        </w:tabs>
        <w:spacing w:line="276" w:lineRule="auto"/>
        <w:jc w:val="both"/>
        <w:rPr>
          <w:rFonts w:ascii="Lato" w:hAnsi="Lato"/>
          <w:sz w:val="24"/>
          <w:szCs w:val="24"/>
        </w:rPr>
      </w:pPr>
    </w:p>
    <w:p w14:paraId="41B43FFD" w14:textId="77777777" w:rsidR="00777313" w:rsidRPr="00CC7A74" w:rsidRDefault="00823C13" w:rsidP="0096382B">
      <w:pPr>
        <w:pStyle w:val="Nagwek1"/>
        <w:spacing w:before="0" w:line="276" w:lineRule="auto"/>
        <w:ind w:right="0"/>
        <w:jc w:val="both"/>
        <w:rPr>
          <w:rFonts w:ascii="Lato" w:hAnsi="Lato"/>
          <w:sz w:val="24"/>
          <w:szCs w:val="24"/>
        </w:rPr>
      </w:pPr>
      <w:r w:rsidRPr="00CC7A74">
        <w:rPr>
          <w:rFonts w:ascii="Lato" w:hAnsi="Lato"/>
          <w:sz w:val="24"/>
          <w:szCs w:val="24"/>
        </w:rPr>
        <w:t>9. WYMAGANIA DOTYCZĄCE WADIUM</w:t>
      </w:r>
    </w:p>
    <w:p w14:paraId="41C559B5" w14:textId="407B0E09" w:rsidR="004C37A4" w:rsidRPr="00CC7A74" w:rsidRDefault="00463A1C" w:rsidP="0096382B">
      <w:pPr>
        <w:spacing w:line="276" w:lineRule="auto"/>
        <w:jc w:val="both"/>
        <w:rPr>
          <w:rFonts w:ascii="Lato" w:eastAsia="ArialMT" w:hAnsi="Lato" w:cs="ArialMT"/>
          <w:b/>
          <w:bCs/>
          <w:sz w:val="24"/>
          <w:szCs w:val="24"/>
        </w:rPr>
      </w:pPr>
      <w:r w:rsidRPr="00CC7A74">
        <w:rPr>
          <w:rFonts w:ascii="Lato" w:hAnsi="Lato" w:cs="Calibri"/>
          <w:sz w:val="24"/>
          <w:szCs w:val="24"/>
        </w:rPr>
        <w:t xml:space="preserve">9.1 </w:t>
      </w:r>
      <w:r w:rsidR="004C37A4" w:rsidRPr="00CC7A74">
        <w:rPr>
          <w:rFonts w:ascii="Lato" w:hAnsi="Lato" w:cs="Calibri"/>
          <w:sz w:val="24"/>
          <w:szCs w:val="24"/>
        </w:rPr>
        <w:t>Zamawiający nie wymaga wniesienia wadium w niniejszym postępowaniu.</w:t>
      </w:r>
    </w:p>
    <w:p w14:paraId="2033CE75" w14:textId="7E4675F3" w:rsidR="00BE36DF" w:rsidRPr="00CC7A74" w:rsidRDefault="00BE36DF" w:rsidP="0096382B">
      <w:pPr>
        <w:spacing w:line="276" w:lineRule="auto"/>
        <w:jc w:val="both"/>
        <w:rPr>
          <w:rFonts w:ascii="Lato" w:hAnsi="Lato"/>
          <w:sz w:val="24"/>
          <w:szCs w:val="24"/>
        </w:rPr>
      </w:pPr>
    </w:p>
    <w:p w14:paraId="30751B56" w14:textId="77777777" w:rsidR="006E33DD" w:rsidRPr="00CC7A74" w:rsidRDefault="00823C13" w:rsidP="0096382B">
      <w:pPr>
        <w:pStyle w:val="Nagwek1"/>
        <w:spacing w:before="0" w:line="276" w:lineRule="auto"/>
        <w:ind w:right="0"/>
        <w:jc w:val="both"/>
        <w:rPr>
          <w:rFonts w:ascii="Lato" w:hAnsi="Lato"/>
          <w:sz w:val="24"/>
          <w:szCs w:val="24"/>
        </w:rPr>
      </w:pPr>
      <w:r w:rsidRPr="00CC7A74">
        <w:rPr>
          <w:rFonts w:ascii="Lato" w:hAnsi="Lato"/>
          <w:sz w:val="24"/>
          <w:szCs w:val="24"/>
        </w:rPr>
        <w:t>10. TERMIN ZWIĄZANIA OFERTĄ</w:t>
      </w:r>
    </w:p>
    <w:p w14:paraId="6AF9A532" w14:textId="012333B0" w:rsidR="00857FA6" w:rsidRPr="00CC7A74" w:rsidRDefault="00857FA6">
      <w:pPr>
        <w:pStyle w:val="Akapitzlist"/>
        <w:numPr>
          <w:ilvl w:val="1"/>
          <w:numId w:val="7"/>
        </w:numPr>
        <w:tabs>
          <w:tab w:val="left" w:pos="783"/>
        </w:tabs>
        <w:spacing w:line="276" w:lineRule="auto"/>
        <w:ind w:left="0" w:firstLine="0"/>
        <w:rPr>
          <w:rFonts w:ascii="Lato" w:hAnsi="Lato"/>
          <w:sz w:val="24"/>
          <w:szCs w:val="24"/>
        </w:rPr>
      </w:pPr>
      <w:r w:rsidRPr="00CC7A74">
        <w:rPr>
          <w:rFonts w:ascii="Lato" w:eastAsia="Times New Roman" w:hAnsi="Lato"/>
          <w:sz w:val="24"/>
          <w:szCs w:val="24"/>
          <w:lang w:bidi="ar-SA"/>
        </w:rPr>
        <w:t xml:space="preserve"> </w:t>
      </w:r>
      <w:r w:rsidRPr="00CC7A74">
        <w:rPr>
          <w:rFonts w:ascii="Lato" w:hAnsi="Lato"/>
          <w:sz w:val="24"/>
          <w:szCs w:val="24"/>
        </w:rPr>
        <w:t xml:space="preserve">Wykonawca będzie związany ofertą przez okres </w:t>
      </w:r>
      <w:r w:rsidRPr="00CC7A74">
        <w:rPr>
          <w:rFonts w:ascii="Lato" w:hAnsi="Lato"/>
          <w:b/>
          <w:sz w:val="24"/>
          <w:szCs w:val="24"/>
        </w:rPr>
        <w:t>30 dni</w:t>
      </w:r>
      <w:r w:rsidRPr="00CC7A74">
        <w:rPr>
          <w:rFonts w:ascii="Lato" w:hAnsi="Lato"/>
          <w:b/>
          <w:sz w:val="24"/>
          <w:szCs w:val="24"/>
          <w:vertAlign w:val="superscript"/>
        </w:rPr>
        <w:footnoteReference w:id="4"/>
      </w:r>
      <w:r w:rsidRPr="00CC7A74">
        <w:rPr>
          <w:rFonts w:ascii="Lato" w:hAnsi="Lato"/>
          <w:sz w:val="24"/>
          <w:szCs w:val="24"/>
        </w:rPr>
        <w:t xml:space="preserve">, tj. do dnia </w:t>
      </w:r>
      <w:r w:rsidR="006F16EE">
        <w:rPr>
          <w:rFonts w:ascii="Lato" w:hAnsi="Lato"/>
          <w:b/>
          <w:bCs/>
          <w:sz w:val="24"/>
          <w:szCs w:val="24"/>
          <w:highlight w:val="yellow"/>
        </w:rPr>
        <w:t>…………..</w:t>
      </w:r>
      <w:r w:rsidR="00213434" w:rsidRPr="00BC1142">
        <w:rPr>
          <w:rFonts w:ascii="Lato" w:hAnsi="Lato"/>
          <w:b/>
          <w:bCs/>
          <w:sz w:val="24"/>
          <w:szCs w:val="24"/>
          <w:highlight w:val="yellow"/>
        </w:rPr>
        <w:t>2023</w:t>
      </w:r>
      <w:r w:rsidRPr="00BC1142">
        <w:rPr>
          <w:rFonts w:ascii="Lato" w:hAnsi="Lato"/>
          <w:b/>
          <w:bCs/>
          <w:sz w:val="24"/>
          <w:szCs w:val="24"/>
          <w:highlight w:val="yellow"/>
        </w:rPr>
        <w:t xml:space="preserve"> r</w:t>
      </w:r>
      <w:r w:rsidRPr="00BC1142">
        <w:rPr>
          <w:rFonts w:ascii="Lato" w:hAnsi="Lato"/>
          <w:sz w:val="24"/>
          <w:szCs w:val="24"/>
          <w:highlight w:val="yellow"/>
        </w:rPr>
        <w:t>.</w:t>
      </w:r>
      <w:r w:rsidRPr="00CC7A74">
        <w:rPr>
          <w:rFonts w:ascii="Lato" w:hAnsi="Lato"/>
          <w:sz w:val="24"/>
          <w:szCs w:val="24"/>
        </w:rPr>
        <w:t xml:space="preserve"> Bieg terminu związania ofertą rozpoczyna się wraz z upływem terminu składania ofert.</w:t>
      </w:r>
    </w:p>
    <w:p w14:paraId="06435585" w14:textId="1955EDEF" w:rsidR="00857FA6" w:rsidRPr="00CC7A74" w:rsidRDefault="00857FA6">
      <w:pPr>
        <w:pStyle w:val="Akapitzlist"/>
        <w:numPr>
          <w:ilvl w:val="1"/>
          <w:numId w:val="7"/>
        </w:numPr>
        <w:tabs>
          <w:tab w:val="left" w:pos="783"/>
        </w:tabs>
        <w:spacing w:line="276" w:lineRule="auto"/>
        <w:ind w:left="0" w:firstLine="0"/>
        <w:rPr>
          <w:rFonts w:ascii="Lato" w:hAnsi="Lato"/>
          <w:sz w:val="24"/>
          <w:szCs w:val="24"/>
        </w:rPr>
      </w:pPr>
      <w:r w:rsidRPr="00CC7A74">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CC7A74" w:rsidRDefault="00857FA6">
      <w:pPr>
        <w:pStyle w:val="Akapitzlist"/>
        <w:numPr>
          <w:ilvl w:val="1"/>
          <w:numId w:val="7"/>
        </w:numPr>
        <w:tabs>
          <w:tab w:val="left" w:pos="783"/>
        </w:tabs>
        <w:spacing w:line="276" w:lineRule="auto"/>
        <w:ind w:left="0" w:firstLine="0"/>
        <w:rPr>
          <w:rFonts w:ascii="Lato" w:hAnsi="Lato"/>
          <w:sz w:val="24"/>
          <w:szCs w:val="24"/>
        </w:rPr>
      </w:pPr>
      <w:r w:rsidRPr="00CC7A74">
        <w:rPr>
          <w:rFonts w:ascii="Lato" w:hAnsi="Lato"/>
          <w:sz w:val="24"/>
          <w:szCs w:val="24"/>
        </w:rPr>
        <w:t>Odmowa wyrażenia zgody na przedłużenie terminu związania ofertą nie powoduje utraty wadium.</w:t>
      </w:r>
    </w:p>
    <w:p w14:paraId="4442102A" w14:textId="77777777" w:rsidR="00857FA6" w:rsidRPr="00CC7A74" w:rsidRDefault="00857FA6" w:rsidP="0096382B">
      <w:pPr>
        <w:pStyle w:val="Akapitzlist"/>
        <w:tabs>
          <w:tab w:val="left" w:pos="783"/>
        </w:tabs>
        <w:spacing w:line="276" w:lineRule="auto"/>
        <w:ind w:left="0" w:firstLine="0"/>
        <w:rPr>
          <w:rFonts w:ascii="Lato" w:hAnsi="Lato"/>
          <w:color w:val="FF0000"/>
          <w:sz w:val="24"/>
          <w:szCs w:val="24"/>
        </w:rPr>
      </w:pPr>
    </w:p>
    <w:p w14:paraId="478EB775" w14:textId="6C2F20EA" w:rsidR="00777313" w:rsidRPr="00CC7A74" w:rsidRDefault="00823C13" w:rsidP="0096382B">
      <w:pPr>
        <w:pStyle w:val="Nagwek1"/>
        <w:spacing w:before="0" w:line="276" w:lineRule="auto"/>
        <w:ind w:right="0"/>
        <w:jc w:val="both"/>
        <w:rPr>
          <w:rFonts w:ascii="Lato" w:hAnsi="Lato"/>
          <w:sz w:val="24"/>
          <w:szCs w:val="24"/>
        </w:rPr>
      </w:pPr>
      <w:r w:rsidRPr="00124AC0">
        <w:rPr>
          <w:rFonts w:ascii="Lato" w:hAnsi="Lato"/>
          <w:sz w:val="24"/>
          <w:szCs w:val="24"/>
        </w:rPr>
        <w:t>11. OPIS SPOSOBU PRZYGOTOWANIA OFERT</w:t>
      </w:r>
      <w:r w:rsidR="00191F94" w:rsidRPr="00124AC0">
        <w:rPr>
          <w:rFonts w:ascii="Lato" w:hAnsi="Lato"/>
          <w:sz w:val="24"/>
          <w:szCs w:val="24"/>
        </w:rPr>
        <w:t>Y</w:t>
      </w:r>
    </w:p>
    <w:p w14:paraId="557758DE" w14:textId="4A4CB559" w:rsidR="00857ED9" w:rsidRPr="00BC1142" w:rsidRDefault="00FD7188">
      <w:pPr>
        <w:pStyle w:val="Akapitzlist"/>
        <w:numPr>
          <w:ilvl w:val="1"/>
          <w:numId w:val="6"/>
        </w:numPr>
        <w:tabs>
          <w:tab w:val="left" w:pos="142"/>
        </w:tabs>
        <w:spacing w:line="276" w:lineRule="auto"/>
        <w:ind w:left="709" w:hanging="709"/>
        <w:rPr>
          <w:rFonts w:ascii="Lato" w:hAnsi="Lato"/>
          <w:sz w:val="24"/>
          <w:szCs w:val="24"/>
          <w:highlight w:val="yellow"/>
          <w:lang w:val="pl"/>
        </w:rPr>
      </w:pPr>
      <w:r w:rsidRPr="00CC7A74">
        <w:rPr>
          <w:rFonts w:ascii="Lato" w:hAnsi="Lato"/>
          <w:sz w:val="24"/>
          <w:szCs w:val="24"/>
        </w:rPr>
        <w:t xml:space="preserve">Ofertę należy złożyć poprzez Platformę </w:t>
      </w:r>
      <w:r w:rsidR="00213434" w:rsidRPr="00CC7A74">
        <w:rPr>
          <w:rFonts w:ascii="Lato" w:hAnsi="Lato"/>
          <w:sz w:val="24"/>
          <w:szCs w:val="24"/>
        </w:rPr>
        <w:t>e-</w:t>
      </w:r>
      <w:proofErr w:type="spellStart"/>
      <w:r w:rsidR="00213434" w:rsidRPr="00CC7A74">
        <w:rPr>
          <w:rFonts w:ascii="Lato" w:hAnsi="Lato"/>
          <w:sz w:val="24"/>
          <w:szCs w:val="24"/>
        </w:rPr>
        <w:t>zamowienia</w:t>
      </w:r>
      <w:proofErr w:type="spellEnd"/>
      <w:r w:rsidR="00250A78" w:rsidRPr="00CC7A74">
        <w:rPr>
          <w:rFonts w:ascii="Lato" w:hAnsi="Lato"/>
          <w:sz w:val="24"/>
          <w:szCs w:val="24"/>
        </w:rPr>
        <w:t xml:space="preserve"> </w:t>
      </w:r>
      <w:r w:rsidRPr="00CC7A74">
        <w:rPr>
          <w:rFonts w:ascii="Lato" w:hAnsi="Lato"/>
          <w:b/>
          <w:sz w:val="24"/>
          <w:szCs w:val="24"/>
        </w:rPr>
        <w:t xml:space="preserve">do dnia </w:t>
      </w:r>
      <w:r w:rsidR="006F16EE">
        <w:rPr>
          <w:rFonts w:ascii="Lato" w:hAnsi="Lato"/>
          <w:b/>
          <w:bCs/>
          <w:sz w:val="24"/>
          <w:szCs w:val="24"/>
          <w:highlight w:val="yellow"/>
        </w:rPr>
        <w:t>…………..</w:t>
      </w:r>
      <w:r w:rsidR="003D6965" w:rsidRPr="00BC1142">
        <w:rPr>
          <w:rFonts w:ascii="Lato" w:hAnsi="Lato"/>
          <w:b/>
          <w:bCs/>
          <w:sz w:val="24"/>
          <w:szCs w:val="24"/>
          <w:highlight w:val="yellow"/>
        </w:rPr>
        <w:t>2023</w:t>
      </w:r>
      <w:r w:rsidRPr="00BC1142">
        <w:rPr>
          <w:rFonts w:ascii="Lato" w:hAnsi="Lato"/>
          <w:sz w:val="24"/>
          <w:szCs w:val="24"/>
          <w:highlight w:val="yellow"/>
        </w:rPr>
        <w:t xml:space="preserve"> </w:t>
      </w:r>
      <w:r w:rsidRPr="00BC1142">
        <w:rPr>
          <w:rFonts w:ascii="Lato" w:hAnsi="Lato"/>
          <w:b/>
          <w:sz w:val="24"/>
          <w:szCs w:val="24"/>
          <w:highlight w:val="yellow"/>
        </w:rPr>
        <w:t xml:space="preserve">r. do godziny </w:t>
      </w:r>
      <w:r w:rsidR="00250A78" w:rsidRPr="00BC1142">
        <w:rPr>
          <w:rFonts w:ascii="Lato" w:hAnsi="Lato"/>
          <w:b/>
          <w:sz w:val="24"/>
          <w:szCs w:val="24"/>
          <w:highlight w:val="yellow"/>
        </w:rPr>
        <w:t xml:space="preserve"> </w:t>
      </w:r>
      <w:r w:rsidR="00250A78" w:rsidRPr="00BC1142">
        <w:rPr>
          <w:rFonts w:ascii="Lato" w:hAnsi="Lato"/>
          <w:b/>
          <w:bCs/>
          <w:sz w:val="24"/>
          <w:szCs w:val="24"/>
          <w:highlight w:val="yellow"/>
        </w:rPr>
        <w:t>1</w:t>
      </w:r>
      <w:r w:rsidR="00822115" w:rsidRPr="00BC1142">
        <w:rPr>
          <w:rFonts w:ascii="Lato" w:hAnsi="Lato"/>
          <w:b/>
          <w:bCs/>
          <w:sz w:val="24"/>
          <w:szCs w:val="24"/>
          <w:highlight w:val="yellow"/>
        </w:rPr>
        <w:t>1</w:t>
      </w:r>
      <w:r w:rsidRPr="00BC1142">
        <w:rPr>
          <w:rFonts w:ascii="Lato" w:hAnsi="Lato"/>
          <w:b/>
          <w:sz w:val="24"/>
          <w:szCs w:val="24"/>
          <w:highlight w:val="yellow"/>
        </w:rPr>
        <w:t>:00</w:t>
      </w:r>
      <w:r w:rsidRPr="00BC1142">
        <w:rPr>
          <w:rFonts w:ascii="Lato" w:hAnsi="Lato"/>
          <w:sz w:val="24"/>
          <w:szCs w:val="24"/>
          <w:highlight w:val="yellow"/>
        </w:rPr>
        <w:t>.</w:t>
      </w:r>
      <w:r w:rsidR="003D36E1" w:rsidRPr="00BC1142">
        <w:rPr>
          <w:rFonts w:ascii="Lato" w:hAnsi="Lato"/>
          <w:sz w:val="24"/>
          <w:szCs w:val="24"/>
          <w:highlight w:val="yellow"/>
          <w:lang w:val="pl"/>
        </w:rPr>
        <w:t xml:space="preserve"> </w:t>
      </w:r>
    </w:p>
    <w:p w14:paraId="053D93EF" w14:textId="5672A790" w:rsidR="003D36E1" w:rsidRPr="00CC7A74" w:rsidRDefault="003D36E1">
      <w:pPr>
        <w:pStyle w:val="Akapitzlist"/>
        <w:numPr>
          <w:ilvl w:val="1"/>
          <w:numId w:val="6"/>
        </w:numPr>
        <w:tabs>
          <w:tab w:val="left" w:pos="142"/>
        </w:tabs>
        <w:spacing w:line="276" w:lineRule="auto"/>
        <w:ind w:left="709" w:hanging="709"/>
        <w:rPr>
          <w:rFonts w:ascii="Lato" w:hAnsi="Lato"/>
          <w:sz w:val="24"/>
          <w:szCs w:val="24"/>
          <w:lang w:val="pl"/>
        </w:rPr>
      </w:pPr>
      <w:r w:rsidRPr="00CC7A74">
        <w:rPr>
          <w:rFonts w:ascii="Lato" w:hAnsi="Lato"/>
          <w:sz w:val="24"/>
          <w:szCs w:val="24"/>
          <w:lang w:val="pl"/>
        </w:rPr>
        <w:t>Oferta powinna być:</w:t>
      </w:r>
    </w:p>
    <w:p w14:paraId="2660F531" w14:textId="23C42463" w:rsidR="003D36E1" w:rsidRPr="00CC7A74" w:rsidRDefault="003D36E1" w:rsidP="0096382B">
      <w:pPr>
        <w:pStyle w:val="Akapitzlist"/>
        <w:spacing w:line="276" w:lineRule="auto"/>
        <w:ind w:left="709" w:firstLine="0"/>
        <w:rPr>
          <w:rFonts w:ascii="Lato" w:hAnsi="Lato"/>
          <w:sz w:val="24"/>
          <w:szCs w:val="24"/>
          <w:lang w:val="pl"/>
        </w:rPr>
      </w:pPr>
      <w:r w:rsidRPr="00CC7A74">
        <w:rPr>
          <w:rFonts w:ascii="Lato" w:hAnsi="Lato"/>
          <w:sz w:val="24"/>
          <w:szCs w:val="24"/>
          <w:lang w:val="pl"/>
        </w:rPr>
        <w:t>1) sporządzona na podstawie załączników niniejszej SWZ w języku polskim,</w:t>
      </w:r>
    </w:p>
    <w:p w14:paraId="167445D3" w14:textId="379AF6D1" w:rsidR="00926F0B" w:rsidRDefault="003D36E1" w:rsidP="0096382B">
      <w:pPr>
        <w:pStyle w:val="Akapitzlist"/>
        <w:spacing w:line="276" w:lineRule="auto"/>
        <w:ind w:left="709" w:firstLine="0"/>
        <w:rPr>
          <w:rFonts w:ascii="Lato" w:hAnsi="Lato"/>
          <w:sz w:val="24"/>
          <w:szCs w:val="24"/>
          <w:lang w:val="pl"/>
        </w:rPr>
      </w:pPr>
      <w:r w:rsidRPr="00CC7A74">
        <w:rPr>
          <w:rFonts w:ascii="Lato" w:hAnsi="Lato"/>
          <w:sz w:val="24"/>
          <w:szCs w:val="24"/>
          <w:lang w:val="pl"/>
        </w:rPr>
        <w:t xml:space="preserve">2) złożona przy użyciu środków komunikacji elektronicznej tzn. za pośrednictwem </w:t>
      </w:r>
      <w:hyperlink r:id="rId21" w:history="1">
        <w:r w:rsidR="00926F0B" w:rsidRPr="00087067">
          <w:rPr>
            <w:rStyle w:val="Hipercze"/>
            <w:rFonts w:ascii="Lato" w:hAnsi="Lato"/>
            <w:sz w:val="24"/>
            <w:szCs w:val="24"/>
            <w:lang w:val="pl"/>
          </w:rPr>
          <w:t>https://ezamowienia.gov.pl/pl/</w:t>
        </w:r>
      </w:hyperlink>
    </w:p>
    <w:p w14:paraId="7166BEE5" w14:textId="4906AE35" w:rsidR="003D36E1" w:rsidRPr="00CC7A74" w:rsidRDefault="00857ED9" w:rsidP="0096382B">
      <w:pPr>
        <w:pStyle w:val="Akapitzlist"/>
        <w:spacing w:line="276" w:lineRule="auto"/>
        <w:ind w:left="709" w:firstLine="0"/>
        <w:rPr>
          <w:rFonts w:ascii="Lato" w:hAnsi="Lato"/>
          <w:sz w:val="24"/>
          <w:szCs w:val="24"/>
          <w:lang w:val="pl"/>
        </w:rPr>
      </w:pPr>
      <w:r w:rsidRPr="00CC7A74">
        <w:rPr>
          <w:rFonts w:ascii="Lato" w:hAnsi="Lato"/>
          <w:sz w:val="24"/>
          <w:szCs w:val="24"/>
          <w:lang w:val="pl"/>
        </w:rPr>
        <w:t>3)</w:t>
      </w:r>
      <w:r w:rsidR="004C37A4" w:rsidRPr="00CC7A74">
        <w:rPr>
          <w:rFonts w:ascii="Lato" w:hAnsi="Lato"/>
          <w:sz w:val="24"/>
          <w:szCs w:val="24"/>
          <w:lang w:val="pl"/>
        </w:rPr>
        <w:t xml:space="preserve"> </w:t>
      </w:r>
      <w:r w:rsidR="003D36E1" w:rsidRPr="00CC7A74">
        <w:rPr>
          <w:rFonts w:ascii="Lato" w:hAnsi="Lato"/>
          <w:sz w:val="24"/>
          <w:szCs w:val="24"/>
          <w:lang w:val="pl"/>
        </w:rPr>
        <w:t xml:space="preserve">podpisana </w:t>
      </w:r>
      <w:hyperlink r:id="rId22">
        <w:r w:rsidR="003D36E1" w:rsidRPr="00CC7A74">
          <w:rPr>
            <w:rStyle w:val="Hipercze"/>
            <w:rFonts w:ascii="Lato" w:eastAsiaTheme="minorHAnsi" w:hAnsi="Lato" w:cstheme="minorBidi"/>
            <w:b/>
            <w:color w:val="auto"/>
            <w:sz w:val="24"/>
            <w:szCs w:val="24"/>
            <w:lang w:val="pl" w:eastAsia="en-US" w:bidi="ar-SA"/>
          </w:rPr>
          <w:t>kwalifikowanym podpisem elektronicznym</w:t>
        </w:r>
      </w:hyperlink>
      <w:r w:rsidR="003D36E1" w:rsidRPr="00CC7A74">
        <w:rPr>
          <w:rFonts w:ascii="Lato" w:hAnsi="Lato"/>
          <w:sz w:val="24"/>
          <w:szCs w:val="24"/>
          <w:lang w:val="pl"/>
        </w:rPr>
        <w:t xml:space="preserve"> lub</w:t>
      </w:r>
      <w:r w:rsidR="003D36E1" w:rsidRPr="00CC7A74">
        <w:rPr>
          <w:rStyle w:val="Hipercze"/>
          <w:rFonts w:ascii="Lato" w:eastAsiaTheme="minorHAnsi" w:hAnsi="Lato" w:cstheme="minorBidi"/>
          <w:b/>
          <w:color w:val="auto"/>
          <w:sz w:val="24"/>
          <w:szCs w:val="24"/>
          <w:lang w:eastAsia="en-US" w:bidi="ar-SA"/>
        </w:rPr>
        <w:t xml:space="preserve"> </w:t>
      </w:r>
      <w:hyperlink r:id="rId23">
        <w:r w:rsidR="003D36E1" w:rsidRPr="00CC7A74">
          <w:rPr>
            <w:rStyle w:val="Hipercze"/>
            <w:rFonts w:ascii="Lato" w:eastAsiaTheme="minorHAnsi" w:hAnsi="Lato" w:cstheme="minorBidi"/>
            <w:b/>
            <w:color w:val="auto"/>
            <w:sz w:val="24"/>
            <w:szCs w:val="24"/>
            <w:lang w:val="pl" w:eastAsia="en-US" w:bidi="ar-SA"/>
          </w:rPr>
          <w:t>podpisem zaufanym</w:t>
        </w:r>
      </w:hyperlink>
      <w:r w:rsidR="003D36E1" w:rsidRPr="00CC7A74">
        <w:rPr>
          <w:rFonts w:ascii="Lato" w:hAnsi="Lato"/>
          <w:sz w:val="24"/>
          <w:szCs w:val="24"/>
          <w:lang w:val="pl"/>
        </w:rPr>
        <w:t xml:space="preserve"> lub </w:t>
      </w:r>
      <w:hyperlink r:id="rId24">
        <w:r w:rsidR="003D36E1" w:rsidRPr="00CC7A74">
          <w:rPr>
            <w:rStyle w:val="Hipercze"/>
            <w:rFonts w:ascii="Lato" w:eastAsiaTheme="minorHAnsi" w:hAnsi="Lato" w:cstheme="minorBidi"/>
            <w:b/>
            <w:color w:val="auto"/>
            <w:sz w:val="24"/>
            <w:szCs w:val="24"/>
            <w:lang w:val="pl" w:eastAsia="en-US" w:bidi="ar-SA"/>
          </w:rPr>
          <w:t>podpisem osobistym</w:t>
        </w:r>
      </w:hyperlink>
      <w:r w:rsidR="003D36E1" w:rsidRPr="00CC7A74">
        <w:rPr>
          <w:rFonts w:ascii="Lato" w:hAnsi="Lato"/>
          <w:sz w:val="24"/>
          <w:szCs w:val="24"/>
          <w:lang w:val="pl"/>
        </w:rPr>
        <w:t xml:space="preserve"> przez osobę/osoby upoważnioną/</w:t>
      </w:r>
      <w:r w:rsidR="001F6D38" w:rsidRPr="00CC7A74">
        <w:rPr>
          <w:rFonts w:ascii="Lato" w:hAnsi="Lato"/>
          <w:sz w:val="24"/>
          <w:szCs w:val="24"/>
          <w:lang w:val="pl"/>
        </w:rPr>
        <w:t xml:space="preserve"> </w:t>
      </w:r>
      <w:r w:rsidR="003D36E1" w:rsidRPr="00CC7A74">
        <w:rPr>
          <w:rFonts w:ascii="Lato" w:hAnsi="Lato"/>
          <w:sz w:val="24"/>
          <w:szCs w:val="24"/>
          <w:lang w:val="pl"/>
        </w:rPr>
        <w:t>upoważnione.</w:t>
      </w:r>
    </w:p>
    <w:p w14:paraId="0ABD98BA" w14:textId="0DB656F3" w:rsidR="008B2238" w:rsidRPr="00CC7A74" w:rsidRDefault="008B2238" w:rsidP="0096382B">
      <w:pPr>
        <w:pStyle w:val="Akapitzlist"/>
        <w:tabs>
          <w:tab w:val="left" w:pos="142"/>
        </w:tabs>
        <w:spacing w:line="276" w:lineRule="auto"/>
        <w:ind w:left="709" w:firstLine="0"/>
        <w:rPr>
          <w:rFonts w:ascii="Lato" w:hAnsi="Lato"/>
          <w:b/>
          <w:sz w:val="24"/>
          <w:szCs w:val="24"/>
        </w:rPr>
      </w:pPr>
    </w:p>
    <w:p w14:paraId="6C7BCF42" w14:textId="08D0952B" w:rsidR="00FD7188" w:rsidRPr="00CC7A74" w:rsidRDefault="00FD7188">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O terminie złożenia oferty decyduje czas pełnego przeprocesowania transakcji na Platformie.</w:t>
      </w:r>
    </w:p>
    <w:p w14:paraId="64CB0DBC" w14:textId="632B49D3" w:rsidR="00FD7188" w:rsidRPr="00CC7A74" w:rsidRDefault="00FD7188">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Otwarcie ofert nast</w:t>
      </w:r>
      <w:r w:rsidR="00A944B2" w:rsidRPr="00CC7A74">
        <w:rPr>
          <w:rFonts w:ascii="Lato" w:hAnsi="Lato"/>
          <w:sz w:val="24"/>
          <w:szCs w:val="24"/>
        </w:rPr>
        <w:t>ą</w:t>
      </w:r>
      <w:r w:rsidRPr="00CC7A74">
        <w:rPr>
          <w:rFonts w:ascii="Lato" w:hAnsi="Lato"/>
          <w:sz w:val="24"/>
          <w:szCs w:val="24"/>
        </w:rPr>
        <w:t>p</w:t>
      </w:r>
      <w:r w:rsidR="00A944B2" w:rsidRPr="00CC7A74">
        <w:rPr>
          <w:rFonts w:ascii="Lato" w:hAnsi="Lato"/>
          <w:sz w:val="24"/>
          <w:szCs w:val="24"/>
        </w:rPr>
        <w:t>i</w:t>
      </w:r>
      <w:r w:rsidRPr="00CC7A74">
        <w:rPr>
          <w:rFonts w:ascii="Lato" w:hAnsi="Lato"/>
          <w:sz w:val="24"/>
          <w:szCs w:val="24"/>
        </w:rPr>
        <w:t xml:space="preserve"> w dniu </w:t>
      </w:r>
      <w:r w:rsidR="006F16EE">
        <w:rPr>
          <w:rFonts w:ascii="Lato" w:hAnsi="Lato"/>
          <w:b/>
          <w:bCs/>
          <w:sz w:val="24"/>
          <w:szCs w:val="24"/>
          <w:highlight w:val="yellow"/>
        </w:rPr>
        <w:t>………………</w:t>
      </w:r>
      <w:r w:rsidR="00822115" w:rsidRPr="00BC1142">
        <w:rPr>
          <w:rFonts w:ascii="Lato" w:hAnsi="Lato"/>
          <w:b/>
          <w:bCs/>
          <w:sz w:val="24"/>
          <w:szCs w:val="24"/>
          <w:highlight w:val="yellow"/>
        </w:rPr>
        <w:t xml:space="preserve"> r.</w:t>
      </w:r>
      <w:r w:rsidRPr="00BC1142">
        <w:rPr>
          <w:rFonts w:ascii="Lato" w:hAnsi="Lato"/>
          <w:b/>
          <w:sz w:val="24"/>
          <w:szCs w:val="24"/>
          <w:highlight w:val="yellow"/>
        </w:rPr>
        <w:t xml:space="preserve"> </w:t>
      </w:r>
      <w:r w:rsidRPr="00BC1142">
        <w:rPr>
          <w:rFonts w:ascii="Lato" w:hAnsi="Lato"/>
          <w:bCs/>
          <w:sz w:val="24"/>
          <w:szCs w:val="24"/>
          <w:highlight w:val="yellow"/>
        </w:rPr>
        <w:t>o</w:t>
      </w:r>
      <w:r w:rsidRPr="00BC1142">
        <w:rPr>
          <w:rFonts w:ascii="Lato" w:hAnsi="Lato"/>
          <w:b/>
          <w:sz w:val="24"/>
          <w:szCs w:val="24"/>
          <w:highlight w:val="yellow"/>
        </w:rPr>
        <w:t xml:space="preserve"> </w:t>
      </w:r>
      <w:r w:rsidRPr="00BC1142">
        <w:rPr>
          <w:rFonts w:ascii="Lato" w:hAnsi="Lato"/>
          <w:bCs/>
          <w:sz w:val="24"/>
          <w:szCs w:val="24"/>
          <w:highlight w:val="yellow"/>
        </w:rPr>
        <w:t xml:space="preserve">godzinie </w:t>
      </w:r>
      <w:r w:rsidR="00250A78" w:rsidRPr="00BC1142">
        <w:rPr>
          <w:rFonts w:ascii="Lato" w:hAnsi="Lato"/>
          <w:b/>
          <w:sz w:val="24"/>
          <w:szCs w:val="24"/>
          <w:highlight w:val="yellow"/>
        </w:rPr>
        <w:t>1</w:t>
      </w:r>
      <w:r w:rsidR="00822115" w:rsidRPr="00BC1142">
        <w:rPr>
          <w:rFonts w:ascii="Lato" w:hAnsi="Lato"/>
          <w:b/>
          <w:sz w:val="24"/>
          <w:szCs w:val="24"/>
          <w:highlight w:val="yellow"/>
        </w:rPr>
        <w:t>1</w:t>
      </w:r>
      <w:r w:rsidRPr="00BC1142">
        <w:rPr>
          <w:rFonts w:ascii="Lato" w:hAnsi="Lato"/>
          <w:b/>
          <w:sz w:val="24"/>
          <w:szCs w:val="24"/>
          <w:highlight w:val="yellow"/>
        </w:rPr>
        <w:t>:30</w:t>
      </w:r>
      <w:r w:rsidRPr="00CC7A74">
        <w:rPr>
          <w:rFonts w:ascii="Lato" w:hAnsi="Lato"/>
          <w:sz w:val="24"/>
          <w:szCs w:val="24"/>
        </w:rPr>
        <w:t xml:space="preserve">  </w:t>
      </w:r>
    </w:p>
    <w:p w14:paraId="5CDAE1C0" w14:textId="5E881066" w:rsidR="00FD7188" w:rsidRPr="00CC7A74" w:rsidRDefault="00FD7188">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CC7A74" w:rsidRDefault="00FD7188">
      <w:pPr>
        <w:pStyle w:val="Akapitzlist"/>
        <w:numPr>
          <w:ilvl w:val="1"/>
          <w:numId w:val="6"/>
        </w:numPr>
        <w:tabs>
          <w:tab w:val="left" w:pos="142"/>
        </w:tabs>
        <w:spacing w:line="276" w:lineRule="auto"/>
        <w:ind w:left="0" w:firstLine="0"/>
        <w:rPr>
          <w:rFonts w:ascii="Lato" w:hAnsi="Lato"/>
          <w:b/>
          <w:sz w:val="24"/>
          <w:szCs w:val="24"/>
        </w:rPr>
      </w:pPr>
      <w:r w:rsidRPr="00CC7A74">
        <w:rPr>
          <w:rFonts w:ascii="Lato" w:hAnsi="Lato"/>
          <w:sz w:val="24"/>
          <w:szCs w:val="24"/>
        </w:rPr>
        <w:t xml:space="preserve">Niezwłocznie po otwarciu ofert, udostępnia się na stronie internetowej prowadzonego postępowania informacje o: </w:t>
      </w:r>
    </w:p>
    <w:p w14:paraId="09E18FD8" w14:textId="77777777" w:rsidR="00FD7188" w:rsidRPr="00CC7A74" w:rsidRDefault="00FD7188" w:rsidP="0096382B">
      <w:pPr>
        <w:pStyle w:val="Akapitzlist"/>
        <w:tabs>
          <w:tab w:val="left" w:pos="142"/>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CC7A74" w:rsidRDefault="00FD7188" w:rsidP="0096382B">
      <w:pPr>
        <w:pStyle w:val="Akapitzlist"/>
        <w:tabs>
          <w:tab w:val="left" w:pos="142"/>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cenach lub kosztach zawartych w ofertach.</w:t>
      </w:r>
    </w:p>
    <w:p w14:paraId="48EE505C" w14:textId="32E9F588" w:rsidR="003D6965" w:rsidRPr="00CC7A74" w:rsidRDefault="003D6965">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Wykonawca składa ofertę za pośrednictwem Platformy e-</w:t>
      </w:r>
      <w:proofErr w:type="spellStart"/>
      <w:r w:rsidRPr="00CC7A74">
        <w:rPr>
          <w:rFonts w:ascii="Lato" w:hAnsi="Lato"/>
          <w:sz w:val="24"/>
          <w:szCs w:val="24"/>
        </w:rPr>
        <w:t>zamowienia</w:t>
      </w:r>
      <w:proofErr w:type="spellEnd"/>
      <w:r w:rsidRPr="00CC7A74">
        <w:rPr>
          <w:rFonts w:ascii="Lato" w:hAnsi="Lato"/>
          <w:sz w:val="24"/>
          <w:szCs w:val="24"/>
        </w:rPr>
        <w:t>.</w:t>
      </w:r>
      <w:r w:rsidR="00926F0B">
        <w:rPr>
          <w:rFonts w:ascii="Lato" w:hAnsi="Lato"/>
          <w:sz w:val="24"/>
          <w:szCs w:val="24"/>
        </w:rPr>
        <w:t xml:space="preserve"> </w:t>
      </w:r>
      <w:r w:rsidRPr="00CC7A74">
        <w:rPr>
          <w:rFonts w:ascii="Lato" w:hAnsi="Lato"/>
          <w:sz w:val="24"/>
          <w:szCs w:val="24"/>
        </w:rPr>
        <w:t xml:space="preserve">Instrukcja </w:t>
      </w:r>
      <w:r w:rsidRPr="00CC7A74">
        <w:rPr>
          <w:rFonts w:ascii="Lato" w:hAnsi="Lato"/>
          <w:sz w:val="24"/>
          <w:szCs w:val="24"/>
        </w:rPr>
        <w:lastRenderedPageBreak/>
        <w:t xml:space="preserve">składania ofert dostępna jest na stronie </w:t>
      </w:r>
      <w:hyperlink r:id="rId25" w:history="1">
        <w:r w:rsidR="0096382B" w:rsidRPr="00E245F5">
          <w:rPr>
            <w:rStyle w:val="Hipercze"/>
            <w:rFonts w:ascii="Lato" w:hAnsi="Lato"/>
            <w:sz w:val="24"/>
            <w:szCs w:val="24"/>
          </w:rPr>
          <w:t>https://ezamowienia.gov.pl</w:t>
        </w:r>
      </w:hyperlink>
      <w:r w:rsidR="0096382B">
        <w:rPr>
          <w:rFonts w:ascii="Lato" w:hAnsi="Lato"/>
          <w:color w:val="0000FF"/>
          <w:sz w:val="24"/>
          <w:szCs w:val="24"/>
        </w:rPr>
        <w:t xml:space="preserve"> </w:t>
      </w:r>
      <w:r w:rsidRPr="00CC7A74">
        <w:rPr>
          <w:rFonts w:ascii="Lato" w:hAnsi="Lato"/>
          <w:sz w:val="24"/>
          <w:szCs w:val="24"/>
        </w:rPr>
        <w:t>w zakładce „</w:t>
      </w:r>
      <w:r w:rsidRPr="00CC7A74">
        <w:rPr>
          <w:rFonts w:ascii="Lato" w:hAnsi="Lato"/>
          <w:i/>
          <w:iCs/>
          <w:sz w:val="24"/>
          <w:szCs w:val="24"/>
        </w:rPr>
        <w:t xml:space="preserve">Centrum pomocy“ – </w:t>
      </w:r>
      <w:r w:rsidRPr="00CC7A74">
        <w:rPr>
          <w:rFonts w:ascii="Lato" w:hAnsi="Lato"/>
          <w:sz w:val="24"/>
          <w:szCs w:val="24"/>
        </w:rPr>
        <w:t>kafelek „</w:t>
      </w:r>
      <w:r w:rsidRPr="00CC7A74">
        <w:rPr>
          <w:rFonts w:ascii="Lato" w:hAnsi="Lato"/>
          <w:i/>
          <w:iCs/>
          <w:sz w:val="24"/>
          <w:szCs w:val="24"/>
        </w:rPr>
        <w:t xml:space="preserve">Oferty, wnioski, prace konkursowe“. </w:t>
      </w:r>
      <w:r w:rsidRPr="00CC7A74">
        <w:rPr>
          <w:rFonts w:ascii="Lato" w:hAnsi="Lato"/>
          <w:sz w:val="24"/>
          <w:szCs w:val="24"/>
        </w:rPr>
        <w:t>Ponieważ Zamawiający nie wykorzystuje interaktywnego formularza udostępnionego przez platformę, Wykonawców nie dotyczy instrukcja w części dot. Pobierania wzorca formularza i jego wypełniania. Podczas dodawania formularza oferty platforma może zgłosić komunikat dotyczący braku wygenerowania interaktywnego formularza- należy potwierdzić komunikat.</w:t>
      </w:r>
    </w:p>
    <w:p w14:paraId="2D687F3B" w14:textId="77777777" w:rsidR="003D6965" w:rsidRPr="00CC7A74" w:rsidRDefault="003D6965" w:rsidP="0096382B">
      <w:pPr>
        <w:pStyle w:val="Default"/>
        <w:spacing w:line="276" w:lineRule="auto"/>
        <w:jc w:val="both"/>
        <w:rPr>
          <w:rFonts w:ascii="Lato" w:hAnsi="Lato"/>
        </w:rPr>
      </w:pPr>
      <w:r w:rsidRPr="00CC7A74">
        <w:rPr>
          <w:rFonts w:ascii="Lato" w:hAnsi="Lato"/>
        </w:rPr>
        <w:t xml:space="preserve">Techniczny sposób złożenia oferty: </w:t>
      </w:r>
    </w:p>
    <w:p w14:paraId="1CE5C2E4" w14:textId="46B8976D" w:rsidR="003D6965" w:rsidRPr="00CC7A74" w:rsidRDefault="003D6965" w:rsidP="0096382B">
      <w:pPr>
        <w:pStyle w:val="Default"/>
        <w:spacing w:line="276" w:lineRule="auto"/>
        <w:jc w:val="both"/>
        <w:rPr>
          <w:rFonts w:ascii="Lato" w:hAnsi="Lato"/>
        </w:rPr>
      </w:pPr>
      <w:r w:rsidRPr="00CC7A74">
        <w:rPr>
          <w:rFonts w:ascii="Lato" w:hAnsi="Lato"/>
        </w:rPr>
        <w:t>a) Wykonawca musi mieć aktywne konto wykonawcy na Platformie e-</w:t>
      </w:r>
      <w:proofErr w:type="spellStart"/>
      <w:r w:rsidRPr="00CC7A74">
        <w:rPr>
          <w:rFonts w:ascii="Lato" w:hAnsi="Lato"/>
        </w:rPr>
        <w:t>zamowienia</w:t>
      </w:r>
      <w:proofErr w:type="spellEnd"/>
      <w:r w:rsidRPr="00CC7A74">
        <w:rPr>
          <w:rFonts w:ascii="Lato" w:hAnsi="Lato"/>
        </w:rPr>
        <w:t xml:space="preserve"> z</w:t>
      </w:r>
      <w:r w:rsidR="00926F0B">
        <w:rPr>
          <w:rFonts w:ascii="Lato" w:hAnsi="Lato"/>
        </w:rPr>
        <w:t> </w:t>
      </w:r>
      <w:r w:rsidRPr="00CC7A74">
        <w:rPr>
          <w:rFonts w:ascii="Lato" w:hAnsi="Lato"/>
        </w:rPr>
        <w:t xml:space="preserve">zaznaczonymi uprawnieniami do </w:t>
      </w:r>
      <w:r w:rsidRPr="00CC7A74">
        <w:rPr>
          <w:rFonts w:ascii="Lato" w:hAnsi="Lato"/>
          <w:i/>
          <w:iCs/>
        </w:rPr>
        <w:t xml:space="preserve">„Składania ofert/wniosków/prac konkursowych“ </w:t>
      </w:r>
    </w:p>
    <w:p w14:paraId="3572711B" w14:textId="547D3D25" w:rsidR="003D6965" w:rsidRPr="00CC7A74" w:rsidRDefault="003D6965" w:rsidP="0096382B">
      <w:pPr>
        <w:pStyle w:val="Default"/>
        <w:spacing w:line="276" w:lineRule="auto"/>
        <w:jc w:val="both"/>
        <w:rPr>
          <w:rFonts w:ascii="Lato" w:hAnsi="Lato"/>
        </w:rPr>
      </w:pPr>
      <w:r w:rsidRPr="00CC7A74">
        <w:rPr>
          <w:rFonts w:ascii="Lato" w:hAnsi="Lato"/>
        </w:rPr>
        <w:t xml:space="preserve">b) </w:t>
      </w:r>
      <w:r w:rsidR="00926F0B">
        <w:rPr>
          <w:rFonts w:ascii="Lato" w:hAnsi="Lato"/>
        </w:rPr>
        <w:t>S</w:t>
      </w:r>
      <w:r w:rsidRPr="00CC7A74">
        <w:rPr>
          <w:rFonts w:ascii="Lato" w:hAnsi="Lato"/>
        </w:rPr>
        <w:t>kładanie ofert możliwe jest tylko przed terminem składania ofert- oferta złożona po terminie nie będzie przyjęta. Dokumentów nie należy sk</w:t>
      </w:r>
      <w:r w:rsidR="00926F0B">
        <w:rPr>
          <w:rFonts w:ascii="Lato" w:hAnsi="Lato"/>
        </w:rPr>
        <w:t>ła</w:t>
      </w:r>
      <w:r w:rsidRPr="00CC7A74">
        <w:rPr>
          <w:rFonts w:ascii="Lato" w:hAnsi="Lato"/>
        </w:rPr>
        <w:t>dać w ostatniej chwili.</w:t>
      </w:r>
      <w:r w:rsidR="00926F0B">
        <w:rPr>
          <w:rFonts w:ascii="Lato" w:hAnsi="Lato"/>
        </w:rPr>
        <w:t xml:space="preserve"> </w:t>
      </w:r>
      <w:r w:rsidRPr="00CC7A74">
        <w:rPr>
          <w:rFonts w:ascii="Lato" w:hAnsi="Lato"/>
        </w:rPr>
        <w:t xml:space="preserve">Czas trwania wgrywania i przetwarzania dokumentów jest zależny od ich ilości, rozmiaru oraz obciążenia Platformy. </w:t>
      </w:r>
    </w:p>
    <w:p w14:paraId="0269EF34" w14:textId="0BCBDFA8" w:rsidR="003D6965" w:rsidRPr="00CC7A74" w:rsidRDefault="003D6965" w:rsidP="0096382B">
      <w:pPr>
        <w:pStyle w:val="Default"/>
        <w:spacing w:line="276" w:lineRule="auto"/>
        <w:jc w:val="both"/>
        <w:rPr>
          <w:rFonts w:ascii="Lato" w:hAnsi="Lato"/>
        </w:rPr>
      </w:pPr>
      <w:r w:rsidRPr="00CC7A74">
        <w:rPr>
          <w:rFonts w:ascii="Lato" w:hAnsi="Lato"/>
        </w:rPr>
        <w:t>c)</w:t>
      </w:r>
      <w:r w:rsidR="00926F0B">
        <w:rPr>
          <w:rFonts w:ascii="Lato" w:hAnsi="Lato"/>
        </w:rPr>
        <w:t xml:space="preserve"> </w:t>
      </w:r>
      <w:r w:rsidRPr="00CC7A74">
        <w:rPr>
          <w:rFonts w:ascii="Lato" w:hAnsi="Lato"/>
        </w:rPr>
        <w:t>W celu złożenia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Złóż ofertę“. </w:t>
      </w:r>
    </w:p>
    <w:p w14:paraId="350A61ED" w14:textId="39C2CDDC" w:rsidR="003D6965" w:rsidRPr="00CC7A74" w:rsidRDefault="003D6965" w:rsidP="0096382B">
      <w:pPr>
        <w:pStyle w:val="Default"/>
        <w:spacing w:line="276" w:lineRule="auto"/>
        <w:jc w:val="both"/>
        <w:rPr>
          <w:rFonts w:ascii="Lato" w:hAnsi="Lato"/>
        </w:rPr>
      </w:pPr>
      <w:r w:rsidRPr="00CC7A74">
        <w:rPr>
          <w:rFonts w:ascii="Lato" w:hAnsi="Lato"/>
        </w:rPr>
        <w:t>d) Podpisany</w:t>
      </w:r>
      <w:r w:rsidR="00926F0B">
        <w:rPr>
          <w:rFonts w:ascii="Lato" w:hAnsi="Lato"/>
        </w:rPr>
        <w:t xml:space="preserve"> </w:t>
      </w:r>
      <w:r w:rsidRPr="00CC7A74">
        <w:rPr>
          <w:rFonts w:ascii="Lato" w:hAnsi="Lato"/>
        </w:rPr>
        <w:t>(elektronicznie) Formularz Ofertowy Wykonawcy należy dodać w miejscu</w:t>
      </w:r>
      <w:r w:rsidR="00926F0B">
        <w:rPr>
          <w:rFonts w:ascii="Lato" w:hAnsi="Lato"/>
        </w:rPr>
        <w:t xml:space="preserve"> „</w:t>
      </w:r>
      <w:r w:rsidRPr="00CC7A74">
        <w:rPr>
          <w:rFonts w:ascii="Lato" w:hAnsi="Lato"/>
          <w:i/>
          <w:iCs/>
        </w:rPr>
        <w:t xml:space="preserve">Wypełniony formularz ofertowy“, </w:t>
      </w:r>
      <w:r w:rsidRPr="00CC7A74">
        <w:rPr>
          <w:rFonts w:ascii="Lato" w:hAnsi="Lato"/>
        </w:rPr>
        <w:t>a pozostałe dokumenty składane wraz z ofertą lub stanowiące ofertę – miejscu „</w:t>
      </w:r>
      <w:r w:rsidRPr="00CC7A74">
        <w:rPr>
          <w:rFonts w:ascii="Lato" w:hAnsi="Lato"/>
          <w:i/>
          <w:iCs/>
        </w:rPr>
        <w:t>Załączniki i inne dokumenty przedstawione w ofercie przez Wykonawcę“</w:t>
      </w:r>
      <w:r w:rsidRPr="00CC7A74">
        <w:rPr>
          <w:rFonts w:ascii="Lato" w:hAnsi="Lato"/>
        </w:rPr>
        <w:t xml:space="preserve">. Wszystkie dodawane pliki muszą być wcześniej podpisane. </w:t>
      </w:r>
    </w:p>
    <w:p w14:paraId="1733711E" w14:textId="3FD241F3" w:rsidR="003D6965" w:rsidRPr="00CC7A74" w:rsidRDefault="003D6965" w:rsidP="0096382B">
      <w:pPr>
        <w:pStyle w:val="Default"/>
        <w:spacing w:line="276" w:lineRule="auto"/>
        <w:jc w:val="both"/>
        <w:rPr>
          <w:rFonts w:ascii="Lato" w:hAnsi="Lato"/>
        </w:rPr>
      </w:pPr>
      <w:r w:rsidRPr="00CC7A74">
        <w:rPr>
          <w:rFonts w:ascii="Lato" w:hAnsi="Lato"/>
        </w:rPr>
        <w:t>Formularz oferty powinien być podpisany podpisem wewnętrznym. Jeśli Wykonawca podpisze formularz podpisem zewnętrznym, wówczas plik podpisu należy załączyć w</w:t>
      </w:r>
      <w:r w:rsidR="00926F0B">
        <w:rPr>
          <w:rFonts w:ascii="Lato" w:hAnsi="Lato"/>
        </w:rPr>
        <w:t> </w:t>
      </w:r>
      <w:r w:rsidRPr="00CC7A74">
        <w:rPr>
          <w:rFonts w:ascii="Lato" w:hAnsi="Lato"/>
        </w:rPr>
        <w:t>miejscu „</w:t>
      </w:r>
      <w:r w:rsidRPr="00CC7A74">
        <w:rPr>
          <w:rFonts w:ascii="Lato" w:hAnsi="Lato"/>
          <w:i/>
          <w:iCs/>
        </w:rPr>
        <w:t>Załączniki i inne dokumenty przedstawione w ofercie przez Wykonawcę“.</w:t>
      </w:r>
      <w:r w:rsidR="00926F0B">
        <w:rPr>
          <w:rFonts w:ascii="Lato" w:hAnsi="Lato"/>
          <w:i/>
          <w:iCs/>
        </w:rPr>
        <w:t xml:space="preserve"> </w:t>
      </w:r>
      <w:r w:rsidRPr="00CC7A74">
        <w:rPr>
          <w:rFonts w:ascii="Lato" w:hAnsi="Lato"/>
        </w:rPr>
        <w:t>W</w:t>
      </w:r>
      <w:r w:rsidR="00926F0B">
        <w:rPr>
          <w:rFonts w:ascii="Lato" w:hAnsi="Lato"/>
        </w:rPr>
        <w:t> </w:t>
      </w:r>
      <w:r w:rsidRPr="00CC7A74">
        <w:rPr>
          <w:rFonts w:ascii="Lato" w:hAnsi="Lato"/>
        </w:rPr>
        <w:t>miejscu „</w:t>
      </w:r>
      <w:r w:rsidRPr="00CC7A74">
        <w:rPr>
          <w:rFonts w:ascii="Lato" w:hAnsi="Lato"/>
          <w:i/>
          <w:iCs/>
        </w:rPr>
        <w:t>Wypełniony formularz oferty</w:t>
      </w:r>
      <w:r w:rsidR="00926F0B">
        <w:rPr>
          <w:rFonts w:ascii="Lato" w:hAnsi="Lato"/>
          <w:i/>
          <w:iCs/>
        </w:rPr>
        <w:t xml:space="preserve">” </w:t>
      </w:r>
      <w:r w:rsidRPr="00CC7A74">
        <w:rPr>
          <w:rFonts w:ascii="Lato" w:hAnsi="Lato"/>
          <w:i/>
          <w:iCs/>
        </w:rPr>
        <w:t xml:space="preserve"> </w:t>
      </w:r>
      <w:r w:rsidRPr="00CC7A74">
        <w:rPr>
          <w:rFonts w:ascii="Lato" w:hAnsi="Lato"/>
        </w:rPr>
        <w:t xml:space="preserve">można załączyć tylko jeden plik. </w:t>
      </w:r>
    </w:p>
    <w:p w14:paraId="2B873A21" w14:textId="77777777" w:rsidR="003D6965" w:rsidRPr="00CC7A74" w:rsidRDefault="003D6965" w:rsidP="0096382B">
      <w:pPr>
        <w:pStyle w:val="Default"/>
        <w:spacing w:line="276" w:lineRule="auto"/>
        <w:jc w:val="both"/>
        <w:rPr>
          <w:rFonts w:ascii="Lato" w:hAnsi="Lato"/>
        </w:rPr>
      </w:pPr>
      <w:r w:rsidRPr="00CC7A74">
        <w:rPr>
          <w:rFonts w:ascii="Lato" w:hAnsi="Lato"/>
        </w:rPr>
        <w:t>System powinien umożliwić dodawanie plików w wersji skompresowanej. Możliwe jest także dodanie całej oferty w jednym pliku w miejscu „</w:t>
      </w:r>
      <w:r w:rsidRPr="00CC7A74">
        <w:rPr>
          <w:rFonts w:ascii="Lato" w:hAnsi="Lato"/>
          <w:i/>
          <w:iCs/>
        </w:rPr>
        <w:t xml:space="preserve">Wypełniony formularz oferty“ </w:t>
      </w:r>
    </w:p>
    <w:p w14:paraId="7DCDE099" w14:textId="0038CFE3" w:rsidR="003D6965" w:rsidRPr="00CC7A74" w:rsidRDefault="003D6965" w:rsidP="0096382B">
      <w:pPr>
        <w:pStyle w:val="Default"/>
        <w:spacing w:line="276" w:lineRule="auto"/>
        <w:jc w:val="both"/>
        <w:rPr>
          <w:rFonts w:ascii="Lato" w:hAnsi="Lato"/>
        </w:rPr>
      </w:pPr>
      <w:r w:rsidRPr="00CC7A74">
        <w:rPr>
          <w:rFonts w:ascii="Lato" w:hAnsi="Lato"/>
        </w:rPr>
        <w:t>e)</w:t>
      </w:r>
      <w:r w:rsidR="00926F0B">
        <w:rPr>
          <w:rFonts w:ascii="Lato" w:hAnsi="Lato"/>
        </w:rPr>
        <w:t xml:space="preserve"> </w:t>
      </w:r>
      <w:r w:rsidRPr="00CC7A74">
        <w:rPr>
          <w:rFonts w:ascii="Lato" w:hAnsi="Lato"/>
        </w:rPr>
        <w:t>Po wprowadzeniu plików należy wybrać „</w:t>
      </w:r>
      <w:r w:rsidRPr="00CC7A74">
        <w:rPr>
          <w:rFonts w:ascii="Lato" w:hAnsi="Lato"/>
          <w:i/>
          <w:iCs/>
        </w:rPr>
        <w:t>Wyślij pliki i złóż ofertę“</w:t>
      </w:r>
      <w:r w:rsidRPr="00CC7A74">
        <w:rPr>
          <w:rFonts w:ascii="Lato" w:hAnsi="Lato"/>
        </w:rPr>
        <w:t xml:space="preserve">, a następnie potwierdzić, że chce się złożyć ofertę. </w:t>
      </w:r>
    </w:p>
    <w:p w14:paraId="5E2E3AE7" w14:textId="1E8BEB51" w:rsidR="003D6965" w:rsidRPr="00CC7A74" w:rsidRDefault="003D6965" w:rsidP="0096382B">
      <w:pPr>
        <w:pStyle w:val="Default"/>
        <w:spacing w:line="276" w:lineRule="auto"/>
        <w:jc w:val="both"/>
        <w:rPr>
          <w:rFonts w:ascii="Lato" w:hAnsi="Lato"/>
        </w:rPr>
      </w:pPr>
      <w:r w:rsidRPr="00CC7A74">
        <w:rPr>
          <w:rFonts w:ascii="Lato" w:hAnsi="Lato"/>
        </w:rPr>
        <w:t>f)</w:t>
      </w:r>
      <w:r w:rsidR="00926F0B">
        <w:rPr>
          <w:rFonts w:ascii="Lato" w:hAnsi="Lato"/>
        </w:rPr>
        <w:t xml:space="preserve"> </w:t>
      </w:r>
      <w:r w:rsidRPr="00CC7A74">
        <w:rPr>
          <w:rFonts w:ascii="Lato" w:hAnsi="Lato"/>
        </w:rPr>
        <w:t xml:space="preserve">Proces składania ofert może trwać przez dłuższy czas, w zależności od liczby i wielkości składanych dokumentów. W tym procesie nie należy zamykać okna przeglądarki. System pokazuje kolejne etapy przetwarzania dokumentów. </w:t>
      </w:r>
    </w:p>
    <w:p w14:paraId="56FD0E82" w14:textId="41BD92A4" w:rsidR="003D6965" w:rsidRPr="00CC7A74" w:rsidRDefault="003D6965" w:rsidP="0096382B">
      <w:pPr>
        <w:pStyle w:val="Default"/>
        <w:spacing w:line="276" w:lineRule="auto"/>
        <w:jc w:val="both"/>
        <w:rPr>
          <w:rFonts w:ascii="Lato" w:hAnsi="Lato"/>
        </w:rPr>
      </w:pPr>
      <w:r w:rsidRPr="00CC7A74">
        <w:rPr>
          <w:rFonts w:ascii="Lato" w:hAnsi="Lato"/>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sidR="00926F0B">
        <w:rPr>
          <w:rFonts w:ascii="Lato" w:hAnsi="Lato"/>
        </w:rPr>
        <w:t xml:space="preserve"> </w:t>
      </w:r>
      <w:r w:rsidRPr="00CC7A74">
        <w:rPr>
          <w:rFonts w:ascii="Lato" w:hAnsi="Lato"/>
        </w:rPr>
        <w:t>(EPO)</w:t>
      </w:r>
    </w:p>
    <w:p w14:paraId="4E3F4AB3" w14:textId="20AF740C" w:rsidR="003D6965" w:rsidRPr="00CC7A74" w:rsidRDefault="003D6965" w:rsidP="0096382B">
      <w:pPr>
        <w:pStyle w:val="Akapitzlist"/>
        <w:tabs>
          <w:tab w:val="left" w:pos="644"/>
        </w:tabs>
        <w:spacing w:line="276" w:lineRule="auto"/>
        <w:ind w:left="0" w:firstLine="0"/>
        <w:rPr>
          <w:rFonts w:ascii="Lato" w:hAnsi="Lato"/>
          <w:sz w:val="24"/>
          <w:szCs w:val="24"/>
        </w:rPr>
      </w:pPr>
      <w:r w:rsidRPr="00CC7A74">
        <w:rPr>
          <w:rFonts w:ascii="Lato" w:hAnsi="Lato"/>
          <w:sz w:val="24"/>
          <w:szCs w:val="24"/>
        </w:rPr>
        <w:t>g) Po zakończeniu procesu składania oferty na ekranie pojawi się informacja, że proces składania oferty się zakończył i można pobrać dokumenty potwierdzające złożenie oferty- można wówczas pobrać Elektroniczne Potwierdzenie Przyjęcia (EPP) i Elektroniczne Potwierdzenie Otrzymania</w:t>
      </w:r>
      <w:r w:rsidR="00926F0B">
        <w:rPr>
          <w:rFonts w:ascii="Lato" w:hAnsi="Lato"/>
          <w:sz w:val="24"/>
          <w:szCs w:val="24"/>
        </w:rPr>
        <w:t xml:space="preserve"> </w:t>
      </w:r>
      <w:r w:rsidRPr="00CC7A74">
        <w:rPr>
          <w:rFonts w:ascii="Lato" w:hAnsi="Lato"/>
          <w:sz w:val="24"/>
          <w:szCs w:val="24"/>
        </w:rPr>
        <w:t>(EPO)</w:t>
      </w:r>
    </w:p>
    <w:p w14:paraId="5B313F90" w14:textId="77777777" w:rsidR="003D6965" w:rsidRPr="00CC7A74" w:rsidRDefault="003D6965">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 xml:space="preserve">Wycofanie oferty: </w:t>
      </w:r>
    </w:p>
    <w:p w14:paraId="0B6060BD" w14:textId="0603BB5E" w:rsidR="003D6965" w:rsidRPr="00CC7A74" w:rsidRDefault="003D6965" w:rsidP="0096382B">
      <w:pPr>
        <w:pStyle w:val="Default"/>
        <w:spacing w:line="276" w:lineRule="auto"/>
        <w:jc w:val="both"/>
        <w:rPr>
          <w:rFonts w:ascii="Lato" w:hAnsi="Lato"/>
        </w:rPr>
      </w:pPr>
      <w:r w:rsidRPr="00CC7A74">
        <w:rPr>
          <w:rFonts w:ascii="Lato" w:hAnsi="Lato"/>
        </w:rPr>
        <w:t>a)</w:t>
      </w:r>
      <w:r w:rsidR="00926F0B">
        <w:rPr>
          <w:rFonts w:ascii="Lato" w:hAnsi="Lato"/>
        </w:rPr>
        <w:t xml:space="preserve"> </w:t>
      </w:r>
      <w:r w:rsidRPr="00CC7A74">
        <w:rPr>
          <w:rFonts w:ascii="Lato" w:hAnsi="Lato"/>
        </w:rPr>
        <w:t xml:space="preserve">Przed upływem terminu składania ofert Wykonawca może wycofać ofertę. </w:t>
      </w:r>
    </w:p>
    <w:p w14:paraId="0B6BFBF2" w14:textId="77777777" w:rsidR="003D6965" w:rsidRPr="00CC7A74" w:rsidRDefault="003D6965" w:rsidP="0096382B">
      <w:pPr>
        <w:pStyle w:val="Default"/>
        <w:spacing w:line="276" w:lineRule="auto"/>
        <w:jc w:val="both"/>
        <w:rPr>
          <w:rFonts w:ascii="Lato" w:hAnsi="Lato"/>
        </w:rPr>
      </w:pPr>
      <w:r w:rsidRPr="00CC7A74">
        <w:rPr>
          <w:rFonts w:ascii="Lato" w:hAnsi="Lato"/>
        </w:rPr>
        <w:t xml:space="preserve">b) W celu wycofania oferty należy przejść do szczegółów postępowania, wybrać zakładkę </w:t>
      </w:r>
      <w:r w:rsidRPr="00CC7A74">
        <w:rPr>
          <w:rFonts w:ascii="Lato" w:hAnsi="Lato"/>
          <w:i/>
          <w:iCs/>
        </w:rPr>
        <w:t>“Oferty/wnioski“</w:t>
      </w:r>
      <w:r w:rsidRPr="00CC7A74">
        <w:rPr>
          <w:rFonts w:ascii="Lato" w:hAnsi="Lato"/>
        </w:rPr>
        <w:t>, a następnie przycisk „</w:t>
      </w:r>
      <w:r w:rsidRPr="00CC7A74">
        <w:rPr>
          <w:rFonts w:ascii="Lato" w:hAnsi="Lato"/>
          <w:i/>
          <w:iCs/>
        </w:rPr>
        <w:t xml:space="preserve">Wycofaj ofertę“ </w:t>
      </w:r>
    </w:p>
    <w:p w14:paraId="33B0AC6A" w14:textId="5837B1CE" w:rsidR="003D6965" w:rsidRPr="00CC7A74" w:rsidRDefault="003D6965" w:rsidP="0096382B">
      <w:pPr>
        <w:tabs>
          <w:tab w:val="left" w:pos="644"/>
        </w:tabs>
        <w:spacing w:line="276" w:lineRule="auto"/>
        <w:jc w:val="both"/>
        <w:rPr>
          <w:rFonts w:ascii="Lato" w:hAnsi="Lato"/>
          <w:sz w:val="24"/>
          <w:szCs w:val="24"/>
        </w:rPr>
      </w:pPr>
      <w:r w:rsidRPr="00CC7A74">
        <w:rPr>
          <w:rFonts w:ascii="Lato" w:hAnsi="Lato"/>
          <w:sz w:val="24"/>
          <w:szCs w:val="24"/>
        </w:rPr>
        <w:t>c) Funkcja „</w:t>
      </w:r>
      <w:r w:rsidRPr="00CC7A74">
        <w:rPr>
          <w:rFonts w:ascii="Lato" w:hAnsi="Lato"/>
          <w:i/>
          <w:iCs/>
          <w:sz w:val="24"/>
          <w:szCs w:val="24"/>
        </w:rPr>
        <w:t xml:space="preserve">Wycofaj ofertę“ </w:t>
      </w:r>
      <w:r w:rsidRPr="00CC7A74">
        <w:rPr>
          <w:rFonts w:ascii="Lato" w:hAnsi="Lato"/>
          <w:sz w:val="24"/>
          <w:szCs w:val="24"/>
        </w:rPr>
        <w:t>jest dostępna tylko dla użytkowników mających</w:t>
      </w:r>
      <w:r w:rsidR="00926F0B">
        <w:rPr>
          <w:rFonts w:ascii="Lato" w:hAnsi="Lato"/>
          <w:sz w:val="24"/>
          <w:szCs w:val="24"/>
        </w:rPr>
        <w:t xml:space="preserve"> </w:t>
      </w:r>
      <w:r w:rsidRPr="00CC7A74">
        <w:rPr>
          <w:rFonts w:ascii="Lato" w:hAnsi="Lato"/>
          <w:sz w:val="24"/>
          <w:szCs w:val="24"/>
        </w:rPr>
        <w:t>zaznaczone uprawnienia “</w:t>
      </w:r>
      <w:r w:rsidRPr="00CC7A74">
        <w:rPr>
          <w:rFonts w:ascii="Lato" w:hAnsi="Lato"/>
          <w:i/>
          <w:iCs/>
          <w:sz w:val="24"/>
          <w:szCs w:val="24"/>
        </w:rPr>
        <w:t xml:space="preserve">Wycofanie </w:t>
      </w:r>
      <w:proofErr w:type="spellStart"/>
      <w:r w:rsidRPr="00CC7A74">
        <w:rPr>
          <w:rFonts w:ascii="Lato" w:hAnsi="Lato"/>
          <w:i/>
          <w:iCs/>
          <w:sz w:val="24"/>
          <w:szCs w:val="24"/>
        </w:rPr>
        <w:t>ofet</w:t>
      </w:r>
      <w:proofErr w:type="spellEnd"/>
      <w:r w:rsidRPr="00CC7A74">
        <w:rPr>
          <w:rFonts w:ascii="Lato" w:hAnsi="Lato"/>
          <w:i/>
          <w:iCs/>
          <w:sz w:val="24"/>
          <w:szCs w:val="24"/>
        </w:rPr>
        <w:t>/wniosków/prac konkursowych“</w:t>
      </w:r>
    </w:p>
    <w:p w14:paraId="0C9FB896" w14:textId="77777777" w:rsidR="00EC2F5C" w:rsidRPr="00CC7A74" w:rsidRDefault="00EC2F5C">
      <w:pPr>
        <w:pStyle w:val="Akapitzlist"/>
        <w:numPr>
          <w:ilvl w:val="1"/>
          <w:numId w:val="6"/>
        </w:numPr>
        <w:tabs>
          <w:tab w:val="left" w:pos="644"/>
        </w:tabs>
        <w:spacing w:line="276" w:lineRule="auto"/>
        <w:ind w:left="0" w:firstLine="0"/>
        <w:rPr>
          <w:rFonts w:ascii="Lato" w:hAnsi="Lato"/>
          <w:sz w:val="24"/>
          <w:szCs w:val="24"/>
        </w:rPr>
      </w:pPr>
      <w:r w:rsidRPr="00CC7A74">
        <w:rPr>
          <w:rFonts w:ascii="Lato" w:hAnsi="Lato"/>
          <w:sz w:val="24"/>
          <w:szCs w:val="24"/>
        </w:rPr>
        <w:t>Kompletna oferta składana przez Platformę e-</w:t>
      </w:r>
      <w:proofErr w:type="spellStart"/>
      <w:r w:rsidRPr="00CC7A74">
        <w:rPr>
          <w:rFonts w:ascii="Lato" w:hAnsi="Lato"/>
          <w:sz w:val="24"/>
          <w:szCs w:val="24"/>
        </w:rPr>
        <w:t>zamowienia</w:t>
      </w:r>
      <w:proofErr w:type="spellEnd"/>
      <w:r w:rsidRPr="00CC7A74">
        <w:rPr>
          <w:rFonts w:ascii="Lato" w:hAnsi="Lato"/>
          <w:sz w:val="24"/>
          <w:szCs w:val="24"/>
        </w:rPr>
        <w:t xml:space="preserve"> musi zawierać: </w:t>
      </w:r>
    </w:p>
    <w:p w14:paraId="6678FCE6" w14:textId="422AC605" w:rsidR="00EC2F5C" w:rsidRPr="00CC7A74" w:rsidRDefault="00EC2F5C" w:rsidP="0096382B">
      <w:pPr>
        <w:pStyle w:val="Default"/>
        <w:spacing w:line="276" w:lineRule="auto"/>
        <w:jc w:val="both"/>
        <w:rPr>
          <w:rFonts w:ascii="Lato" w:hAnsi="Lato"/>
        </w:rPr>
      </w:pPr>
      <w:r w:rsidRPr="00926F0B">
        <w:rPr>
          <w:rFonts w:ascii="Lato" w:hAnsi="Lato"/>
        </w:rPr>
        <w:lastRenderedPageBreak/>
        <w:t>a)</w:t>
      </w:r>
      <w:r w:rsidR="00A16A4A">
        <w:rPr>
          <w:rFonts w:ascii="Lato" w:hAnsi="Lato"/>
          <w:b/>
          <w:bCs/>
        </w:rPr>
        <w:t xml:space="preserve"> </w:t>
      </w:r>
      <w:r w:rsidRPr="00CC7A74">
        <w:rPr>
          <w:rFonts w:ascii="Lato" w:hAnsi="Lato"/>
          <w:b/>
          <w:bCs/>
        </w:rPr>
        <w:t xml:space="preserve">Formularz Ofertowy Wykonawcy – </w:t>
      </w:r>
      <w:r w:rsidRPr="00CC7A74">
        <w:rPr>
          <w:rFonts w:ascii="Lato" w:hAnsi="Lato"/>
        </w:rPr>
        <w:t xml:space="preserve">do wykorzystania wzór (druk) załącznik pn. </w:t>
      </w:r>
      <w:r w:rsidRPr="00CC7A74">
        <w:rPr>
          <w:rFonts w:ascii="Lato" w:hAnsi="Lato"/>
          <w:b/>
          <w:bCs/>
        </w:rPr>
        <w:t xml:space="preserve">Formularz oferty </w:t>
      </w:r>
      <w:r w:rsidRPr="00CC7A74">
        <w:rPr>
          <w:rFonts w:ascii="Lato" w:hAnsi="Lato"/>
        </w:rPr>
        <w:t xml:space="preserve">– SWZ (przy czym Wykonawca może sporządzić ofertę w/g innego wzorca, musi ona wówczas obejmować dane wymagane dla oferty w SWZ i załącznikach); </w:t>
      </w:r>
    </w:p>
    <w:p w14:paraId="4A8AFC6A" w14:textId="6D95A7D5" w:rsidR="00EC2F5C" w:rsidRPr="00CC7A74" w:rsidRDefault="00EC2F5C" w:rsidP="0096382B">
      <w:pPr>
        <w:pStyle w:val="Default"/>
        <w:spacing w:line="276" w:lineRule="auto"/>
        <w:jc w:val="both"/>
        <w:rPr>
          <w:rFonts w:ascii="Lato" w:hAnsi="Lato"/>
        </w:rPr>
      </w:pPr>
      <w:r w:rsidRPr="00926F0B">
        <w:rPr>
          <w:rFonts w:ascii="Lato" w:hAnsi="Lato"/>
        </w:rPr>
        <w:t>b)</w:t>
      </w:r>
      <w:r w:rsidR="00A16A4A">
        <w:rPr>
          <w:rFonts w:ascii="Lato" w:hAnsi="Lato"/>
          <w:b/>
          <w:bCs/>
        </w:rPr>
        <w:t xml:space="preserve"> </w:t>
      </w:r>
      <w:r w:rsidRPr="00CC7A74">
        <w:rPr>
          <w:rFonts w:ascii="Lato" w:hAnsi="Lato"/>
          <w:b/>
          <w:bCs/>
        </w:rPr>
        <w:t>Oświadczenia , o których mowa w Rozdz. VII pkt 1 SWZ</w:t>
      </w:r>
      <w:r w:rsidRPr="00CC7A74">
        <w:rPr>
          <w:rFonts w:ascii="Lato" w:hAnsi="Lato"/>
        </w:rPr>
        <w:t xml:space="preserve"> </w:t>
      </w:r>
    </w:p>
    <w:p w14:paraId="3E4BF4EE" w14:textId="3D6D22E8" w:rsidR="003D6965" w:rsidRDefault="00EC2F5C" w:rsidP="0096382B">
      <w:pPr>
        <w:tabs>
          <w:tab w:val="left" w:pos="644"/>
        </w:tabs>
        <w:spacing w:line="276" w:lineRule="auto"/>
        <w:jc w:val="both"/>
        <w:rPr>
          <w:rFonts w:ascii="Lato" w:hAnsi="Lato"/>
          <w:i/>
          <w:iCs/>
          <w:sz w:val="24"/>
          <w:szCs w:val="24"/>
        </w:rPr>
      </w:pPr>
      <w:r w:rsidRPr="00CC7A74">
        <w:rPr>
          <w:rFonts w:ascii="Lato" w:hAnsi="Lato"/>
          <w:sz w:val="24"/>
          <w:szCs w:val="24"/>
        </w:rPr>
        <w:t>c)</w:t>
      </w:r>
      <w:r w:rsidR="00A16A4A">
        <w:rPr>
          <w:rFonts w:ascii="Lato" w:hAnsi="Lato"/>
          <w:sz w:val="24"/>
          <w:szCs w:val="24"/>
        </w:rPr>
        <w:t xml:space="preserve"> </w:t>
      </w:r>
      <w:r w:rsidRPr="00CC7A74">
        <w:rPr>
          <w:rFonts w:ascii="Lato" w:hAnsi="Lato"/>
          <w:b/>
          <w:bCs/>
          <w:sz w:val="24"/>
          <w:szCs w:val="24"/>
        </w:rPr>
        <w:t xml:space="preserve">Pełnomocnictwo </w:t>
      </w:r>
      <w:r w:rsidRPr="00CC7A74">
        <w:rPr>
          <w:rFonts w:ascii="Lato" w:hAnsi="Lato"/>
          <w:sz w:val="24"/>
          <w:szCs w:val="24"/>
        </w:rPr>
        <w:t>do reprezentowania wykonawców wspólnie ubiegających się o</w:t>
      </w:r>
      <w:r w:rsidR="00A16A4A">
        <w:rPr>
          <w:rFonts w:ascii="Lato" w:hAnsi="Lato"/>
          <w:sz w:val="24"/>
          <w:szCs w:val="24"/>
        </w:rPr>
        <w:t> </w:t>
      </w:r>
      <w:r w:rsidRPr="00CC7A74">
        <w:rPr>
          <w:rFonts w:ascii="Lato" w:hAnsi="Lato"/>
          <w:sz w:val="24"/>
          <w:szCs w:val="24"/>
        </w:rPr>
        <w:t>udzielenie zamówienia albo do reprezentowania ich w postępowaniu i zawarcia umowy w</w:t>
      </w:r>
      <w:r w:rsidR="00A16A4A">
        <w:rPr>
          <w:rFonts w:ascii="Lato" w:hAnsi="Lato"/>
          <w:sz w:val="24"/>
          <w:szCs w:val="24"/>
        </w:rPr>
        <w:t> </w:t>
      </w:r>
      <w:r w:rsidRPr="00CC7A74">
        <w:rPr>
          <w:rFonts w:ascii="Lato" w:hAnsi="Lato"/>
          <w:sz w:val="24"/>
          <w:szCs w:val="24"/>
        </w:rPr>
        <w:t xml:space="preserve">sprawie zamówienia publicznego – </w:t>
      </w:r>
      <w:r w:rsidRPr="00CC7A74">
        <w:rPr>
          <w:rFonts w:ascii="Lato" w:hAnsi="Lato"/>
          <w:i/>
          <w:iCs/>
          <w:sz w:val="24"/>
          <w:szCs w:val="24"/>
        </w:rPr>
        <w:t>jeżeli dotyczy</w:t>
      </w:r>
      <w:r w:rsidR="001D6E0E">
        <w:rPr>
          <w:rFonts w:ascii="Lato" w:hAnsi="Lato"/>
          <w:i/>
          <w:iCs/>
          <w:sz w:val="24"/>
          <w:szCs w:val="24"/>
        </w:rPr>
        <w:t>.</w:t>
      </w:r>
    </w:p>
    <w:p w14:paraId="343775FE" w14:textId="77777777" w:rsidR="001D6E0E" w:rsidRPr="00CC7A74" w:rsidRDefault="001D6E0E" w:rsidP="0096382B">
      <w:pPr>
        <w:tabs>
          <w:tab w:val="left" w:pos="644"/>
        </w:tabs>
        <w:spacing w:line="276" w:lineRule="auto"/>
        <w:jc w:val="both"/>
        <w:rPr>
          <w:rFonts w:ascii="Lato" w:hAnsi="Lato"/>
          <w:sz w:val="24"/>
          <w:szCs w:val="24"/>
        </w:rPr>
      </w:pPr>
    </w:p>
    <w:p w14:paraId="4F437CB2" w14:textId="77777777" w:rsidR="001D6E0E" w:rsidRPr="00CC7A74" w:rsidRDefault="001D6E0E">
      <w:pPr>
        <w:pStyle w:val="Akapitzlist"/>
        <w:numPr>
          <w:ilvl w:val="1"/>
          <w:numId w:val="31"/>
        </w:numPr>
        <w:tabs>
          <w:tab w:val="left" w:pos="0"/>
        </w:tabs>
        <w:spacing w:line="276" w:lineRule="auto"/>
        <w:rPr>
          <w:rFonts w:ascii="Lato" w:hAnsi="Lato"/>
          <w:sz w:val="24"/>
          <w:szCs w:val="24"/>
        </w:rPr>
      </w:pPr>
      <w:bookmarkStart w:id="9" w:name="_Hlk134511351"/>
      <w:r>
        <w:rPr>
          <w:rFonts w:ascii="Lato" w:hAnsi="Lato"/>
          <w:sz w:val="24"/>
          <w:szCs w:val="24"/>
        </w:rPr>
        <w:t xml:space="preserve"> </w:t>
      </w:r>
      <w:r w:rsidRPr="00CC7A74">
        <w:rPr>
          <w:rFonts w:ascii="Lato" w:hAnsi="Lato"/>
          <w:sz w:val="24"/>
          <w:szCs w:val="24"/>
        </w:rPr>
        <w:t>Dokumenty sporządzone w języku obcym są składane wraz z tłumaczeniem na język polski.</w:t>
      </w:r>
    </w:p>
    <w:p w14:paraId="6B139F04" w14:textId="77777777" w:rsidR="001D6E0E" w:rsidRPr="00CC7A74" w:rsidRDefault="001D6E0E">
      <w:pPr>
        <w:pStyle w:val="Akapitzlist"/>
        <w:numPr>
          <w:ilvl w:val="1"/>
          <w:numId w:val="31"/>
        </w:numPr>
        <w:tabs>
          <w:tab w:val="left" w:pos="0"/>
        </w:tabs>
        <w:spacing w:line="276" w:lineRule="auto"/>
        <w:ind w:left="0" w:firstLine="0"/>
        <w:rPr>
          <w:rFonts w:ascii="Lato" w:hAnsi="Lato"/>
          <w:sz w:val="24"/>
          <w:szCs w:val="24"/>
        </w:rPr>
      </w:pPr>
      <w:r w:rsidRPr="00CC7A74">
        <w:rPr>
          <w:rFonts w:ascii="Lato" w:hAnsi="Lato"/>
          <w:sz w:val="24"/>
          <w:szCs w:val="24"/>
        </w:rPr>
        <w:t>Wykonawca ma prawo złożyć tylko jedną ofertę.</w:t>
      </w:r>
    </w:p>
    <w:p w14:paraId="6AC83AEF" w14:textId="77777777" w:rsidR="001D6E0E" w:rsidRPr="00CC7A74" w:rsidRDefault="001D6E0E">
      <w:pPr>
        <w:pStyle w:val="Akapitzlist"/>
        <w:numPr>
          <w:ilvl w:val="1"/>
          <w:numId w:val="31"/>
        </w:numPr>
        <w:tabs>
          <w:tab w:val="left" w:pos="0"/>
        </w:tabs>
        <w:spacing w:line="276" w:lineRule="auto"/>
        <w:ind w:left="0" w:firstLine="0"/>
        <w:rPr>
          <w:rFonts w:ascii="Lato" w:hAnsi="Lato"/>
          <w:sz w:val="24"/>
          <w:szCs w:val="24"/>
        </w:rPr>
      </w:pPr>
      <w:r w:rsidRPr="00CC7A74">
        <w:rPr>
          <w:rFonts w:ascii="Lato" w:hAnsi="Lato"/>
          <w:sz w:val="24"/>
          <w:szCs w:val="24"/>
        </w:rPr>
        <w:t>Treść złożonej oferty musi odpowiadać treści SWZ.</w:t>
      </w:r>
    </w:p>
    <w:p w14:paraId="7457F06E" w14:textId="77777777" w:rsidR="001D6E0E" w:rsidRDefault="001D6E0E">
      <w:pPr>
        <w:pStyle w:val="Akapitzlist"/>
        <w:numPr>
          <w:ilvl w:val="1"/>
          <w:numId w:val="31"/>
        </w:numPr>
        <w:tabs>
          <w:tab w:val="left" w:pos="0"/>
        </w:tabs>
        <w:spacing w:line="276" w:lineRule="auto"/>
        <w:ind w:left="0" w:firstLine="0"/>
        <w:rPr>
          <w:rFonts w:ascii="Lato" w:hAnsi="Lato"/>
          <w:sz w:val="24"/>
          <w:szCs w:val="24"/>
        </w:rPr>
      </w:pPr>
      <w:r w:rsidRPr="00CC7A74">
        <w:rPr>
          <w:rFonts w:ascii="Lato" w:hAnsi="Lato"/>
          <w:sz w:val="24"/>
          <w:szCs w:val="24"/>
        </w:rPr>
        <w:t>Wykonawca zobowiązany jest podać na formularzu oferty, stanowiącym załącznik nr 1 do SWZ łączną cenę za wszystkie prace.</w:t>
      </w:r>
    </w:p>
    <w:p w14:paraId="6B54D5A4" w14:textId="63D16D38" w:rsidR="00EC2F5C" w:rsidRPr="001D6E0E" w:rsidRDefault="00EC2F5C">
      <w:pPr>
        <w:pStyle w:val="Akapitzlist"/>
        <w:numPr>
          <w:ilvl w:val="1"/>
          <w:numId w:val="31"/>
        </w:numPr>
        <w:tabs>
          <w:tab w:val="left" w:pos="0"/>
        </w:tabs>
        <w:spacing w:line="276" w:lineRule="auto"/>
        <w:ind w:left="0" w:firstLine="0"/>
        <w:rPr>
          <w:rFonts w:ascii="Lato" w:hAnsi="Lato"/>
          <w:sz w:val="24"/>
          <w:szCs w:val="24"/>
        </w:rPr>
      </w:pPr>
      <w:r w:rsidRPr="001D6E0E">
        <w:rPr>
          <w:rFonts w:ascii="Lato" w:hAnsi="Lato"/>
          <w:sz w:val="24"/>
          <w:szCs w:val="24"/>
        </w:rPr>
        <w:t xml:space="preserve">Informacje stanowiące tajemnicę przedsiębiorstwa </w:t>
      </w:r>
    </w:p>
    <w:p w14:paraId="3094D4F0" w14:textId="77777777" w:rsidR="00EC2F5C" w:rsidRPr="00CC7A74" w:rsidRDefault="00EC2F5C" w:rsidP="0096382B">
      <w:pPr>
        <w:pStyle w:val="Default"/>
        <w:spacing w:line="276" w:lineRule="auto"/>
        <w:jc w:val="both"/>
        <w:rPr>
          <w:rFonts w:ascii="Lato" w:hAnsi="Lato"/>
        </w:rPr>
      </w:pPr>
      <w:r w:rsidRPr="00CC7A74">
        <w:rPr>
          <w:rFonts w:ascii="Lato" w:hAnsi="Lato"/>
        </w:rPr>
        <w:t xml:space="preserve">a)Jeśli oferta zawiera informacje stanowiące tajemnicę przedsiębiorstwa w rozumieniu ustawy z dnia 16 kwietnia 1993 r. o zwalczaniu nieuczciwej konkurencji (Dz. U. z 2022 r. poz. 1233, ze zm.), Wykonawca powinien nie później niż w terminie składania ofert, zastrzec, że nie mogą one być udostępnione oraz wykazać, iż zastrzeżone informacje stanowią tajemnicę przedsiębiorstwa.. </w:t>
      </w:r>
    </w:p>
    <w:p w14:paraId="3DB61E1F" w14:textId="77777777" w:rsidR="001D6E0E" w:rsidRDefault="00EC2F5C" w:rsidP="0096382B">
      <w:pPr>
        <w:tabs>
          <w:tab w:val="left" w:pos="644"/>
        </w:tabs>
        <w:spacing w:line="276" w:lineRule="auto"/>
        <w:jc w:val="both"/>
        <w:rPr>
          <w:rFonts w:ascii="Lato" w:hAnsi="Lato"/>
          <w:sz w:val="24"/>
          <w:szCs w:val="24"/>
        </w:rPr>
      </w:pPr>
      <w:r w:rsidRPr="00CC7A74">
        <w:rPr>
          <w:rFonts w:ascii="Lato" w:hAnsi="Lato"/>
          <w:sz w:val="24"/>
          <w:szCs w:val="24"/>
        </w:rPr>
        <w:t>b)Każdy dokument zawierający powinien zostać złożone w osobnym pliku wraz z</w:t>
      </w:r>
      <w:r w:rsidR="00A16A4A">
        <w:rPr>
          <w:rFonts w:ascii="Lato" w:hAnsi="Lato"/>
          <w:sz w:val="24"/>
          <w:szCs w:val="24"/>
        </w:rPr>
        <w:t> </w:t>
      </w:r>
      <w:r w:rsidRPr="00CC7A74">
        <w:rPr>
          <w:rFonts w:ascii="Lato" w:hAnsi="Lato"/>
          <w:sz w:val="24"/>
          <w:szCs w:val="24"/>
        </w:rPr>
        <w:t>jednoczesnym zaznaczeniem polecenia „Załącznik stanowiący tajemnicę przedsiębiorstwa” a następnie wraz z plikami stanowiącymi jawną część skompresowane do jednego pliku archiwum (ZIP)</w:t>
      </w:r>
      <w:r w:rsidR="001D6E0E">
        <w:rPr>
          <w:rFonts w:ascii="Lato" w:hAnsi="Lato"/>
          <w:sz w:val="24"/>
          <w:szCs w:val="24"/>
        </w:rPr>
        <w:t>.</w:t>
      </w:r>
    </w:p>
    <w:p w14:paraId="6C63F189" w14:textId="77777777" w:rsidR="001D6E0E" w:rsidRDefault="00EC2F5C">
      <w:pPr>
        <w:pStyle w:val="Akapitzlist"/>
        <w:numPr>
          <w:ilvl w:val="1"/>
          <w:numId w:val="31"/>
        </w:numPr>
        <w:tabs>
          <w:tab w:val="left" w:pos="0"/>
        </w:tabs>
        <w:spacing w:line="276" w:lineRule="auto"/>
        <w:ind w:left="0" w:firstLine="0"/>
        <w:rPr>
          <w:rFonts w:ascii="Lato" w:hAnsi="Lato"/>
          <w:sz w:val="24"/>
          <w:szCs w:val="24"/>
        </w:rPr>
      </w:pPr>
      <w:r w:rsidRPr="001D6E0E">
        <w:rPr>
          <w:rFonts w:ascii="Lato" w:hAnsi="Lato"/>
          <w:sz w:val="24"/>
          <w:szCs w:val="24"/>
        </w:rPr>
        <w:t>Podmiotowe środki dowodowe lub inne dokumenty, w tym dokumenty potwierdzające umocowanie do reprezentowania, sporządzone w języku obcym przekazuje się wraz z tłumaczeniem na język polski.</w:t>
      </w:r>
    </w:p>
    <w:p w14:paraId="5478161C" w14:textId="70B50A95" w:rsidR="00EC2F5C" w:rsidRPr="001D6E0E" w:rsidRDefault="00EC2F5C">
      <w:pPr>
        <w:pStyle w:val="Akapitzlist"/>
        <w:numPr>
          <w:ilvl w:val="1"/>
          <w:numId w:val="31"/>
        </w:numPr>
        <w:tabs>
          <w:tab w:val="left" w:pos="0"/>
        </w:tabs>
        <w:spacing w:line="276" w:lineRule="auto"/>
        <w:ind w:left="0" w:firstLine="0"/>
        <w:rPr>
          <w:rFonts w:ascii="Lato" w:hAnsi="Lato"/>
          <w:sz w:val="24"/>
          <w:szCs w:val="24"/>
        </w:rPr>
      </w:pPr>
      <w:r w:rsidRPr="001D6E0E">
        <w:rPr>
          <w:rFonts w:ascii="Lato" w:hAnsi="Lato"/>
          <w:sz w:val="24"/>
          <w:szCs w:val="24"/>
        </w:rPr>
        <w:t>Wszystkie koszty związane z uczestnictwem w postępowaniu, w szczególności z</w:t>
      </w:r>
      <w:r w:rsidR="00A16A4A" w:rsidRPr="001D6E0E">
        <w:rPr>
          <w:rFonts w:ascii="Lato" w:hAnsi="Lato"/>
          <w:sz w:val="24"/>
          <w:szCs w:val="24"/>
        </w:rPr>
        <w:t> </w:t>
      </w:r>
      <w:r w:rsidRPr="001D6E0E">
        <w:rPr>
          <w:rFonts w:ascii="Lato" w:hAnsi="Lato"/>
          <w:sz w:val="24"/>
          <w:szCs w:val="24"/>
        </w:rPr>
        <w:t>przygotowaniem i złożeniem oferty ponosi Wykonawca składający ofertę. Zamawiający nie przewiduje zwrotu kosztów udziału w postępowaniu.</w:t>
      </w:r>
    </w:p>
    <w:bookmarkEnd w:id="9"/>
    <w:p w14:paraId="150356BF" w14:textId="77777777" w:rsidR="00F9035C" w:rsidRPr="00CC7A74" w:rsidRDefault="00F9035C" w:rsidP="0096382B">
      <w:pPr>
        <w:pStyle w:val="Akapitzlist"/>
        <w:tabs>
          <w:tab w:val="left" w:pos="0"/>
        </w:tabs>
        <w:spacing w:line="276" w:lineRule="auto"/>
        <w:ind w:left="0" w:firstLine="0"/>
        <w:rPr>
          <w:rFonts w:ascii="Lato" w:hAnsi="Lato"/>
          <w:sz w:val="24"/>
          <w:szCs w:val="24"/>
        </w:rPr>
      </w:pPr>
    </w:p>
    <w:p w14:paraId="7672F3D5" w14:textId="33013A3A" w:rsidR="00741508" w:rsidRPr="00124AC0" w:rsidRDefault="008C79EB" w:rsidP="0096382B">
      <w:pPr>
        <w:pStyle w:val="Nagwek1"/>
        <w:spacing w:before="0" w:line="276" w:lineRule="auto"/>
        <w:ind w:right="0"/>
        <w:jc w:val="both"/>
        <w:rPr>
          <w:rFonts w:ascii="Lato" w:hAnsi="Lato"/>
          <w:sz w:val="24"/>
          <w:szCs w:val="24"/>
        </w:rPr>
      </w:pPr>
      <w:r w:rsidRPr="00124AC0">
        <w:rPr>
          <w:rFonts w:ascii="Lato" w:hAnsi="Lato"/>
          <w:sz w:val="24"/>
          <w:szCs w:val="24"/>
        </w:rPr>
        <w:t xml:space="preserve">12. </w:t>
      </w:r>
      <w:r w:rsidR="00741508" w:rsidRPr="00124AC0">
        <w:rPr>
          <w:rFonts w:ascii="Lato" w:hAnsi="Lato"/>
          <w:sz w:val="24"/>
          <w:szCs w:val="24"/>
        </w:rPr>
        <w:t>WIZJA LOKALNA</w:t>
      </w:r>
    </w:p>
    <w:p w14:paraId="553BB208" w14:textId="5059EE9F" w:rsidR="00DE4886" w:rsidRPr="00CC7A74" w:rsidRDefault="005E1DF3">
      <w:pPr>
        <w:pStyle w:val="Akapitzlist"/>
        <w:numPr>
          <w:ilvl w:val="1"/>
          <w:numId w:val="23"/>
        </w:numPr>
        <w:tabs>
          <w:tab w:val="left" w:pos="0"/>
        </w:tabs>
        <w:spacing w:line="276" w:lineRule="auto"/>
        <w:rPr>
          <w:rFonts w:ascii="Lato" w:hAnsi="Lato"/>
          <w:sz w:val="24"/>
          <w:szCs w:val="24"/>
        </w:rPr>
      </w:pPr>
      <w:r w:rsidRPr="00CC7A74">
        <w:rPr>
          <w:rFonts w:ascii="Lato" w:hAnsi="Lato"/>
          <w:sz w:val="24"/>
          <w:szCs w:val="24"/>
        </w:rPr>
        <w:t>Zamawiający nie stawia warunków w tym zakresie.</w:t>
      </w:r>
    </w:p>
    <w:p w14:paraId="3AA15472" w14:textId="77777777" w:rsidR="00FD7188" w:rsidRDefault="00FD7188" w:rsidP="0096382B">
      <w:pPr>
        <w:pStyle w:val="Akapitzlist"/>
        <w:tabs>
          <w:tab w:val="left" w:pos="0"/>
        </w:tabs>
        <w:spacing w:line="276" w:lineRule="auto"/>
        <w:ind w:left="0" w:firstLine="0"/>
        <w:rPr>
          <w:rFonts w:ascii="Lato" w:hAnsi="Lato"/>
          <w:sz w:val="24"/>
          <w:szCs w:val="24"/>
        </w:rPr>
      </w:pPr>
    </w:p>
    <w:p w14:paraId="7DFA4C6B" w14:textId="77777777" w:rsidR="00F75290" w:rsidRPr="00CC7A74" w:rsidRDefault="008C79EB" w:rsidP="0096382B">
      <w:pPr>
        <w:pStyle w:val="Nagwek1"/>
        <w:spacing w:before="0" w:line="276" w:lineRule="auto"/>
        <w:ind w:right="0"/>
        <w:jc w:val="both"/>
        <w:rPr>
          <w:rFonts w:ascii="Lato" w:hAnsi="Lato"/>
          <w:sz w:val="24"/>
          <w:szCs w:val="24"/>
        </w:rPr>
      </w:pPr>
      <w:r w:rsidRPr="00124AC0">
        <w:rPr>
          <w:rFonts w:ascii="Lato" w:hAnsi="Lato"/>
          <w:sz w:val="24"/>
          <w:szCs w:val="24"/>
        </w:rPr>
        <w:t>13. OPIS SPOSOBU OBLICZENIA CENY</w:t>
      </w:r>
    </w:p>
    <w:p w14:paraId="06529D82" w14:textId="77777777" w:rsidR="00A5544E" w:rsidRPr="00CC7A74" w:rsidRDefault="00A5544E">
      <w:pPr>
        <w:pStyle w:val="Akapitzlist"/>
        <w:numPr>
          <w:ilvl w:val="0"/>
          <w:numId w:val="15"/>
        </w:numPr>
        <w:tabs>
          <w:tab w:val="left" w:pos="743"/>
        </w:tabs>
        <w:spacing w:line="276" w:lineRule="auto"/>
        <w:rPr>
          <w:rFonts w:ascii="Lato" w:hAnsi="Lato"/>
          <w:vanish/>
          <w:sz w:val="24"/>
          <w:szCs w:val="24"/>
        </w:rPr>
      </w:pPr>
    </w:p>
    <w:p w14:paraId="2A7148CA" w14:textId="77777777" w:rsidR="00A5544E" w:rsidRPr="00CC7A74" w:rsidRDefault="00A5544E">
      <w:pPr>
        <w:pStyle w:val="Akapitzlist"/>
        <w:numPr>
          <w:ilvl w:val="0"/>
          <w:numId w:val="15"/>
        </w:numPr>
        <w:tabs>
          <w:tab w:val="left" w:pos="743"/>
        </w:tabs>
        <w:spacing w:line="276" w:lineRule="auto"/>
        <w:rPr>
          <w:rFonts w:ascii="Lato" w:hAnsi="Lato"/>
          <w:vanish/>
          <w:sz w:val="24"/>
          <w:szCs w:val="24"/>
        </w:rPr>
      </w:pPr>
    </w:p>
    <w:p w14:paraId="57022893" w14:textId="77777777" w:rsidR="00A5544E" w:rsidRPr="00CC7A74" w:rsidRDefault="00A5544E">
      <w:pPr>
        <w:pStyle w:val="Akapitzlist"/>
        <w:numPr>
          <w:ilvl w:val="0"/>
          <w:numId w:val="15"/>
        </w:numPr>
        <w:tabs>
          <w:tab w:val="left" w:pos="743"/>
        </w:tabs>
        <w:spacing w:line="276" w:lineRule="auto"/>
        <w:rPr>
          <w:rFonts w:ascii="Lato" w:hAnsi="Lato"/>
          <w:vanish/>
          <w:sz w:val="24"/>
          <w:szCs w:val="24"/>
        </w:rPr>
      </w:pPr>
    </w:p>
    <w:p w14:paraId="11D3DCDE" w14:textId="77777777" w:rsidR="002E7959" w:rsidRPr="00CC7A74" w:rsidRDefault="00F75290">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sz w:val="24"/>
          <w:szCs w:val="24"/>
        </w:rPr>
        <w:t xml:space="preserve">Cena oferty ma charakter wynagrodzenia ryczałtowego, obliczonego na podstawie dokumentacji przetargowej. </w:t>
      </w:r>
    </w:p>
    <w:p w14:paraId="4EE358E7" w14:textId="5CB9EF8F" w:rsidR="002E7959" w:rsidRPr="00CC7A74" w:rsidRDefault="002E7959">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cs="Calibri"/>
          <w:sz w:val="24"/>
          <w:szCs w:val="24"/>
        </w:rPr>
        <w:t>Cena podana w ofercie musi obejmować wszystkie koszty związane z prawidłową realizacją przedmiotu zamówienia opisanego w SWZ.</w:t>
      </w:r>
    </w:p>
    <w:p w14:paraId="389B2DD5" w14:textId="77777777" w:rsidR="002E7959" w:rsidRPr="00CC7A74" w:rsidRDefault="002E7959">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cs="Calibri"/>
          <w:sz w:val="24"/>
          <w:szCs w:val="24"/>
        </w:rPr>
        <w:t>Cena podana w ofercie może być tylko jedna, nie dopuszcza się wariantowości cen.</w:t>
      </w:r>
    </w:p>
    <w:p w14:paraId="07D468CC" w14:textId="17316344" w:rsidR="002E7959" w:rsidRPr="00CC7A74" w:rsidRDefault="002E7959">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cs="Calibri"/>
          <w:sz w:val="24"/>
          <w:szCs w:val="24"/>
        </w:rPr>
        <w:t>Cenę za wykonanie przedmiotu zamówienia należy przedstawić zgodnie z zapisami formularza ofertowego stanowiącego Załącznik nr 1 do SWZ.</w:t>
      </w:r>
    </w:p>
    <w:p w14:paraId="1D17B9C4" w14:textId="32D7473B" w:rsidR="002E7959" w:rsidRPr="00CC7A74" w:rsidRDefault="002E7959">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cs="Calibri"/>
          <w:sz w:val="24"/>
          <w:szCs w:val="24"/>
        </w:rPr>
        <w:t>Wykonawca określi cenę w złotych polskich. Cena musi być zaokrąglona do dwóch miejsc po przecinku - złote i grosze.</w:t>
      </w:r>
    </w:p>
    <w:p w14:paraId="58804D50" w14:textId="77777777" w:rsidR="00A5544E" w:rsidRPr="00CC7A74" w:rsidRDefault="00F75290">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sz w:val="24"/>
          <w:szCs w:val="24"/>
        </w:rPr>
        <w:t xml:space="preserve">W formularzu oferty należy podać cenę oferty : </w:t>
      </w:r>
    </w:p>
    <w:p w14:paraId="4D22DC30" w14:textId="77777777" w:rsidR="00A5544E" w:rsidRPr="00CC7A74" w:rsidRDefault="00F75290">
      <w:pPr>
        <w:pStyle w:val="Akapitzlist"/>
        <w:numPr>
          <w:ilvl w:val="1"/>
          <w:numId w:val="16"/>
        </w:numPr>
        <w:tabs>
          <w:tab w:val="left" w:pos="0"/>
        </w:tabs>
        <w:spacing w:line="276" w:lineRule="auto"/>
        <w:rPr>
          <w:rFonts w:ascii="Lato" w:hAnsi="Lato"/>
          <w:sz w:val="24"/>
          <w:szCs w:val="24"/>
        </w:rPr>
      </w:pPr>
      <w:r w:rsidRPr="00CC7A74">
        <w:rPr>
          <w:rFonts w:ascii="Lato" w:hAnsi="Lato"/>
          <w:sz w:val="24"/>
          <w:szCs w:val="24"/>
        </w:rPr>
        <w:lastRenderedPageBreak/>
        <w:t xml:space="preserve">bez podatku VAT, </w:t>
      </w:r>
    </w:p>
    <w:p w14:paraId="1E4A7BAA" w14:textId="77777777" w:rsidR="002E7959" w:rsidRPr="00CC7A74" w:rsidRDefault="00A5544E">
      <w:pPr>
        <w:pStyle w:val="Akapitzlist"/>
        <w:numPr>
          <w:ilvl w:val="1"/>
          <w:numId w:val="16"/>
        </w:numPr>
        <w:tabs>
          <w:tab w:val="left" w:pos="0"/>
        </w:tabs>
        <w:spacing w:line="276" w:lineRule="auto"/>
        <w:rPr>
          <w:rFonts w:ascii="Lato" w:hAnsi="Lato"/>
          <w:sz w:val="24"/>
          <w:szCs w:val="24"/>
        </w:rPr>
      </w:pPr>
      <w:r w:rsidRPr="00CC7A74">
        <w:rPr>
          <w:rFonts w:ascii="Lato" w:hAnsi="Lato"/>
          <w:sz w:val="24"/>
          <w:szCs w:val="24"/>
        </w:rPr>
        <w:t xml:space="preserve">łącznie z podatkiem VAT. </w:t>
      </w:r>
    </w:p>
    <w:p w14:paraId="2E87805E" w14:textId="77777777" w:rsidR="000022B0" w:rsidRPr="00CC7A74" w:rsidRDefault="00B74FD4">
      <w:pPr>
        <w:pStyle w:val="Akapitzlist"/>
        <w:numPr>
          <w:ilvl w:val="1"/>
          <w:numId w:val="16"/>
        </w:numPr>
        <w:tabs>
          <w:tab w:val="left" w:pos="0"/>
        </w:tabs>
        <w:spacing w:line="276" w:lineRule="auto"/>
        <w:rPr>
          <w:rFonts w:ascii="Lato" w:hAnsi="Lato"/>
          <w:sz w:val="24"/>
          <w:szCs w:val="24"/>
        </w:rPr>
      </w:pPr>
      <w:r w:rsidRPr="00CC7A74">
        <w:rPr>
          <w:rFonts w:ascii="Lato" w:hAnsi="Lato"/>
          <w:sz w:val="24"/>
          <w:szCs w:val="24"/>
        </w:rPr>
        <w:t xml:space="preserve"> </w:t>
      </w:r>
      <w:r w:rsidR="002E7959" w:rsidRPr="00CC7A74">
        <w:rPr>
          <w:rFonts w:ascii="Lato" w:hAnsi="Lato" w:cs="Calibri"/>
          <w:sz w:val="24"/>
          <w:szCs w:val="24"/>
        </w:rPr>
        <w:t>Wykonawca, składając ofertę, obowiązany jest poinformować Zamawiającego (w formularzu oferty – załącznik nr 1),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44B93EB9" w14:textId="64282234" w:rsidR="000022B0" w:rsidRPr="00CC7A74" w:rsidRDefault="000022B0">
      <w:pPr>
        <w:pStyle w:val="Akapitzlist"/>
        <w:numPr>
          <w:ilvl w:val="1"/>
          <w:numId w:val="15"/>
        </w:numPr>
        <w:tabs>
          <w:tab w:val="left" w:pos="0"/>
        </w:tabs>
        <w:spacing w:line="276" w:lineRule="auto"/>
        <w:ind w:left="0" w:firstLine="0"/>
        <w:rPr>
          <w:rFonts w:ascii="Lato" w:hAnsi="Lato"/>
          <w:sz w:val="24"/>
          <w:szCs w:val="24"/>
        </w:rPr>
      </w:pPr>
      <w:r w:rsidRPr="00CC7A74">
        <w:rPr>
          <w:rFonts w:ascii="Lato" w:eastAsia="Trebuchet MS" w:hAnsi="Lato" w:cs="Calibri"/>
          <w:sz w:val="24"/>
          <w:szCs w:val="24"/>
        </w:rPr>
        <w:t>Wykonawca, kalkulując cenę oferty, winien uwzględnić wszelkie koszty jakie poniesie celem należnej realizacji przedmiotu umowy, zgodnie z obowiązującymi przepisami, a także wymaganiami Zamawiającego określonymi w niniejszej SWZ oraz wszystkich załącznikach do niej. Uwzględni wszelkie podatki, opłaty i inne należności płatne przez Wykonawcę oraz wszelkie elementy ryzyka związane z realizacją przedmiotowego zamówienia.</w:t>
      </w:r>
    </w:p>
    <w:p w14:paraId="5F1C2A50" w14:textId="75E3F19E" w:rsidR="00A5544E" w:rsidRPr="00CC7A74" w:rsidRDefault="00F75290">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CC7A74">
        <w:rPr>
          <w:rFonts w:ascii="Lato" w:hAnsi="Lato"/>
          <w:sz w:val="24"/>
          <w:szCs w:val="24"/>
        </w:rPr>
        <w:t> </w:t>
      </w:r>
      <w:r w:rsidRPr="00CC7A74">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CC7A74">
        <w:rPr>
          <w:rFonts w:ascii="Lato" w:hAnsi="Lato"/>
          <w:sz w:val="24"/>
          <w:szCs w:val="24"/>
        </w:rPr>
        <w:t> </w:t>
      </w:r>
      <w:r w:rsidRPr="00CC7A74">
        <w:rPr>
          <w:rFonts w:ascii="Lato" w:hAnsi="Lato"/>
          <w:sz w:val="24"/>
          <w:szCs w:val="24"/>
        </w:rPr>
        <w:t xml:space="preserve">tym złożenie dowodów, dotyczących elementów oferty mających wpływ na wysokość ceny – zgodnie z art. </w:t>
      </w:r>
      <w:r w:rsidR="00541D58" w:rsidRPr="00CC7A74">
        <w:rPr>
          <w:rFonts w:ascii="Lato" w:hAnsi="Lato"/>
          <w:sz w:val="24"/>
          <w:szCs w:val="24"/>
        </w:rPr>
        <w:t>224</w:t>
      </w:r>
      <w:r w:rsidRPr="00CC7A74">
        <w:rPr>
          <w:rFonts w:ascii="Lato" w:hAnsi="Lato"/>
          <w:sz w:val="24"/>
          <w:szCs w:val="24"/>
        </w:rPr>
        <w:t xml:space="preserve"> ust. 1 ustawy </w:t>
      </w:r>
      <w:proofErr w:type="spellStart"/>
      <w:r w:rsidRPr="00CC7A74">
        <w:rPr>
          <w:rFonts w:ascii="Lato" w:hAnsi="Lato"/>
          <w:sz w:val="24"/>
          <w:szCs w:val="24"/>
        </w:rPr>
        <w:t>Pzp</w:t>
      </w:r>
      <w:proofErr w:type="spellEnd"/>
      <w:r w:rsidRPr="00CC7A74">
        <w:rPr>
          <w:rFonts w:ascii="Lato" w:hAnsi="Lato"/>
          <w:sz w:val="24"/>
          <w:szCs w:val="24"/>
        </w:rPr>
        <w:t xml:space="preserve">. </w:t>
      </w:r>
    </w:p>
    <w:p w14:paraId="58D87BA0" w14:textId="31BB005C" w:rsidR="00346448" w:rsidRPr="00CC7A74" w:rsidRDefault="00F75290">
      <w:pPr>
        <w:pStyle w:val="Akapitzlist"/>
        <w:numPr>
          <w:ilvl w:val="1"/>
          <w:numId w:val="15"/>
        </w:numPr>
        <w:tabs>
          <w:tab w:val="left" w:pos="0"/>
        </w:tabs>
        <w:spacing w:line="276" w:lineRule="auto"/>
        <w:ind w:left="0" w:firstLine="0"/>
        <w:rPr>
          <w:rFonts w:ascii="Lato" w:hAnsi="Lato"/>
          <w:sz w:val="24"/>
          <w:szCs w:val="24"/>
        </w:rPr>
      </w:pPr>
      <w:r w:rsidRPr="00CC7A74">
        <w:rPr>
          <w:rFonts w:ascii="Lato" w:hAnsi="Lato"/>
          <w:sz w:val="24"/>
          <w:szCs w:val="24"/>
        </w:rPr>
        <w:t xml:space="preserve">Zamawiający na podstawie art. </w:t>
      </w:r>
      <w:r w:rsidR="00541D58" w:rsidRPr="00CC7A74">
        <w:rPr>
          <w:rFonts w:ascii="Lato" w:hAnsi="Lato"/>
          <w:sz w:val="24"/>
          <w:szCs w:val="24"/>
        </w:rPr>
        <w:t>224</w:t>
      </w:r>
      <w:r w:rsidRPr="00CC7A74">
        <w:rPr>
          <w:rFonts w:ascii="Lato" w:hAnsi="Lato"/>
          <w:sz w:val="24"/>
          <w:szCs w:val="24"/>
        </w:rPr>
        <w:t xml:space="preserve"> ust </w:t>
      </w:r>
      <w:r w:rsidR="00541D58" w:rsidRPr="00CC7A74">
        <w:rPr>
          <w:rFonts w:ascii="Lato" w:hAnsi="Lato"/>
          <w:sz w:val="24"/>
          <w:szCs w:val="24"/>
        </w:rPr>
        <w:t>6</w:t>
      </w:r>
      <w:r w:rsidRPr="00CC7A74">
        <w:rPr>
          <w:rFonts w:ascii="Lato" w:hAnsi="Lato"/>
          <w:sz w:val="24"/>
          <w:szCs w:val="24"/>
        </w:rPr>
        <w:t xml:space="preserve"> ustawy  </w:t>
      </w:r>
      <w:proofErr w:type="spellStart"/>
      <w:r w:rsidRPr="00CC7A74">
        <w:rPr>
          <w:rFonts w:ascii="Lato" w:hAnsi="Lato"/>
          <w:sz w:val="24"/>
          <w:szCs w:val="24"/>
        </w:rPr>
        <w:t>Pzp</w:t>
      </w:r>
      <w:proofErr w:type="spellEnd"/>
      <w:r w:rsidRPr="00CC7A74">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440D401E" w14:textId="77777777" w:rsidR="00E3464C" w:rsidRPr="00CC7A74" w:rsidRDefault="00E3464C" w:rsidP="0096382B">
      <w:pPr>
        <w:pStyle w:val="Akapitzlist"/>
        <w:tabs>
          <w:tab w:val="left" w:pos="0"/>
        </w:tabs>
        <w:spacing w:line="276" w:lineRule="auto"/>
        <w:ind w:left="0" w:firstLine="0"/>
        <w:rPr>
          <w:rFonts w:ascii="Lato" w:hAnsi="Lato"/>
          <w:sz w:val="24"/>
          <w:szCs w:val="24"/>
        </w:rPr>
      </w:pPr>
    </w:p>
    <w:p w14:paraId="72CFF3CD" w14:textId="77777777" w:rsidR="00463340" w:rsidRPr="00CC7A74" w:rsidRDefault="00463340" w:rsidP="0096382B">
      <w:pPr>
        <w:pStyle w:val="Nagwek1"/>
        <w:spacing w:before="0" w:line="276" w:lineRule="auto"/>
        <w:ind w:right="0"/>
        <w:jc w:val="both"/>
        <w:rPr>
          <w:rFonts w:ascii="Lato" w:hAnsi="Lato"/>
          <w:w w:val="95"/>
          <w:sz w:val="24"/>
          <w:szCs w:val="24"/>
        </w:rPr>
      </w:pPr>
      <w:r w:rsidRPr="00124AC0">
        <w:rPr>
          <w:rFonts w:ascii="Lato" w:hAnsi="Lato"/>
          <w:sz w:val="24"/>
          <w:szCs w:val="24"/>
        </w:rPr>
        <w:t>14. OPIS KRYTERIÓW, KTÓRYMI ZAMAWIAJĄCY BĘDZIE SIĘ KIEROWAŁ PRZY WYBORZE OFERTY WRAZ Z PODANIEM WAG TYCH KRYTERIÓW I SPOSOBU OCENY OFERT</w:t>
      </w:r>
    </w:p>
    <w:p w14:paraId="2EC8EE85"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6D731F48"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74840B7C"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08B9777B"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4E295EA8"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4213CFB"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A2D3CE1"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4855975"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AC5AF8D"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7CEC8A16"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197A7457"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09CDFB4F"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3E2EC70A"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23968D19" w14:textId="77777777" w:rsidR="00A5544E" w:rsidRPr="00CC7A74" w:rsidRDefault="00A5544E">
      <w:pPr>
        <w:pStyle w:val="Akapitzlist"/>
        <w:numPr>
          <w:ilvl w:val="0"/>
          <w:numId w:val="17"/>
        </w:numPr>
        <w:tabs>
          <w:tab w:val="left" w:pos="0"/>
        </w:tabs>
        <w:spacing w:line="276" w:lineRule="auto"/>
        <w:rPr>
          <w:rFonts w:ascii="Lato" w:hAnsi="Lato"/>
          <w:vanish/>
          <w:sz w:val="24"/>
          <w:szCs w:val="24"/>
        </w:rPr>
      </w:pPr>
    </w:p>
    <w:p w14:paraId="61AFAFFA" w14:textId="663E51A9" w:rsidR="00463340" w:rsidRPr="00CC7A74" w:rsidRDefault="00463340">
      <w:pPr>
        <w:pStyle w:val="Tekstpodstawowy3"/>
        <w:numPr>
          <w:ilvl w:val="1"/>
          <w:numId w:val="17"/>
        </w:numPr>
        <w:tabs>
          <w:tab w:val="left" w:pos="0"/>
        </w:tabs>
        <w:spacing w:after="0" w:line="276" w:lineRule="auto"/>
        <w:ind w:left="432"/>
        <w:jc w:val="both"/>
        <w:rPr>
          <w:rFonts w:ascii="Lato" w:hAnsi="Lato"/>
          <w:sz w:val="24"/>
          <w:szCs w:val="24"/>
        </w:rPr>
      </w:pPr>
      <w:r w:rsidRPr="00CC7A74">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CC7A74" w14:paraId="68C117BD" w14:textId="77777777" w:rsidTr="009D36D3">
        <w:tc>
          <w:tcPr>
            <w:tcW w:w="988" w:type="dxa"/>
            <w:vAlign w:val="center"/>
          </w:tcPr>
          <w:p w14:paraId="2BFEF6FE"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Nr</w:t>
            </w:r>
          </w:p>
        </w:tc>
        <w:tc>
          <w:tcPr>
            <w:tcW w:w="4394" w:type="dxa"/>
            <w:vAlign w:val="center"/>
          </w:tcPr>
          <w:p w14:paraId="6F563AB3"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Kryterium</w:t>
            </w:r>
          </w:p>
        </w:tc>
        <w:tc>
          <w:tcPr>
            <w:tcW w:w="1559" w:type="dxa"/>
            <w:vAlign w:val="center"/>
          </w:tcPr>
          <w:p w14:paraId="5A16C95B"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Waga</w:t>
            </w:r>
          </w:p>
        </w:tc>
        <w:tc>
          <w:tcPr>
            <w:tcW w:w="2465" w:type="dxa"/>
            <w:vAlign w:val="center"/>
          </w:tcPr>
          <w:p w14:paraId="37378A4A"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Maksymalna ilość punktów za dane kryterium</w:t>
            </w:r>
          </w:p>
        </w:tc>
      </w:tr>
      <w:tr w:rsidR="00A855B0" w:rsidRPr="00CC7A74" w14:paraId="475BA901" w14:textId="77777777" w:rsidTr="009D36D3">
        <w:tc>
          <w:tcPr>
            <w:tcW w:w="988" w:type="dxa"/>
            <w:vAlign w:val="center"/>
          </w:tcPr>
          <w:p w14:paraId="52B8AC37"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w:t>
            </w:r>
          </w:p>
        </w:tc>
        <w:tc>
          <w:tcPr>
            <w:tcW w:w="4394" w:type="dxa"/>
          </w:tcPr>
          <w:p w14:paraId="11B38BCE" w14:textId="77777777" w:rsidR="00A5544E" w:rsidRPr="00CC7A74" w:rsidRDefault="00A5544E" w:rsidP="0096382B">
            <w:pPr>
              <w:pStyle w:val="Tekstpodstawowy3"/>
              <w:tabs>
                <w:tab w:val="left" w:pos="6521"/>
              </w:tabs>
              <w:spacing w:after="0" w:line="276" w:lineRule="auto"/>
              <w:jc w:val="both"/>
              <w:rPr>
                <w:rFonts w:ascii="Lato" w:hAnsi="Lato"/>
                <w:sz w:val="24"/>
                <w:szCs w:val="24"/>
              </w:rPr>
            </w:pPr>
            <w:r w:rsidRPr="00CC7A74">
              <w:rPr>
                <w:rFonts w:ascii="Lato" w:hAnsi="Lato"/>
                <w:sz w:val="24"/>
                <w:szCs w:val="24"/>
              </w:rPr>
              <w:t>Cena – C</w:t>
            </w:r>
          </w:p>
        </w:tc>
        <w:tc>
          <w:tcPr>
            <w:tcW w:w="1559" w:type="dxa"/>
            <w:vAlign w:val="center"/>
          </w:tcPr>
          <w:p w14:paraId="30071ECD" w14:textId="7695AE00" w:rsidR="00A5544E" w:rsidRPr="00CC7A74" w:rsidRDefault="00822115"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10</w:t>
            </w:r>
            <w:r w:rsidR="00A5544E" w:rsidRPr="00CC7A74">
              <w:rPr>
                <w:rFonts w:ascii="Lato" w:hAnsi="Lato"/>
                <w:sz w:val="24"/>
                <w:szCs w:val="24"/>
              </w:rPr>
              <w:t>0%</w:t>
            </w:r>
          </w:p>
        </w:tc>
        <w:tc>
          <w:tcPr>
            <w:tcW w:w="2465" w:type="dxa"/>
            <w:vAlign w:val="center"/>
          </w:tcPr>
          <w:p w14:paraId="1C356475" w14:textId="3A121F5F" w:rsidR="00A5544E" w:rsidRPr="00CC7A74" w:rsidRDefault="00822115"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10</w:t>
            </w:r>
            <w:r w:rsidR="00A5544E" w:rsidRPr="00CC7A74">
              <w:rPr>
                <w:rFonts w:ascii="Lato" w:hAnsi="Lato"/>
                <w:sz w:val="24"/>
                <w:szCs w:val="24"/>
              </w:rPr>
              <w:t>0 pkt</w:t>
            </w:r>
          </w:p>
        </w:tc>
      </w:tr>
    </w:tbl>
    <w:p w14:paraId="720F4B54" w14:textId="77777777" w:rsidR="00EE7F1C" w:rsidRPr="00CC7A74" w:rsidRDefault="00EE7F1C" w:rsidP="0096382B">
      <w:pPr>
        <w:pStyle w:val="Tekstpodstawowy3"/>
        <w:tabs>
          <w:tab w:val="left" w:pos="0"/>
        </w:tabs>
        <w:spacing w:after="0" w:line="276" w:lineRule="auto"/>
        <w:jc w:val="both"/>
        <w:rPr>
          <w:rFonts w:ascii="Lato" w:hAnsi="Lato"/>
          <w:sz w:val="24"/>
          <w:szCs w:val="24"/>
        </w:rPr>
      </w:pPr>
    </w:p>
    <w:p w14:paraId="799D01CA" w14:textId="77777777" w:rsidR="00A5544E" w:rsidRPr="00CC7A74" w:rsidRDefault="00A5544E">
      <w:pPr>
        <w:pStyle w:val="Tekstpodstawowy3"/>
        <w:numPr>
          <w:ilvl w:val="1"/>
          <w:numId w:val="17"/>
        </w:numPr>
        <w:tabs>
          <w:tab w:val="left" w:pos="0"/>
        </w:tabs>
        <w:spacing w:after="0" w:line="276" w:lineRule="auto"/>
        <w:ind w:left="0" w:hanging="6"/>
        <w:jc w:val="both"/>
        <w:rPr>
          <w:rFonts w:ascii="Lato" w:hAnsi="Lato"/>
          <w:sz w:val="24"/>
          <w:szCs w:val="24"/>
        </w:rPr>
      </w:pPr>
      <w:r w:rsidRPr="00CC7A74">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CC7A74" w14:paraId="42BCB202" w14:textId="77777777" w:rsidTr="009D36D3">
        <w:trPr>
          <w:trHeight w:val="446"/>
        </w:trPr>
        <w:tc>
          <w:tcPr>
            <w:tcW w:w="851" w:type="dxa"/>
            <w:vAlign w:val="center"/>
          </w:tcPr>
          <w:p w14:paraId="175A8D02"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Nr</w:t>
            </w:r>
          </w:p>
        </w:tc>
        <w:tc>
          <w:tcPr>
            <w:tcW w:w="8418" w:type="dxa"/>
            <w:vAlign w:val="center"/>
          </w:tcPr>
          <w:p w14:paraId="07E04B7D"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Wzór /punktacja</w:t>
            </w:r>
          </w:p>
        </w:tc>
      </w:tr>
      <w:tr w:rsidR="00A855B0" w:rsidRPr="00CC7A74" w14:paraId="16FE0404" w14:textId="77777777" w:rsidTr="009D36D3">
        <w:tc>
          <w:tcPr>
            <w:tcW w:w="851" w:type="dxa"/>
            <w:vAlign w:val="center"/>
          </w:tcPr>
          <w:p w14:paraId="5C05C806" w14:textId="77777777" w:rsidR="00A5544E" w:rsidRPr="00CC7A74" w:rsidRDefault="00A5544E" w:rsidP="0096382B">
            <w:pPr>
              <w:pStyle w:val="Tekstpodstawowy3"/>
              <w:tabs>
                <w:tab w:val="left" w:pos="6521"/>
              </w:tabs>
              <w:spacing w:after="0" w:line="276" w:lineRule="auto"/>
              <w:jc w:val="center"/>
              <w:rPr>
                <w:rFonts w:ascii="Lato" w:hAnsi="Lato"/>
                <w:sz w:val="24"/>
                <w:szCs w:val="24"/>
              </w:rPr>
            </w:pPr>
            <w:r w:rsidRPr="00CC7A74">
              <w:rPr>
                <w:rFonts w:ascii="Lato" w:hAnsi="Lato"/>
                <w:sz w:val="24"/>
                <w:szCs w:val="24"/>
              </w:rPr>
              <w:t>1</w:t>
            </w:r>
          </w:p>
        </w:tc>
        <w:tc>
          <w:tcPr>
            <w:tcW w:w="8418" w:type="dxa"/>
          </w:tcPr>
          <w:p w14:paraId="64D76B17" w14:textId="77777777" w:rsidR="00A5544E" w:rsidRPr="00CC7A74" w:rsidRDefault="00A5544E" w:rsidP="0096382B">
            <w:pPr>
              <w:pStyle w:val="Tekstpodstawowy3"/>
              <w:tabs>
                <w:tab w:val="left" w:pos="6521"/>
              </w:tabs>
              <w:spacing w:after="0" w:line="276" w:lineRule="auto"/>
              <w:ind w:firstLine="1575"/>
              <w:jc w:val="both"/>
              <w:rPr>
                <w:rFonts w:ascii="Lato" w:hAnsi="Lato"/>
                <w:sz w:val="24"/>
                <w:szCs w:val="24"/>
              </w:rPr>
            </w:pPr>
            <w:r w:rsidRPr="00CC7A74">
              <w:rPr>
                <w:rFonts w:ascii="Lato" w:hAnsi="Lato"/>
                <w:sz w:val="24"/>
                <w:szCs w:val="24"/>
              </w:rPr>
              <w:t>Cena oferty najtańszej</w:t>
            </w:r>
          </w:p>
          <w:p w14:paraId="37343430" w14:textId="45A54141" w:rsidR="00A5544E" w:rsidRPr="00CC7A74" w:rsidRDefault="00A5544E" w:rsidP="0096382B">
            <w:pPr>
              <w:pStyle w:val="Tekstpodstawowy3"/>
              <w:tabs>
                <w:tab w:val="left" w:pos="6521"/>
              </w:tabs>
              <w:spacing w:after="0" w:line="276" w:lineRule="auto"/>
              <w:jc w:val="both"/>
              <w:rPr>
                <w:rFonts w:ascii="Lato" w:hAnsi="Lato"/>
                <w:sz w:val="24"/>
                <w:szCs w:val="24"/>
              </w:rPr>
            </w:pPr>
            <w:r w:rsidRPr="00CC7A74">
              <w:rPr>
                <w:rFonts w:ascii="Lato" w:hAnsi="Lato"/>
                <w:sz w:val="24"/>
                <w:szCs w:val="24"/>
              </w:rPr>
              <w:t>C   =       -----------------------------------------   x</w:t>
            </w:r>
            <w:r w:rsidR="00033D26" w:rsidRPr="00CC7A74">
              <w:rPr>
                <w:rFonts w:ascii="Lato" w:hAnsi="Lato"/>
                <w:sz w:val="24"/>
                <w:szCs w:val="24"/>
              </w:rPr>
              <w:t xml:space="preserve"> </w:t>
            </w:r>
            <w:r w:rsidR="00F575C1" w:rsidRPr="00CC7A74">
              <w:rPr>
                <w:rFonts w:ascii="Lato" w:hAnsi="Lato"/>
                <w:sz w:val="24"/>
                <w:szCs w:val="24"/>
              </w:rPr>
              <w:t>10</w:t>
            </w:r>
            <w:r w:rsidR="00033D26" w:rsidRPr="00CC7A74">
              <w:rPr>
                <w:rFonts w:ascii="Lato" w:hAnsi="Lato"/>
                <w:sz w:val="24"/>
                <w:szCs w:val="24"/>
              </w:rPr>
              <w:t>0</w:t>
            </w:r>
          </w:p>
          <w:p w14:paraId="68C2DF51" w14:textId="77777777" w:rsidR="00A5544E" w:rsidRPr="00CC7A74" w:rsidRDefault="00A5544E" w:rsidP="0096382B">
            <w:pPr>
              <w:pStyle w:val="Tekstpodstawowy3"/>
              <w:tabs>
                <w:tab w:val="left" w:pos="6521"/>
              </w:tabs>
              <w:spacing w:after="0" w:line="276" w:lineRule="auto"/>
              <w:ind w:left="1575"/>
              <w:jc w:val="both"/>
              <w:rPr>
                <w:rFonts w:ascii="Lato" w:hAnsi="Lato"/>
                <w:sz w:val="24"/>
                <w:szCs w:val="24"/>
              </w:rPr>
            </w:pPr>
            <w:r w:rsidRPr="00CC7A74">
              <w:rPr>
                <w:rFonts w:ascii="Lato" w:hAnsi="Lato"/>
                <w:sz w:val="24"/>
                <w:szCs w:val="24"/>
              </w:rPr>
              <w:t>Cena oferty badanej</w:t>
            </w:r>
          </w:p>
        </w:tc>
      </w:tr>
    </w:tbl>
    <w:p w14:paraId="0D185312" w14:textId="1369A256" w:rsidR="005344AC" w:rsidRPr="00CC7A74" w:rsidRDefault="00A5544E">
      <w:pPr>
        <w:pStyle w:val="Tekstpodstawowy3"/>
        <w:numPr>
          <w:ilvl w:val="1"/>
          <w:numId w:val="17"/>
        </w:numPr>
        <w:tabs>
          <w:tab w:val="left" w:pos="0"/>
        </w:tabs>
        <w:spacing w:after="0" w:line="276" w:lineRule="auto"/>
        <w:ind w:left="0" w:firstLine="0"/>
        <w:jc w:val="both"/>
        <w:rPr>
          <w:rFonts w:ascii="Lato" w:hAnsi="Lato"/>
          <w:sz w:val="24"/>
          <w:szCs w:val="24"/>
        </w:rPr>
      </w:pPr>
      <w:r w:rsidRPr="00CC7A74">
        <w:rPr>
          <w:rFonts w:ascii="Lato" w:hAnsi="Lato"/>
          <w:sz w:val="24"/>
          <w:szCs w:val="24"/>
        </w:rPr>
        <w:lastRenderedPageBreak/>
        <w:t>Za najkorzystniejszą ofertę zostanie uznana oferta, która uzyska naj</w:t>
      </w:r>
      <w:r w:rsidR="00546353" w:rsidRPr="00CC7A74">
        <w:rPr>
          <w:rFonts w:ascii="Lato" w:hAnsi="Lato"/>
          <w:sz w:val="24"/>
          <w:szCs w:val="24"/>
        </w:rPr>
        <w:t>większą</w:t>
      </w:r>
      <w:r w:rsidRPr="00CC7A74">
        <w:rPr>
          <w:rFonts w:ascii="Lato" w:hAnsi="Lato"/>
          <w:sz w:val="24"/>
          <w:szCs w:val="24"/>
        </w:rPr>
        <w:t xml:space="preserve"> liczbę punktów</w:t>
      </w:r>
      <w:r w:rsidR="00822115" w:rsidRPr="00CC7A74">
        <w:rPr>
          <w:rFonts w:ascii="Lato" w:hAnsi="Lato"/>
          <w:sz w:val="24"/>
          <w:szCs w:val="24"/>
        </w:rPr>
        <w:t>.</w:t>
      </w:r>
    </w:p>
    <w:p w14:paraId="37A27B70" w14:textId="77777777" w:rsidR="006679F1" w:rsidRPr="00CC7A74" w:rsidRDefault="006679F1" w:rsidP="0096382B">
      <w:pPr>
        <w:pStyle w:val="Tekstpodstawowy3"/>
        <w:tabs>
          <w:tab w:val="left" w:pos="0"/>
        </w:tabs>
        <w:spacing w:after="0" w:line="276" w:lineRule="auto"/>
        <w:jc w:val="both"/>
        <w:rPr>
          <w:rFonts w:ascii="Lato" w:hAnsi="Lato"/>
          <w:sz w:val="24"/>
          <w:szCs w:val="24"/>
        </w:rPr>
      </w:pPr>
    </w:p>
    <w:p w14:paraId="3399B39A" w14:textId="77777777" w:rsidR="00777313" w:rsidRPr="00CC7A74" w:rsidRDefault="00E63E06" w:rsidP="0096382B">
      <w:pPr>
        <w:pStyle w:val="Nagwek1"/>
        <w:spacing w:before="0" w:line="276" w:lineRule="auto"/>
        <w:ind w:right="0"/>
        <w:jc w:val="both"/>
        <w:rPr>
          <w:rFonts w:ascii="Lato" w:hAnsi="Lato"/>
          <w:sz w:val="24"/>
          <w:szCs w:val="24"/>
        </w:rPr>
      </w:pPr>
      <w:r w:rsidRPr="00CC7A74">
        <w:rPr>
          <w:rFonts w:ascii="Lato" w:hAnsi="Lato"/>
          <w:sz w:val="24"/>
          <w:szCs w:val="24"/>
        </w:rPr>
        <w:t>15. INFORMACJA O FORMALNOŚCIACH JAKIE POWINNY BYĆ DOPEŁNIONE PO WYBORZE OFERTY W CELU ZAWARCIA UMOWY</w:t>
      </w:r>
    </w:p>
    <w:p w14:paraId="2A8BEBDF" w14:textId="77777777" w:rsidR="00777313" w:rsidRPr="00CC7A74" w:rsidRDefault="00C51BCF">
      <w:pPr>
        <w:pStyle w:val="Akapitzlist"/>
        <w:numPr>
          <w:ilvl w:val="1"/>
          <w:numId w:val="5"/>
        </w:numPr>
        <w:tabs>
          <w:tab w:val="left" w:pos="625"/>
        </w:tabs>
        <w:spacing w:line="276" w:lineRule="auto"/>
        <w:ind w:left="0" w:firstLine="0"/>
        <w:rPr>
          <w:rFonts w:ascii="Lato" w:hAnsi="Lato"/>
          <w:sz w:val="24"/>
          <w:szCs w:val="24"/>
        </w:rPr>
      </w:pPr>
      <w:r w:rsidRPr="00CC7A74">
        <w:rPr>
          <w:rFonts w:ascii="Lato" w:hAnsi="Lato"/>
          <w:sz w:val="24"/>
          <w:szCs w:val="24"/>
        </w:rPr>
        <w:t>Przed zawarciem umowy w sprawie zamówienia publicznego, Wykonawca, którego oferta została uznana</w:t>
      </w:r>
      <w:r w:rsidR="00E63E06" w:rsidRPr="00CC7A74">
        <w:rPr>
          <w:rFonts w:ascii="Lato" w:hAnsi="Lato"/>
          <w:sz w:val="24"/>
          <w:szCs w:val="24"/>
        </w:rPr>
        <w:t xml:space="preserve"> </w:t>
      </w:r>
      <w:r w:rsidRPr="00CC7A74">
        <w:rPr>
          <w:rFonts w:ascii="Lato" w:hAnsi="Lato"/>
          <w:sz w:val="24"/>
          <w:szCs w:val="24"/>
        </w:rPr>
        <w:t>za najkorzystniejszą zobowiązany jest dopełnić następujących formalności:</w:t>
      </w:r>
    </w:p>
    <w:p w14:paraId="54E48415" w14:textId="77777777" w:rsidR="00777313" w:rsidRPr="00CC7A74" w:rsidRDefault="00C51BCF">
      <w:pPr>
        <w:pStyle w:val="Akapitzlist"/>
        <w:numPr>
          <w:ilvl w:val="2"/>
          <w:numId w:val="5"/>
        </w:numPr>
        <w:tabs>
          <w:tab w:val="left" w:pos="0"/>
        </w:tabs>
        <w:spacing w:line="276" w:lineRule="auto"/>
        <w:ind w:left="0" w:firstLine="0"/>
        <w:rPr>
          <w:rFonts w:ascii="Lato" w:hAnsi="Lato"/>
          <w:sz w:val="24"/>
          <w:szCs w:val="24"/>
        </w:rPr>
      </w:pPr>
      <w:r w:rsidRPr="00CC7A74">
        <w:rPr>
          <w:rFonts w:ascii="Lato" w:hAnsi="Lato"/>
          <w:sz w:val="24"/>
          <w:szCs w:val="24"/>
        </w:rPr>
        <w:t>w przypadku podmiotów wspólnie ubiegających się o zamówienie – przedłożyć Zamawiającemu kopię umowy konsorcjum;</w:t>
      </w:r>
    </w:p>
    <w:p w14:paraId="2757C366" w14:textId="77777777" w:rsidR="00777313" w:rsidRPr="00CC7A74" w:rsidRDefault="00A5544E">
      <w:pPr>
        <w:pStyle w:val="Akapitzlist"/>
        <w:numPr>
          <w:ilvl w:val="2"/>
          <w:numId w:val="5"/>
        </w:numPr>
        <w:tabs>
          <w:tab w:val="left" w:pos="0"/>
        </w:tabs>
        <w:spacing w:line="276" w:lineRule="auto"/>
        <w:ind w:left="0" w:firstLine="0"/>
        <w:rPr>
          <w:rFonts w:ascii="Lato" w:hAnsi="Lato"/>
          <w:sz w:val="24"/>
          <w:szCs w:val="24"/>
        </w:rPr>
      </w:pPr>
      <w:r w:rsidRPr="00CC7A74">
        <w:rPr>
          <w:rFonts w:ascii="Lato" w:hAnsi="Lato"/>
          <w:sz w:val="24"/>
          <w:szCs w:val="24"/>
        </w:rPr>
        <w:t>p</w:t>
      </w:r>
      <w:r w:rsidR="00C51BCF" w:rsidRPr="00CC7A74">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CC7A74" w:rsidRDefault="00A5544E">
      <w:pPr>
        <w:pStyle w:val="Akapitzlist"/>
        <w:numPr>
          <w:ilvl w:val="2"/>
          <w:numId w:val="5"/>
        </w:numPr>
        <w:tabs>
          <w:tab w:val="left" w:pos="0"/>
        </w:tabs>
        <w:spacing w:line="276" w:lineRule="auto"/>
        <w:ind w:left="0" w:firstLine="0"/>
        <w:rPr>
          <w:rFonts w:ascii="Lato" w:hAnsi="Lato"/>
          <w:sz w:val="24"/>
          <w:szCs w:val="24"/>
        </w:rPr>
      </w:pPr>
      <w:r w:rsidRPr="00CC7A74">
        <w:rPr>
          <w:rFonts w:ascii="Lato" w:hAnsi="Lato"/>
          <w:sz w:val="24"/>
          <w:szCs w:val="24"/>
        </w:rPr>
        <w:t>p</w:t>
      </w:r>
      <w:r w:rsidR="00C51BCF" w:rsidRPr="00CC7A74">
        <w:rPr>
          <w:rFonts w:ascii="Lato" w:hAnsi="Lato"/>
          <w:sz w:val="24"/>
          <w:szCs w:val="24"/>
        </w:rPr>
        <w:t>rzedłożyć Zamawiającemu kopie umów o podwykonawstwo, jeżeli Wykonawca polegał na zasobach podmiotu trzeciego;</w:t>
      </w:r>
    </w:p>
    <w:p w14:paraId="432086F9" w14:textId="38467F0C" w:rsidR="00093EB1" w:rsidRPr="00CC7A74" w:rsidRDefault="00C51BCF">
      <w:pPr>
        <w:pStyle w:val="Akapitzlist"/>
        <w:numPr>
          <w:ilvl w:val="1"/>
          <w:numId w:val="5"/>
        </w:numPr>
        <w:tabs>
          <w:tab w:val="left" w:pos="711"/>
        </w:tabs>
        <w:spacing w:line="276" w:lineRule="auto"/>
        <w:ind w:left="0" w:firstLine="0"/>
        <w:rPr>
          <w:rFonts w:ascii="Lato" w:hAnsi="Lato"/>
          <w:sz w:val="24"/>
          <w:szCs w:val="24"/>
        </w:rPr>
      </w:pPr>
      <w:r w:rsidRPr="00CC7A74">
        <w:rPr>
          <w:rFonts w:ascii="Lato" w:hAnsi="Lato"/>
          <w:sz w:val="24"/>
          <w:szCs w:val="24"/>
        </w:rPr>
        <w:t>Niedopełnienie wskazanych formalności będzie traktowane jako uchylanie się przez Wykonawcę od zawarcia umowy w sprawie zamówienia publicznego.</w:t>
      </w:r>
    </w:p>
    <w:p w14:paraId="0BFC3253" w14:textId="77777777" w:rsidR="00EE7F1C" w:rsidRPr="00CC7A74" w:rsidRDefault="00EE7F1C" w:rsidP="0096382B">
      <w:pPr>
        <w:pStyle w:val="Akapitzlist"/>
        <w:tabs>
          <w:tab w:val="left" w:pos="711"/>
        </w:tabs>
        <w:spacing w:line="276" w:lineRule="auto"/>
        <w:ind w:left="0" w:firstLine="0"/>
        <w:rPr>
          <w:rFonts w:ascii="Lato" w:hAnsi="Lato"/>
          <w:sz w:val="24"/>
          <w:szCs w:val="24"/>
        </w:rPr>
      </w:pPr>
    </w:p>
    <w:p w14:paraId="2C28ED92" w14:textId="77777777" w:rsidR="00777313" w:rsidRPr="00CC7A74" w:rsidRDefault="002555ED" w:rsidP="0096382B">
      <w:pPr>
        <w:pStyle w:val="Nagwek1"/>
        <w:spacing w:before="0" w:line="276" w:lineRule="auto"/>
        <w:ind w:right="0"/>
        <w:jc w:val="both"/>
        <w:rPr>
          <w:rFonts w:ascii="Lato" w:hAnsi="Lato"/>
          <w:sz w:val="24"/>
          <w:szCs w:val="24"/>
        </w:rPr>
      </w:pPr>
      <w:r w:rsidRPr="00CC7A74">
        <w:rPr>
          <w:rFonts w:ascii="Lato" w:hAnsi="Lato"/>
          <w:sz w:val="24"/>
          <w:szCs w:val="24"/>
        </w:rPr>
        <w:t>16. ZABEZPIECZENIE NALEŻYTEGO WYKONANIA UMOWY</w:t>
      </w:r>
    </w:p>
    <w:p w14:paraId="23F3F3E5" w14:textId="77777777" w:rsidR="00644419" w:rsidRPr="00CC7A74" w:rsidRDefault="00644419">
      <w:pPr>
        <w:pStyle w:val="Akapitzlist"/>
        <w:numPr>
          <w:ilvl w:val="1"/>
          <w:numId w:val="4"/>
        </w:numPr>
        <w:tabs>
          <w:tab w:val="left" w:pos="783"/>
        </w:tabs>
        <w:spacing w:line="276" w:lineRule="auto"/>
        <w:ind w:left="0" w:firstLine="0"/>
        <w:rPr>
          <w:rFonts w:ascii="Lato" w:hAnsi="Lato"/>
          <w:sz w:val="24"/>
          <w:szCs w:val="24"/>
        </w:rPr>
      </w:pPr>
      <w:r w:rsidRPr="00CC7A74">
        <w:rPr>
          <w:rFonts w:ascii="Lato" w:hAnsi="Lato"/>
          <w:sz w:val="24"/>
          <w:szCs w:val="24"/>
        </w:rPr>
        <w:t>Zamawiający nie będzie żądał od Wykonawcy, którego oferta została wybrana jako najkorzystniejsza zabezpieczenia należytego wykonania Umowy.</w:t>
      </w:r>
    </w:p>
    <w:p w14:paraId="2FCBE44E" w14:textId="77777777" w:rsidR="00280BD5" w:rsidRPr="00CC7A74" w:rsidRDefault="00280BD5" w:rsidP="0096382B">
      <w:pPr>
        <w:pStyle w:val="Akapitzlist"/>
        <w:tabs>
          <w:tab w:val="left" w:pos="782"/>
          <w:tab w:val="left" w:pos="783"/>
        </w:tabs>
        <w:spacing w:line="276" w:lineRule="auto"/>
        <w:ind w:left="0" w:firstLine="0"/>
        <w:rPr>
          <w:rFonts w:ascii="Lato" w:hAnsi="Lato"/>
          <w:sz w:val="24"/>
          <w:szCs w:val="24"/>
        </w:rPr>
      </w:pPr>
    </w:p>
    <w:p w14:paraId="4AFE426E" w14:textId="77777777" w:rsidR="00777313" w:rsidRPr="00CC7A74" w:rsidRDefault="003B027A" w:rsidP="0096382B">
      <w:pPr>
        <w:pStyle w:val="Nagwek1"/>
        <w:spacing w:before="0" w:line="276" w:lineRule="auto"/>
        <w:ind w:right="0"/>
        <w:jc w:val="both"/>
        <w:rPr>
          <w:rFonts w:ascii="Lato" w:hAnsi="Lato"/>
          <w:sz w:val="24"/>
          <w:szCs w:val="24"/>
        </w:rPr>
      </w:pPr>
      <w:r w:rsidRPr="00124AC0">
        <w:rPr>
          <w:rFonts w:ascii="Lato" w:hAnsi="Lato"/>
          <w:sz w:val="24"/>
          <w:szCs w:val="24"/>
        </w:rPr>
        <w:t>17. ISTOTNE DLA STRON POSTANOWIENIA, KTÓRE ZOSTANĄ WPROWADZONE DO TREŚCI ZAWIERANEJ UMOWY W</w:t>
      </w:r>
      <w:r w:rsidR="00131BD8" w:rsidRPr="00124AC0">
        <w:rPr>
          <w:rFonts w:ascii="Lato" w:hAnsi="Lato"/>
          <w:sz w:val="24"/>
          <w:szCs w:val="24"/>
        </w:rPr>
        <w:t> </w:t>
      </w:r>
      <w:r w:rsidRPr="00124AC0">
        <w:rPr>
          <w:rFonts w:ascii="Lato" w:hAnsi="Lato"/>
          <w:sz w:val="24"/>
          <w:szCs w:val="24"/>
        </w:rPr>
        <w:t>SPRAWIE ZAMÓWIENIA PUBLICZNEGO</w:t>
      </w:r>
    </w:p>
    <w:p w14:paraId="1D46A37C" w14:textId="046AA66E" w:rsidR="00196A03" w:rsidRPr="00CC7A74" w:rsidRDefault="00196A03">
      <w:pPr>
        <w:pStyle w:val="Akapitzlist"/>
        <w:numPr>
          <w:ilvl w:val="1"/>
          <w:numId w:val="3"/>
        </w:numPr>
        <w:tabs>
          <w:tab w:val="left" w:pos="783"/>
        </w:tabs>
        <w:spacing w:line="276" w:lineRule="auto"/>
        <w:ind w:left="0" w:firstLine="0"/>
        <w:rPr>
          <w:rFonts w:ascii="Lato" w:hAnsi="Lato"/>
          <w:sz w:val="24"/>
          <w:szCs w:val="24"/>
        </w:rPr>
      </w:pPr>
      <w:r w:rsidRPr="00CC7A74">
        <w:rPr>
          <w:rFonts w:ascii="Lato" w:hAnsi="Lato"/>
          <w:sz w:val="24"/>
          <w:szCs w:val="24"/>
        </w:rPr>
        <w:t xml:space="preserve">Wybrany Wykonawca jest zobowiązany do zawarcia umowy w sprawie zamówienia publicznego na warunkach określonych we </w:t>
      </w:r>
      <w:r w:rsidR="008001AD" w:rsidRPr="00CC7A74">
        <w:rPr>
          <w:rFonts w:ascii="Lato" w:hAnsi="Lato"/>
          <w:sz w:val="24"/>
          <w:szCs w:val="24"/>
        </w:rPr>
        <w:t>w</w:t>
      </w:r>
      <w:r w:rsidRPr="00CC7A74">
        <w:rPr>
          <w:rFonts w:ascii="Lato" w:hAnsi="Lato"/>
          <w:sz w:val="24"/>
          <w:szCs w:val="24"/>
        </w:rPr>
        <w:t xml:space="preserve">zorze Umowy, stanowiącym </w:t>
      </w:r>
      <w:r w:rsidR="007B28D5" w:rsidRPr="00CC7A74">
        <w:rPr>
          <w:rFonts w:ascii="Lato" w:hAnsi="Lato"/>
          <w:b/>
          <w:sz w:val="24"/>
          <w:szCs w:val="24"/>
        </w:rPr>
        <w:t xml:space="preserve">Załącznik nr </w:t>
      </w:r>
      <w:r w:rsidR="001F6D01">
        <w:rPr>
          <w:rFonts w:ascii="Lato" w:hAnsi="Lato"/>
          <w:b/>
          <w:sz w:val="24"/>
          <w:szCs w:val="24"/>
        </w:rPr>
        <w:t>5</w:t>
      </w:r>
      <w:r w:rsidR="005201A4" w:rsidRPr="00CC7A74">
        <w:rPr>
          <w:rFonts w:ascii="Lato" w:hAnsi="Lato"/>
          <w:b/>
          <w:sz w:val="24"/>
          <w:szCs w:val="24"/>
        </w:rPr>
        <w:t xml:space="preserve"> </w:t>
      </w:r>
      <w:r w:rsidRPr="00CC7A74">
        <w:rPr>
          <w:rFonts w:ascii="Lato" w:hAnsi="Lato"/>
          <w:b/>
          <w:sz w:val="24"/>
          <w:szCs w:val="24"/>
        </w:rPr>
        <w:t>do SWZ</w:t>
      </w:r>
      <w:r w:rsidRPr="00CC7A74">
        <w:rPr>
          <w:rFonts w:ascii="Lato" w:hAnsi="Lato"/>
          <w:sz w:val="24"/>
          <w:szCs w:val="24"/>
        </w:rPr>
        <w:t>.</w:t>
      </w:r>
    </w:p>
    <w:p w14:paraId="39FA9AF2" w14:textId="2EFC423C" w:rsidR="00196A03" w:rsidRPr="00CC7A74" w:rsidRDefault="00196A03">
      <w:pPr>
        <w:pStyle w:val="Akapitzlist"/>
        <w:numPr>
          <w:ilvl w:val="1"/>
          <w:numId w:val="3"/>
        </w:numPr>
        <w:tabs>
          <w:tab w:val="left" w:pos="783"/>
        </w:tabs>
        <w:spacing w:line="276" w:lineRule="auto"/>
        <w:ind w:left="0" w:firstLine="0"/>
        <w:rPr>
          <w:rFonts w:ascii="Lato" w:hAnsi="Lato"/>
          <w:sz w:val="24"/>
          <w:szCs w:val="24"/>
        </w:rPr>
      </w:pPr>
      <w:r w:rsidRPr="00CC7A74">
        <w:rPr>
          <w:rFonts w:ascii="Lato" w:hAnsi="Lato"/>
          <w:sz w:val="24"/>
          <w:szCs w:val="24"/>
        </w:rPr>
        <w:t>Zakres świadczenia Wykonawcy wynikający z umowy jest tożsamy z jego zobowiązaniem zawartym w ofercie.</w:t>
      </w:r>
    </w:p>
    <w:p w14:paraId="5E171A04" w14:textId="57F363BF" w:rsidR="00196A03" w:rsidRPr="00CC7A74" w:rsidRDefault="00196A03">
      <w:pPr>
        <w:pStyle w:val="Akapitzlist"/>
        <w:numPr>
          <w:ilvl w:val="1"/>
          <w:numId w:val="3"/>
        </w:numPr>
        <w:tabs>
          <w:tab w:val="left" w:pos="783"/>
        </w:tabs>
        <w:spacing w:line="276" w:lineRule="auto"/>
        <w:ind w:left="0" w:firstLine="0"/>
        <w:rPr>
          <w:rFonts w:ascii="Lato" w:hAnsi="Lato"/>
          <w:sz w:val="24"/>
          <w:szCs w:val="24"/>
        </w:rPr>
      </w:pPr>
      <w:r w:rsidRPr="00CC7A74">
        <w:rPr>
          <w:rFonts w:ascii="Lato" w:hAnsi="Lato"/>
          <w:sz w:val="24"/>
          <w:szCs w:val="24"/>
        </w:rPr>
        <w:t xml:space="preserve">Zamawiający przewiduje możliwość zmiany zawartej umowy w stosunku do treści wybranej oferty w zakresie uregulowanym w art. 454-455 </w:t>
      </w:r>
      <w:proofErr w:type="spellStart"/>
      <w:r w:rsidRPr="00CC7A74">
        <w:rPr>
          <w:rFonts w:ascii="Lato" w:hAnsi="Lato"/>
          <w:sz w:val="24"/>
          <w:szCs w:val="24"/>
        </w:rPr>
        <w:t>p.z.p</w:t>
      </w:r>
      <w:proofErr w:type="spellEnd"/>
      <w:r w:rsidRPr="00CC7A74">
        <w:rPr>
          <w:rFonts w:ascii="Lato" w:hAnsi="Lato"/>
          <w:sz w:val="24"/>
          <w:szCs w:val="24"/>
        </w:rPr>
        <w:t xml:space="preserve">. oraz wskazanym we </w:t>
      </w:r>
      <w:r w:rsidR="008001AD" w:rsidRPr="00CC7A74">
        <w:rPr>
          <w:rFonts w:ascii="Lato" w:hAnsi="Lato"/>
          <w:sz w:val="24"/>
          <w:szCs w:val="24"/>
        </w:rPr>
        <w:t>w</w:t>
      </w:r>
      <w:r w:rsidRPr="00CC7A74">
        <w:rPr>
          <w:rFonts w:ascii="Lato" w:hAnsi="Lato"/>
          <w:sz w:val="24"/>
          <w:szCs w:val="24"/>
        </w:rPr>
        <w:t xml:space="preserve">zorze Umowy, stanowiącym </w:t>
      </w:r>
      <w:r w:rsidR="007B28D5" w:rsidRPr="00CC7A74">
        <w:rPr>
          <w:rFonts w:ascii="Lato" w:hAnsi="Lato"/>
          <w:b/>
          <w:sz w:val="24"/>
          <w:szCs w:val="24"/>
        </w:rPr>
        <w:t xml:space="preserve">Załącznik nr </w:t>
      </w:r>
      <w:r w:rsidR="001F6D01">
        <w:rPr>
          <w:rFonts w:ascii="Lato" w:hAnsi="Lato"/>
          <w:b/>
          <w:sz w:val="24"/>
          <w:szCs w:val="24"/>
        </w:rPr>
        <w:t>5</w:t>
      </w:r>
      <w:r w:rsidR="007B28D5" w:rsidRPr="00CC7A74">
        <w:rPr>
          <w:rFonts w:ascii="Lato" w:hAnsi="Lato"/>
          <w:b/>
          <w:sz w:val="24"/>
          <w:szCs w:val="24"/>
        </w:rPr>
        <w:t xml:space="preserve"> </w:t>
      </w:r>
      <w:r w:rsidRPr="00CC7A74">
        <w:rPr>
          <w:rFonts w:ascii="Lato" w:hAnsi="Lato"/>
          <w:b/>
          <w:sz w:val="24"/>
          <w:szCs w:val="24"/>
        </w:rPr>
        <w:t>do SWZ</w:t>
      </w:r>
      <w:r w:rsidRPr="00CC7A74">
        <w:rPr>
          <w:rFonts w:ascii="Lato" w:hAnsi="Lato"/>
          <w:sz w:val="24"/>
          <w:szCs w:val="24"/>
        </w:rPr>
        <w:t>.</w:t>
      </w:r>
    </w:p>
    <w:p w14:paraId="374DFF11" w14:textId="0CDCA201" w:rsidR="00196A03" w:rsidRPr="00CC7A74" w:rsidRDefault="00196A03">
      <w:pPr>
        <w:pStyle w:val="Akapitzlist"/>
        <w:numPr>
          <w:ilvl w:val="1"/>
          <w:numId w:val="3"/>
        </w:numPr>
        <w:tabs>
          <w:tab w:val="left" w:pos="783"/>
        </w:tabs>
        <w:spacing w:line="276" w:lineRule="auto"/>
        <w:ind w:left="0" w:firstLine="0"/>
        <w:rPr>
          <w:rFonts w:ascii="Lato" w:hAnsi="Lato"/>
          <w:sz w:val="24"/>
          <w:szCs w:val="24"/>
        </w:rPr>
      </w:pPr>
      <w:r w:rsidRPr="00CC7A74">
        <w:rPr>
          <w:rFonts w:ascii="Lato" w:hAnsi="Lato"/>
          <w:sz w:val="24"/>
          <w:szCs w:val="24"/>
        </w:rPr>
        <w:t>Zmiana umowy wymaga dla swej ważności, pod rygorem nieważności, zachowania formy pisemnej.</w:t>
      </w:r>
    </w:p>
    <w:p w14:paraId="75BA49A4" w14:textId="77777777" w:rsidR="00346448" w:rsidRPr="00CC7A74" w:rsidRDefault="00346448" w:rsidP="0096382B">
      <w:pPr>
        <w:pStyle w:val="Akapitzlist"/>
        <w:tabs>
          <w:tab w:val="left" w:pos="783"/>
        </w:tabs>
        <w:spacing w:line="276" w:lineRule="auto"/>
        <w:ind w:left="0" w:firstLine="0"/>
        <w:rPr>
          <w:rFonts w:ascii="Lato" w:hAnsi="Lato"/>
          <w:sz w:val="24"/>
          <w:szCs w:val="24"/>
        </w:rPr>
      </w:pPr>
    </w:p>
    <w:p w14:paraId="5EC931D4" w14:textId="6493DC78" w:rsidR="00B77B44" w:rsidRPr="00CC7A74" w:rsidRDefault="003B027A" w:rsidP="0096382B">
      <w:pPr>
        <w:pStyle w:val="Nagwek1"/>
        <w:spacing w:before="0" w:line="276" w:lineRule="auto"/>
        <w:ind w:right="0"/>
        <w:jc w:val="both"/>
        <w:rPr>
          <w:rFonts w:ascii="Lato" w:hAnsi="Lato"/>
          <w:sz w:val="24"/>
          <w:szCs w:val="24"/>
        </w:rPr>
      </w:pPr>
      <w:r w:rsidRPr="00124AC0">
        <w:rPr>
          <w:rFonts w:ascii="Lato" w:hAnsi="Lato"/>
          <w:sz w:val="24"/>
          <w:szCs w:val="24"/>
        </w:rPr>
        <w:t>18. POUCZENIE O ŚRODKACH OCHRONY PRAWNEJ PRZYSŁUGUJĄCYCH WYKONAWCY W</w:t>
      </w:r>
      <w:r w:rsidR="00F21CF5" w:rsidRPr="00124AC0">
        <w:rPr>
          <w:rFonts w:ascii="Lato" w:hAnsi="Lato"/>
          <w:sz w:val="24"/>
          <w:szCs w:val="24"/>
        </w:rPr>
        <w:t> </w:t>
      </w:r>
      <w:r w:rsidRPr="00124AC0">
        <w:rPr>
          <w:rFonts w:ascii="Lato" w:hAnsi="Lato"/>
          <w:sz w:val="24"/>
          <w:szCs w:val="24"/>
        </w:rPr>
        <w:t xml:space="preserve">TOKU </w:t>
      </w:r>
      <w:r w:rsidRPr="00CC7A74">
        <w:rPr>
          <w:rFonts w:ascii="Lato" w:hAnsi="Lato"/>
          <w:sz w:val="24"/>
          <w:szCs w:val="24"/>
        </w:rPr>
        <w:t>POSTĘPOWANIA O ZAMÓWIENIE PUBLICZNE</w:t>
      </w:r>
    </w:p>
    <w:p w14:paraId="67897EE2"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20D5A162"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3E9CFB0D"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27580262"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76602936"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621A04FC"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1B3E27DE"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3A8C2DD7"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2EC761CE"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31FFE75D"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415BB839"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76B72996"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6BC35940"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4043CC88"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040A66FC"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1E1D8267"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6D206D60"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1010F26A" w14:textId="77777777" w:rsidR="00B77B44" w:rsidRPr="00CC7A74" w:rsidRDefault="00B77B44">
      <w:pPr>
        <w:pStyle w:val="Akapitzlist"/>
        <w:numPr>
          <w:ilvl w:val="0"/>
          <w:numId w:val="18"/>
        </w:numPr>
        <w:tabs>
          <w:tab w:val="left" w:pos="0"/>
        </w:tabs>
        <w:spacing w:line="276" w:lineRule="auto"/>
        <w:rPr>
          <w:rFonts w:ascii="Lato" w:hAnsi="Lato"/>
          <w:vanish/>
          <w:sz w:val="24"/>
          <w:szCs w:val="24"/>
        </w:rPr>
      </w:pPr>
    </w:p>
    <w:p w14:paraId="24F79563" w14:textId="49D854F4"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 xml:space="preserve">Środki ochrony prawnej określone w niniejszym dziale przysługują </w:t>
      </w:r>
      <w:r w:rsidR="00603799" w:rsidRPr="00CC7A74">
        <w:rPr>
          <w:rFonts w:ascii="Lato" w:hAnsi="Lato"/>
          <w:sz w:val="24"/>
          <w:szCs w:val="24"/>
        </w:rPr>
        <w:t>W</w:t>
      </w:r>
      <w:r w:rsidRPr="00CC7A74">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CC7A74">
        <w:rPr>
          <w:rFonts w:ascii="Lato" w:hAnsi="Lato"/>
          <w:sz w:val="24"/>
          <w:szCs w:val="24"/>
        </w:rPr>
        <w:t>p.z.p</w:t>
      </w:r>
      <w:proofErr w:type="spellEnd"/>
      <w:r w:rsidRPr="00CC7A74">
        <w:rPr>
          <w:rFonts w:ascii="Lato" w:hAnsi="Lato"/>
          <w:sz w:val="24"/>
          <w:szCs w:val="24"/>
        </w:rPr>
        <w:t xml:space="preserve">. </w:t>
      </w:r>
    </w:p>
    <w:p w14:paraId="492AB42E" w14:textId="39F7BFC0"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Środki ochrony prawnej wobec ogłoszenia wszczynającego postępowanie o</w:t>
      </w:r>
      <w:r w:rsidR="000966F7" w:rsidRPr="00CC7A74">
        <w:rPr>
          <w:rFonts w:ascii="Lato" w:hAnsi="Lato"/>
          <w:sz w:val="24"/>
          <w:szCs w:val="24"/>
        </w:rPr>
        <w:t> </w:t>
      </w:r>
      <w:r w:rsidRPr="00CC7A74">
        <w:rPr>
          <w:rFonts w:ascii="Lato" w:hAnsi="Lato"/>
          <w:sz w:val="24"/>
          <w:szCs w:val="24"/>
        </w:rPr>
        <w:t xml:space="preserve">udzielenie zamówienia lub ogłoszenia o konkursie oraz dokumentów zamówienia </w:t>
      </w:r>
      <w:r w:rsidRPr="00CC7A74">
        <w:rPr>
          <w:rFonts w:ascii="Lato" w:hAnsi="Lato"/>
          <w:sz w:val="24"/>
          <w:szCs w:val="24"/>
        </w:rPr>
        <w:lastRenderedPageBreak/>
        <w:t xml:space="preserve">przysługują również organizacjom wpisanym na listę, o której mowa w art. 469 pkt 15 </w:t>
      </w:r>
      <w:proofErr w:type="spellStart"/>
      <w:r w:rsidRPr="00CC7A74">
        <w:rPr>
          <w:rFonts w:ascii="Lato" w:hAnsi="Lato"/>
          <w:sz w:val="24"/>
          <w:szCs w:val="24"/>
        </w:rPr>
        <w:t>p.z.p</w:t>
      </w:r>
      <w:proofErr w:type="spellEnd"/>
      <w:r w:rsidRPr="00CC7A74">
        <w:rPr>
          <w:rFonts w:ascii="Lato" w:hAnsi="Lato"/>
          <w:sz w:val="24"/>
          <w:szCs w:val="24"/>
        </w:rPr>
        <w:t>. oraz Rzecznikowi Małych i Średnich Przedsiębiorców.</w:t>
      </w:r>
    </w:p>
    <w:p w14:paraId="064F31EA" w14:textId="473DC0DF"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przysługuje na:</w:t>
      </w:r>
    </w:p>
    <w:p w14:paraId="273A9262"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zaniechanie czynności w postępowaniu o udzielenie zamówienia do której zamawiający był obowiązany na podstawie ustawy;</w:t>
      </w:r>
    </w:p>
    <w:p w14:paraId="030A49ED" w14:textId="271CF6EA"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wnosi się w terminie:</w:t>
      </w:r>
    </w:p>
    <w:p w14:paraId="747EEEAE"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1)</w:t>
      </w:r>
      <w:r w:rsidRPr="00CC7A74">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CC7A74" w:rsidRDefault="00196A03" w:rsidP="0096382B">
      <w:pPr>
        <w:pStyle w:val="Akapitzlist"/>
        <w:tabs>
          <w:tab w:val="left" w:pos="0"/>
        </w:tabs>
        <w:spacing w:line="276" w:lineRule="auto"/>
        <w:ind w:left="0" w:firstLine="0"/>
        <w:rPr>
          <w:rFonts w:ascii="Lato" w:hAnsi="Lato"/>
          <w:sz w:val="24"/>
          <w:szCs w:val="24"/>
        </w:rPr>
      </w:pPr>
      <w:r w:rsidRPr="00CC7A74">
        <w:rPr>
          <w:rFonts w:ascii="Lato" w:hAnsi="Lato"/>
          <w:sz w:val="24"/>
          <w:szCs w:val="24"/>
        </w:rPr>
        <w:t>2)</w:t>
      </w:r>
      <w:r w:rsidRPr="00CC7A74">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Odwołanie w przypadkach innych niż określone w pkt 18.5 i 18.6 wnosi się w</w:t>
      </w:r>
      <w:r w:rsidR="000966F7" w:rsidRPr="00CC7A74">
        <w:rPr>
          <w:rFonts w:ascii="Lato" w:hAnsi="Lato"/>
          <w:sz w:val="24"/>
          <w:szCs w:val="24"/>
        </w:rPr>
        <w:t> </w:t>
      </w:r>
      <w:r w:rsidRPr="00CC7A74">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 xml:space="preserve">Na orzeczenie Izby oraz postanowienie Prezesa Izby, o którym mowa w art. 519 ust. 1 ustawy </w:t>
      </w:r>
      <w:proofErr w:type="spellStart"/>
      <w:r w:rsidRPr="00CC7A74">
        <w:rPr>
          <w:rFonts w:ascii="Lato" w:hAnsi="Lato"/>
          <w:sz w:val="24"/>
          <w:szCs w:val="24"/>
        </w:rPr>
        <w:t>p.z.p</w:t>
      </w:r>
      <w:proofErr w:type="spellEnd"/>
      <w:r w:rsidRPr="00CC7A74">
        <w:rPr>
          <w:rFonts w:ascii="Lato" w:hAnsi="Lato"/>
          <w:sz w:val="24"/>
          <w:szCs w:val="24"/>
        </w:rPr>
        <w:t>., stronom oraz uczestnikom postępowania odwoławczego przysługuje skarga do sądu.</w:t>
      </w:r>
    </w:p>
    <w:p w14:paraId="369CDA36" w14:textId="759F6D66"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CC7A74"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pPr>
        <w:pStyle w:val="Akapitzlist"/>
        <w:numPr>
          <w:ilvl w:val="1"/>
          <w:numId w:val="18"/>
        </w:numPr>
        <w:tabs>
          <w:tab w:val="left" w:pos="0"/>
        </w:tabs>
        <w:spacing w:line="276" w:lineRule="auto"/>
        <w:ind w:left="0" w:firstLine="0"/>
        <w:rPr>
          <w:rFonts w:ascii="Lato" w:hAnsi="Lato"/>
          <w:sz w:val="24"/>
          <w:szCs w:val="24"/>
        </w:rPr>
      </w:pPr>
      <w:r w:rsidRPr="00CC7A74">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CC7A74">
        <w:rPr>
          <w:rFonts w:ascii="Lato" w:hAnsi="Lato"/>
          <w:sz w:val="24"/>
          <w:szCs w:val="24"/>
        </w:rPr>
        <w:t>p.z.p</w:t>
      </w:r>
      <w:proofErr w:type="spellEnd"/>
      <w:r w:rsidRPr="00CC7A74">
        <w:rPr>
          <w:rFonts w:ascii="Lato" w:hAnsi="Lato"/>
          <w:sz w:val="24"/>
          <w:szCs w:val="24"/>
        </w:rPr>
        <w:t>., przesyłając jednocześnie jej odpis</w:t>
      </w:r>
      <w:r w:rsidRPr="00A855B0">
        <w:rPr>
          <w:rFonts w:ascii="Lato" w:hAnsi="Lato"/>
          <w:sz w:val="24"/>
          <w:szCs w:val="24"/>
        </w:rPr>
        <w:t xml:space="preserve">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30692B1E" w14:textId="70BCA6B5" w:rsidR="00196A03" w:rsidRDefault="00196A03">
      <w:pPr>
        <w:pStyle w:val="Akapitzlist"/>
        <w:numPr>
          <w:ilvl w:val="1"/>
          <w:numId w:val="18"/>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4D8921D9" w14:textId="77777777" w:rsidR="000966F7" w:rsidRPr="00A855B0" w:rsidRDefault="000966F7" w:rsidP="0096382B">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96382B">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20E470A7" w:rsidR="00346448" w:rsidRPr="00A855B0" w:rsidRDefault="00C51BCF" w:rsidP="0096382B">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96382B">
      <w:pPr>
        <w:pStyle w:val="Tekstpodstawowy"/>
        <w:tabs>
          <w:tab w:val="left" w:pos="782"/>
        </w:tabs>
        <w:spacing w:line="276" w:lineRule="auto"/>
        <w:ind w:left="0"/>
        <w:jc w:val="both"/>
        <w:rPr>
          <w:rFonts w:ascii="Lato" w:hAnsi="Lato"/>
          <w:sz w:val="24"/>
          <w:szCs w:val="24"/>
        </w:rPr>
      </w:pPr>
    </w:p>
    <w:p w14:paraId="61DC4B0A" w14:textId="66EEBE5E" w:rsidR="00777313" w:rsidRPr="00A855B0" w:rsidRDefault="00363EB0" w:rsidP="0096382B">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w:t>
      </w:r>
      <w:r w:rsidR="00603799">
        <w:rPr>
          <w:rFonts w:ascii="Lato" w:hAnsi="Lato"/>
          <w:sz w:val="24"/>
          <w:szCs w:val="24"/>
        </w:rPr>
        <w:t>.</w:t>
      </w:r>
    </w:p>
    <w:p w14:paraId="1A9DDA82" w14:textId="4A414D2A" w:rsidR="00DA0A38" w:rsidRPr="0014179E" w:rsidRDefault="00930338">
      <w:pPr>
        <w:pStyle w:val="Akapitzlist"/>
        <w:numPr>
          <w:ilvl w:val="1"/>
          <w:numId w:val="24"/>
        </w:numPr>
        <w:tabs>
          <w:tab w:val="left" w:pos="680"/>
        </w:tabs>
        <w:spacing w:line="276" w:lineRule="auto"/>
        <w:ind w:left="0" w:firstLine="0"/>
        <w:rPr>
          <w:rFonts w:ascii="Lato" w:hAnsi="Lato"/>
          <w:sz w:val="24"/>
          <w:szCs w:val="24"/>
        </w:rPr>
      </w:pPr>
      <w:r w:rsidRPr="0014179E">
        <w:rPr>
          <w:rFonts w:ascii="Lato" w:hAnsi="Lato"/>
          <w:sz w:val="24"/>
          <w:szCs w:val="24"/>
        </w:rPr>
        <w:t>Zamawiający nie stawia warunków w tym zakresie.</w:t>
      </w:r>
    </w:p>
    <w:p w14:paraId="55B800C0" w14:textId="2F966980" w:rsidR="00093EB1" w:rsidRDefault="00093EB1" w:rsidP="0096382B">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96382B">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pPr>
        <w:pStyle w:val="Akapitzlist"/>
        <w:numPr>
          <w:ilvl w:val="1"/>
          <w:numId w:val="2"/>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pPr>
        <w:pStyle w:val="Akapitzlist"/>
        <w:numPr>
          <w:ilvl w:val="1"/>
          <w:numId w:val="2"/>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pPr>
        <w:pStyle w:val="Akapitzlist"/>
        <w:numPr>
          <w:ilvl w:val="1"/>
          <w:numId w:val="2"/>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49D07FD9" w14:textId="77777777" w:rsidR="00CF15A1" w:rsidRPr="00A855B0" w:rsidRDefault="00CF15A1" w:rsidP="0096382B">
      <w:pPr>
        <w:pStyle w:val="Akapitzlist"/>
        <w:tabs>
          <w:tab w:val="left" w:pos="728"/>
        </w:tabs>
        <w:spacing w:line="276" w:lineRule="auto"/>
        <w:ind w:left="0" w:firstLine="0"/>
        <w:rPr>
          <w:rFonts w:ascii="Lato" w:hAnsi="Lato"/>
          <w:sz w:val="24"/>
          <w:szCs w:val="24"/>
        </w:rPr>
      </w:pPr>
    </w:p>
    <w:p w14:paraId="0EC557E0" w14:textId="34D28E62" w:rsidR="009A4316" w:rsidRPr="0024002B" w:rsidRDefault="007B303A" w:rsidP="0096382B">
      <w:pPr>
        <w:pStyle w:val="Nagwek1"/>
        <w:spacing w:before="0" w:line="276" w:lineRule="auto"/>
        <w:ind w:right="0"/>
        <w:jc w:val="both"/>
        <w:rPr>
          <w:rFonts w:ascii="Lato" w:hAnsi="Lato"/>
          <w:sz w:val="24"/>
          <w:szCs w:val="24"/>
        </w:rPr>
      </w:pPr>
      <w:r w:rsidRPr="0024002B">
        <w:rPr>
          <w:rFonts w:ascii="Lato" w:hAnsi="Lato"/>
          <w:w w:val="95"/>
          <w:sz w:val="24"/>
          <w:szCs w:val="24"/>
        </w:rPr>
        <w:t>2</w:t>
      </w:r>
      <w:r w:rsidR="00930338">
        <w:rPr>
          <w:rFonts w:ascii="Lato" w:hAnsi="Lato"/>
          <w:w w:val="95"/>
          <w:sz w:val="24"/>
          <w:szCs w:val="24"/>
        </w:rPr>
        <w:t>2</w:t>
      </w:r>
      <w:r w:rsidRPr="0024002B">
        <w:rPr>
          <w:rFonts w:ascii="Lato" w:hAnsi="Lato"/>
          <w:w w:val="95"/>
          <w:sz w:val="24"/>
          <w:szCs w:val="24"/>
        </w:rPr>
        <w:t>.</w:t>
      </w:r>
      <w:r w:rsidR="009A4316" w:rsidRPr="0024002B">
        <w:rPr>
          <w:rFonts w:ascii="Lato" w:hAnsi="Lato"/>
          <w:w w:val="95"/>
          <w:sz w:val="24"/>
          <w:szCs w:val="24"/>
        </w:rPr>
        <w:t xml:space="preserve"> KLAUZULA INFORMACYJNA Z ART. 13 RODO</w:t>
      </w:r>
    </w:p>
    <w:p w14:paraId="70B719A5" w14:textId="77777777" w:rsidR="0024002B" w:rsidRPr="004C5954" w:rsidRDefault="0024002B" w:rsidP="0096382B">
      <w:pPr>
        <w:spacing w:line="276" w:lineRule="auto"/>
        <w:ind w:right="260"/>
        <w:jc w:val="both"/>
        <w:rPr>
          <w:rFonts w:ascii="Lato" w:hAnsi="Lato"/>
          <w:color w:val="000000"/>
          <w:sz w:val="24"/>
          <w:szCs w:val="24"/>
        </w:rPr>
      </w:pPr>
      <w:r w:rsidRPr="004C5954">
        <w:rPr>
          <w:rFonts w:ascii="Lato" w:hAnsi="Lato"/>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B5FB55E" w14:textId="77777777" w:rsidR="0024002B" w:rsidRPr="004C5954"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 xml:space="preserve">Administratorem Pani/Pana danych osobowych jest Magurski Park Narodowy z siedzibą w Krempnej; Krempna 59 38-232 Krempna, tel. 13 441 40 99, e-mail: dyrekcja@magurskipn.pl </w:t>
      </w:r>
    </w:p>
    <w:p w14:paraId="61BDBCAD" w14:textId="77777777" w:rsidR="0024002B" w:rsidRPr="004C5954"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 xml:space="preserve">Kontakt z inspektorem ochrony danych osobowych w Magurskim Parku Narodowym – adres e-mail: </w:t>
      </w:r>
      <w:hyperlink r:id="rId26" w:history="1">
        <w:r w:rsidRPr="004C5954">
          <w:rPr>
            <w:rFonts w:ascii="Lato" w:hAnsi="Lato"/>
            <w:color w:val="000000"/>
            <w:sz w:val="24"/>
            <w:szCs w:val="24"/>
            <w:u w:val="single"/>
          </w:rPr>
          <w:t>iod@magurskipn.pl</w:t>
        </w:r>
      </w:hyperlink>
    </w:p>
    <w:p w14:paraId="178D6B63" w14:textId="183CA31C" w:rsidR="00CF7367" w:rsidRPr="00CF7367" w:rsidRDefault="0024002B" w:rsidP="00CF7367">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Pani/Pana dane osobowe przetwarzane będą na podstawie art. 6 ust. 1 lit. c RODO w celu związanym z zapytaniem ofertowym pn.:</w:t>
      </w:r>
      <w:r w:rsidR="00CF7367">
        <w:rPr>
          <w:rFonts w:ascii="Lato" w:hAnsi="Lato"/>
          <w:color w:val="000000"/>
          <w:sz w:val="24"/>
          <w:szCs w:val="24"/>
        </w:rPr>
        <w:t xml:space="preserve"> </w:t>
      </w:r>
      <w:r w:rsidR="00CF7367" w:rsidRPr="00CF7367">
        <w:rPr>
          <w:rFonts w:ascii="Lato" w:hAnsi="Lato"/>
          <w:color w:val="000000"/>
          <w:sz w:val="24"/>
          <w:szCs w:val="24"/>
        </w:rPr>
        <w:t xml:space="preserve">„Utrzymanie odsłoniętych starych sadów wraz z młodymi </w:t>
      </w:r>
      <w:proofErr w:type="spellStart"/>
      <w:r w:rsidR="00CF7367" w:rsidRPr="00CF7367">
        <w:rPr>
          <w:rFonts w:ascii="Lato" w:hAnsi="Lato"/>
          <w:color w:val="000000"/>
          <w:sz w:val="24"/>
          <w:szCs w:val="24"/>
        </w:rPr>
        <w:t>nasadzeniami</w:t>
      </w:r>
      <w:proofErr w:type="spellEnd"/>
      <w:r w:rsidR="00CF7367" w:rsidRPr="00CF7367">
        <w:rPr>
          <w:rFonts w:ascii="Lato" w:hAnsi="Lato"/>
          <w:color w:val="000000"/>
          <w:sz w:val="24"/>
          <w:szCs w:val="24"/>
        </w:rPr>
        <w:t xml:space="preserve"> na terenie Magurskiego Parku Narodowego”</w:t>
      </w:r>
    </w:p>
    <w:p w14:paraId="501AD376" w14:textId="77777777" w:rsidR="0024002B" w:rsidRPr="004C5954"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Pani/Pana dane osobowe będą przechowywane, przez okres 4 lat od dnia zakończenia postępowania o udzielenie zamówienia, a jeżeli czas trwania umowy przekracza 4 lata, okres przechowywania obejmuje cały czas trwania umowy; w przypadku postępowań dotyczących zamówień finansowanych ze środków Programu Operacyjnego Infrastruktura i Środowisko – przez okres 5 lat od daty zakończenia projektu.</w:t>
      </w:r>
    </w:p>
    <w:p w14:paraId="302F382D" w14:textId="77777777" w:rsidR="0024002B" w:rsidRPr="004C5954" w:rsidRDefault="0024002B" w:rsidP="0096382B">
      <w:pPr>
        <w:spacing w:line="276" w:lineRule="auto"/>
        <w:ind w:right="260"/>
        <w:jc w:val="both"/>
        <w:rPr>
          <w:rFonts w:ascii="Lato" w:hAnsi="Lato"/>
          <w:color w:val="000000"/>
          <w:sz w:val="24"/>
          <w:szCs w:val="24"/>
        </w:rPr>
      </w:pPr>
      <w:r w:rsidRPr="004C5954">
        <w:rPr>
          <w:rFonts w:ascii="Lato" w:hAnsi="Lato"/>
          <w:color w:val="000000"/>
          <w:sz w:val="24"/>
          <w:szCs w:val="24"/>
        </w:rPr>
        <w:t xml:space="preserve">Obowiązek podania przez Panią/Pana danych osobowych bezpośrednio Pani/Pana dotyczących jest wymogiem ustawowym określonym w przepisach ustawy </w:t>
      </w:r>
      <w:proofErr w:type="spellStart"/>
      <w:r w:rsidRPr="004C5954">
        <w:rPr>
          <w:rFonts w:ascii="Lato" w:hAnsi="Lato"/>
          <w:color w:val="000000"/>
          <w:sz w:val="24"/>
          <w:szCs w:val="24"/>
        </w:rPr>
        <w:t>p.z.p</w:t>
      </w:r>
      <w:proofErr w:type="spellEnd"/>
      <w:r w:rsidRPr="004C5954">
        <w:rPr>
          <w:rFonts w:ascii="Lato" w:hAnsi="Lato"/>
          <w:color w:val="000000"/>
          <w:sz w:val="24"/>
          <w:szCs w:val="24"/>
        </w:rPr>
        <w:t xml:space="preserve">., związanym z udziałem w postępowaniu o udzielenie zamówienia publicznego; konsekwencje niepodania określonych danych wynikają z ustawy </w:t>
      </w:r>
      <w:proofErr w:type="spellStart"/>
      <w:r w:rsidRPr="004C5954">
        <w:rPr>
          <w:rFonts w:ascii="Lato" w:hAnsi="Lato"/>
          <w:color w:val="000000"/>
          <w:sz w:val="24"/>
          <w:szCs w:val="24"/>
        </w:rPr>
        <w:t>p.z.p</w:t>
      </w:r>
      <w:proofErr w:type="spellEnd"/>
      <w:r w:rsidRPr="004C5954">
        <w:rPr>
          <w:rFonts w:ascii="Lato" w:hAnsi="Lato"/>
          <w:color w:val="000000"/>
          <w:sz w:val="24"/>
          <w:szCs w:val="24"/>
        </w:rPr>
        <w:t>.</w:t>
      </w:r>
    </w:p>
    <w:p w14:paraId="1E8AD5D0" w14:textId="77777777" w:rsidR="0024002B" w:rsidRPr="004C5954"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W odniesieniu do Pani/Pana danych osobowych decyzje nie będą podejmowane w sposób zautomatyzowany, stosowanie do art. 22 RODO.</w:t>
      </w:r>
    </w:p>
    <w:p w14:paraId="4F3960A2" w14:textId="77777777" w:rsidR="0024002B" w:rsidRPr="004C5954" w:rsidRDefault="0024002B">
      <w:pPr>
        <w:widowControl/>
        <w:numPr>
          <w:ilvl w:val="0"/>
          <w:numId w:val="29"/>
        </w:numPr>
        <w:tabs>
          <w:tab w:val="clear" w:pos="450"/>
        </w:tabs>
        <w:autoSpaceDE/>
        <w:autoSpaceDN/>
        <w:spacing w:line="276" w:lineRule="auto"/>
        <w:ind w:right="260"/>
        <w:jc w:val="both"/>
        <w:rPr>
          <w:rFonts w:ascii="Lato" w:hAnsi="Lato"/>
          <w:color w:val="000000"/>
          <w:sz w:val="24"/>
          <w:szCs w:val="24"/>
        </w:rPr>
      </w:pPr>
      <w:r w:rsidRPr="004C5954">
        <w:rPr>
          <w:rFonts w:ascii="Lato" w:hAnsi="Lato"/>
          <w:color w:val="000000"/>
          <w:sz w:val="24"/>
          <w:szCs w:val="24"/>
        </w:rPr>
        <w:t>Posiada Pani/Pan:</w:t>
      </w:r>
    </w:p>
    <w:p w14:paraId="673CF90C" w14:textId="77777777" w:rsidR="0024002B" w:rsidRPr="004C5954" w:rsidRDefault="0024002B">
      <w:pPr>
        <w:widowControl/>
        <w:numPr>
          <w:ilvl w:val="0"/>
          <w:numId w:val="2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lastRenderedPageBreak/>
        <w:t>na podstawie art. 15 RODO prawo dostępu do danych osobowych Pani/Pana dotyczących;</w:t>
      </w:r>
    </w:p>
    <w:p w14:paraId="292B252A" w14:textId="08D9150C" w:rsidR="0024002B" w:rsidRPr="004C5954" w:rsidRDefault="0024002B">
      <w:pPr>
        <w:widowControl/>
        <w:numPr>
          <w:ilvl w:val="0"/>
          <w:numId w:val="2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na podstawie art. 16 RODO prawo do sprostowania Pani/Pana danych osobowych</w:t>
      </w:r>
      <w:r w:rsidRPr="004C5954">
        <w:rPr>
          <w:rFonts w:ascii="Lato" w:hAnsi="Lato"/>
          <w:color w:val="000000"/>
          <w:sz w:val="24"/>
          <w:szCs w:val="24"/>
          <w:vertAlign w:val="superscript"/>
        </w:rPr>
        <w:footnoteReference w:id="5"/>
      </w:r>
      <w:r w:rsidRPr="004C5954">
        <w:rPr>
          <w:rFonts w:ascii="Lato" w:hAnsi="Lato"/>
          <w:color w:val="000000"/>
          <w:sz w:val="24"/>
          <w:szCs w:val="24"/>
        </w:rPr>
        <w:t>;</w:t>
      </w:r>
    </w:p>
    <w:p w14:paraId="773D93FF" w14:textId="0B0931EC" w:rsidR="0024002B" w:rsidRPr="004C5954" w:rsidRDefault="0024002B">
      <w:pPr>
        <w:widowControl/>
        <w:numPr>
          <w:ilvl w:val="0"/>
          <w:numId w:val="2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na podstawie art. 18 RODO prawo żądania od administratora ograniczenia przetwarzania danych osobowych z zastrzeżeniem przypadków, o których mowa w art. 18 ust. 2 RODO</w:t>
      </w:r>
      <w:r w:rsidRPr="004C5954">
        <w:rPr>
          <w:rFonts w:ascii="Lato" w:hAnsi="Lato"/>
          <w:color w:val="000000"/>
          <w:sz w:val="24"/>
          <w:szCs w:val="24"/>
          <w:vertAlign w:val="superscript"/>
        </w:rPr>
        <w:footnoteReference w:id="6"/>
      </w:r>
      <w:r w:rsidRPr="004C5954">
        <w:rPr>
          <w:rFonts w:ascii="Lato" w:hAnsi="Lato"/>
          <w:color w:val="000000"/>
          <w:sz w:val="24"/>
          <w:szCs w:val="24"/>
        </w:rPr>
        <w:t>;</w:t>
      </w:r>
    </w:p>
    <w:p w14:paraId="10639261" w14:textId="77777777" w:rsidR="0024002B" w:rsidRPr="004C5954" w:rsidRDefault="0024002B">
      <w:pPr>
        <w:widowControl/>
        <w:numPr>
          <w:ilvl w:val="0"/>
          <w:numId w:val="27"/>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Prawo do wniesienia skargi do Prezesa Urzędu Ochrony Danych Osobowych, gdy uzna Pani/Pan, że przetwarzanie danych osobowych Pani/Pana dotyczących narusza przepisy RODO;</w:t>
      </w:r>
    </w:p>
    <w:p w14:paraId="56F346B7" w14:textId="77777777" w:rsidR="0024002B" w:rsidRPr="004C5954" w:rsidRDefault="0024002B">
      <w:pPr>
        <w:widowControl/>
        <w:numPr>
          <w:ilvl w:val="0"/>
          <w:numId w:val="28"/>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Nie przysługuje Pani/Panu:</w:t>
      </w:r>
    </w:p>
    <w:p w14:paraId="4DECAC27" w14:textId="77777777" w:rsidR="0024002B" w:rsidRPr="004C5954" w:rsidRDefault="0024002B">
      <w:pPr>
        <w:widowControl/>
        <w:numPr>
          <w:ilvl w:val="0"/>
          <w:numId w:val="26"/>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w związku z art. 17 ust. 3 lit. b, d lub e RODO prawo do usunięcia danych osobowych;</w:t>
      </w:r>
    </w:p>
    <w:p w14:paraId="0B952D90" w14:textId="77777777" w:rsidR="0024002B" w:rsidRPr="004C5954" w:rsidRDefault="0024002B">
      <w:pPr>
        <w:widowControl/>
        <w:numPr>
          <w:ilvl w:val="0"/>
          <w:numId w:val="26"/>
        </w:numPr>
        <w:autoSpaceDE/>
        <w:autoSpaceDN/>
        <w:spacing w:line="276" w:lineRule="auto"/>
        <w:ind w:right="260"/>
        <w:jc w:val="both"/>
        <w:rPr>
          <w:rFonts w:ascii="Lato" w:hAnsi="Lato"/>
          <w:color w:val="000000"/>
          <w:sz w:val="24"/>
          <w:szCs w:val="24"/>
        </w:rPr>
      </w:pPr>
      <w:r w:rsidRPr="004C5954">
        <w:rPr>
          <w:rFonts w:ascii="Lato" w:hAnsi="Lato"/>
          <w:color w:val="000000"/>
          <w:sz w:val="24"/>
          <w:szCs w:val="24"/>
        </w:rPr>
        <w:t>prawo do przenoszenia danych osobowych, o którym mowa w art. 20 RODO;</w:t>
      </w:r>
    </w:p>
    <w:p w14:paraId="537BD3A7" w14:textId="77777777" w:rsidR="0024002B" w:rsidRPr="004C5954" w:rsidRDefault="0024002B" w:rsidP="0096382B">
      <w:pPr>
        <w:spacing w:line="276" w:lineRule="auto"/>
        <w:rPr>
          <w:rFonts w:ascii="Lato" w:hAnsi="Lato" w:cs="Times New Roman"/>
          <w:sz w:val="24"/>
          <w:szCs w:val="24"/>
        </w:rPr>
      </w:pPr>
      <w:r w:rsidRPr="004C5954">
        <w:rPr>
          <w:rFonts w:ascii="Lato" w:hAnsi="Lato"/>
          <w:color w:val="000000"/>
          <w:sz w:val="24"/>
          <w:szCs w:val="24"/>
        </w:rPr>
        <w:t>na podstawie art. 21 RODO prawo sprzeciwu, wobec przetwarzania danych osobowych, gdyż podstawą prawną przetwarzania Pani/Pana danych osobowych jest art. 6 ust. 1 lit. c RODO.</w:t>
      </w:r>
      <w:r w:rsidRPr="004C5954">
        <w:rPr>
          <w:rFonts w:ascii="Lato" w:hAnsi="Lato"/>
          <w:b/>
          <w:color w:val="000000"/>
          <w:sz w:val="24"/>
          <w:szCs w:val="24"/>
        </w:rPr>
        <w:t xml:space="preserve">   </w:t>
      </w:r>
      <w:r w:rsidRPr="004C5954">
        <w:rPr>
          <w:rFonts w:ascii="Lato" w:hAnsi="Lato" w:cs="Times New Roman"/>
          <w:sz w:val="24"/>
          <w:szCs w:val="24"/>
        </w:rPr>
        <w:t xml:space="preserve">      </w:t>
      </w:r>
    </w:p>
    <w:p w14:paraId="7501952C" w14:textId="3D251AA4" w:rsidR="0024002B" w:rsidRPr="004C5954" w:rsidRDefault="0024002B" w:rsidP="0096382B">
      <w:pPr>
        <w:spacing w:line="276" w:lineRule="auto"/>
        <w:rPr>
          <w:rFonts w:ascii="Lato" w:hAnsi="Lato" w:cs="Times New Roman"/>
          <w:sz w:val="24"/>
          <w:szCs w:val="24"/>
        </w:rPr>
      </w:pPr>
      <w:r w:rsidRPr="004C5954">
        <w:rPr>
          <w:rFonts w:ascii="Lato" w:hAnsi="Lato" w:cs="Times New Roman"/>
          <w:sz w:val="24"/>
          <w:szCs w:val="24"/>
        </w:rPr>
        <w:t xml:space="preserve">                                                                         </w:t>
      </w:r>
    </w:p>
    <w:p w14:paraId="583B6561" w14:textId="7EC33566" w:rsidR="00D70515" w:rsidRPr="00A855B0" w:rsidRDefault="007B303A" w:rsidP="0096382B">
      <w:pPr>
        <w:pStyle w:val="Nagwek1"/>
        <w:spacing w:before="0" w:line="276" w:lineRule="auto"/>
        <w:ind w:right="0"/>
        <w:jc w:val="both"/>
        <w:rPr>
          <w:rFonts w:ascii="Lato" w:hAnsi="Lato"/>
          <w:sz w:val="24"/>
          <w:szCs w:val="24"/>
        </w:rPr>
      </w:pPr>
      <w:r w:rsidRPr="00A855B0">
        <w:rPr>
          <w:rFonts w:ascii="Lato" w:hAnsi="Lato"/>
          <w:sz w:val="24"/>
          <w:szCs w:val="24"/>
        </w:rPr>
        <w:t>2</w:t>
      </w:r>
      <w:r w:rsidR="00F1093D">
        <w:rPr>
          <w:rFonts w:ascii="Lato" w:hAnsi="Lato"/>
          <w:sz w:val="24"/>
          <w:szCs w:val="24"/>
        </w:rPr>
        <w:t>3</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151DA2D6" w:rsidR="00AE0F72" w:rsidRPr="00A855B0" w:rsidRDefault="00AE0F72" w:rsidP="0096382B">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w:t>
      </w:r>
      <w:r w:rsidR="000F43C5">
        <w:rPr>
          <w:rFonts w:ascii="Lato" w:hAnsi="Lato"/>
          <w:sz w:val="24"/>
          <w:szCs w:val="24"/>
        </w:rPr>
        <w:t>owy Wykonawcy;</w:t>
      </w:r>
    </w:p>
    <w:p w14:paraId="791F85B5" w14:textId="51973F82" w:rsidR="00AE0F72" w:rsidRPr="00A855B0" w:rsidRDefault="00AE0F72" w:rsidP="0096382B">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bookmarkStart w:id="10" w:name="_Hlk134517743"/>
      <w:r w:rsidR="00FD54A4" w:rsidRPr="00A855B0">
        <w:rPr>
          <w:rFonts w:ascii="Lato" w:hAnsi="Lato"/>
          <w:sz w:val="24"/>
          <w:szCs w:val="24"/>
        </w:rPr>
        <w:t>Oświadczenie o braku podstaw do wykluczenia</w:t>
      </w:r>
      <w:r w:rsidR="006673E7">
        <w:rPr>
          <w:rFonts w:ascii="Lato" w:hAnsi="Lato"/>
          <w:sz w:val="24"/>
          <w:szCs w:val="24"/>
        </w:rPr>
        <w:t>;</w:t>
      </w:r>
      <w:bookmarkEnd w:id="10"/>
    </w:p>
    <w:p w14:paraId="461832E7" w14:textId="5207A68B" w:rsidR="00AE0F72" w:rsidRDefault="00AE0F72" w:rsidP="0096382B">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w:t>
      </w:r>
      <w:r w:rsidR="008B2891">
        <w:rPr>
          <w:rFonts w:ascii="Lato" w:hAnsi="Lato"/>
          <w:sz w:val="24"/>
          <w:szCs w:val="24"/>
        </w:rPr>
        <w:t>3</w:t>
      </w:r>
      <w:r w:rsidRPr="00A855B0">
        <w:rPr>
          <w:rFonts w:ascii="Lato" w:hAnsi="Lato"/>
          <w:sz w:val="24"/>
          <w:szCs w:val="24"/>
        </w:rPr>
        <w:t xml:space="preserve"> – </w:t>
      </w:r>
      <w:r w:rsidR="00FD54A4" w:rsidRPr="00A855B0">
        <w:rPr>
          <w:rFonts w:ascii="Lato" w:hAnsi="Lato"/>
          <w:sz w:val="24"/>
          <w:szCs w:val="24"/>
        </w:rPr>
        <w:t xml:space="preserve">Oświadczenie dotyczące przynależności lub braku przynależności do tej samej grupy kapitałowej;  </w:t>
      </w:r>
    </w:p>
    <w:p w14:paraId="48740CB2" w14:textId="7F802856" w:rsidR="001F6D01" w:rsidRPr="00A855B0" w:rsidRDefault="001F6D01" w:rsidP="0096382B">
      <w:pPr>
        <w:pStyle w:val="Akapitzlist"/>
        <w:numPr>
          <w:ilvl w:val="0"/>
          <w:numId w:val="1"/>
        </w:numPr>
        <w:tabs>
          <w:tab w:val="left" w:pos="426"/>
        </w:tabs>
        <w:spacing w:line="276" w:lineRule="auto"/>
        <w:ind w:left="426" w:hanging="426"/>
        <w:rPr>
          <w:rFonts w:ascii="Lato" w:hAnsi="Lato"/>
          <w:sz w:val="24"/>
          <w:szCs w:val="24"/>
        </w:rPr>
      </w:pPr>
      <w:r>
        <w:rPr>
          <w:rFonts w:ascii="Lato" w:hAnsi="Lato"/>
          <w:sz w:val="24"/>
          <w:szCs w:val="24"/>
        </w:rPr>
        <w:t>Załącznik nr 4 –</w:t>
      </w:r>
      <w:r w:rsidR="000F43C5">
        <w:rPr>
          <w:rFonts w:ascii="Lato" w:hAnsi="Lato"/>
          <w:sz w:val="24"/>
          <w:szCs w:val="24"/>
        </w:rPr>
        <w:t xml:space="preserve"> Wzór wykazu</w:t>
      </w:r>
      <w:r>
        <w:rPr>
          <w:rFonts w:ascii="Lato" w:hAnsi="Lato"/>
          <w:sz w:val="24"/>
          <w:szCs w:val="24"/>
        </w:rPr>
        <w:t xml:space="preserve"> wykonanych usług;</w:t>
      </w:r>
    </w:p>
    <w:p w14:paraId="6525F2CD" w14:textId="20A4B194" w:rsidR="00AE0F72" w:rsidRPr="00FA127A" w:rsidRDefault="007B28D5" w:rsidP="0096382B">
      <w:pPr>
        <w:pStyle w:val="Akapitzlist"/>
        <w:numPr>
          <w:ilvl w:val="0"/>
          <w:numId w:val="1"/>
        </w:numPr>
        <w:tabs>
          <w:tab w:val="left" w:pos="426"/>
        </w:tabs>
        <w:spacing w:line="276" w:lineRule="auto"/>
        <w:ind w:hanging="782"/>
        <w:rPr>
          <w:rFonts w:ascii="Lato" w:hAnsi="Lato"/>
          <w:sz w:val="24"/>
          <w:szCs w:val="24"/>
        </w:rPr>
      </w:pPr>
      <w:r w:rsidRPr="00F1093D">
        <w:rPr>
          <w:rFonts w:ascii="Lato" w:hAnsi="Lato"/>
          <w:sz w:val="24"/>
          <w:szCs w:val="24"/>
        </w:rPr>
        <w:t xml:space="preserve">Załącznik </w:t>
      </w:r>
      <w:r w:rsidRPr="00FA127A">
        <w:rPr>
          <w:rFonts w:ascii="Lato" w:hAnsi="Lato"/>
          <w:sz w:val="24"/>
          <w:szCs w:val="24"/>
        </w:rPr>
        <w:t xml:space="preserve">nr </w:t>
      </w:r>
      <w:r w:rsidR="001F6D01" w:rsidRPr="00FA127A">
        <w:rPr>
          <w:rFonts w:ascii="Lato" w:hAnsi="Lato"/>
          <w:sz w:val="24"/>
          <w:szCs w:val="24"/>
        </w:rPr>
        <w:t>5</w:t>
      </w:r>
      <w:r w:rsidRPr="00FA127A">
        <w:rPr>
          <w:rFonts w:ascii="Lato" w:hAnsi="Lato"/>
          <w:sz w:val="24"/>
          <w:szCs w:val="24"/>
        </w:rPr>
        <w:t xml:space="preserve"> </w:t>
      </w:r>
      <w:r w:rsidR="00AE0F72" w:rsidRPr="00FA127A">
        <w:rPr>
          <w:rFonts w:ascii="Lato" w:hAnsi="Lato"/>
          <w:sz w:val="24"/>
          <w:szCs w:val="24"/>
        </w:rPr>
        <w:t xml:space="preserve">– </w:t>
      </w:r>
      <w:r w:rsidR="00FD54A4" w:rsidRPr="00FA127A">
        <w:rPr>
          <w:rFonts w:ascii="Lato" w:hAnsi="Lato"/>
          <w:sz w:val="24"/>
          <w:szCs w:val="24"/>
        </w:rPr>
        <w:t>Wzór umowy;</w:t>
      </w:r>
    </w:p>
    <w:p w14:paraId="2F7A423D" w14:textId="7DB22F33" w:rsidR="00E06DB1" w:rsidRDefault="007B28D5" w:rsidP="000059B9">
      <w:pPr>
        <w:pStyle w:val="Akapitzlist"/>
        <w:numPr>
          <w:ilvl w:val="0"/>
          <w:numId w:val="1"/>
        </w:numPr>
        <w:tabs>
          <w:tab w:val="left" w:pos="426"/>
        </w:tabs>
        <w:spacing w:line="276" w:lineRule="auto"/>
        <w:ind w:left="426" w:hanging="426"/>
        <w:rPr>
          <w:rFonts w:cs="Calibri"/>
          <w:sz w:val="24"/>
          <w:szCs w:val="24"/>
        </w:rPr>
      </w:pPr>
      <w:r w:rsidRPr="00FA127A">
        <w:rPr>
          <w:rFonts w:ascii="Lato" w:hAnsi="Lato"/>
          <w:sz w:val="24"/>
          <w:szCs w:val="24"/>
        </w:rPr>
        <w:t xml:space="preserve">Załącznik </w:t>
      </w:r>
      <w:bookmarkEnd w:id="0"/>
      <w:r w:rsidR="00156C25" w:rsidRPr="00FA127A">
        <w:rPr>
          <w:rFonts w:ascii="Lato" w:hAnsi="Lato"/>
          <w:sz w:val="24"/>
          <w:szCs w:val="24"/>
        </w:rPr>
        <w:t xml:space="preserve">graficzny nr </w:t>
      </w:r>
      <w:r w:rsidR="00925D6B" w:rsidRPr="00FA127A">
        <w:rPr>
          <w:rFonts w:ascii="Lato" w:hAnsi="Lato"/>
          <w:sz w:val="24"/>
          <w:szCs w:val="24"/>
        </w:rPr>
        <w:t>6</w:t>
      </w:r>
      <w:r w:rsidR="00156C25" w:rsidRPr="00FA127A">
        <w:rPr>
          <w:rFonts w:ascii="Lato" w:hAnsi="Lato"/>
          <w:sz w:val="24"/>
          <w:szCs w:val="24"/>
        </w:rPr>
        <w:t xml:space="preserve"> – </w:t>
      </w:r>
      <w:r w:rsidR="00FA127A" w:rsidRPr="00FA127A">
        <w:rPr>
          <w:rFonts w:ascii="Lato" w:hAnsi="Lato" w:cs="Calibri"/>
          <w:sz w:val="24"/>
          <w:szCs w:val="24"/>
        </w:rPr>
        <w:t>Mapa poglądowa z lokalizacją miejsc wykonania prac</w:t>
      </w:r>
      <w:r w:rsidR="00FA127A">
        <w:rPr>
          <w:rFonts w:cs="Calibri"/>
          <w:sz w:val="24"/>
          <w:szCs w:val="24"/>
        </w:rPr>
        <w:t>.</w:t>
      </w:r>
    </w:p>
    <w:p w14:paraId="37C9B389" w14:textId="77777777" w:rsidR="00E06DB1" w:rsidRDefault="00E06DB1">
      <w:pPr>
        <w:rPr>
          <w:rFonts w:cs="Calibri"/>
          <w:sz w:val="24"/>
          <w:szCs w:val="24"/>
        </w:rPr>
      </w:pPr>
      <w:r>
        <w:rPr>
          <w:rFonts w:cs="Calibri"/>
          <w:sz w:val="24"/>
          <w:szCs w:val="24"/>
        </w:rPr>
        <w:br w:type="page"/>
      </w:r>
    </w:p>
    <w:p w14:paraId="27C3B08B" w14:textId="785DB66B" w:rsidR="00E06DB1" w:rsidRPr="00331D1B" w:rsidRDefault="00E06DB1" w:rsidP="00331D1B">
      <w:pPr>
        <w:pageBreakBefore/>
        <w:spacing w:line="276" w:lineRule="auto"/>
        <w:ind w:right="260"/>
        <w:jc w:val="right"/>
        <w:rPr>
          <w:rFonts w:ascii="Lato" w:hAnsi="Lato"/>
          <w:sz w:val="24"/>
          <w:szCs w:val="24"/>
        </w:rPr>
      </w:pPr>
      <w:bookmarkStart w:id="11" w:name="_Hlk33014446"/>
      <w:r w:rsidRPr="00331D1B">
        <w:rPr>
          <w:rFonts w:ascii="Lato" w:hAnsi="Lato" w:cs="Calibri"/>
          <w:b/>
          <w:bCs/>
          <w:sz w:val="24"/>
          <w:szCs w:val="24"/>
        </w:rPr>
        <w:lastRenderedPageBreak/>
        <w:t>Załącznik nr 1 - Formularz ofertowy Wykonawcy</w:t>
      </w:r>
    </w:p>
    <w:p w14:paraId="19587BD5" w14:textId="77777777" w:rsidR="00E06DB1" w:rsidRPr="00331D1B" w:rsidRDefault="00E06DB1" w:rsidP="00331D1B">
      <w:pPr>
        <w:spacing w:line="276" w:lineRule="auto"/>
        <w:ind w:right="260"/>
        <w:rPr>
          <w:rFonts w:ascii="Lato" w:hAnsi="Lato" w:cs="Calibri"/>
          <w:b/>
          <w:bCs/>
          <w:sz w:val="24"/>
          <w:szCs w:val="24"/>
        </w:rPr>
      </w:pPr>
    </w:p>
    <w:p w14:paraId="72936677" w14:textId="77777777" w:rsidR="00E06DB1" w:rsidRPr="00331D1B" w:rsidRDefault="00E06DB1" w:rsidP="00331D1B">
      <w:pPr>
        <w:spacing w:line="276" w:lineRule="auto"/>
        <w:ind w:right="260"/>
        <w:jc w:val="right"/>
        <w:rPr>
          <w:rFonts w:ascii="Lato" w:hAnsi="Lato"/>
          <w:sz w:val="24"/>
          <w:szCs w:val="24"/>
        </w:rPr>
      </w:pPr>
      <w:r w:rsidRPr="00331D1B">
        <w:rPr>
          <w:rFonts w:ascii="Lato" w:hAnsi="Lato" w:cs="Calibri"/>
          <w:sz w:val="24"/>
          <w:szCs w:val="24"/>
        </w:rPr>
        <w:t>..............................., dnia ......................... r.</w:t>
      </w:r>
    </w:p>
    <w:p w14:paraId="1BCEE1C0" w14:textId="77777777" w:rsidR="00E06DB1" w:rsidRPr="00331D1B" w:rsidRDefault="00E06DB1" w:rsidP="00331D1B">
      <w:pPr>
        <w:spacing w:line="276" w:lineRule="auto"/>
        <w:ind w:right="261"/>
        <w:rPr>
          <w:rFonts w:ascii="Lato" w:hAnsi="Lato"/>
          <w:sz w:val="24"/>
          <w:szCs w:val="24"/>
        </w:rPr>
      </w:pPr>
      <w:r w:rsidRPr="00331D1B">
        <w:rPr>
          <w:rFonts w:ascii="Lato" w:hAnsi="Lato" w:cs="Calibri"/>
          <w:sz w:val="24"/>
          <w:szCs w:val="24"/>
        </w:rPr>
        <w:t>.....................................................</w:t>
      </w:r>
    </w:p>
    <w:p w14:paraId="6AB73E04" w14:textId="77777777" w:rsidR="00E06DB1" w:rsidRPr="00331D1B" w:rsidRDefault="00E06DB1" w:rsidP="00331D1B">
      <w:pPr>
        <w:spacing w:line="276" w:lineRule="auto"/>
        <w:ind w:right="261"/>
        <w:rPr>
          <w:rFonts w:ascii="Lato" w:hAnsi="Lato"/>
          <w:sz w:val="24"/>
          <w:szCs w:val="24"/>
        </w:rPr>
      </w:pPr>
      <w:r w:rsidRPr="00331D1B">
        <w:rPr>
          <w:rFonts w:ascii="Lato" w:hAnsi="Lato" w:cs="Calibri"/>
          <w:sz w:val="24"/>
          <w:szCs w:val="24"/>
        </w:rPr>
        <w:t>/Pieczątka Wykonawcy/</w:t>
      </w:r>
    </w:p>
    <w:p w14:paraId="12D3134C" w14:textId="77777777" w:rsidR="00E06DB1" w:rsidRPr="00331D1B" w:rsidRDefault="00E06DB1" w:rsidP="00331D1B">
      <w:pPr>
        <w:spacing w:line="276" w:lineRule="auto"/>
        <w:ind w:right="260"/>
        <w:rPr>
          <w:rFonts w:ascii="Lato" w:hAnsi="Lato" w:cs="Calibri"/>
          <w:b/>
          <w:bCs/>
          <w:sz w:val="24"/>
          <w:szCs w:val="24"/>
        </w:rPr>
      </w:pPr>
    </w:p>
    <w:p w14:paraId="4697F70B" w14:textId="77777777" w:rsidR="00E06DB1" w:rsidRPr="00331D1B" w:rsidRDefault="00E06DB1" w:rsidP="00331D1B">
      <w:pPr>
        <w:spacing w:line="276" w:lineRule="auto"/>
        <w:ind w:right="260"/>
        <w:rPr>
          <w:rFonts w:ascii="Lato" w:hAnsi="Lato" w:cs="Calibri"/>
          <w:sz w:val="24"/>
          <w:szCs w:val="24"/>
        </w:rPr>
      </w:pPr>
      <w:r w:rsidRPr="00331D1B">
        <w:rPr>
          <w:rFonts w:ascii="Lato" w:hAnsi="Lato" w:cs="Calibri"/>
          <w:sz w:val="24"/>
          <w:szCs w:val="24"/>
        </w:rPr>
        <w:t>1. Dane dotyczące Wykonawcy:</w:t>
      </w:r>
    </w:p>
    <w:p w14:paraId="1628199B" w14:textId="77777777" w:rsidR="00331D1B" w:rsidRPr="00331D1B" w:rsidRDefault="00331D1B" w:rsidP="00331D1B">
      <w:pPr>
        <w:spacing w:line="276" w:lineRule="auto"/>
        <w:ind w:right="260"/>
        <w:rPr>
          <w:rFonts w:ascii="Lato" w:hAnsi="Lato"/>
          <w:sz w:val="24"/>
          <w:szCs w:val="24"/>
        </w:rPr>
      </w:pP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4350"/>
        <w:gridCol w:w="4950"/>
      </w:tblGrid>
      <w:tr w:rsidR="00331D1B" w:rsidRPr="00331D1B" w14:paraId="7C4D9960" w14:textId="77777777" w:rsidTr="00742E02">
        <w:tc>
          <w:tcPr>
            <w:tcW w:w="4350" w:type="dxa"/>
            <w:tcBorders>
              <w:top w:val="single" w:sz="1" w:space="0" w:color="000000"/>
              <w:left w:val="single" w:sz="1" w:space="0" w:color="000000"/>
              <w:bottom w:val="single" w:sz="1" w:space="0" w:color="000000"/>
            </w:tcBorders>
            <w:shd w:val="clear" w:color="auto" w:fill="auto"/>
          </w:tcPr>
          <w:p w14:paraId="21BB84A7"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Nazwa:</w:t>
            </w:r>
          </w:p>
        </w:tc>
        <w:tc>
          <w:tcPr>
            <w:tcW w:w="4950" w:type="dxa"/>
            <w:tcBorders>
              <w:top w:val="single" w:sz="1" w:space="0" w:color="000000"/>
              <w:left w:val="single" w:sz="1" w:space="0" w:color="000000"/>
              <w:bottom w:val="single" w:sz="1" w:space="0" w:color="000000"/>
              <w:right w:val="single" w:sz="1" w:space="0" w:color="000000"/>
            </w:tcBorders>
            <w:shd w:val="clear" w:color="auto" w:fill="auto"/>
          </w:tcPr>
          <w:p w14:paraId="31DCBD0E" w14:textId="77777777" w:rsidR="00331D1B" w:rsidRPr="00331D1B" w:rsidRDefault="00331D1B" w:rsidP="00331D1B">
            <w:pPr>
              <w:snapToGrid w:val="0"/>
              <w:spacing w:line="276" w:lineRule="auto"/>
              <w:rPr>
                <w:rFonts w:ascii="Lato" w:hAnsi="Lato" w:cs="Calibri"/>
                <w:sz w:val="24"/>
                <w:szCs w:val="24"/>
              </w:rPr>
            </w:pPr>
          </w:p>
        </w:tc>
      </w:tr>
      <w:tr w:rsidR="00331D1B" w:rsidRPr="00331D1B" w14:paraId="15B6C857" w14:textId="77777777" w:rsidTr="00742E02">
        <w:tc>
          <w:tcPr>
            <w:tcW w:w="4350" w:type="dxa"/>
            <w:tcBorders>
              <w:left w:val="single" w:sz="1" w:space="0" w:color="000000"/>
              <w:bottom w:val="single" w:sz="1" w:space="0" w:color="000000"/>
            </w:tcBorders>
            <w:shd w:val="clear" w:color="auto" w:fill="auto"/>
          </w:tcPr>
          <w:p w14:paraId="4801E92B"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Siedziba:</w:t>
            </w:r>
          </w:p>
        </w:tc>
        <w:tc>
          <w:tcPr>
            <w:tcW w:w="4950" w:type="dxa"/>
            <w:tcBorders>
              <w:left w:val="single" w:sz="1" w:space="0" w:color="000000"/>
              <w:bottom w:val="single" w:sz="1" w:space="0" w:color="000000"/>
              <w:right w:val="single" w:sz="1" w:space="0" w:color="000000"/>
            </w:tcBorders>
            <w:shd w:val="clear" w:color="auto" w:fill="auto"/>
          </w:tcPr>
          <w:p w14:paraId="0C5AE2AD" w14:textId="77777777" w:rsidR="00331D1B" w:rsidRPr="00331D1B" w:rsidRDefault="00331D1B" w:rsidP="00331D1B">
            <w:pPr>
              <w:snapToGrid w:val="0"/>
              <w:spacing w:line="276" w:lineRule="auto"/>
              <w:rPr>
                <w:rFonts w:ascii="Lato" w:hAnsi="Lato" w:cs="Calibri"/>
                <w:sz w:val="24"/>
                <w:szCs w:val="24"/>
              </w:rPr>
            </w:pPr>
          </w:p>
        </w:tc>
      </w:tr>
      <w:tr w:rsidR="00331D1B" w:rsidRPr="00331D1B" w14:paraId="63774D23" w14:textId="77777777" w:rsidTr="00742E02">
        <w:tc>
          <w:tcPr>
            <w:tcW w:w="4350" w:type="dxa"/>
            <w:tcBorders>
              <w:left w:val="single" w:sz="1" w:space="0" w:color="000000"/>
              <w:bottom w:val="single" w:sz="1" w:space="0" w:color="000000"/>
            </w:tcBorders>
            <w:shd w:val="clear" w:color="auto" w:fill="auto"/>
          </w:tcPr>
          <w:p w14:paraId="20305BA4"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Adres poczty elektronicznej:</w:t>
            </w:r>
          </w:p>
        </w:tc>
        <w:tc>
          <w:tcPr>
            <w:tcW w:w="4950" w:type="dxa"/>
            <w:tcBorders>
              <w:left w:val="single" w:sz="1" w:space="0" w:color="000000"/>
              <w:bottom w:val="single" w:sz="1" w:space="0" w:color="000000"/>
              <w:right w:val="single" w:sz="1" w:space="0" w:color="000000"/>
            </w:tcBorders>
            <w:shd w:val="clear" w:color="auto" w:fill="auto"/>
          </w:tcPr>
          <w:p w14:paraId="7A387898" w14:textId="77777777" w:rsidR="00331D1B" w:rsidRPr="00331D1B" w:rsidRDefault="00331D1B" w:rsidP="00331D1B">
            <w:pPr>
              <w:snapToGrid w:val="0"/>
              <w:spacing w:line="276" w:lineRule="auto"/>
              <w:rPr>
                <w:rFonts w:ascii="Lato" w:hAnsi="Lato" w:cs="Calibri"/>
                <w:sz w:val="24"/>
                <w:szCs w:val="24"/>
              </w:rPr>
            </w:pPr>
          </w:p>
        </w:tc>
      </w:tr>
      <w:tr w:rsidR="00331D1B" w:rsidRPr="00331D1B" w14:paraId="099C7147" w14:textId="77777777" w:rsidTr="00742E02">
        <w:tc>
          <w:tcPr>
            <w:tcW w:w="4350" w:type="dxa"/>
            <w:tcBorders>
              <w:left w:val="single" w:sz="1" w:space="0" w:color="000000"/>
              <w:bottom w:val="single" w:sz="1" w:space="0" w:color="000000"/>
            </w:tcBorders>
            <w:shd w:val="clear" w:color="auto" w:fill="auto"/>
          </w:tcPr>
          <w:p w14:paraId="72D72389"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Numer telefonu:</w:t>
            </w:r>
          </w:p>
        </w:tc>
        <w:tc>
          <w:tcPr>
            <w:tcW w:w="4950" w:type="dxa"/>
            <w:tcBorders>
              <w:left w:val="single" w:sz="1" w:space="0" w:color="000000"/>
              <w:bottom w:val="single" w:sz="1" w:space="0" w:color="000000"/>
              <w:right w:val="single" w:sz="1" w:space="0" w:color="000000"/>
            </w:tcBorders>
            <w:shd w:val="clear" w:color="auto" w:fill="auto"/>
          </w:tcPr>
          <w:p w14:paraId="427B2738" w14:textId="77777777" w:rsidR="00331D1B" w:rsidRPr="00331D1B" w:rsidRDefault="00331D1B" w:rsidP="00331D1B">
            <w:pPr>
              <w:snapToGrid w:val="0"/>
              <w:spacing w:line="276" w:lineRule="auto"/>
              <w:rPr>
                <w:rFonts w:ascii="Lato" w:hAnsi="Lato" w:cs="Calibri"/>
                <w:sz w:val="24"/>
                <w:szCs w:val="24"/>
              </w:rPr>
            </w:pPr>
          </w:p>
        </w:tc>
      </w:tr>
      <w:tr w:rsidR="00331D1B" w:rsidRPr="00331D1B" w14:paraId="0256D76C" w14:textId="77777777" w:rsidTr="00742E02">
        <w:tc>
          <w:tcPr>
            <w:tcW w:w="4350" w:type="dxa"/>
            <w:tcBorders>
              <w:left w:val="single" w:sz="1" w:space="0" w:color="000000"/>
              <w:bottom w:val="single" w:sz="1" w:space="0" w:color="000000"/>
            </w:tcBorders>
            <w:shd w:val="clear" w:color="auto" w:fill="auto"/>
          </w:tcPr>
          <w:p w14:paraId="51B273C7"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Numer faksu:</w:t>
            </w:r>
          </w:p>
        </w:tc>
        <w:tc>
          <w:tcPr>
            <w:tcW w:w="4950" w:type="dxa"/>
            <w:tcBorders>
              <w:left w:val="single" w:sz="1" w:space="0" w:color="000000"/>
              <w:bottom w:val="single" w:sz="1" w:space="0" w:color="000000"/>
              <w:right w:val="single" w:sz="1" w:space="0" w:color="000000"/>
            </w:tcBorders>
            <w:shd w:val="clear" w:color="auto" w:fill="auto"/>
          </w:tcPr>
          <w:p w14:paraId="461081F8" w14:textId="77777777" w:rsidR="00331D1B" w:rsidRPr="00331D1B" w:rsidRDefault="00331D1B" w:rsidP="00331D1B">
            <w:pPr>
              <w:snapToGrid w:val="0"/>
              <w:spacing w:line="276" w:lineRule="auto"/>
              <w:rPr>
                <w:rFonts w:ascii="Lato" w:hAnsi="Lato" w:cs="Calibri"/>
                <w:sz w:val="24"/>
                <w:szCs w:val="24"/>
              </w:rPr>
            </w:pPr>
          </w:p>
        </w:tc>
      </w:tr>
      <w:tr w:rsidR="00331D1B" w:rsidRPr="00331D1B" w14:paraId="37BBA585" w14:textId="77777777" w:rsidTr="00742E02">
        <w:tc>
          <w:tcPr>
            <w:tcW w:w="4350" w:type="dxa"/>
            <w:tcBorders>
              <w:left w:val="single" w:sz="1" w:space="0" w:color="000000"/>
              <w:bottom w:val="single" w:sz="1" w:space="0" w:color="000000"/>
            </w:tcBorders>
            <w:shd w:val="clear" w:color="auto" w:fill="auto"/>
          </w:tcPr>
          <w:p w14:paraId="5892F2EB"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Numer NIP:</w:t>
            </w:r>
          </w:p>
        </w:tc>
        <w:tc>
          <w:tcPr>
            <w:tcW w:w="4950" w:type="dxa"/>
            <w:tcBorders>
              <w:left w:val="single" w:sz="1" w:space="0" w:color="000000"/>
              <w:bottom w:val="single" w:sz="4" w:space="0" w:color="000000"/>
              <w:right w:val="single" w:sz="1" w:space="0" w:color="000000"/>
            </w:tcBorders>
            <w:shd w:val="clear" w:color="auto" w:fill="auto"/>
          </w:tcPr>
          <w:p w14:paraId="187E136B" w14:textId="77777777" w:rsidR="00331D1B" w:rsidRPr="00331D1B" w:rsidRDefault="00331D1B" w:rsidP="00331D1B">
            <w:pPr>
              <w:snapToGrid w:val="0"/>
              <w:spacing w:line="276" w:lineRule="auto"/>
              <w:rPr>
                <w:rFonts w:ascii="Lato" w:hAnsi="Lato" w:cs="Calibri"/>
                <w:sz w:val="24"/>
                <w:szCs w:val="24"/>
              </w:rPr>
            </w:pPr>
          </w:p>
        </w:tc>
      </w:tr>
      <w:tr w:rsidR="00331D1B" w:rsidRPr="00331D1B" w14:paraId="32750A38" w14:textId="77777777" w:rsidTr="00742E02">
        <w:tc>
          <w:tcPr>
            <w:tcW w:w="4350" w:type="dxa"/>
            <w:tcBorders>
              <w:left w:val="single" w:sz="1" w:space="0" w:color="000000"/>
              <w:bottom w:val="single" w:sz="4" w:space="0" w:color="000000"/>
            </w:tcBorders>
            <w:shd w:val="clear" w:color="auto" w:fill="auto"/>
          </w:tcPr>
          <w:p w14:paraId="34C9BB41" w14:textId="77777777" w:rsidR="00331D1B" w:rsidRPr="00331D1B" w:rsidRDefault="00331D1B" w:rsidP="00331D1B">
            <w:pPr>
              <w:spacing w:line="276" w:lineRule="auto"/>
              <w:rPr>
                <w:rFonts w:ascii="Lato" w:hAnsi="Lato" w:cs="Calibri"/>
                <w:sz w:val="24"/>
                <w:szCs w:val="24"/>
              </w:rPr>
            </w:pPr>
            <w:r w:rsidRPr="00331D1B">
              <w:rPr>
                <w:rFonts w:ascii="Lato" w:hAnsi="Lato" w:cs="Calibri"/>
                <w:sz w:val="24"/>
                <w:szCs w:val="24"/>
              </w:rPr>
              <w:t xml:space="preserve">Osoba upoważniona do reprezentowania Wykonawcy </w:t>
            </w:r>
            <w:r w:rsidRPr="00331D1B">
              <w:rPr>
                <w:rFonts w:ascii="Lato" w:hAnsi="Lato" w:cs="Calibri"/>
                <w:i/>
                <w:iCs/>
                <w:sz w:val="24"/>
                <w:szCs w:val="24"/>
              </w:rPr>
              <w:t>(imię i nazwisko, telefon, e-mail)</w:t>
            </w:r>
            <w:r w:rsidRPr="00331D1B">
              <w:rPr>
                <w:rFonts w:ascii="Lato" w:hAnsi="Lato" w:cs="Calibri"/>
                <w:sz w:val="24"/>
                <w:szCs w:val="24"/>
              </w:rPr>
              <w:t>:</w:t>
            </w:r>
          </w:p>
        </w:tc>
        <w:tc>
          <w:tcPr>
            <w:tcW w:w="4950" w:type="dxa"/>
            <w:tcBorders>
              <w:top w:val="single" w:sz="4" w:space="0" w:color="000000"/>
              <w:left w:val="single" w:sz="1" w:space="0" w:color="000000"/>
              <w:bottom w:val="single" w:sz="4" w:space="0" w:color="000000"/>
              <w:right w:val="single" w:sz="1" w:space="0" w:color="000000"/>
            </w:tcBorders>
            <w:shd w:val="clear" w:color="auto" w:fill="auto"/>
          </w:tcPr>
          <w:p w14:paraId="3A218195" w14:textId="77777777" w:rsidR="00331D1B" w:rsidRPr="00331D1B" w:rsidRDefault="00331D1B" w:rsidP="00331D1B">
            <w:pPr>
              <w:snapToGrid w:val="0"/>
              <w:spacing w:line="276" w:lineRule="auto"/>
              <w:rPr>
                <w:rFonts w:ascii="Lato" w:hAnsi="Lato" w:cs="Calibri"/>
                <w:sz w:val="24"/>
                <w:szCs w:val="24"/>
              </w:rPr>
            </w:pPr>
          </w:p>
        </w:tc>
      </w:tr>
      <w:tr w:rsidR="00331D1B" w:rsidRPr="00331D1B" w14:paraId="794EA405" w14:textId="77777777" w:rsidTr="00742E02">
        <w:tc>
          <w:tcPr>
            <w:tcW w:w="4350" w:type="dxa"/>
            <w:tcBorders>
              <w:top w:val="single" w:sz="4" w:space="0" w:color="000000"/>
              <w:left w:val="single" w:sz="1" w:space="0" w:color="000000"/>
              <w:bottom w:val="single" w:sz="1" w:space="0" w:color="000000"/>
            </w:tcBorders>
            <w:shd w:val="clear" w:color="auto" w:fill="auto"/>
          </w:tcPr>
          <w:p w14:paraId="4F15DF0F"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bCs/>
                <w:sz w:val="24"/>
                <w:szCs w:val="24"/>
              </w:rPr>
              <w:t xml:space="preserve">Wykonawca oświadcza, że jest: </w:t>
            </w:r>
          </w:p>
          <w:p w14:paraId="151B1EB0"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a) Mikroprzedsiębiorstwem* </w:t>
            </w:r>
          </w:p>
          <w:p w14:paraId="4C75106A"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b) Małym przedsiębiorstwem* </w:t>
            </w:r>
          </w:p>
          <w:p w14:paraId="4203A17A"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c) Średnim przedsiębiorstwem* </w:t>
            </w:r>
          </w:p>
          <w:p w14:paraId="20569F89"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d) innym, niż ww. przedsiębiorstwem* </w:t>
            </w:r>
          </w:p>
          <w:p w14:paraId="363318EC" w14:textId="77777777" w:rsidR="00331D1B" w:rsidRPr="00331D1B" w:rsidRDefault="00331D1B" w:rsidP="00331D1B">
            <w:pPr>
              <w:spacing w:line="276" w:lineRule="auto"/>
              <w:jc w:val="both"/>
              <w:rPr>
                <w:rFonts w:ascii="Lato" w:hAnsi="Lato" w:cs="Calibri"/>
                <w:sz w:val="24"/>
                <w:szCs w:val="24"/>
              </w:rPr>
            </w:pPr>
            <w:r w:rsidRPr="00331D1B">
              <w:rPr>
                <w:rFonts w:ascii="Lato" w:hAnsi="Lato" w:cs="Calibri"/>
                <w:sz w:val="24"/>
                <w:szCs w:val="24"/>
              </w:rPr>
              <w:t xml:space="preserve">* niepotrzebne skreślić </w:t>
            </w:r>
          </w:p>
          <w:p w14:paraId="614FDA84" w14:textId="77777777" w:rsidR="00331D1B" w:rsidRPr="00331D1B" w:rsidRDefault="00331D1B" w:rsidP="00331D1B">
            <w:pPr>
              <w:spacing w:line="276" w:lineRule="auto"/>
              <w:jc w:val="both"/>
              <w:rPr>
                <w:rFonts w:ascii="Lato" w:hAnsi="Lato" w:cs="Calibri"/>
                <w:sz w:val="24"/>
                <w:szCs w:val="24"/>
              </w:rPr>
            </w:pPr>
          </w:p>
        </w:tc>
        <w:tc>
          <w:tcPr>
            <w:tcW w:w="4950" w:type="dxa"/>
            <w:tcBorders>
              <w:top w:val="single" w:sz="4" w:space="0" w:color="000000"/>
              <w:left w:val="single" w:sz="1" w:space="0" w:color="000000"/>
              <w:bottom w:val="single" w:sz="1" w:space="0" w:color="000000"/>
              <w:right w:val="single" w:sz="1" w:space="0" w:color="000000"/>
            </w:tcBorders>
            <w:shd w:val="clear" w:color="auto" w:fill="auto"/>
          </w:tcPr>
          <w:p w14:paraId="4F7EF06A" w14:textId="77777777" w:rsidR="00331D1B" w:rsidRPr="00331D1B" w:rsidRDefault="00331D1B" w:rsidP="00331D1B">
            <w:pPr>
              <w:spacing w:line="276" w:lineRule="auto"/>
              <w:jc w:val="both"/>
              <w:rPr>
                <w:rFonts w:ascii="Lato" w:hAnsi="Lato" w:cs="Calibri"/>
                <w:sz w:val="24"/>
                <w:szCs w:val="24"/>
                <w:u w:val="single"/>
              </w:rPr>
            </w:pPr>
            <w:r w:rsidRPr="00331D1B">
              <w:rPr>
                <w:rFonts w:ascii="Lato" w:hAnsi="Lato" w:cs="Calibri"/>
                <w:sz w:val="24"/>
                <w:szCs w:val="24"/>
                <w:u w:val="single"/>
              </w:rPr>
              <w:t>Mikroprzedsiębiorstwo</w:t>
            </w:r>
            <w:r w:rsidRPr="00331D1B">
              <w:rPr>
                <w:rFonts w:ascii="Lato" w:hAnsi="Lato" w:cs="Calibri"/>
                <w:sz w:val="24"/>
                <w:szCs w:val="24"/>
              </w:rPr>
              <w:t xml:space="preserve">: przedsiębiorstwo, które zatrudnia mniej niż 10 osób i którego roczny obrót lub roczna suma bilansowa nie przekracza 2 milionów EUR. </w:t>
            </w:r>
          </w:p>
          <w:p w14:paraId="53D9F304" w14:textId="77777777" w:rsidR="00331D1B" w:rsidRPr="00331D1B" w:rsidRDefault="00331D1B" w:rsidP="00331D1B">
            <w:pPr>
              <w:spacing w:line="276" w:lineRule="auto"/>
              <w:jc w:val="both"/>
              <w:rPr>
                <w:rFonts w:ascii="Lato" w:hAnsi="Lato" w:cs="Calibri"/>
                <w:sz w:val="24"/>
                <w:szCs w:val="24"/>
                <w:u w:val="single"/>
              </w:rPr>
            </w:pPr>
            <w:r w:rsidRPr="00331D1B">
              <w:rPr>
                <w:rFonts w:ascii="Lato" w:hAnsi="Lato" w:cs="Calibri"/>
                <w:sz w:val="24"/>
                <w:szCs w:val="24"/>
                <w:u w:val="single"/>
              </w:rPr>
              <w:t>Małe przedsiębiorstwo</w:t>
            </w:r>
            <w:r w:rsidRPr="00331D1B">
              <w:rPr>
                <w:rFonts w:ascii="Lato" w:hAnsi="Lato" w:cs="Calibri"/>
                <w:sz w:val="24"/>
                <w:szCs w:val="24"/>
              </w:rPr>
              <w:t xml:space="preserve">: przedsiębiorstwo, które zatrudnia mniej niż 50 osób i którego roczny obrót lub roczna suma bilansowa nie przekracza 10 milionów EUR. </w:t>
            </w:r>
          </w:p>
          <w:p w14:paraId="6B4CB87E" w14:textId="77777777" w:rsidR="00331D1B" w:rsidRPr="00331D1B" w:rsidRDefault="00331D1B" w:rsidP="00331D1B">
            <w:pPr>
              <w:spacing w:line="276" w:lineRule="auto"/>
              <w:jc w:val="both"/>
              <w:rPr>
                <w:rFonts w:ascii="Lato" w:hAnsi="Lato"/>
                <w:sz w:val="24"/>
                <w:szCs w:val="24"/>
              </w:rPr>
            </w:pPr>
            <w:r w:rsidRPr="00331D1B">
              <w:rPr>
                <w:rFonts w:ascii="Lato" w:hAnsi="Lato" w:cs="Calibri"/>
                <w:sz w:val="24"/>
                <w:szCs w:val="24"/>
                <w:u w:val="single"/>
              </w:rPr>
              <w:t>Średnie przedsiębiorstwa</w:t>
            </w:r>
            <w:r w:rsidRPr="00331D1B">
              <w:rPr>
                <w:rFonts w:ascii="Lato" w:hAnsi="Lato" w:cs="Calibri"/>
                <w:sz w:val="24"/>
                <w:szCs w:val="24"/>
              </w:rPr>
              <w:t>: przedsiębiorstwa, które nie są mikroprzedsiębiorstwami ani małymi przedsiębiorstwami i które zatrudniają mniej niż 250 osób i których roczny obrót nie przekracza 50 milionów EUR lub roczna suma bilansowa nie przekracza 43 milionów EUR.</w:t>
            </w:r>
          </w:p>
        </w:tc>
      </w:tr>
    </w:tbl>
    <w:p w14:paraId="2C44D99E" w14:textId="77777777" w:rsidR="00E06DB1" w:rsidRPr="00331D1B" w:rsidRDefault="00E06DB1" w:rsidP="00331D1B">
      <w:pPr>
        <w:spacing w:line="276" w:lineRule="auto"/>
        <w:ind w:right="260"/>
        <w:jc w:val="both"/>
        <w:rPr>
          <w:rFonts w:ascii="Lato" w:hAnsi="Lato" w:cs="Calibri"/>
          <w:sz w:val="24"/>
          <w:szCs w:val="24"/>
        </w:rPr>
      </w:pPr>
    </w:p>
    <w:p w14:paraId="685D5B90" w14:textId="77777777" w:rsidR="00E06DB1" w:rsidRPr="00331D1B" w:rsidRDefault="00E06DB1" w:rsidP="00331D1B">
      <w:pPr>
        <w:spacing w:line="276" w:lineRule="auto"/>
        <w:ind w:right="260"/>
        <w:jc w:val="both"/>
        <w:rPr>
          <w:rFonts w:ascii="Lato" w:hAnsi="Lato"/>
          <w:sz w:val="24"/>
          <w:szCs w:val="24"/>
        </w:rPr>
      </w:pPr>
      <w:r w:rsidRPr="00331D1B">
        <w:rPr>
          <w:rFonts w:ascii="Lato" w:hAnsi="Lato" w:cs="Calibri"/>
          <w:sz w:val="24"/>
          <w:szCs w:val="24"/>
        </w:rPr>
        <w:t>2. Dane dotyczące zamawiającego:</w:t>
      </w:r>
    </w:p>
    <w:p w14:paraId="608E82FF" w14:textId="3EBFB23C" w:rsidR="00E06DB1" w:rsidRPr="00331D1B" w:rsidRDefault="00E06DB1" w:rsidP="00331D1B">
      <w:pPr>
        <w:spacing w:line="276" w:lineRule="auto"/>
        <w:ind w:right="260"/>
        <w:jc w:val="both"/>
        <w:rPr>
          <w:rFonts w:ascii="Lato" w:hAnsi="Lato"/>
          <w:sz w:val="24"/>
          <w:szCs w:val="24"/>
        </w:rPr>
      </w:pPr>
      <w:r w:rsidRPr="00331D1B">
        <w:rPr>
          <w:rFonts w:ascii="Lato" w:hAnsi="Lato" w:cs="Calibri"/>
          <w:b/>
          <w:bCs/>
          <w:sz w:val="24"/>
          <w:szCs w:val="24"/>
        </w:rPr>
        <w:t xml:space="preserve">Magurski Park Narodowy </w:t>
      </w:r>
    </w:p>
    <w:p w14:paraId="564448C0" w14:textId="77777777" w:rsidR="00E06DB1" w:rsidRDefault="00E06DB1" w:rsidP="00331D1B">
      <w:pPr>
        <w:spacing w:line="276" w:lineRule="auto"/>
        <w:ind w:right="260"/>
        <w:jc w:val="both"/>
        <w:rPr>
          <w:rFonts w:ascii="Lato" w:hAnsi="Lato" w:cs="Calibri"/>
          <w:b/>
          <w:bCs/>
          <w:sz w:val="24"/>
          <w:szCs w:val="24"/>
        </w:rPr>
      </w:pPr>
      <w:r w:rsidRPr="00331D1B">
        <w:rPr>
          <w:rFonts w:ascii="Lato" w:hAnsi="Lato" w:cs="Calibri"/>
          <w:b/>
          <w:bCs/>
          <w:sz w:val="24"/>
          <w:szCs w:val="24"/>
        </w:rPr>
        <w:t>Krempna 59, 38-232 Krempna</w:t>
      </w:r>
    </w:p>
    <w:p w14:paraId="3C6D47D8" w14:textId="77777777" w:rsidR="00331D1B" w:rsidRPr="00331D1B" w:rsidRDefault="00331D1B" w:rsidP="00331D1B">
      <w:pPr>
        <w:spacing w:line="276" w:lineRule="auto"/>
        <w:ind w:right="260"/>
        <w:jc w:val="both"/>
        <w:rPr>
          <w:rFonts w:ascii="Lato" w:hAnsi="Lato"/>
          <w:sz w:val="24"/>
          <w:szCs w:val="24"/>
        </w:rPr>
      </w:pPr>
    </w:p>
    <w:p w14:paraId="14A7DEF8" w14:textId="15DBCE6B" w:rsidR="00E06DB1" w:rsidRPr="00331D1B" w:rsidRDefault="00E06DB1" w:rsidP="00331D1B">
      <w:pPr>
        <w:spacing w:line="276" w:lineRule="auto"/>
        <w:jc w:val="both"/>
        <w:rPr>
          <w:rFonts w:ascii="Lato" w:hAnsi="Lato" w:cs="Calibri"/>
          <w:sz w:val="24"/>
          <w:szCs w:val="24"/>
        </w:rPr>
      </w:pPr>
      <w:r w:rsidRPr="00331D1B">
        <w:rPr>
          <w:rFonts w:ascii="Lato" w:hAnsi="Lato" w:cs="Calibri"/>
          <w:sz w:val="24"/>
          <w:szCs w:val="24"/>
        </w:rPr>
        <w:t xml:space="preserve">3. Nawiązując do ogłoszenia </w:t>
      </w:r>
      <w:r w:rsidR="00331D1B" w:rsidRPr="00331D1B">
        <w:rPr>
          <w:rFonts w:ascii="Lato" w:hAnsi="Lato" w:cs="Calibri"/>
          <w:sz w:val="24"/>
          <w:szCs w:val="24"/>
        </w:rPr>
        <w:t>w trybie podstawowym</w:t>
      </w:r>
      <w:r w:rsidRPr="00331D1B">
        <w:rPr>
          <w:rFonts w:ascii="Lato" w:hAnsi="Lato" w:cs="Calibri"/>
          <w:sz w:val="24"/>
          <w:szCs w:val="24"/>
        </w:rPr>
        <w:t xml:space="preserve"> pn.: </w:t>
      </w:r>
      <w:bookmarkStart w:id="12" w:name="_Hlk514066780"/>
      <w:r w:rsidR="00331D1B" w:rsidRPr="00331D1B">
        <w:rPr>
          <w:rFonts w:ascii="Lato" w:hAnsi="Lato"/>
          <w:color w:val="000000"/>
          <w:sz w:val="24"/>
          <w:szCs w:val="24"/>
        </w:rPr>
        <w:t xml:space="preserve">„Utrzymanie odsłoniętych starych sadów wraz z młodymi </w:t>
      </w:r>
      <w:proofErr w:type="spellStart"/>
      <w:r w:rsidR="00331D1B" w:rsidRPr="00331D1B">
        <w:rPr>
          <w:rFonts w:ascii="Lato" w:hAnsi="Lato"/>
          <w:color w:val="000000"/>
          <w:sz w:val="24"/>
          <w:szCs w:val="24"/>
        </w:rPr>
        <w:t>nasadzeniami</w:t>
      </w:r>
      <w:proofErr w:type="spellEnd"/>
      <w:r w:rsidR="00331D1B" w:rsidRPr="00331D1B">
        <w:rPr>
          <w:rFonts w:ascii="Lato" w:hAnsi="Lato"/>
          <w:color w:val="000000"/>
          <w:sz w:val="24"/>
          <w:szCs w:val="24"/>
        </w:rPr>
        <w:t xml:space="preserve"> na terenie Magurskiego Parku Narodowego” </w:t>
      </w:r>
      <w:r w:rsidRPr="00331D1B">
        <w:rPr>
          <w:rFonts w:ascii="Lato" w:hAnsi="Lato"/>
          <w:b/>
          <w:sz w:val="24"/>
          <w:szCs w:val="24"/>
        </w:rPr>
        <w:t>nr ref. ZP-370-</w:t>
      </w:r>
      <w:r w:rsidR="00331D1B" w:rsidRPr="00331D1B">
        <w:rPr>
          <w:rFonts w:ascii="Lato" w:hAnsi="Lato"/>
          <w:b/>
          <w:sz w:val="24"/>
          <w:szCs w:val="24"/>
        </w:rPr>
        <w:t>1</w:t>
      </w:r>
      <w:r w:rsidRPr="00331D1B">
        <w:rPr>
          <w:rFonts w:ascii="Lato" w:hAnsi="Lato"/>
          <w:b/>
          <w:sz w:val="24"/>
          <w:szCs w:val="24"/>
        </w:rPr>
        <w:t>-</w:t>
      </w:r>
      <w:r w:rsidR="00331D1B" w:rsidRPr="00331D1B">
        <w:rPr>
          <w:rFonts w:ascii="Lato" w:hAnsi="Lato"/>
          <w:b/>
          <w:sz w:val="24"/>
          <w:szCs w:val="24"/>
        </w:rPr>
        <w:t>2</w:t>
      </w:r>
      <w:r w:rsidRPr="00331D1B">
        <w:rPr>
          <w:rFonts w:ascii="Lato" w:hAnsi="Lato"/>
          <w:b/>
          <w:sz w:val="24"/>
          <w:szCs w:val="24"/>
        </w:rPr>
        <w:t>/2</w:t>
      </w:r>
      <w:r w:rsidR="00331D1B" w:rsidRPr="00331D1B">
        <w:rPr>
          <w:rFonts w:ascii="Lato" w:hAnsi="Lato"/>
          <w:b/>
          <w:sz w:val="24"/>
          <w:szCs w:val="24"/>
        </w:rPr>
        <w:t>3</w:t>
      </w:r>
      <w:r w:rsidRPr="00331D1B">
        <w:rPr>
          <w:rFonts w:ascii="Lato" w:hAnsi="Lato"/>
          <w:b/>
          <w:sz w:val="24"/>
          <w:szCs w:val="24"/>
        </w:rPr>
        <w:t xml:space="preserve"> </w:t>
      </w:r>
      <w:r w:rsidRPr="00331D1B">
        <w:rPr>
          <w:rFonts w:ascii="Lato" w:hAnsi="Lato" w:cs="Calibri"/>
          <w:b/>
          <w:bCs/>
          <w:color w:val="000000"/>
          <w:sz w:val="24"/>
          <w:szCs w:val="24"/>
        </w:rPr>
        <w:t xml:space="preserve"> </w:t>
      </w:r>
      <w:r w:rsidRPr="00331D1B">
        <w:rPr>
          <w:rFonts w:ascii="Lato" w:hAnsi="Lato"/>
          <w:b/>
          <w:sz w:val="24"/>
          <w:szCs w:val="24"/>
        </w:rPr>
        <w:t>,</w:t>
      </w:r>
      <w:r w:rsidRPr="00331D1B">
        <w:rPr>
          <w:rFonts w:ascii="Lato" w:hAnsi="Lato" w:cs="Calibri"/>
          <w:sz w:val="24"/>
          <w:szCs w:val="24"/>
        </w:rPr>
        <w:t xml:space="preserve"> </w:t>
      </w:r>
      <w:bookmarkEnd w:id="12"/>
      <w:r w:rsidRPr="00331D1B">
        <w:rPr>
          <w:rFonts w:ascii="Lato" w:hAnsi="Lato" w:cs="Calibri"/>
          <w:sz w:val="24"/>
          <w:szCs w:val="24"/>
        </w:rPr>
        <w:t>oferujemy wykonanie zamówienia zgodnie ze SWZ za cenę:</w:t>
      </w:r>
    </w:p>
    <w:p w14:paraId="0721952E" w14:textId="77777777" w:rsidR="00E06DB1" w:rsidRPr="00331D1B" w:rsidRDefault="00E06DB1" w:rsidP="00331D1B">
      <w:pPr>
        <w:spacing w:line="276" w:lineRule="auto"/>
        <w:jc w:val="both"/>
        <w:rPr>
          <w:rFonts w:ascii="Lato" w:hAnsi="Lato"/>
          <w:color w:val="000000"/>
          <w:sz w:val="24"/>
          <w:szCs w:val="24"/>
        </w:rPr>
      </w:pPr>
    </w:p>
    <w:p w14:paraId="5E8C2A2C" w14:textId="77777777" w:rsidR="00331D1B" w:rsidRPr="00331D1B" w:rsidRDefault="00331D1B" w:rsidP="00331D1B">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 xml:space="preserve">…………………………….………………………... zł netto  </w:t>
      </w:r>
    </w:p>
    <w:p w14:paraId="423AB579" w14:textId="77777777" w:rsidR="00331D1B" w:rsidRPr="00331D1B" w:rsidRDefault="00331D1B" w:rsidP="00331D1B">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 xml:space="preserve">+ (……………...  %) podatek VAT  </w:t>
      </w:r>
    </w:p>
    <w:p w14:paraId="6150B47A" w14:textId="77777777" w:rsidR="00331D1B" w:rsidRPr="00331D1B" w:rsidRDefault="00331D1B" w:rsidP="00331D1B">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lastRenderedPageBreak/>
        <w:t>=  …………………………………………………... zł brutto</w:t>
      </w:r>
    </w:p>
    <w:p w14:paraId="70289E22" w14:textId="77777777" w:rsidR="00331D1B" w:rsidRDefault="00331D1B" w:rsidP="00331D1B">
      <w:pPr>
        <w:suppressAutoHyphens/>
        <w:spacing w:before="120" w:after="120" w:line="276" w:lineRule="auto"/>
        <w:jc w:val="both"/>
        <w:rPr>
          <w:rFonts w:ascii="Lato" w:eastAsia="Calibri" w:hAnsi="Lato" w:cs="Calibri"/>
          <w:sz w:val="24"/>
          <w:szCs w:val="24"/>
          <w:lang w:eastAsia="ar-SA"/>
        </w:rPr>
      </w:pPr>
      <w:r w:rsidRPr="00331D1B">
        <w:rPr>
          <w:rFonts w:ascii="Lato" w:eastAsia="Calibri" w:hAnsi="Lato" w:cs="Calibri"/>
          <w:sz w:val="24"/>
          <w:szCs w:val="24"/>
          <w:lang w:eastAsia="ar-SA"/>
        </w:rPr>
        <w:t>(słownie:.................................................................................................................................zł brutto)</w:t>
      </w:r>
    </w:p>
    <w:p w14:paraId="4935FD8F" w14:textId="77777777" w:rsidR="00331D1B" w:rsidRPr="00331D1B" w:rsidRDefault="00331D1B" w:rsidP="00331D1B">
      <w:pPr>
        <w:suppressAutoHyphens/>
        <w:spacing w:before="120" w:after="120" w:line="276" w:lineRule="auto"/>
        <w:jc w:val="both"/>
        <w:rPr>
          <w:rFonts w:ascii="Lato" w:eastAsia="Calibri" w:hAnsi="Lato" w:cs="Calibri"/>
          <w:sz w:val="24"/>
          <w:szCs w:val="24"/>
          <w:lang w:eastAsia="ar-SA"/>
        </w:rPr>
      </w:pPr>
    </w:p>
    <w:p w14:paraId="7FD49B90" w14:textId="77777777" w:rsidR="00331D1B" w:rsidRPr="00331D1B" w:rsidRDefault="00331D1B" w:rsidP="00331D1B">
      <w:pPr>
        <w:spacing w:line="276" w:lineRule="auto"/>
        <w:jc w:val="both"/>
        <w:rPr>
          <w:rFonts w:ascii="Lato" w:eastAsia="Times New Roman" w:hAnsi="Lato" w:cs="Calibri"/>
          <w:sz w:val="24"/>
          <w:szCs w:val="24"/>
        </w:rPr>
      </w:pPr>
      <w:r w:rsidRPr="00331D1B">
        <w:rPr>
          <w:rFonts w:ascii="Lato" w:eastAsia="Times New Roman" w:hAnsi="Lato" w:cs="Calibri"/>
          <w:sz w:val="24"/>
          <w:szCs w:val="24"/>
        </w:rPr>
        <w:t>4. </w:t>
      </w:r>
      <w:r w:rsidRPr="00331D1B">
        <w:rPr>
          <w:rFonts w:ascii="Lato" w:hAnsi="Lato" w:cstheme="minorHAnsi"/>
          <w:sz w:val="24"/>
          <w:szCs w:val="24"/>
        </w:rPr>
        <w:t>Oświadczam, że w cenie mojej oferty zostały uwzględnione wszystkie koszty wykonania</w:t>
      </w:r>
      <w:r w:rsidRPr="00331D1B">
        <w:rPr>
          <w:rFonts w:ascii="Lato" w:eastAsia="Times New Roman" w:hAnsi="Lato" w:cs="Calibri"/>
          <w:sz w:val="24"/>
          <w:szCs w:val="24"/>
        </w:rPr>
        <w:t xml:space="preserve"> przedmiotu umowy, zgodnie z opisem przedmiotu zamówienia zawartym w SWZ.</w:t>
      </w:r>
    </w:p>
    <w:p w14:paraId="198EA97A" w14:textId="5A817B58" w:rsidR="00331D1B" w:rsidRPr="00331D1B" w:rsidRDefault="00331D1B" w:rsidP="00331D1B">
      <w:pPr>
        <w:adjustRightInd w:val="0"/>
        <w:spacing w:line="276" w:lineRule="auto"/>
        <w:jc w:val="both"/>
        <w:rPr>
          <w:rFonts w:ascii="Lato" w:hAnsi="Lato" w:cstheme="minorHAnsi"/>
          <w:sz w:val="24"/>
          <w:szCs w:val="24"/>
        </w:rPr>
      </w:pPr>
      <w:r w:rsidRPr="00331D1B">
        <w:rPr>
          <w:rFonts w:ascii="Lato" w:hAnsi="Lato" w:cstheme="minorHAnsi"/>
          <w:sz w:val="24"/>
          <w:szCs w:val="24"/>
        </w:rPr>
        <w:t>5. Oświadczam, że zapoznałem się ze specyfikacją warunków zamówienia, w tym także ze wzorem umowy i uzyskałem wszelkie informacje niezbędne do przygotowania niniejszej oferty. W przypadku wyboru mojej oferty zobowiązuję się do zawarcia umowy zgodnej z niniejszą ofertą, na warunkach określonych w specyfikacji warunków zamówienia oraz w miejscu i terminie wyznaczonym przez Zamawiającego.</w:t>
      </w:r>
    </w:p>
    <w:p w14:paraId="1108787A" w14:textId="3E3F0311" w:rsidR="00331D1B" w:rsidRPr="00331D1B" w:rsidRDefault="00331D1B" w:rsidP="00331D1B">
      <w:pPr>
        <w:adjustRightInd w:val="0"/>
        <w:spacing w:line="276" w:lineRule="auto"/>
        <w:jc w:val="both"/>
        <w:rPr>
          <w:rFonts w:ascii="Lato" w:hAnsi="Lato" w:cstheme="minorHAnsi"/>
          <w:sz w:val="24"/>
          <w:szCs w:val="24"/>
        </w:rPr>
      </w:pPr>
      <w:r w:rsidRPr="00331D1B">
        <w:rPr>
          <w:rFonts w:ascii="Lato" w:hAnsi="Lato" w:cstheme="minorHAnsi"/>
          <w:sz w:val="24"/>
          <w:szCs w:val="24"/>
        </w:rPr>
        <w:t>6. Oświadczam, że uważam się za związanego niniejszą ofertą na okres 30</w:t>
      </w:r>
      <w:r w:rsidRPr="00331D1B">
        <w:rPr>
          <w:rFonts w:ascii="Lato" w:hAnsi="Lato" w:cstheme="minorHAnsi"/>
          <w:b/>
          <w:bCs/>
          <w:sz w:val="24"/>
          <w:szCs w:val="24"/>
        </w:rPr>
        <w:t xml:space="preserve"> </w:t>
      </w:r>
      <w:r w:rsidRPr="00331D1B">
        <w:rPr>
          <w:rFonts w:ascii="Lato" w:hAnsi="Lato" w:cstheme="minorHAnsi"/>
          <w:bCs/>
          <w:sz w:val="24"/>
          <w:szCs w:val="24"/>
        </w:rPr>
        <w:t>dni</w:t>
      </w:r>
      <w:r w:rsidRPr="00331D1B">
        <w:rPr>
          <w:rFonts w:ascii="Lato" w:hAnsi="Lato" w:cstheme="minorHAnsi"/>
          <w:b/>
          <w:bCs/>
          <w:sz w:val="24"/>
          <w:szCs w:val="24"/>
        </w:rPr>
        <w:t xml:space="preserve"> </w:t>
      </w:r>
      <w:r w:rsidRPr="00331D1B">
        <w:rPr>
          <w:rFonts w:ascii="Lato" w:hAnsi="Lato" w:cstheme="minorHAnsi"/>
          <w:sz w:val="24"/>
          <w:szCs w:val="24"/>
        </w:rPr>
        <w:t xml:space="preserve">licząc od dnia otwarcia ofert (włącznie z tym dniem); </w:t>
      </w:r>
      <w:proofErr w:type="spellStart"/>
      <w:r w:rsidRPr="00331D1B">
        <w:rPr>
          <w:rFonts w:ascii="Lato" w:hAnsi="Lato" w:cstheme="minorHAnsi"/>
          <w:sz w:val="24"/>
          <w:szCs w:val="24"/>
        </w:rPr>
        <w:t>tj</w:t>
      </w:r>
      <w:proofErr w:type="spellEnd"/>
      <w:r w:rsidRPr="00331D1B">
        <w:rPr>
          <w:rFonts w:ascii="Lato" w:hAnsi="Lato" w:cstheme="minorHAnsi"/>
          <w:sz w:val="24"/>
          <w:szCs w:val="24"/>
        </w:rPr>
        <w:t xml:space="preserve"> do </w:t>
      </w:r>
      <w:r w:rsidRPr="00331D1B">
        <w:rPr>
          <w:rFonts w:ascii="Lato" w:hAnsi="Lato" w:cstheme="minorHAnsi"/>
          <w:b/>
          <w:bCs/>
          <w:sz w:val="24"/>
          <w:szCs w:val="24"/>
        </w:rPr>
        <w:t>………….. r</w:t>
      </w:r>
      <w:r w:rsidRPr="00331D1B">
        <w:rPr>
          <w:rFonts w:ascii="Lato" w:hAnsi="Lato" w:cstheme="minorHAnsi"/>
          <w:sz w:val="24"/>
          <w:szCs w:val="24"/>
        </w:rPr>
        <w:t>.</w:t>
      </w:r>
    </w:p>
    <w:p w14:paraId="0D029AEB" w14:textId="77777777" w:rsidR="00331D1B" w:rsidRPr="00331D1B" w:rsidRDefault="00331D1B" w:rsidP="00331D1B">
      <w:pPr>
        <w:tabs>
          <w:tab w:val="left" w:pos="284"/>
        </w:tabs>
        <w:adjustRightInd w:val="0"/>
        <w:spacing w:line="276" w:lineRule="auto"/>
        <w:jc w:val="both"/>
        <w:rPr>
          <w:rFonts w:ascii="Lato" w:hAnsi="Lato" w:cstheme="minorHAnsi"/>
          <w:b/>
          <w:bCs/>
          <w:sz w:val="24"/>
          <w:szCs w:val="24"/>
        </w:rPr>
      </w:pPr>
      <w:r w:rsidRPr="00331D1B">
        <w:rPr>
          <w:rFonts w:ascii="Lato" w:hAnsi="Lato" w:cstheme="minorHAnsi"/>
          <w:bCs/>
          <w:sz w:val="24"/>
          <w:szCs w:val="24"/>
        </w:rPr>
        <w:t>7. Oświadczam że wybór oferty nie będzie* prowadzić do powstania u Zamawiającego obowiązku podatkowego/Oświadczam, że wybór oferty będzie* prowadzić do powstania u Zamawiającego obowiązku podatkowego tj. w zakresie następujących towarów/usług: ................................................ wartość podatku ..................</w:t>
      </w:r>
      <w:r w:rsidRPr="00331D1B">
        <w:rPr>
          <w:rFonts w:ascii="Lato" w:hAnsi="Lato" w:cstheme="minorHAnsi"/>
          <w:b/>
          <w:bCs/>
          <w:sz w:val="24"/>
          <w:szCs w:val="24"/>
        </w:rPr>
        <w:t xml:space="preserve">. (UWAGA! niewłaściwe skreślić). </w:t>
      </w:r>
    </w:p>
    <w:p w14:paraId="37FDDE7F" w14:textId="12656BEF" w:rsidR="00331D1B" w:rsidRPr="00331D1B" w:rsidRDefault="00331D1B" w:rsidP="00331D1B">
      <w:pPr>
        <w:tabs>
          <w:tab w:val="left" w:pos="284"/>
        </w:tabs>
        <w:adjustRightInd w:val="0"/>
        <w:spacing w:line="276" w:lineRule="auto"/>
        <w:jc w:val="both"/>
        <w:rPr>
          <w:rFonts w:ascii="Lato" w:hAnsi="Lato"/>
          <w:sz w:val="24"/>
          <w:szCs w:val="24"/>
        </w:rPr>
      </w:pPr>
      <w:r w:rsidRPr="00331D1B">
        <w:rPr>
          <w:rFonts w:ascii="Lato" w:hAnsi="Lato"/>
          <w:sz w:val="24"/>
          <w:szCs w:val="24"/>
        </w:rPr>
        <w:t>8. Oświadczam, że wypełniłem obowiązki informacyjne przewidziane w art. 13 i art. 14 RODO</w:t>
      </w:r>
      <w:r w:rsidRPr="00331D1B">
        <w:rPr>
          <w:rStyle w:val="Odwoanieprzypisudolnego"/>
          <w:rFonts w:ascii="Lato" w:hAnsi="Lato"/>
          <w:sz w:val="24"/>
          <w:szCs w:val="24"/>
        </w:rPr>
        <w:footnoteReference w:id="7"/>
      </w:r>
      <w:r w:rsidRPr="00331D1B">
        <w:rPr>
          <w:rFonts w:ascii="Lato" w:hAnsi="Lato"/>
          <w:sz w:val="24"/>
          <w:szCs w:val="24"/>
        </w:rPr>
        <w:t xml:space="preserve"> wobec osób fizycznych, od których dane osobowe bezpośrednio lub pośrednio pozyskałem w celu ubiegania się o udzielenie zamówienia publicznego w niniejszym postępowaniu</w:t>
      </w:r>
      <w:r w:rsidRPr="00331D1B">
        <w:rPr>
          <w:rStyle w:val="Odwoanieprzypisudolnego"/>
          <w:rFonts w:ascii="Lato" w:hAnsi="Lato"/>
          <w:sz w:val="24"/>
          <w:szCs w:val="24"/>
        </w:rPr>
        <w:footnoteReference w:id="8"/>
      </w:r>
      <w:r w:rsidRPr="00331D1B">
        <w:rPr>
          <w:rFonts w:ascii="Lato" w:hAnsi="Lato"/>
          <w:sz w:val="24"/>
          <w:szCs w:val="24"/>
        </w:rPr>
        <w:t>.</w:t>
      </w:r>
    </w:p>
    <w:p w14:paraId="214D7FA9" w14:textId="77777777" w:rsidR="00331D1B" w:rsidRPr="00331D1B" w:rsidRDefault="00331D1B" w:rsidP="00331D1B">
      <w:pPr>
        <w:tabs>
          <w:tab w:val="left" w:pos="284"/>
        </w:tabs>
        <w:adjustRightInd w:val="0"/>
        <w:spacing w:line="276" w:lineRule="auto"/>
        <w:jc w:val="both"/>
        <w:rPr>
          <w:rFonts w:ascii="Lato" w:hAnsi="Lato" w:cstheme="minorHAnsi"/>
          <w:b/>
          <w:bCs/>
          <w:sz w:val="24"/>
          <w:szCs w:val="24"/>
        </w:rPr>
      </w:pPr>
      <w:r w:rsidRPr="00331D1B">
        <w:rPr>
          <w:rFonts w:ascii="Lato" w:hAnsi="Lato" w:cstheme="minorHAnsi"/>
          <w:bCs/>
          <w:sz w:val="24"/>
          <w:szCs w:val="24"/>
        </w:rPr>
        <w:t>10. Oświadczam, że następujące informacje zawarte w mojej ofercie stanowią tajemnicę przedsiębiorstwa:……………………………………………………………………………………………………………………………………………………………………………………………………………………………………………… Uzasadnienie zastrzeżenia ww. informacji jako tajemnicy przedsiębiorstwa zostało załączone do naszej oferty.</w:t>
      </w:r>
      <w:r w:rsidRPr="00331D1B">
        <w:rPr>
          <w:rFonts w:ascii="Lato" w:hAnsi="Lato" w:cstheme="minorHAnsi"/>
          <w:b/>
          <w:bCs/>
          <w:sz w:val="24"/>
          <w:szCs w:val="24"/>
        </w:rPr>
        <w:t xml:space="preserve"> </w:t>
      </w:r>
    </w:p>
    <w:p w14:paraId="352741D9" w14:textId="77777777" w:rsidR="00331D1B" w:rsidRPr="00331D1B" w:rsidRDefault="00331D1B" w:rsidP="00331D1B">
      <w:pPr>
        <w:spacing w:line="276" w:lineRule="auto"/>
        <w:jc w:val="both"/>
        <w:rPr>
          <w:rFonts w:ascii="Lato" w:hAnsi="Lato"/>
          <w:sz w:val="24"/>
          <w:szCs w:val="24"/>
        </w:rPr>
      </w:pPr>
      <w:r w:rsidRPr="00331D1B">
        <w:rPr>
          <w:rFonts w:ascii="Lato" w:hAnsi="Lato" w:cstheme="minorHAnsi"/>
          <w:sz w:val="24"/>
          <w:szCs w:val="24"/>
        </w:rPr>
        <w:t>11.</w:t>
      </w:r>
      <w:r w:rsidRPr="00331D1B">
        <w:rPr>
          <w:rFonts w:ascii="Lato" w:hAnsi="Lato" w:cstheme="minorHAnsi"/>
          <w:b/>
          <w:bCs/>
          <w:sz w:val="24"/>
          <w:szCs w:val="24"/>
        </w:rPr>
        <w:t xml:space="preserve"> </w:t>
      </w:r>
      <w:r w:rsidRPr="00331D1B">
        <w:rPr>
          <w:rFonts w:ascii="Lato" w:eastAsia="Times New Roman" w:hAnsi="Lato" w:cs="Calibri"/>
          <w:sz w:val="24"/>
          <w:szCs w:val="24"/>
        </w:rPr>
        <w:t>Oświadczam (-y),</w:t>
      </w:r>
      <w:r w:rsidRPr="00331D1B">
        <w:rPr>
          <w:rFonts w:ascii="Lato" w:hAnsi="Lato" w:cs="Calibri"/>
          <w:sz w:val="24"/>
          <w:szCs w:val="24"/>
        </w:rPr>
        <w:t xml:space="preserve"> że zamówienie realizować będziemy:*</w:t>
      </w:r>
    </w:p>
    <w:p w14:paraId="3E15F84D" w14:textId="77777777" w:rsidR="00331D1B" w:rsidRPr="00331D1B" w:rsidRDefault="00331D1B" w:rsidP="00331D1B">
      <w:pPr>
        <w:spacing w:line="276" w:lineRule="auto"/>
        <w:ind w:left="284"/>
        <w:jc w:val="both"/>
        <w:rPr>
          <w:rFonts w:ascii="Lato" w:hAnsi="Lato"/>
          <w:sz w:val="24"/>
          <w:szCs w:val="24"/>
        </w:rPr>
      </w:pPr>
      <w:r w:rsidRPr="00331D1B">
        <w:rPr>
          <w:rFonts w:ascii="Lato" w:hAnsi="Lato" w:cs="Calibri"/>
          <w:sz w:val="24"/>
          <w:szCs w:val="24"/>
        </w:rPr>
        <w:t>- sami, tj. bez udziału podwykonawców,</w:t>
      </w:r>
    </w:p>
    <w:p w14:paraId="6BE36CF9" w14:textId="77777777" w:rsidR="00331D1B" w:rsidRPr="00331D1B" w:rsidRDefault="00331D1B" w:rsidP="00331D1B">
      <w:pPr>
        <w:spacing w:line="276" w:lineRule="auto"/>
        <w:ind w:left="284"/>
        <w:jc w:val="both"/>
        <w:rPr>
          <w:rFonts w:ascii="Lato" w:hAnsi="Lato"/>
          <w:sz w:val="24"/>
          <w:szCs w:val="24"/>
        </w:rPr>
      </w:pPr>
      <w:r w:rsidRPr="00331D1B">
        <w:rPr>
          <w:rFonts w:ascii="Lato" w:hAnsi="Lato" w:cs="Calibri"/>
          <w:sz w:val="24"/>
          <w:szCs w:val="24"/>
        </w:rPr>
        <w:t>- przy udziale podwykonawców.</w:t>
      </w:r>
    </w:p>
    <w:p w14:paraId="0ED885D8" w14:textId="77777777" w:rsidR="00331D1B" w:rsidRPr="00331D1B" w:rsidRDefault="00331D1B" w:rsidP="00331D1B">
      <w:pPr>
        <w:spacing w:line="276" w:lineRule="auto"/>
        <w:jc w:val="both"/>
        <w:rPr>
          <w:rFonts w:ascii="Lato" w:hAnsi="Lato"/>
          <w:sz w:val="24"/>
          <w:szCs w:val="24"/>
        </w:rPr>
      </w:pPr>
      <w:r w:rsidRPr="00331D1B">
        <w:rPr>
          <w:rFonts w:ascii="Lato" w:hAnsi="Lato" w:cs="Calibri"/>
          <w:i/>
          <w:sz w:val="24"/>
          <w:szCs w:val="24"/>
        </w:rPr>
        <w:t>* niepotrzebne skreślić</w:t>
      </w:r>
    </w:p>
    <w:p w14:paraId="23936CD6" w14:textId="77777777" w:rsidR="00331D1B" w:rsidRPr="00331D1B" w:rsidRDefault="00331D1B" w:rsidP="00331D1B">
      <w:pPr>
        <w:tabs>
          <w:tab w:val="left" w:pos="284"/>
        </w:tabs>
        <w:adjustRightInd w:val="0"/>
        <w:spacing w:line="276" w:lineRule="auto"/>
        <w:ind w:right="-57"/>
        <w:rPr>
          <w:rFonts w:ascii="Lato" w:hAnsi="Lato" w:cs="Cambria"/>
          <w:sz w:val="24"/>
          <w:szCs w:val="24"/>
        </w:rPr>
      </w:pPr>
      <w:r w:rsidRPr="00331D1B">
        <w:rPr>
          <w:rFonts w:ascii="Lato" w:hAnsi="Lato" w:cs="Cambria"/>
          <w:sz w:val="24"/>
          <w:szCs w:val="24"/>
        </w:rPr>
        <w:t>12. Oświadczam, że następujące części zamówienia zamierzam powierzyć Podwykonawcom (</w:t>
      </w:r>
      <w:r w:rsidRPr="00331D1B">
        <w:rPr>
          <w:rFonts w:ascii="Lato" w:hAnsi="Lato" w:cs="Cambria"/>
          <w:b/>
          <w:bCs/>
          <w:sz w:val="24"/>
          <w:szCs w:val="24"/>
        </w:rPr>
        <w:t xml:space="preserve">podać zakres rzeczowy) </w:t>
      </w:r>
      <w:r w:rsidRPr="00331D1B">
        <w:rPr>
          <w:rFonts w:ascii="Lato" w:hAnsi="Lato" w:cs="Cambria"/>
          <w:sz w:val="24"/>
          <w:szCs w:val="24"/>
        </w:rPr>
        <w:t>................................................................................................................................................................................................ i podaję nazwy firm Podwykonawców: ...........................................................</w:t>
      </w:r>
    </w:p>
    <w:p w14:paraId="69C31E83" w14:textId="77777777" w:rsidR="00331D1B" w:rsidRPr="00331D1B" w:rsidRDefault="00331D1B" w:rsidP="00331D1B">
      <w:pPr>
        <w:tabs>
          <w:tab w:val="left" w:pos="284"/>
        </w:tabs>
        <w:adjustRightInd w:val="0"/>
        <w:spacing w:line="276" w:lineRule="auto"/>
        <w:jc w:val="both"/>
        <w:rPr>
          <w:rFonts w:ascii="Lato" w:hAnsi="Lato" w:cstheme="minorHAnsi"/>
          <w:b/>
          <w:bCs/>
          <w:sz w:val="24"/>
          <w:szCs w:val="24"/>
        </w:rPr>
      </w:pPr>
      <w:r w:rsidRPr="00331D1B">
        <w:rPr>
          <w:rFonts w:ascii="Lato" w:hAnsi="Lato" w:cs="Cambria"/>
          <w:sz w:val="24"/>
          <w:szCs w:val="24"/>
        </w:rPr>
        <w:t>…………………………………………………………………………………………………………………………………</w:t>
      </w:r>
    </w:p>
    <w:p w14:paraId="7D768072" w14:textId="77777777" w:rsidR="00331D1B" w:rsidRPr="00331D1B" w:rsidRDefault="00331D1B" w:rsidP="00331D1B">
      <w:pPr>
        <w:tabs>
          <w:tab w:val="left" w:pos="284"/>
        </w:tabs>
        <w:adjustRightInd w:val="0"/>
        <w:spacing w:line="276" w:lineRule="auto"/>
        <w:jc w:val="both"/>
        <w:rPr>
          <w:rFonts w:ascii="Lato" w:hAnsi="Lato" w:cstheme="minorHAnsi"/>
          <w:bCs/>
          <w:sz w:val="24"/>
          <w:szCs w:val="24"/>
        </w:rPr>
      </w:pPr>
      <w:r w:rsidRPr="00331D1B">
        <w:rPr>
          <w:rFonts w:ascii="Lato" w:hAnsi="Lato" w:cstheme="minorHAnsi"/>
          <w:bCs/>
          <w:sz w:val="24"/>
          <w:szCs w:val="24"/>
        </w:rPr>
        <w:t>13. Wszelką korespondencję</w:t>
      </w:r>
      <w:r w:rsidRPr="00331D1B">
        <w:rPr>
          <w:rFonts w:ascii="Lato" w:hAnsi="Lato" w:cstheme="minorHAnsi"/>
          <w:b/>
          <w:bCs/>
          <w:sz w:val="24"/>
          <w:szCs w:val="24"/>
        </w:rPr>
        <w:t xml:space="preserve"> </w:t>
      </w:r>
      <w:r w:rsidRPr="00331D1B">
        <w:rPr>
          <w:rFonts w:ascii="Lato" w:hAnsi="Lato" w:cstheme="minorHAnsi"/>
          <w:bCs/>
          <w:sz w:val="24"/>
          <w:szCs w:val="24"/>
        </w:rPr>
        <w:t>w sprawie niniejszego postępowania należy kierować na adres: ……….…………………………………………………………………………………..……………………………………</w:t>
      </w:r>
    </w:p>
    <w:p w14:paraId="462A9518" w14:textId="77777777" w:rsidR="00331D1B" w:rsidRPr="00331D1B" w:rsidRDefault="00331D1B" w:rsidP="00331D1B">
      <w:pPr>
        <w:tabs>
          <w:tab w:val="left" w:pos="284"/>
        </w:tabs>
        <w:adjustRightInd w:val="0"/>
        <w:spacing w:line="276" w:lineRule="auto"/>
        <w:jc w:val="both"/>
        <w:rPr>
          <w:rFonts w:ascii="Lato" w:hAnsi="Lato" w:cstheme="minorHAnsi"/>
          <w:bCs/>
          <w:sz w:val="24"/>
          <w:szCs w:val="24"/>
        </w:rPr>
      </w:pPr>
      <w:r w:rsidRPr="00331D1B">
        <w:rPr>
          <w:rFonts w:ascii="Lato" w:hAnsi="Lato" w:cstheme="minorHAnsi"/>
          <w:sz w:val="24"/>
          <w:szCs w:val="24"/>
        </w:rPr>
        <w:lastRenderedPageBreak/>
        <w:t>14. Osobą upoważnioną do kontaktów w sprawie oferty jest:…………………….………………</w:t>
      </w:r>
    </w:p>
    <w:p w14:paraId="6AA680F9" w14:textId="77777777" w:rsidR="00331D1B" w:rsidRPr="00331D1B" w:rsidRDefault="00331D1B" w:rsidP="00331D1B">
      <w:pPr>
        <w:tabs>
          <w:tab w:val="left" w:pos="284"/>
        </w:tabs>
        <w:adjustRightInd w:val="0"/>
        <w:spacing w:line="276" w:lineRule="auto"/>
        <w:jc w:val="both"/>
        <w:rPr>
          <w:rFonts w:ascii="Lato" w:hAnsi="Lato" w:cstheme="minorHAnsi"/>
          <w:bCs/>
          <w:sz w:val="24"/>
          <w:szCs w:val="24"/>
        </w:rPr>
      </w:pPr>
      <w:r w:rsidRPr="00331D1B">
        <w:rPr>
          <w:rFonts w:ascii="Lato" w:hAnsi="Lato" w:cstheme="minorHAnsi"/>
          <w:bCs/>
          <w:sz w:val="24"/>
          <w:szCs w:val="24"/>
        </w:rPr>
        <w:t>15. Ofertę niniejszą składam na ……………….. kolejno ponumerowanych stronach.</w:t>
      </w:r>
    </w:p>
    <w:p w14:paraId="10AEC6B2" w14:textId="77777777" w:rsidR="00331D1B" w:rsidRPr="00331D1B" w:rsidRDefault="00331D1B" w:rsidP="00331D1B">
      <w:pPr>
        <w:tabs>
          <w:tab w:val="left" w:pos="284"/>
        </w:tabs>
        <w:adjustRightInd w:val="0"/>
        <w:spacing w:line="276" w:lineRule="auto"/>
        <w:jc w:val="both"/>
        <w:rPr>
          <w:rFonts w:ascii="Lato" w:hAnsi="Lato" w:cstheme="minorHAnsi"/>
          <w:bCs/>
          <w:sz w:val="24"/>
          <w:szCs w:val="24"/>
        </w:rPr>
      </w:pPr>
      <w:r w:rsidRPr="00331D1B">
        <w:rPr>
          <w:rFonts w:ascii="Lato" w:hAnsi="Lato" w:cstheme="minorHAnsi"/>
          <w:bCs/>
          <w:sz w:val="24"/>
          <w:szCs w:val="24"/>
        </w:rPr>
        <w:t>16. Do oferty dołączam:</w:t>
      </w:r>
    </w:p>
    <w:p w14:paraId="1C096645" w14:textId="77777777" w:rsidR="00331D1B" w:rsidRPr="00331D1B" w:rsidRDefault="00331D1B" w:rsidP="00792F63">
      <w:pPr>
        <w:widowControl/>
        <w:numPr>
          <w:ilvl w:val="1"/>
          <w:numId w:val="33"/>
        </w:numPr>
        <w:tabs>
          <w:tab w:val="left" w:pos="142"/>
          <w:tab w:val="num" w:pos="714"/>
        </w:tabs>
        <w:spacing w:line="276" w:lineRule="auto"/>
        <w:ind w:left="0" w:firstLine="0"/>
        <w:jc w:val="both"/>
        <w:rPr>
          <w:rFonts w:ascii="Lato" w:hAnsi="Lato" w:cstheme="minorHAnsi"/>
          <w:sz w:val="24"/>
          <w:szCs w:val="24"/>
        </w:rPr>
      </w:pPr>
      <w:r w:rsidRPr="00331D1B">
        <w:rPr>
          <w:rFonts w:ascii="Lato" w:hAnsi="Lato" w:cstheme="minorHAnsi"/>
          <w:sz w:val="24"/>
          <w:szCs w:val="24"/>
        </w:rPr>
        <w:t>…………………………………………………..,</w:t>
      </w:r>
    </w:p>
    <w:p w14:paraId="2FA5231C" w14:textId="77777777" w:rsidR="00331D1B" w:rsidRPr="00331D1B" w:rsidRDefault="00331D1B" w:rsidP="00792F63">
      <w:pPr>
        <w:pStyle w:val="Akapitzlist"/>
        <w:widowControl/>
        <w:numPr>
          <w:ilvl w:val="1"/>
          <w:numId w:val="33"/>
        </w:numPr>
        <w:tabs>
          <w:tab w:val="clear" w:pos="1440"/>
        </w:tabs>
        <w:autoSpaceDE/>
        <w:autoSpaceDN/>
        <w:spacing w:line="276" w:lineRule="auto"/>
        <w:ind w:left="0" w:firstLine="0"/>
        <w:rPr>
          <w:rFonts w:ascii="Lato" w:eastAsiaTheme="minorHAnsi" w:hAnsi="Lato" w:cstheme="minorHAnsi"/>
          <w:sz w:val="24"/>
          <w:szCs w:val="24"/>
        </w:rPr>
      </w:pPr>
      <w:r w:rsidRPr="00331D1B">
        <w:rPr>
          <w:rFonts w:ascii="Lato" w:eastAsiaTheme="minorHAnsi" w:hAnsi="Lato" w:cstheme="minorHAnsi"/>
          <w:sz w:val="24"/>
          <w:szCs w:val="24"/>
        </w:rPr>
        <w:t>…………………………………………………..,</w:t>
      </w:r>
    </w:p>
    <w:p w14:paraId="6D40ABEE" w14:textId="77777777" w:rsidR="00331D1B" w:rsidRPr="00331D1B" w:rsidRDefault="00331D1B" w:rsidP="00792F63">
      <w:pPr>
        <w:pStyle w:val="Akapitzlist"/>
        <w:widowControl/>
        <w:numPr>
          <w:ilvl w:val="1"/>
          <w:numId w:val="33"/>
        </w:numPr>
        <w:tabs>
          <w:tab w:val="clear" w:pos="1440"/>
        </w:tabs>
        <w:autoSpaceDE/>
        <w:autoSpaceDN/>
        <w:spacing w:line="276" w:lineRule="auto"/>
        <w:ind w:left="0" w:firstLine="0"/>
        <w:rPr>
          <w:rFonts w:ascii="Lato" w:eastAsiaTheme="minorHAnsi" w:hAnsi="Lato" w:cstheme="minorHAnsi"/>
          <w:sz w:val="24"/>
          <w:szCs w:val="24"/>
        </w:rPr>
      </w:pPr>
      <w:r w:rsidRPr="00331D1B">
        <w:rPr>
          <w:rFonts w:ascii="Lato" w:eastAsiaTheme="minorHAnsi" w:hAnsi="Lato" w:cstheme="minorHAnsi"/>
          <w:sz w:val="24"/>
          <w:szCs w:val="24"/>
        </w:rPr>
        <w:t>………………………………………………….</w:t>
      </w:r>
    </w:p>
    <w:p w14:paraId="6510C398" w14:textId="77777777" w:rsidR="00331D1B" w:rsidRPr="00331D1B" w:rsidRDefault="00331D1B" w:rsidP="00331D1B">
      <w:pPr>
        <w:spacing w:line="276" w:lineRule="auto"/>
        <w:rPr>
          <w:rFonts w:ascii="Lato" w:hAnsi="Lato" w:cs="Calibri"/>
          <w:sz w:val="24"/>
          <w:szCs w:val="24"/>
        </w:rPr>
      </w:pPr>
    </w:p>
    <w:p w14:paraId="6103F9FB" w14:textId="77777777" w:rsidR="00331D1B" w:rsidRPr="00331D1B" w:rsidRDefault="00331D1B" w:rsidP="00331D1B">
      <w:pPr>
        <w:spacing w:line="276" w:lineRule="auto"/>
        <w:rPr>
          <w:rFonts w:ascii="Lato" w:hAnsi="Lato" w:cs="Calibri"/>
          <w:sz w:val="24"/>
          <w:szCs w:val="24"/>
        </w:rPr>
      </w:pPr>
    </w:p>
    <w:p w14:paraId="5C28B20A" w14:textId="77777777" w:rsidR="00331D1B" w:rsidRPr="00331D1B" w:rsidRDefault="00331D1B" w:rsidP="00331D1B">
      <w:pPr>
        <w:spacing w:line="276" w:lineRule="auto"/>
        <w:rPr>
          <w:rFonts w:ascii="Lato" w:hAnsi="Lato" w:cs="Calibri"/>
          <w:sz w:val="24"/>
          <w:szCs w:val="24"/>
        </w:rPr>
      </w:pPr>
    </w:p>
    <w:p w14:paraId="4F2C7B0E" w14:textId="77777777" w:rsidR="00331D1B" w:rsidRPr="00331D1B" w:rsidRDefault="00331D1B" w:rsidP="00331D1B">
      <w:pPr>
        <w:spacing w:line="276" w:lineRule="auto"/>
        <w:jc w:val="both"/>
        <w:rPr>
          <w:rFonts w:ascii="Lato" w:hAnsi="Lato"/>
          <w:sz w:val="24"/>
          <w:szCs w:val="24"/>
        </w:rPr>
      </w:pPr>
      <w:r w:rsidRPr="00331D1B">
        <w:rPr>
          <w:rFonts w:ascii="Lato" w:hAnsi="Lato"/>
          <w:sz w:val="24"/>
          <w:szCs w:val="24"/>
        </w:rPr>
        <w:t xml:space="preserve">………………….…….……. dnia …………………….….2023 r. </w:t>
      </w:r>
    </w:p>
    <w:p w14:paraId="7879A3F2" w14:textId="77777777" w:rsidR="00331D1B" w:rsidRPr="00331D1B" w:rsidRDefault="00331D1B" w:rsidP="00331D1B">
      <w:pPr>
        <w:spacing w:line="276" w:lineRule="auto"/>
        <w:jc w:val="both"/>
        <w:rPr>
          <w:rFonts w:ascii="Lato" w:hAnsi="Lato"/>
          <w:sz w:val="24"/>
          <w:szCs w:val="24"/>
        </w:rPr>
      </w:pPr>
      <w:r w:rsidRPr="00331D1B">
        <w:rPr>
          <w:rFonts w:ascii="Lato" w:hAnsi="Lato"/>
          <w:i/>
          <w:sz w:val="24"/>
          <w:szCs w:val="24"/>
        </w:rPr>
        <w:t xml:space="preserve">           (miejscowość)</w:t>
      </w:r>
    </w:p>
    <w:p w14:paraId="6D936F46" w14:textId="77777777" w:rsidR="00331D1B" w:rsidRPr="00331D1B" w:rsidRDefault="00331D1B" w:rsidP="00331D1B">
      <w:pPr>
        <w:spacing w:line="276" w:lineRule="auto"/>
        <w:jc w:val="both"/>
        <w:rPr>
          <w:rFonts w:ascii="Lato" w:hAnsi="Lato"/>
          <w:sz w:val="24"/>
          <w:szCs w:val="24"/>
        </w:rPr>
      </w:pP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t xml:space="preserve">                                          </w:t>
      </w:r>
      <w:r w:rsidRPr="00331D1B">
        <w:rPr>
          <w:rFonts w:ascii="Lato" w:hAnsi="Lato"/>
          <w:sz w:val="24"/>
          <w:szCs w:val="24"/>
        </w:rPr>
        <w:tab/>
        <w:t>…………………………………………</w:t>
      </w:r>
    </w:p>
    <w:p w14:paraId="4C20D414" w14:textId="77777777" w:rsidR="00331D1B" w:rsidRPr="00331D1B" w:rsidRDefault="00331D1B" w:rsidP="00331D1B">
      <w:pPr>
        <w:spacing w:line="276" w:lineRule="auto"/>
        <w:jc w:val="both"/>
        <w:rPr>
          <w:rFonts w:ascii="Lato" w:hAnsi="Lato"/>
          <w:sz w:val="24"/>
          <w:szCs w:val="24"/>
        </w:rPr>
      </w:pP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sz w:val="24"/>
          <w:szCs w:val="24"/>
        </w:rPr>
        <w:tab/>
      </w:r>
      <w:r w:rsidRPr="00331D1B">
        <w:rPr>
          <w:rFonts w:ascii="Lato" w:hAnsi="Lato"/>
          <w:i/>
          <w:sz w:val="24"/>
          <w:szCs w:val="24"/>
        </w:rPr>
        <w:t xml:space="preserve"> (podpis)</w:t>
      </w:r>
    </w:p>
    <w:p w14:paraId="51F862E1" w14:textId="77777777" w:rsidR="00E06DB1" w:rsidRPr="00331D1B" w:rsidRDefault="00E06DB1" w:rsidP="00331D1B">
      <w:pPr>
        <w:spacing w:line="276" w:lineRule="auto"/>
        <w:rPr>
          <w:rFonts w:ascii="Lato" w:hAnsi="Lato"/>
          <w:sz w:val="24"/>
          <w:szCs w:val="24"/>
        </w:rPr>
      </w:pPr>
    </w:p>
    <w:p w14:paraId="40EC87AD" w14:textId="77777777" w:rsidR="00E06DB1" w:rsidRPr="00331D1B" w:rsidRDefault="00E06DB1" w:rsidP="00331D1B">
      <w:pPr>
        <w:spacing w:line="276" w:lineRule="auto"/>
        <w:ind w:right="261"/>
        <w:rPr>
          <w:rFonts w:ascii="Lato" w:hAnsi="Lato"/>
          <w:sz w:val="24"/>
          <w:szCs w:val="24"/>
        </w:rPr>
      </w:pPr>
    </w:p>
    <w:p w14:paraId="3E5B4F03" w14:textId="6EC40B09" w:rsidR="00E06DB1" w:rsidRPr="00331D1B" w:rsidRDefault="00E06DB1" w:rsidP="00331D1B">
      <w:pPr>
        <w:spacing w:line="276" w:lineRule="auto"/>
        <w:ind w:right="261"/>
        <w:rPr>
          <w:rFonts w:ascii="Lato" w:hAnsi="Lato" w:cs="Calibri"/>
          <w:color w:val="000000"/>
          <w:sz w:val="24"/>
          <w:szCs w:val="24"/>
        </w:rPr>
      </w:pPr>
    </w:p>
    <w:bookmarkEnd w:id="11"/>
    <w:p w14:paraId="1857DC7C" w14:textId="6B61925C" w:rsidR="00331D1B" w:rsidRDefault="00331D1B" w:rsidP="00331D1B">
      <w:pPr>
        <w:tabs>
          <w:tab w:val="left" w:pos="426"/>
        </w:tabs>
        <w:spacing w:line="276" w:lineRule="auto"/>
        <w:rPr>
          <w:rFonts w:ascii="Lato" w:hAnsi="Lato"/>
          <w:sz w:val="24"/>
          <w:szCs w:val="24"/>
        </w:rPr>
      </w:pPr>
    </w:p>
    <w:p w14:paraId="1938B1D6" w14:textId="77777777" w:rsidR="00331D1B" w:rsidRDefault="00331D1B">
      <w:pPr>
        <w:rPr>
          <w:rFonts w:ascii="Lato" w:hAnsi="Lato"/>
          <w:sz w:val="24"/>
          <w:szCs w:val="24"/>
        </w:rPr>
      </w:pPr>
      <w:r>
        <w:rPr>
          <w:rFonts w:ascii="Lato" w:hAnsi="Lato"/>
          <w:sz w:val="24"/>
          <w:szCs w:val="24"/>
        </w:rPr>
        <w:br w:type="page"/>
      </w:r>
    </w:p>
    <w:p w14:paraId="27AE730B" w14:textId="77777777" w:rsidR="00331D1B" w:rsidRPr="00DE33E3" w:rsidRDefault="00331D1B" w:rsidP="00331D1B">
      <w:pPr>
        <w:jc w:val="right"/>
        <w:rPr>
          <w:rFonts w:ascii="Lato" w:hAnsi="Lato" w:cs="Times New Roman"/>
          <w:b/>
          <w:sz w:val="24"/>
          <w:szCs w:val="24"/>
        </w:rPr>
      </w:pPr>
      <w:r w:rsidRPr="00DE33E3">
        <w:rPr>
          <w:rFonts w:ascii="Lato" w:hAnsi="Lato" w:cs="Times New Roman"/>
          <w:b/>
          <w:sz w:val="24"/>
          <w:szCs w:val="24"/>
        </w:rPr>
        <w:lastRenderedPageBreak/>
        <w:t xml:space="preserve">Załącznik nr 2  do SWZ </w:t>
      </w:r>
      <w:r>
        <w:rPr>
          <w:rFonts w:ascii="Lato" w:hAnsi="Lato" w:cs="Times New Roman"/>
          <w:b/>
          <w:sz w:val="24"/>
          <w:szCs w:val="24"/>
        </w:rPr>
        <w:t xml:space="preserve">- </w:t>
      </w:r>
      <w:r w:rsidRPr="00501E88">
        <w:rPr>
          <w:rFonts w:ascii="Lato" w:hAnsi="Lato"/>
          <w:b/>
          <w:bCs/>
          <w:sz w:val="24"/>
          <w:szCs w:val="24"/>
        </w:rPr>
        <w:t>Oświadczenie o braku podstaw do wykluczenia</w:t>
      </w:r>
    </w:p>
    <w:p w14:paraId="6A802D35" w14:textId="77777777" w:rsidR="00331D1B" w:rsidRDefault="00331D1B" w:rsidP="00331D1B">
      <w:pPr>
        <w:rPr>
          <w:rFonts w:ascii="Lato" w:hAnsi="Lato" w:cs="Times New Roman"/>
          <w:sz w:val="24"/>
          <w:szCs w:val="24"/>
        </w:rPr>
      </w:pPr>
    </w:p>
    <w:p w14:paraId="52533DA5" w14:textId="77777777" w:rsidR="00331D1B" w:rsidRDefault="00331D1B" w:rsidP="00331D1B">
      <w:pPr>
        <w:rPr>
          <w:rFonts w:ascii="Lato" w:hAnsi="Lato" w:cs="Times New Roman"/>
          <w:sz w:val="24"/>
          <w:szCs w:val="24"/>
        </w:rPr>
      </w:pPr>
    </w:p>
    <w:p w14:paraId="5E70B24A" w14:textId="77777777" w:rsidR="00331D1B" w:rsidRPr="00331D1B" w:rsidRDefault="00331D1B" w:rsidP="00331D1B">
      <w:pPr>
        <w:rPr>
          <w:rFonts w:ascii="Lato" w:hAnsi="Lato" w:cs="Times New Roman"/>
          <w:sz w:val="24"/>
          <w:szCs w:val="24"/>
        </w:rPr>
      </w:pPr>
      <w:r w:rsidRPr="00331D1B">
        <w:rPr>
          <w:rFonts w:ascii="Lato" w:hAnsi="Lato" w:cs="Times New Roman"/>
          <w:sz w:val="24"/>
          <w:szCs w:val="24"/>
        </w:rPr>
        <w:t xml:space="preserve">Zamawiający: </w:t>
      </w:r>
    </w:p>
    <w:p w14:paraId="2474A870" w14:textId="77777777" w:rsidR="00331D1B" w:rsidRPr="00331D1B" w:rsidRDefault="00331D1B" w:rsidP="00331D1B">
      <w:pPr>
        <w:rPr>
          <w:rFonts w:ascii="Lato" w:hAnsi="Lato"/>
          <w:bCs/>
          <w:sz w:val="24"/>
          <w:szCs w:val="24"/>
        </w:rPr>
      </w:pPr>
      <w:r w:rsidRPr="00331D1B">
        <w:rPr>
          <w:rFonts w:ascii="Lato" w:hAnsi="Lato"/>
          <w:bCs/>
          <w:sz w:val="24"/>
          <w:szCs w:val="24"/>
        </w:rPr>
        <w:t xml:space="preserve">Magurski Park Narodowy </w:t>
      </w:r>
    </w:p>
    <w:p w14:paraId="2A6E8537" w14:textId="77777777" w:rsidR="00331D1B" w:rsidRPr="00331D1B" w:rsidRDefault="00331D1B" w:rsidP="00331D1B">
      <w:pPr>
        <w:rPr>
          <w:rFonts w:ascii="Lato" w:hAnsi="Lato"/>
          <w:sz w:val="24"/>
          <w:szCs w:val="24"/>
        </w:rPr>
      </w:pPr>
      <w:r w:rsidRPr="00331D1B">
        <w:rPr>
          <w:rFonts w:ascii="Lato" w:hAnsi="Lato"/>
          <w:bCs/>
          <w:sz w:val="24"/>
          <w:szCs w:val="24"/>
        </w:rPr>
        <w:t xml:space="preserve">adres: </w:t>
      </w:r>
      <w:r w:rsidRPr="00331D1B">
        <w:rPr>
          <w:rFonts w:ascii="Lato" w:hAnsi="Lato"/>
          <w:sz w:val="24"/>
          <w:szCs w:val="24"/>
        </w:rPr>
        <w:t>Krempna 59, 38-232 Krempna</w:t>
      </w:r>
    </w:p>
    <w:p w14:paraId="6CF94F1E" w14:textId="77777777" w:rsidR="00331D1B" w:rsidRPr="00331D1B" w:rsidRDefault="00331D1B" w:rsidP="00331D1B">
      <w:pPr>
        <w:rPr>
          <w:rFonts w:ascii="Lato" w:hAnsi="Lato"/>
          <w:bCs/>
          <w:sz w:val="24"/>
          <w:szCs w:val="24"/>
        </w:rPr>
      </w:pPr>
      <w:r w:rsidRPr="00331D1B">
        <w:rPr>
          <w:rFonts w:ascii="Lato" w:hAnsi="Lato"/>
          <w:bCs/>
          <w:sz w:val="24"/>
          <w:szCs w:val="24"/>
        </w:rPr>
        <w:t>Wykonawca:</w:t>
      </w:r>
    </w:p>
    <w:p w14:paraId="335D1E52" w14:textId="77777777" w:rsidR="00331D1B" w:rsidRPr="00331D1B" w:rsidRDefault="00331D1B" w:rsidP="00331D1B">
      <w:pPr>
        <w:tabs>
          <w:tab w:val="left" w:pos="3544"/>
        </w:tabs>
        <w:ind w:right="5387"/>
        <w:rPr>
          <w:rFonts w:ascii="Lato" w:hAnsi="Lato"/>
          <w:sz w:val="24"/>
          <w:szCs w:val="24"/>
        </w:rPr>
      </w:pPr>
      <w:r w:rsidRPr="00331D1B">
        <w:rPr>
          <w:rFonts w:ascii="Lato" w:hAnsi="Lato"/>
          <w:sz w:val="24"/>
          <w:szCs w:val="24"/>
        </w:rPr>
        <w:t>…………………………………………………………………………………………………………</w:t>
      </w:r>
    </w:p>
    <w:p w14:paraId="16610356" w14:textId="77777777" w:rsidR="00331D1B" w:rsidRPr="00331D1B" w:rsidRDefault="00331D1B" w:rsidP="00331D1B">
      <w:pPr>
        <w:ind w:right="5953"/>
        <w:rPr>
          <w:rFonts w:ascii="Lato" w:hAnsi="Lato"/>
          <w:i/>
          <w:sz w:val="24"/>
          <w:szCs w:val="24"/>
        </w:rPr>
      </w:pPr>
      <w:r w:rsidRPr="00331D1B">
        <w:rPr>
          <w:rFonts w:ascii="Lato" w:hAnsi="Lato"/>
          <w:i/>
          <w:sz w:val="24"/>
          <w:szCs w:val="24"/>
        </w:rPr>
        <w:t>(pełna nazwa/firma, adres, w zależności od podmiotu: NIP/PESEL, KRS/</w:t>
      </w:r>
      <w:proofErr w:type="spellStart"/>
      <w:r w:rsidRPr="00331D1B">
        <w:rPr>
          <w:rFonts w:ascii="Lato" w:hAnsi="Lato"/>
          <w:i/>
          <w:sz w:val="24"/>
          <w:szCs w:val="24"/>
        </w:rPr>
        <w:t>CEiDG</w:t>
      </w:r>
      <w:proofErr w:type="spellEnd"/>
      <w:r w:rsidRPr="00331D1B">
        <w:rPr>
          <w:rFonts w:ascii="Lato" w:hAnsi="Lato"/>
          <w:i/>
          <w:sz w:val="24"/>
          <w:szCs w:val="24"/>
        </w:rPr>
        <w:t>)</w:t>
      </w:r>
    </w:p>
    <w:p w14:paraId="22C9C207" w14:textId="77777777" w:rsidR="00331D1B" w:rsidRPr="00331D1B" w:rsidRDefault="00331D1B" w:rsidP="00331D1B">
      <w:pPr>
        <w:rPr>
          <w:rFonts w:ascii="Lato" w:hAnsi="Lato"/>
          <w:sz w:val="24"/>
          <w:szCs w:val="24"/>
          <w:u w:val="single"/>
        </w:rPr>
      </w:pPr>
      <w:r w:rsidRPr="00331D1B">
        <w:rPr>
          <w:rFonts w:ascii="Lato" w:hAnsi="Lato"/>
          <w:sz w:val="24"/>
          <w:szCs w:val="24"/>
          <w:u w:val="single"/>
        </w:rPr>
        <w:t>reprezentowany przez:</w:t>
      </w:r>
    </w:p>
    <w:p w14:paraId="31253A78" w14:textId="77777777" w:rsidR="00331D1B" w:rsidRPr="00331D1B" w:rsidRDefault="00331D1B" w:rsidP="00331D1B">
      <w:pPr>
        <w:ind w:right="5387"/>
        <w:rPr>
          <w:rFonts w:ascii="Lato" w:hAnsi="Lato"/>
          <w:sz w:val="24"/>
          <w:szCs w:val="24"/>
        </w:rPr>
      </w:pPr>
      <w:r w:rsidRPr="00331D1B">
        <w:rPr>
          <w:rFonts w:ascii="Lato" w:hAnsi="Lato"/>
          <w:sz w:val="24"/>
          <w:szCs w:val="24"/>
        </w:rPr>
        <w:t>…………………………………………………………………………………………………………</w:t>
      </w:r>
    </w:p>
    <w:p w14:paraId="7C40E2B5" w14:textId="77777777" w:rsidR="00331D1B" w:rsidRPr="00331D1B" w:rsidRDefault="00331D1B" w:rsidP="00331D1B">
      <w:pPr>
        <w:ind w:right="5953"/>
        <w:rPr>
          <w:rFonts w:ascii="Lato" w:hAnsi="Lato"/>
          <w:i/>
          <w:sz w:val="24"/>
          <w:szCs w:val="24"/>
        </w:rPr>
      </w:pPr>
      <w:r w:rsidRPr="00331D1B">
        <w:rPr>
          <w:rFonts w:ascii="Lato" w:hAnsi="Lato"/>
          <w:i/>
          <w:sz w:val="24"/>
          <w:szCs w:val="24"/>
        </w:rPr>
        <w:t>(imię, nazwisko, stanowisko/ podstawa do  reprezentacji)</w:t>
      </w:r>
    </w:p>
    <w:p w14:paraId="60464724" w14:textId="77777777" w:rsidR="00331D1B" w:rsidRPr="00331D1B" w:rsidRDefault="00331D1B" w:rsidP="00331D1B">
      <w:pPr>
        <w:ind w:right="5953"/>
        <w:rPr>
          <w:rFonts w:ascii="Lato" w:hAnsi="Lato"/>
          <w:i/>
          <w:sz w:val="24"/>
          <w:szCs w:val="24"/>
        </w:rPr>
      </w:pPr>
    </w:p>
    <w:p w14:paraId="032426FE" w14:textId="77777777" w:rsidR="00331D1B" w:rsidRPr="00331D1B" w:rsidRDefault="00331D1B" w:rsidP="00331D1B">
      <w:pPr>
        <w:jc w:val="center"/>
        <w:rPr>
          <w:rFonts w:ascii="Lato" w:hAnsi="Lato"/>
          <w:b/>
          <w:bCs/>
          <w:sz w:val="24"/>
          <w:szCs w:val="24"/>
          <w:u w:val="single"/>
        </w:rPr>
      </w:pPr>
      <w:r w:rsidRPr="00331D1B">
        <w:rPr>
          <w:rFonts w:ascii="Lato" w:hAnsi="Lato"/>
          <w:b/>
          <w:bCs/>
          <w:sz w:val="24"/>
          <w:szCs w:val="24"/>
          <w:u w:val="single"/>
        </w:rPr>
        <w:t xml:space="preserve">Oświadczenie Wykonawcy </w:t>
      </w:r>
    </w:p>
    <w:p w14:paraId="1CF89BDE" w14:textId="77777777" w:rsidR="00331D1B" w:rsidRPr="00331D1B" w:rsidRDefault="00331D1B" w:rsidP="00331D1B">
      <w:pPr>
        <w:pStyle w:val="Akapitzlist"/>
        <w:ind w:left="0" w:firstLine="0"/>
        <w:jc w:val="center"/>
        <w:rPr>
          <w:rFonts w:ascii="Lato" w:hAnsi="Lato"/>
          <w:sz w:val="24"/>
          <w:szCs w:val="24"/>
        </w:rPr>
      </w:pPr>
      <w:r w:rsidRPr="00331D1B">
        <w:rPr>
          <w:rFonts w:ascii="Lato" w:hAnsi="Lato"/>
          <w:sz w:val="24"/>
          <w:szCs w:val="24"/>
        </w:rPr>
        <w:t xml:space="preserve">Oświadczenie składane na podstawie art. 125 ust. 1 ustawy z dnia 11 września 2019 r. Prawo zamówień publicznych (dalej jako: ustawa </w:t>
      </w:r>
      <w:proofErr w:type="spellStart"/>
      <w:r w:rsidRPr="00331D1B">
        <w:rPr>
          <w:rFonts w:ascii="Lato" w:hAnsi="Lato"/>
          <w:sz w:val="24"/>
          <w:szCs w:val="24"/>
        </w:rPr>
        <w:t>Pzp</w:t>
      </w:r>
      <w:proofErr w:type="spellEnd"/>
      <w:r w:rsidRPr="00331D1B">
        <w:rPr>
          <w:rFonts w:ascii="Lato" w:hAnsi="Lato"/>
          <w:sz w:val="24"/>
          <w:szCs w:val="24"/>
        </w:rPr>
        <w:t>) DOTYCZĄCE:</w:t>
      </w:r>
    </w:p>
    <w:p w14:paraId="088052F8" w14:textId="77777777" w:rsidR="00331D1B" w:rsidRPr="00331D1B" w:rsidRDefault="00331D1B" w:rsidP="00331D1B">
      <w:pPr>
        <w:pStyle w:val="Akapitzlist"/>
        <w:ind w:left="0" w:firstLine="0"/>
        <w:rPr>
          <w:rFonts w:ascii="Lato" w:hAnsi="Lato"/>
          <w:sz w:val="24"/>
          <w:szCs w:val="24"/>
          <w:u w:val="single"/>
        </w:rPr>
      </w:pPr>
    </w:p>
    <w:p w14:paraId="3DFBAADE"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1. SPEŁNIANIA WARUNKÓW UDZIAŁU W POSTĘPOWANIU, o których mowa w punkcie 5.2.4 SWZ </w:t>
      </w:r>
    </w:p>
    <w:p w14:paraId="7AD6D804" w14:textId="77777777" w:rsidR="00331D1B" w:rsidRPr="00331D1B" w:rsidRDefault="00331D1B" w:rsidP="00331D1B">
      <w:pPr>
        <w:pStyle w:val="Akapitzlist"/>
        <w:ind w:left="0" w:firstLine="0"/>
        <w:rPr>
          <w:rFonts w:ascii="Lato" w:hAnsi="Lato"/>
          <w:sz w:val="24"/>
          <w:szCs w:val="24"/>
        </w:rPr>
      </w:pPr>
    </w:p>
    <w:p w14:paraId="1F2A1BB3"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2. PRZESŁANEK WYKLUCZENIA Z POSTĘPOWANIA, o których mowa w art. 108 ust. 1 </w:t>
      </w:r>
      <w:proofErr w:type="spellStart"/>
      <w:r w:rsidRPr="00331D1B">
        <w:rPr>
          <w:rFonts w:ascii="Lato" w:hAnsi="Lato"/>
          <w:sz w:val="24"/>
          <w:szCs w:val="24"/>
        </w:rPr>
        <w:t>Pzp</w:t>
      </w:r>
      <w:proofErr w:type="spellEnd"/>
      <w:r w:rsidRPr="00331D1B">
        <w:rPr>
          <w:rFonts w:ascii="Lato" w:hAnsi="Lato"/>
          <w:sz w:val="24"/>
          <w:szCs w:val="24"/>
        </w:rPr>
        <w:t xml:space="preserve"> (punkt 6.1.1 SWZ) oraz art. 109 ust. 1 </w:t>
      </w:r>
      <w:proofErr w:type="spellStart"/>
      <w:r w:rsidRPr="00331D1B">
        <w:rPr>
          <w:rFonts w:ascii="Lato" w:hAnsi="Lato"/>
          <w:sz w:val="24"/>
          <w:szCs w:val="24"/>
        </w:rPr>
        <w:t>Pzp</w:t>
      </w:r>
      <w:proofErr w:type="spellEnd"/>
      <w:r w:rsidRPr="00331D1B">
        <w:rPr>
          <w:rFonts w:ascii="Lato" w:hAnsi="Lato"/>
          <w:sz w:val="24"/>
          <w:szCs w:val="24"/>
        </w:rPr>
        <w:t xml:space="preserve"> punkt 4 (punkt 6.1.2 SWZ)</w:t>
      </w:r>
    </w:p>
    <w:p w14:paraId="2D755A73"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wypełnione i podpisane odpowiednio przez: </w:t>
      </w:r>
    </w:p>
    <w:p w14:paraId="0A1BBF01"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a) wykonawcę albo</w:t>
      </w:r>
    </w:p>
    <w:p w14:paraId="657B38F1"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b) wspólników konsorcjum (w przypadku składania oferty wspólnej) albo</w:t>
      </w:r>
    </w:p>
    <w:p w14:paraId="43445C81" w14:textId="77777777" w:rsidR="00331D1B" w:rsidRPr="00331D1B" w:rsidRDefault="00331D1B" w:rsidP="00331D1B">
      <w:pPr>
        <w:pStyle w:val="Akapitzlist"/>
        <w:ind w:left="0" w:firstLine="0"/>
        <w:rPr>
          <w:rFonts w:ascii="Lato" w:hAnsi="Lato"/>
          <w:sz w:val="24"/>
          <w:szCs w:val="24"/>
          <w:u w:val="single"/>
        </w:rPr>
      </w:pPr>
      <w:r w:rsidRPr="00331D1B">
        <w:rPr>
          <w:rFonts w:ascii="Lato" w:hAnsi="Lato"/>
          <w:sz w:val="24"/>
          <w:szCs w:val="24"/>
        </w:rPr>
        <w:t>c) podmiot, na zasoby którego powołuje się wykonawca, w celu spełnienia warunków udziału w postępowaniu</w:t>
      </w:r>
    </w:p>
    <w:p w14:paraId="309D8A5F" w14:textId="4111CB57" w:rsidR="00331D1B" w:rsidRDefault="00331D1B" w:rsidP="00331D1B">
      <w:pPr>
        <w:jc w:val="both"/>
        <w:rPr>
          <w:rFonts w:ascii="Lato" w:hAnsi="Lato"/>
          <w:sz w:val="24"/>
          <w:szCs w:val="24"/>
        </w:rPr>
      </w:pPr>
      <w:r w:rsidRPr="007E619A">
        <w:rPr>
          <w:rFonts w:ascii="Lato" w:hAnsi="Lato"/>
          <w:sz w:val="24"/>
          <w:szCs w:val="24"/>
        </w:rPr>
        <w:t xml:space="preserve">Na potrzeby postępowania o udzielenie zamówienia publicznego pn. </w:t>
      </w:r>
      <w:bookmarkStart w:id="13" w:name="_Hlk105664084"/>
      <w:r w:rsidR="007E619A" w:rsidRPr="007E619A">
        <w:rPr>
          <w:rFonts w:ascii="Lato" w:hAnsi="Lato"/>
          <w:color w:val="000000"/>
          <w:sz w:val="24"/>
          <w:szCs w:val="24"/>
        </w:rPr>
        <w:t>„</w:t>
      </w:r>
      <w:r w:rsidR="007E619A" w:rsidRPr="00331D1B">
        <w:rPr>
          <w:rFonts w:ascii="Lato" w:hAnsi="Lato"/>
          <w:color w:val="000000"/>
          <w:sz w:val="24"/>
          <w:szCs w:val="24"/>
        </w:rPr>
        <w:t xml:space="preserve">Utrzymanie odsłoniętych starych sadów wraz z młodymi </w:t>
      </w:r>
      <w:proofErr w:type="spellStart"/>
      <w:r w:rsidR="007E619A" w:rsidRPr="00331D1B">
        <w:rPr>
          <w:rFonts w:ascii="Lato" w:hAnsi="Lato"/>
          <w:color w:val="000000"/>
          <w:sz w:val="24"/>
          <w:szCs w:val="24"/>
        </w:rPr>
        <w:t>nasadzeniami</w:t>
      </w:r>
      <w:proofErr w:type="spellEnd"/>
      <w:r w:rsidR="007E619A" w:rsidRPr="00331D1B">
        <w:rPr>
          <w:rFonts w:ascii="Lato" w:hAnsi="Lato"/>
          <w:color w:val="000000"/>
          <w:sz w:val="24"/>
          <w:szCs w:val="24"/>
        </w:rPr>
        <w:t xml:space="preserve"> na terenie Magurskiego Parku </w:t>
      </w:r>
      <w:r w:rsidR="007E619A" w:rsidRPr="007E619A">
        <w:rPr>
          <w:rFonts w:ascii="Lato" w:hAnsi="Lato"/>
          <w:color w:val="000000"/>
          <w:sz w:val="24"/>
          <w:szCs w:val="24"/>
        </w:rPr>
        <w:t xml:space="preserve">Narodowego” </w:t>
      </w:r>
      <w:r w:rsidRPr="007E619A">
        <w:rPr>
          <w:rFonts w:ascii="Lato" w:hAnsi="Lato" w:cs="Calibri"/>
          <w:sz w:val="24"/>
          <w:szCs w:val="24"/>
        </w:rPr>
        <w:t>nr sprawy ZP–370-</w:t>
      </w:r>
      <w:r w:rsidR="007E619A" w:rsidRPr="007E619A">
        <w:rPr>
          <w:rFonts w:ascii="Lato" w:hAnsi="Lato" w:cs="Calibri"/>
          <w:sz w:val="24"/>
          <w:szCs w:val="24"/>
        </w:rPr>
        <w:t>1</w:t>
      </w:r>
      <w:r w:rsidRPr="007E619A">
        <w:rPr>
          <w:rFonts w:ascii="Lato" w:hAnsi="Lato" w:cs="Calibri"/>
          <w:sz w:val="24"/>
          <w:szCs w:val="24"/>
        </w:rPr>
        <w:t>-</w:t>
      </w:r>
      <w:r w:rsidR="007E619A" w:rsidRPr="007E619A">
        <w:rPr>
          <w:rFonts w:ascii="Lato" w:hAnsi="Lato" w:cs="Calibri"/>
          <w:sz w:val="24"/>
          <w:szCs w:val="24"/>
        </w:rPr>
        <w:t>2</w:t>
      </w:r>
      <w:r w:rsidRPr="007E619A">
        <w:rPr>
          <w:rFonts w:ascii="Lato" w:hAnsi="Lato" w:cs="Calibri"/>
          <w:sz w:val="24"/>
          <w:szCs w:val="24"/>
        </w:rPr>
        <w:t xml:space="preserve">/23 </w:t>
      </w:r>
      <w:bookmarkEnd w:id="13"/>
      <w:r w:rsidRPr="007E619A">
        <w:rPr>
          <w:rFonts w:ascii="Lato" w:hAnsi="Lato"/>
          <w:sz w:val="24"/>
          <w:szCs w:val="24"/>
        </w:rPr>
        <w:t>prowadzonego przez Magurski Park Narodowy, Krempna 59, 38-232 Krempna,</w:t>
      </w:r>
      <w:r w:rsidRPr="007E619A">
        <w:rPr>
          <w:rFonts w:ascii="Lato" w:hAnsi="Lato"/>
          <w:b/>
          <w:bCs/>
          <w:sz w:val="24"/>
          <w:szCs w:val="24"/>
        </w:rPr>
        <w:t xml:space="preserve"> </w:t>
      </w:r>
      <w:r w:rsidRPr="007E619A">
        <w:rPr>
          <w:rFonts w:ascii="Lato" w:hAnsi="Lato"/>
          <w:sz w:val="24"/>
          <w:szCs w:val="24"/>
        </w:rPr>
        <w:t>oświadczam, co następuje:</w:t>
      </w:r>
    </w:p>
    <w:p w14:paraId="7C4AC759" w14:textId="77777777" w:rsidR="007E619A" w:rsidRPr="00331D1B" w:rsidRDefault="007E619A" w:rsidP="00331D1B">
      <w:pPr>
        <w:jc w:val="both"/>
        <w:rPr>
          <w:rFonts w:ascii="Lato" w:hAnsi="Lato" w:cs="Calibri"/>
          <w:i/>
          <w:sz w:val="24"/>
          <w:szCs w:val="24"/>
        </w:rPr>
      </w:pPr>
    </w:p>
    <w:p w14:paraId="26D21942"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1. Oświadczam, że spełniam warunki udziału w postępowaniu określone przez zamawiającego w punkcie 5.2.4 SWZ.</w:t>
      </w:r>
    </w:p>
    <w:p w14:paraId="651FBC09" w14:textId="77777777" w:rsidR="00331D1B" w:rsidRPr="00331D1B" w:rsidRDefault="00331D1B" w:rsidP="00331D1B">
      <w:pPr>
        <w:pStyle w:val="Akapitzlist"/>
        <w:ind w:left="0" w:firstLine="0"/>
        <w:rPr>
          <w:rFonts w:ascii="Lato" w:hAnsi="Lato"/>
          <w:sz w:val="24"/>
          <w:szCs w:val="24"/>
        </w:rPr>
      </w:pPr>
    </w:p>
    <w:p w14:paraId="0D7D94EB"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2.1. 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5C6A136" w14:textId="77777777" w:rsidR="00331D1B" w:rsidRPr="00331D1B" w:rsidRDefault="00331D1B" w:rsidP="00331D1B">
      <w:pPr>
        <w:pStyle w:val="Akapitzlist"/>
        <w:ind w:left="0" w:firstLine="0"/>
        <w:rPr>
          <w:rFonts w:ascii="Lato" w:hAnsi="Lato"/>
          <w:sz w:val="24"/>
          <w:szCs w:val="24"/>
        </w:rPr>
      </w:pPr>
    </w:p>
    <w:p w14:paraId="5023640A"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2.2. Oświadczam, że nie podlegam wykluczeniu z postępowania na podstawie art. 108 ust. 1 ustawy </w:t>
      </w:r>
      <w:proofErr w:type="spellStart"/>
      <w:r w:rsidRPr="00331D1B">
        <w:rPr>
          <w:rFonts w:ascii="Lato" w:hAnsi="Lato"/>
          <w:sz w:val="24"/>
          <w:szCs w:val="24"/>
        </w:rPr>
        <w:t>Pzp</w:t>
      </w:r>
      <w:proofErr w:type="spellEnd"/>
      <w:r w:rsidRPr="00331D1B">
        <w:rPr>
          <w:rFonts w:ascii="Lato" w:hAnsi="Lato"/>
          <w:sz w:val="24"/>
          <w:szCs w:val="24"/>
        </w:rPr>
        <w:t>.</w:t>
      </w:r>
    </w:p>
    <w:p w14:paraId="78C1C226" w14:textId="77777777" w:rsidR="00331D1B" w:rsidRPr="00331D1B" w:rsidRDefault="00331D1B" w:rsidP="00331D1B">
      <w:pPr>
        <w:pStyle w:val="Akapitzlist"/>
        <w:ind w:left="0" w:firstLine="0"/>
        <w:rPr>
          <w:rFonts w:ascii="Lato" w:hAnsi="Lato"/>
          <w:sz w:val="24"/>
          <w:szCs w:val="24"/>
        </w:rPr>
      </w:pPr>
    </w:p>
    <w:p w14:paraId="3C4228EF"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2.3. Oświadczam, że nie podlegam wykluczeniu z postępowania na podstawie </w:t>
      </w:r>
      <w:r w:rsidRPr="00331D1B">
        <w:rPr>
          <w:rFonts w:ascii="Lato" w:hAnsi="Lato"/>
          <w:sz w:val="24"/>
          <w:szCs w:val="24"/>
        </w:rPr>
        <w:br/>
        <w:t xml:space="preserve">art. 109 ust. 1 pkt.4 ustawy </w:t>
      </w:r>
      <w:proofErr w:type="spellStart"/>
      <w:r w:rsidRPr="00331D1B">
        <w:rPr>
          <w:rFonts w:ascii="Lato" w:hAnsi="Lato"/>
          <w:sz w:val="24"/>
          <w:szCs w:val="24"/>
        </w:rPr>
        <w:t>Pzp</w:t>
      </w:r>
      <w:proofErr w:type="spellEnd"/>
      <w:r w:rsidRPr="00331D1B">
        <w:rPr>
          <w:rFonts w:ascii="Lato" w:hAnsi="Lato"/>
          <w:sz w:val="24"/>
          <w:szCs w:val="24"/>
        </w:rPr>
        <w:t xml:space="preserve"> w zakresie okoliczności, które Zamawiający wskazał w ogłoszeniu o zamówieniu oraz w punkcie 6.1.2 SWZ.</w:t>
      </w:r>
    </w:p>
    <w:p w14:paraId="51293FDA" w14:textId="77777777" w:rsidR="00331D1B" w:rsidRPr="00331D1B" w:rsidRDefault="00331D1B" w:rsidP="00331D1B">
      <w:pPr>
        <w:pStyle w:val="Akapitzlist"/>
        <w:ind w:left="0" w:firstLine="0"/>
        <w:rPr>
          <w:rFonts w:ascii="Lato" w:hAnsi="Lato"/>
          <w:sz w:val="24"/>
          <w:szCs w:val="24"/>
          <w:u w:val="single"/>
        </w:rPr>
      </w:pPr>
    </w:p>
    <w:p w14:paraId="36835EAB"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lastRenderedPageBreak/>
        <w:t>2.4.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 zakresie okoliczności, które Zamawiający wskazał w ogłoszeniu o zamówieniu oraz w punkcie 6 SWZ)</w:t>
      </w:r>
    </w:p>
    <w:p w14:paraId="68D3A31B" w14:textId="77777777" w:rsidR="00331D1B" w:rsidRPr="00331D1B" w:rsidRDefault="00331D1B" w:rsidP="00331D1B">
      <w:pPr>
        <w:pStyle w:val="Akapitzlist"/>
        <w:ind w:left="0" w:firstLine="0"/>
        <w:rPr>
          <w:rFonts w:ascii="Lato" w:hAnsi="Lato"/>
          <w:sz w:val="24"/>
          <w:szCs w:val="24"/>
        </w:rPr>
      </w:pPr>
    </w:p>
    <w:p w14:paraId="1A252C9C"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2.5. Oświadczam, że zachodzą w stosunku do mnie podstawy wykluczenia z postępowania na podstawie art. …………………… ustawy </w:t>
      </w:r>
      <w:proofErr w:type="spellStart"/>
      <w:r w:rsidRPr="00331D1B">
        <w:rPr>
          <w:rFonts w:ascii="Lato" w:hAnsi="Lato"/>
          <w:sz w:val="24"/>
          <w:szCs w:val="24"/>
        </w:rPr>
        <w:t>Pzp</w:t>
      </w:r>
      <w:proofErr w:type="spellEnd"/>
      <w:r w:rsidRPr="00331D1B">
        <w:rPr>
          <w:rFonts w:ascii="Lato" w:hAnsi="Lato"/>
          <w:sz w:val="24"/>
          <w:szCs w:val="24"/>
        </w:rPr>
        <w:t xml:space="preserve"> (podać mającą zastosowanie podstawę wykluczenia spośród wymienionych w art. 108 ust. 1 lub art. 109 ust. 1 ustawy </w:t>
      </w:r>
      <w:proofErr w:type="spellStart"/>
      <w:r w:rsidRPr="00331D1B">
        <w:rPr>
          <w:rFonts w:ascii="Lato" w:hAnsi="Lato"/>
          <w:sz w:val="24"/>
          <w:szCs w:val="24"/>
        </w:rPr>
        <w:t>Pzp</w:t>
      </w:r>
      <w:proofErr w:type="spellEnd"/>
      <w:r w:rsidRPr="00331D1B">
        <w:rPr>
          <w:rFonts w:ascii="Lato" w:hAnsi="Lato"/>
          <w:sz w:val="24"/>
          <w:szCs w:val="24"/>
        </w:rPr>
        <w:t xml:space="preserve">.) Jednocześnie oświadczam, że w związku z ww. okolicznością, na podstawie art. 110 ust. 2 ustawy </w:t>
      </w:r>
      <w:proofErr w:type="spellStart"/>
      <w:r w:rsidRPr="00331D1B">
        <w:rPr>
          <w:rFonts w:ascii="Lato" w:hAnsi="Lato"/>
          <w:sz w:val="24"/>
          <w:szCs w:val="24"/>
        </w:rPr>
        <w:t>Pzp</w:t>
      </w:r>
      <w:proofErr w:type="spellEnd"/>
      <w:r w:rsidRPr="00331D1B">
        <w:rPr>
          <w:rFonts w:ascii="Lato" w:hAnsi="Lato"/>
          <w:sz w:val="24"/>
          <w:szCs w:val="24"/>
        </w:rPr>
        <w:t xml:space="preserve"> podjąłem następujące środki naprawcze:</w:t>
      </w:r>
    </w:p>
    <w:p w14:paraId="1F2D226F"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w:t>
      </w:r>
    </w:p>
    <w:p w14:paraId="218EB3EC" w14:textId="77777777" w:rsidR="00331D1B" w:rsidRPr="00331D1B" w:rsidRDefault="00331D1B" w:rsidP="00331D1B">
      <w:pPr>
        <w:pStyle w:val="Akapitzlist"/>
        <w:ind w:left="0" w:firstLine="0"/>
        <w:rPr>
          <w:rFonts w:ascii="Lato" w:hAnsi="Lato"/>
          <w:sz w:val="24"/>
          <w:szCs w:val="24"/>
        </w:rPr>
      </w:pPr>
    </w:p>
    <w:p w14:paraId="7A993607" w14:textId="77777777" w:rsidR="00331D1B" w:rsidRPr="00331D1B" w:rsidRDefault="00331D1B" w:rsidP="00331D1B">
      <w:pPr>
        <w:pStyle w:val="Akapitzlist"/>
        <w:ind w:left="0" w:firstLine="0"/>
        <w:rPr>
          <w:rFonts w:ascii="Lato" w:hAnsi="Lato"/>
          <w:sz w:val="24"/>
          <w:szCs w:val="24"/>
        </w:rPr>
      </w:pPr>
    </w:p>
    <w:p w14:paraId="62BAADD1"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OŚWIADCZENIE DOTYCZĄCE PODANYCH INFORMACJI:</w:t>
      </w:r>
    </w:p>
    <w:p w14:paraId="2EAB0DC2"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33B955A" w14:textId="77777777" w:rsidR="00331D1B" w:rsidRPr="00331D1B" w:rsidRDefault="00331D1B" w:rsidP="00331D1B">
      <w:pPr>
        <w:pStyle w:val="Akapitzlist"/>
        <w:ind w:left="0" w:firstLine="0"/>
        <w:rPr>
          <w:rFonts w:ascii="Lato" w:hAnsi="Lato"/>
          <w:sz w:val="24"/>
          <w:szCs w:val="24"/>
          <w:u w:val="single"/>
        </w:rPr>
      </w:pPr>
    </w:p>
    <w:p w14:paraId="4FDDA1A5" w14:textId="77777777" w:rsidR="00331D1B" w:rsidRPr="00331D1B" w:rsidRDefault="00331D1B" w:rsidP="00331D1B">
      <w:pPr>
        <w:pStyle w:val="Akapitzlist"/>
        <w:ind w:left="0" w:firstLine="0"/>
        <w:rPr>
          <w:rFonts w:ascii="Lato" w:hAnsi="Lato"/>
          <w:sz w:val="24"/>
          <w:szCs w:val="24"/>
          <w:u w:val="single"/>
        </w:rPr>
      </w:pPr>
    </w:p>
    <w:p w14:paraId="048F0BD7"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(miejscowość), dnia …………….….</w:t>
      </w:r>
    </w:p>
    <w:p w14:paraId="7EC5E2DC" w14:textId="77777777" w:rsidR="00331D1B" w:rsidRPr="00331D1B" w:rsidRDefault="00331D1B" w:rsidP="00331D1B">
      <w:pPr>
        <w:pStyle w:val="Akapitzlist"/>
        <w:ind w:left="0" w:firstLine="0"/>
        <w:rPr>
          <w:rFonts w:ascii="Lato" w:hAnsi="Lato"/>
          <w:sz w:val="24"/>
          <w:szCs w:val="24"/>
        </w:rPr>
      </w:pPr>
    </w:p>
    <w:p w14:paraId="089D1520" w14:textId="77777777" w:rsidR="00331D1B" w:rsidRPr="00331D1B" w:rsidRDefault="00331D1B" w:rsidP="00331D1B">
      <w:pPr>
        <w:pStyle w:val="Akapitzlist"/>
        <w:ind w:left="0" w:firstLine="0"/>
        <w:rPr>
          <w:rFonts w:ascii="Lato" w:hAnsi="Lato"/>
          <w:sz w:val="24"/>
          <w:szCs w:val="24"/>
        </w:rPr>
      </w:pPr>
    </w:p>
    <w:p w14:paraId="0D402234" w14:textId="77777777" w:rsidR="00331D1B" w:rsidRPr="00331D1B" w:rsidRDefault="00331D1B" w:rsidP="00331D1B">
      <w:pPr>
        <w:pStyle w:val="Akapitzlist"/>
        <w:ind w:left="0" w:firstLine="0"/>
        <w:rPr>
          <w:rFonts w:ascii="Lato" w:hAnsi="Lato"/>
          <w:sz w:val="24"/>
          <w:szCs w:val="24"/>
        </w:rPr>
      </w:pPr>
    </w:p>
    <w:p w14:paraId="706CD37E"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w:t>
      </w:r>
    </w:p>
    <w:p w14:paraId="19FA883B"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podpis osoby (osób) upoważnionej do składania oświadczeń woli w imieniu odpowiednio: </w:t>
      </w:r>
    </w:p>
    <w:p w14:paraId="3B48F1DC"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a) wykonawcy; </w:t>
      </w:r>
    </w:p>
    <w:p w14:paraId="78736820"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b) każdego ze wspólników konsorcjum; </w:t>
      </w:r>
    </w:p>
    <w:p w14:paraId="7E6E8058" w14:textId="77777777" w:rsidR="00331D1B" w:rsidRPr="00331D1B" w:rsidRDefault="00331D1B" w:rsidP="00331D1B">
      <w:pPr>
        <w:pStyle w:val="Akapitzlist"/>
        <w:ind w:left="0" w:firstLine="0"/>
        <w:rPr>
          <w:rFonts w:ascii="Lato" w:hAnsi="Lato"/>
          <w:sz w:val="24"/>
          <w:szCs w:val="24"/>
        </w:rPr>
      </w:pPr>
      <w:r w:rsidRPr="00331D1B">
        <w:rPr>
          <w:rFonts w:ascii="Lato" w:hAnsi="Lato"/>
          <w:sz w:val="24"/>
          <w:szCs w:val="24"/>
        </w:rPr>
        <w:t xml:space="preserve">c) podmiotów, na zasoby których powołuje się wykonawca w celu spełnienia warunków udziału w postępowaniu. </w:t>
      </w:r>
    </w:p>
    <w:p w14:paraId="2A1E66FC" w14:textId="77777777" w:rsidR="00156C25" w:rsidRDefault="00156C25" w:rsidP="00331D1B">
      <w:pPr>
        <w:tabs>
          <w:tab w:val="left" w:pos="426"/>
        </w:tabs>
        <w:spacing w:line="276" w:lineRule="auto"/>
        <w:rPr>
          <w:rFonts w:ascii="Lato" w:hAnsi="Lato"/>
          <w:sz w:val="24"/>
          <w:szCs w:val="24"/>
        </w:rPr>
      </w:pPr>
    </w:p>
    <w:p w14:paraId="1EDBD02E" w14:textId="5D9CE430" w:rsidR="007E619A" w:rsidRDefault="007E619A" w:rsidP="00331D1B">
      <w:pPr>
        <w:tabs>
          <w:tab w:val="left" w:pos="426"/>
        </w:tabs>
        <w:spacing w:line="276" w:lineRule="auto"/>
        <w:rPr>
          <w:rFonts w:ascii="Lato" w:hAnsi="Lato"/>
          <w:sz w:val="24"/>
          <w:szCs w:val="24"/>
        </w:rPr>
      </w:pPr>
    </w:p>
    <w:p w14:paraId="66EAFA53" w14:textId="77777777" w:rsidR="007E619A" w:rsidRDefault="007E619A">
      <w:pPr>
        <w:rPr>
          <w:rFonts w:ascii="Lato" w:hAnsi="Lato"/>
          <w:sz w:val="24"/>
          <w:szCs w:val="24"/>
        </w:rPr>
      </w:pPr>
      <w:r>
        <w:rPr>
          <w:rFonts w:ascii="Lato" w:hAnsi="Lato"/>
          <w:sz w:val="24"/>
          <w:szCs w:val="24"/>
        </w:rPr>
        <w:br w:type="page"/>
      </w:r>
    </w:p>
    <w:p w14:paraId="6E07CED6" w14:textId="77777777" w:rsidR="007E619A" w:rsidRPr="007E619A" w:rsidRDefault="007E619A" w:rsidP="007E619A">
      <w:pPr>
        <w:spacing w:line="276" w:lineRule="auto"/>
        <w:jc w:val="right"/>
        <w:rPr>
          <w:rFonts w:ascii="Lato" w:hAnsi="Lato" w:cs="Times New Roman"/>
          <w:b/>
          <w:sz w:val="24"/>
          <w:szCs w:val="24"/>
        </w:rPr>
      </w:pPr>
      <w:r w:rsidRPr="007E619A">
        <w:rPr>
          <w:rFonts w:ascii="Lato" w:hAnsi="Lato" w:cs="Times New Roman"/>
          <w:b/>
          <w:sz w:val="24"/>
          <w:szCs w:val="24"/>
        </w:rPr>
        <w:lastRenderedPageBreak/>
        <w:t xml:space="preserve">Załącznik nr 3 do SWZ </w:t>
      </w:r>
    </w:p>
    <w:p w14:paraId="3C96EBD8" w14:textId="77777777" w:rsidR="007E619A" w:rsidRPr="007E619A" w:rsidRDefault="007E619A" w:rsidP="007E619A">
      <w:pPr>
        <w:spacing w:line="276" w:lineRule="auto"/>
        <w:jc w:val="right"/>
        <w:rPr>
          <w:rFonts w:ascii="Lato" w:hAnsi="Lato"/>
          <w:b/>
          <w:color w:val="00B050"/>
          <w:sz w:val="24"/>
          <w:szCs w:val="24"/>
        </w:rPr>
      </w:pPr>
    </w:p>
    <w:p w14:paraId="04E290DE" w14:textId="77777777" w:rsidR="007E619A" w:rsidRPr="007E619A" w:rsidRDefault="007E619A" w:rsidP="007E619A">
      <w:pPr>
        <w:spacing w:line="276" w:lineRule="auto"/>
        <w:jc w:val="center"/>
        <w:rPr>
          <w:rFonts w:ascii="Lato" w:hAnsi="Lato"/>
          <w:b/>
          <w:bCs/>
          <w:iCs/>
          <w:sz w:val="24"/>
          <w:szCs w:val="24"/>
        </w:rPr>
      </w:pPr>
      <w:r w:rsidRPr="007E619A">
        <w:rPr>
          <w:rFonts w:ascii="Lato" w:hAnsi="Lato"/>
          <w:b/>
          <w:bCs/>
          <w:iCs/>
          <w:sz w:val="24"/>
          <w:szCs w:val="24"/>
        </w:rPr>
        <w:t>Oświadczenie Wykonawcy o przynależności do grupy kapitałowej</w:t>
      </w:r>
    </w:p>
    <w:p w14:paraId="02DC4E7F" w14:textId="77777777" w:rsidR="007E619A" w:rsidRPr="007E619A" w:rsidRDefault="007E619A" w:rsidP="007E619A">
      <w:pPr>
        <w:spacing w:line="276" w:lineRule="auto"/>
        <w:jc w:val="center"/>
        <w:rPr>
          <w:rFonts w:ascii="Lato" w:hAnsi="Lato"/>
          <w:b/>
          <w:sz w:val="24"/>
          <w:szCs w:val="24"/>
        </w:rPr>
      </w:pPr>
      <w:r w:rsidRPr="007E619A">
        <w:rPr>
          <w:rFonts w:ascii="Lato" w:hAnsi="Lato"/>
          <w:b/>
          <w:bCs/>
          <w:iCs/>
          <w:sz w:val="24"/>
          <w:szCs w:val="24"/>
        </w:rPr>
        <w:t>lub braku przynależności do tej samej grupy kapitałowej</w:t>
      </w:r>
    </w:p>
    <w:p w14:paraId="58BC1A4E" w14:textId="77777777" w:rsidR="007E619A" w:rsidRPr="007E619A" w:rsidRDefault="007E619A" w:rsidP="007E619A">
      <w:pPr>
        <w:spacing w:line="276" w:lineRule="auto"/>
        <w:rPr>
          <w:rFonts w:ascii="Lato" w:hAnsi="Lato" w:cs="Times New Roman"/>
          <w:sz w:val="24"/>
          <w:szCs w:val="24"/>
        </w:rPr>
      </w:pPr>
    </w:p>
    <w:p w14:paraId="4349F6B5" w14:textId="77777777" w:rsidR="007E619A" w:rsidRPr="007E619A" w:rsidRDefault="007E619A" w:rsidP="007E619A">
      <w:pPr>
        <w:spacing w:line="276" w:lineRule="auto"/>
        <w:rPr>
          <w:rFonts w:ascii="Lato" w:hAnsi="Lato" w:cs="Times New Roman"/>
          <w:sz w:val="24"/>
          <w:szCs w:val="24"/>
        </w:rPr>
      </w:pPr>
      <w:r w:rsidRPr="007E619A">
        <w:rPr>
          <w:rFonts w:ascii="Lato" w:hAnsi="Lato" w:cs="Times New Roman"/>
          <w:sz w:val="24"/>
          <w:szCs w:val="24"/>
        </w:rPr>
        <w:t xml:space="preserve">Zamawiający: </w:t>
      </w:r>
    </w:p>
    <w:p w14:paraId="078A5C78" w14:textId="77777777" w:rsidR="007E619A" w:rsidRPr="007E619A" w:rsidRDefault="007E619A" w:rsidP="007E619A">
      <w:pPr>
        <w:spacing w:line="276" w:lineRule="auto"/>
        <w:rPr>
          <w:rFonts w:ascii="Lato" w:hAnsi="Lato"/>
          <w:bCs/>
          <w:sz w:val="24"/>
          <w:szCs w:val="24"/>
        </w:rPr>
      </w:pPr>
      <w:r w:rsidRPr="007E619A">
        <w:rPr>
          <w:rFonts w:ascii="Lato" w:hAnsi="Lato"/>
          <w:bCs/>
          <w:sz w:val="24"/>
          <w:szCs w:val="24"/>
        </w:rPr>
        <w:t xml:space="preserve">Magurski Park Narodowy </w:t>
      </w:r>
    </w:p>
    <w:p w14:paraId="620A0B7C" w14:textId="77777777" w:rsidR="007E619A" w:rsidRPr="007E619A" w:rsidRDefault="007E619A" w:rsidP="007E619A">
      <w:pPr>
        <w:spacing w:line="276" w:lineRule="auto"/>
        <w:rPr>
          <w:rFonts w:ascii="Lato" w:hAnsi="Lato"/>
          <w:sz w:val="24"/>
          <w:szCs w:val="24"/>
        </w:rPr>
      </w:pPr>
      <w:r w:rsidRPr="007E619A">
        <w:rPr>
          <w:rFonts w:ascii="Lato" w:hAnsi="Lato"/>
          <w:bCs/>
          <w:sz w:val="24"/>
          <w:szCs w:val="24"/>
        </w:rPr>
        <w:t xml:space="preserve">adres: </w:t>
      </w:r>
      <w:r w:rsidRPr="007E619A">
        <w:rPr>
          <w:rFonts w:ascii="Lato" w:hAnsi="Lato"/>
          <w:sz w:val="24"/>
          <w:szCs w:val="24"/>
        </w:rPr>
        <w:t>Krempna 59, 38-232 Krempna</w:t>
      </w:r>
    </w:p>
    <w:p w14:paraId="36676E1D" w14:textId="77777777" w:rsidR="007E619A" w:rsidRPr="007E619A" w:rsidRDefault="007E619A" w:rsidP="007E619A">
      <w:pPr>
        <w:spacing w:line="276" w:lineRule="auto"/>
        <w:rPr>
          <w:rFonts w:ascii="Lato" w:hAnsi="Lato"/>
          <w:b/>
          <w:sz w:val="24"/>
          <w:szCs w:val="24"/>
        </w:rPr>
      </w:pPr>
      <w:r w:rsidRPr="007E619A">
        <w:rPr>
          <w:rFonts w:ascii="Lato" w:hAnsi="Lato"/>
          <w:b/>
          <w:sz w:val="24"/>
          <w:szCs w:val="24"/>
        </w:rPr>
        <w:t>Wykonawca:</w:t>
      </w:r>
    </w:p>
    <w:p w14:paraId="38F80EC0" w14:textId="77777777" w:rsidR="007E619A" w:rsidRPr="007E619A" w:rsidRDefault="007E619A" w:rsidP="007E619A">
      <w:pPr>
        <w:tabs>
          <w:tab w:val="left" w:pos="3544"/>
        </w:tabs>
        <w:spacing w:line="276" w:lineRule="auto"/>
        <w:ind w:right="5952"/>
        <w:rPr>
          <w:rFonts w:ascii="Lato" w:hAnsi="Lato"/>
          <w:sz w:val="24"/>
          <w:szCs w:val="24"/>
        </w:rPr>
      </w:pPr>
      <w:r w:rsidRPr="007E619A">
        <w:rPr>
          <w:rFonts w:ascii="Lato" w:hAnsi="Lato"/>
          <w:sz w:val="24"/>
          <w:szCs w:val="24"/>
        </w:rPr>
        <w:t>………………………………………………………………………………………………</w:t>
      </w:r>
    </w:p>
    <w:p w14:paraId="1F5AA8C7" w14:textId="75F5F7BA" w:rsidR="007E619A" w:rsidRPr="007E619A" w:rsidRDefault="007E619A" w:rsidP="007E619A">
      <w:pPr>
        <w:spacing w:line="276" w:lineRule="auto"/>
        <w:ind w:right="5588"/>
        <w:rPr>
          <w:rFonts w:ascii="Lato" w:hAnsi="Lato"/>
          <w:i/>
        </w:rPr>
      </w:pPr>
      <w:r w:rsidRPr="007E619A">
        <w:rPr>
          <w:rFonts w:ascii="Lato" w:hAnsi="Lato"/>
          <w:i/>
        </w:rPr>
        <w:t>(pełna nazwa/firma, adres, w zależności od podmiotu: NIP/PESEL, KRS/</w:t>
      </w:r>
      <w:proofErr w:type="spellStart"/>
      <w:r w:rsidRPr="007E619A">
        <w:rPr>
          <w:rFonts w:ascii="Lato" w:hAnsi="Lato"/>
          <w:i/>
        </w:rPr>
        <w:t>CEiDG</w:t>
      </w:r>
      <w:proofErr w:type="spellEnd"/>
      <w:r w:rsidRPr="007E619A">
        <w:rPr>
          <w:rFonts w:ascii="Lato" w:hAnsi="Lato"/>
          <w:i/>
        </w:rPr>
        <w:t>)</w:t>
      </w:r>
    </w:p>
    <w:p w14:paraId="7409A9A4" w14:textId="77777777" w:rsidR="007E619A" w:rsidRPr="007E619A" w:rsidRDefault="007E619A" w:rsidP="007E619A">
      <w:pPr>
        <w:spacing w:line="276" w:lineRule="auto"/>
        <w:rPr>
          <w:rFonts w:ascii="Lato" w:hAnsi="Lato"/>
          <w:sz w:val="24"/>
          <w:szCs w:val="24"/>
          <w:u w:val="single"/>
        </w:rPr>
      </w:pPr>
      <w:r w:rsidRPr="007E619A">
        <w:rPr>
          <w:rFonts w:ascii="Lato" w:hAnsi="Lato"/>
          <w:sz w:val="24"/>
          <w:szCs w:val="24"/>
          <w:u w:val="single"/>
        </w:rPr>
        <w:t>reprezentowany przez:</w:t>
      </w:r>
    </w:p>
    <w:p w14:paraId="31BDE021" w14:textId="77777777" w:rsidR="007E619A" w:rsidRPr="007E619A" w:rsidRDefault="007E619A" w:rsidP="007E619A">
      <w:pPr>
        <w:spacing w:line="276" w:lineRule="auto"/>
        <w:ind w:right="5952"/>
        <w:rPr>
          <w:rFonts w:ascii="Lato" w:hAnsi="Lato"/>
          <w:sz w:val="24"/>
          <w:szCs w:val="24"/>
        </w:rPr>
      </w:pPr>
      <w:r w:rsidRPr="007E619A">
        <w:rPr>
          <w:rFonts w:ascii="Lato" w:hAnsi="Lato"/>
          <w:sz w:val="24"/>
          <w:szCs w:val="24"/>
        </w:rPr>
        <w:t>………………………………………………………………………………………………</w:t>
      </w:r>
    </w:p>
    <w:p w14:paraId="5C4C2D06" w14:textId="77777777" w:rsidR="007E619A" w:rsidRPr="007E619A" w:rsidRDefault="007E619A" w:rsidP="007E619A">
      <w:pPr>
        <w:spacing w:line="276" w:lineRule="auto"/>
        <w:ind w:right="5730"/>
        <w:rPr>
          <w:rFonts w:ascii="Lato" w:hAnsi="Lato"/>
          <w:i/>
        </w:rPr>
      </w:pPr>
      <w:r w:rsidRPr="007E619A">
        <w:rPr>
          <w:rFonts w:ascii="Lato" w:hAnsi="Lato"/>
          <w:i/>
        </w:rPr>
        <w:t>(imię, nazwisko, stanowisko/podstawa do  reprezentacji)</w:t>
      </w:r>
    </w:p>
    <w:p w14:paraId="7168339E" w14:textId="77777777" w:rsidR="007E619A" w:rsidRPr="007E619A" w:rsidRDefault="007E619A" w:rsidP="007E619A">
      <w:pPr>
        <w:spacing w:line="276" w:lineRule="auto"/>
        <w:rPr>
          <w:rFonts w:ascii="Lato" w:hAnsi="Lato"/>
          <w:sz w:val="24"/>
          <w:szCs w:val="24"/>
        </w:rPr>
      </w:pPr>
    </w:p>
    <w:p w14:paraId="45911894" w14:textId="77777777" w:rsidR="007E619A" w:rsidRPr="007E619A" w:rsidRDefault="007E619A" w:rsidP="007E619A">
      <w:pPr>
        <w:widowControl/>
        <w:spacing w:line="276" w:lineRule="auto"/>
        <w:rPr>
          <w:rFonts w:ascii="Lato" w:hAnsi="Lato"/>
          <w:sz w:val="24"/>
          <w:szCs w:val="24"/>
          <w:u w:val="single"/>
          <w:lang w:eastAsia="en-US"/>
        </w:rPr>
      </w:pPr>
    </w:p>
    <w:p w14:paraId="6A68BA0F" w14:textId="77777777" w:rsidR="007E619A" w:rsidRPr="007E619A" w:rsidRDefault="007E619A" w:rsidP="007E619A">
      <w:pPr>
        <w:widowControl/>
        <w:spacing w:line="276" w:lineRule="auto"/>
        <w:jc w:val="center"/>
        <w:rPr>
          <w:rFonts w:ascii="Lato" w:hAnsi="Lato"/>
          <w:sz w:val="24"/>
          <w:szCs w:val="24"/>
          <w:u w:val="single"/>
          <w:lang w:eastAsia="en-US"/>
        </w:rPr>
      </w:pPr>
      <w:r w:rsidRPr="007E619A">
        <w:rPr>
          <w:rFonts w:ascii="Lato" w:hAnsi="Lato"/>
          <w:sz w:val="24"/>
          <w:szCs w:val="24"/>
          <w:u w:val="single"/>
          <w:lang w:eastAsia="en-US"/>
        </w:rPr>
        <w:t>Oświadczenie Wykonawcy</w:t>
      </w:r>
    </w:p>
    <w:p w14:paraId="4EB6B88D" w14:textId="77777777" w:rsidR="007E619A" w:rsidRPr="007E619A" w:rsidRDefault="007E619A" w:rsidP="007E619A">
      <w:pPr>
        <w:widowControl/>
        <w:spacing w:line="276" w:lineRule="auto"/>
        <w:jc w:val="center"/>
        <w:rPr>
          <w:rFonts w:ascii="Lato" w:hAnsi="Lato"/>
          <w:sz w:val="24"/>
          <w:szCs w:val="24"/>
          <w:u w:val="single"/>
          <w:lang w:eastAsia="en-US"/>
        </w:rPr>
      </w:pPr>
      <w:r w:rsidRPr="007E619A">
        <w:rPr>
          <w:rFonts w:ascii="Lato" w:hAnsi="Lato"/>
          <w:sz w:val="24"/>
          <w:szCs w:val="24"/>
          <w:u w:val="single"/>
          <w:lang w:eastAsia="en-US"/>
        </w:rPr>
        <w:t xml:space="preserve">DOTYCZĄCE PRZESŁANEK WYKLUCZENIA Z POSTĘPOWANIA  - art. 108 ust. 1 pkt 5 </w:t>
      </w:r>
    </w:p>
    <w:p w14:paraId="52D2D0AA" w14:textId="77777777" w:rsidR="007E619A" w:rsidRPr="007E619A" w:rsidRDefault="007E619A" w:rsidP="007E619A">
      <w:pPr>
        <w:widowControl/>
        <w:spacing w:line="276" w:lineRule="auto"/>
        <w:jc w:val="center"/>
        <w:rPr>
          <w:rFonts w:ascii="Lato" w:hAnsi="Lato"/>
          <w:sz w:val="24"/>
          <w:szCs w:val="24"/>
          <w:lang w:eastAsia="en-US"/>
        </w:rPr>
      </w:pPr>
      <w:r w:rsidRPr="007E619A">
        <w:rPr>
          <w:rFonts w:ascii="Lato" w:hAnsi="Lato"/>
          <w:sz w:val="24"/>
          <w:szCs w:val="24"/>
          <w:lang w:eastAsia="en-US"/>
        </w:rPr>
        <w:t>(GRUPA KAPITAŁOWA)</w:t>
      </w:r>
    </w:p>
    <w:p w14:paraId="7C9BE29F" w14:textId="77777777" w:rsidR="007E619A" w:rsidRPr="007E619A" w:rsidRDefault="007E619A" w:rsidP="007E619A">
      <w:pPr>
        <w:widowControl/>
        <w:spacing w:line="276" w:lineRule="auto"/>
        <w:jc w:val="center"/>
        <w:rPr>
          <w:rFonts w:ascii="Lato" w:hAnsi="Lato"/>
          <w:sz w:val="24"/>
          <w:szCs w:val="24"/>
          <w:lang w:eastAsia="en-US"/>
        </w:rPr>
      </w:pPr>
    </w:p>
    <w:p w14:paraId="0351D7F0" w14:textId="03205080" w:rsidR="007E619A" w:rsidRPr="007E619A" w:rsidRDefault="007E619A" w:rsidP="007E619A">
      <w:pPr>
        <w:spacing w:before="120" w:line="276" w:lineRule="auto"/>
        <w:jc w:val="both"/>
        <w:rPr>
          <w:rFonts w:ascii="Lato" w:hAnsi="Lato"/>
          <w:sz w:val="24"/>
          <w:szCs w:val="24"/>
          <w:lang w:eastAsia="en-US"/>
        </w:rPr>
      </w:pPr>
      <w:r w:rsidRPr="007E619A">
        <w:rPr>
          <w:rFonts w:ascii="Lato" w:hAnsi="Lato"/>
          <w:sz w:val="24"/>
          <w:szCs w:val="24"/>
          <w:lang w:eastAsia="en-US"/>
        </w:rPr>
        <w:t xml:space="preserve">Na potrzeby postępowania o udzielenie zamówienia publicznego pn. </w:t>
      </w:r>
      <w:r w:rsidRPr="007E619A">
        <w:rPr>
          <w:rFonts w:ascii="Lato" w:hAnsi="Lato"/>
          <w:color w:val="000000"/>
          <w:sz w:val="24"/>
          <w:szCs w:val="24"/>
        </w:rPr>
        <w:t xml:space="preserve">„Utrzymanie odsłoniętych starych sadów wraz z młodymi </w:t>
      </w:r>
      <w:proofErr w:type="spellStart"/>
      <w:r w:rsidRPr="007E619A">
        <w:rPr>
          <w:rFonts w:ascii="Lato" w:hAnsi="Lato"/>
          <w:color w:val="000000"/>
          <w:sz w:val="24"/>
          <w:szCs w:val="24"/>
        </w:rPr>
        <w:t>nasadzeniami</w:t>
      </w:r>
      <w:proofErr w:type="spellEnd"/>
      <w:r w:rsidRPr="007E619A">
        <w:rPr>
          <w:rFonts w:ascii="Lato" w:hAnsi="Lato"/>
          <w:color w:val="000000"/>
          <w:sz w:val="24"/>
          <w:szCs w:val="24"/>
        </w:rPr>
        <w:t xml:space="preserve"> na terenie Magurskiego Parku Narodowego” </w:t>
      </w:r>
      <w:r w:rsidRPr="007E619A">
        <w:rPr>
          <w:rFonts w:ascii="Lato" w:hAnsi="Lato" w:cs="Calibri"/>
          <w:sz w:val="24"/>
          <w:szCs w:val="24"/>
        </w:rPr>
        <w:t xml:space="preserve">nr sprawy ZP–370-1-2/23 </w:t>
      </w:r>
      <w:r w:rsidRPr="007E619A">
        <w:rPr>
          <w:rFonts w:ascii="Lato" w:hAnsi="Lato"/>
          <w:sz w:val="24"/>
          <w:szCs w:val="24"/>
          <w:lang w:eastAsia="en-US"/>
        </w:rPr>
        <w:t>prowadzonego przez Magurski Park Narodowy z siedzibą w Krempnej</w:t>
      </w:r>
      <w:r w:rsidRPr="007E619A">
        <w:rPr>
          <w:rFonts w:ascii="Lato" w:hAnsi="Lato"/>
          <w:i/>
          <w:sz w:val="24"/>
          <w:szCs w:val="24"/>
          <w:lang w:eastAsia="en-US"/>
        </w:rPr>
        <w:t xml:space="preserve">, </w:t>
      </w:r>
      <w:r w:rsidRPr="007E619A">
        <w:rPr>
          <w:rFonts w:ascii="Lato" w:hAnsi="Lato"/>
          <w:sz w:val="24"/>
          <w:szCs w:val="24"/>
          <w:lang w:eastAsia="en-US"/>
        </w:rPr>
        <w:t>oświadczam, co następuje:</w:t>
      </w:r>
    </w:p>
    <w:p w14:paraId="75D5D47F" w14:textId="77777777" w:rsidR="007E619A" w:rsidRPr="007E619A" w:rsidRDefault="007E619A" w:rsidP="007E619A">
      <w:pPr>
        <w:spacing w:before="120" w:line="276" w:lineRule="auto"/>
        <w:jc w:val="both"/>
        <w:rPr>
          <w:rFonts w:ascii="Lato" w:hAnsi="La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88"/>
      </w:tblGrid>
      <w:tr w:rsidR="007E619A" w:rsidRPr="007E619A" w14:paraId="43E73EC8" w14:textId="77777777" w:rsidTr="00742E02">
        <w:tc>
          <w:tcPr>
            <w:tcW w:w="9288" w:type="dxa"/>
            <w:shd w:val="clear" w:color="auto" w:fill="FFFFFF" w:themeFill="background1"/>
          </w:tcPr>
          <w:p w14:paraId="274602D4" w14:textId="77777777" w:rsidR="007E619A" w:rsidRPr="007E619A" w:rsidRDefault="007E619A" w:rsidP="00742E02">
            <w:pPr>
              <w:widowControl/>
              <w:spacing w:before="120" w:line="276" w:lineRule="auto"/>
              <w:jc w:val="both"/>
              <w:rPr>
                <w:rFonts w:ascii="Lato" w:hAnsi="Lato"/>
                <w:sz w:val="24"/>
                <w:szCs w:val="24"/>
                <w:lang w:eastAsia="en-US"/>
              </w:rPr>
            </w:pPr>
            <w:r w:rsidRPr="007E619A">
              <w:rPr>
                <w:rFonts w:ascii="Lato" w:hAnsi="Lato"/>
                <w:b/>
                <w:sz w:val="24"/>
                <w:szCs w:val="24"/>
                <w:lang w:eastAsia="en-US"/>
              </w:rPr>
              <w:t>OŚWIADCZENIA DOTYCZĄCE WYKONAWCY</w:t>
            </w:r>
          </w:p>
        </w:tc>
      </w:tr>
    </w:tbl>
    <w:p w14:paraId="1960483D" w14:textId="77777777" w:rsidR="007E619A" w:rsidRPr="007E619A" w:rsidRDefault="007E619A" w:rsidP="00792F63">
      <w:pPr>
        <w:widowControl/>
        <w:numPr>
          <w:ilvl w:val="0"/>
          <w:numId w:val="34"/>
        </w:numPr>
        <w:autoSpaceDE/>
        <w:autoSpaceDN/>
        <w:spacing w:after="160" w:line="276" w:lineRule="auto"/>
        <w:ind w:left="426" w:right="202"/>
        <w:contextualSpacing/>
        <w:jc w:val="both"/>
        <w:rPr>
          <w:rFonts w:ascii="Lato" w:hAnsi="Lato"/>
          <w:sz w:val="24"/>
          <w:szCs w:val="24"/>
          <w:lang w:eastAsia="en-US"/>
        </w:rPr>
      </w:pPr>
      <w:r w:rsidRPr="007E619A">
        <w:rPr>
          <w:rFonts w:ascii="Lato" w:hAnsi="Lato"/>
          <w:b/>
          <w:sz w:val="24"/>
          <w:szCs w:val="24"/>
          <w:lang w:eastAsia="en-US"/>
        </w:rPr>
        <w:t>Oświadczam, że nie podlegam wykluczeniu z postępowania na podstawie art. 108 ust 1 pkt 5 ustawy PZP.</w:t>
      </w:r>
    </w:p>
    <w:p w14:paraId="1DC00DE0" w14:textId="77777777" w:rsidR="007E619A" w:rsidRPr="007E619A" w:rsidRDefault="007E619A" w:rsidP="007E619A">
      <w:pPr>
        <w:widowControl/>
        <w:spacing w:after="160" w:line="276" w:lineRule="auto"/>
        <w:ind w:left="426"/>
        <w:contextualSpacing/>
        <w:jc w:val="both"/>
        <w:rPr>
          <w:rFonts w:ascii="Lato" w:hAnsi="Lato"/>
          <w:sz w:val="24"/>
          <w:szCs w:val="24"/>
          <w:lang w:eastAsia="en-US"/>
        </w:rPr>
      </w:pPr>
    </w:p>
    <w:p w14:paraId="6BE10950" w14:textId="77777777" w:rsidR="007E619A" w:rsidRPr="007E619A" w:rsidRDefault="007E619A" w:rsidP="007E619A">
      <w:pPr>
        <w:widowControl/>
        <w:spacing w:after="160" w:line="276" w:lineRule="auto"/>
        <w:contextualSpacing/>
        <w:jc w:val="both"/>
        <w:rPr>
          <w:rFonts w:ascii="Lato" w:hAnsi="Lato"/>
          <w:b/>
          <w:bCs/>
          <w:sz w:val="24"/>
          <w:szCs w:val="24"/>
          <w:lang w:eastAsia="en-US"/>
        </w:rPr>
      </w:pPr>
      <w:r w:rsidRPr="007E619A">
        <w:rPr>
          <w:rFonts w:ascii="Lato" w:hAnsi="Lato"/>
          <w:sz w:val="24"/>
          <w:szCs w:val="24"/>
          <w:u w:val="single"/>
          <w:lang w:eastAsia="en-US"/>
        </w:rPr>
        <w:t>Oświadczam, że nie należę</w:t>
      </w:r>
      <w:r w:rsidRPr="007E619A">
        <w:rPr>
          <w:rFonts w:ascii="Lato" w:hAnsi="Lato"/>
          <w:sz w:val="24"/>
          <w:szCs w:val="24"/>
          <w:lang w:eastAsia="en-US"/>
        </w:rPr>
        <w:t xml:space="preserve"> do grupy kapitałowej, o której mowa w art. 108 ust. 1 pkt 5 ustawy PZP (Dz.U 2022 r., poz. 1710) w rozumieniu ustawy z dnia 16 lutego 2007 r. o ochronie konkurencji i konsumentów (</w:t>
      </w:r>
      <w:proofErr w:type="spellStart"/>
      <w:r w:rsidRPr="007E619A">
        <w:rPr>
          <w:rFonts w:ascii="Lato" w:hAnsi="Lato"/>
          <w:bCs/>
          <w:i/>
          <w:sz w:val="24"/>
          <w:szCs w:val="24"/>
          <w:lang w:eastAsia="en-US"/>
        </w:rPr>
        <w:t>t.j</w:t>
      </w:r>
      <w:proofErr w:type="spellEnd"/>
      <w:r w:rsidRPr="007E619A">
        <w:rPr>
          <w:rFonts w:ascii="Lato" w:hAnsi="Lato"/>
          <w:bCs/>
          <w:i/>
          <w:sz w:val="24"/>
          <w:szCs w:val="24"/>
          <w:lang w:eastAsia="en-US"/>
        </w:rPr>
        <w:t>. Dz.U. z 2020 r. poz. 1076 ze zm</w:t>
      </w:r>
      <w:r w:rsidRPr="007E619A">
        <w:rPr>
          <w:rFonts w:ascii="Lato" w:hAnsi="Lato"/>
          <w:sz w:val="24"/>
          <w:szCs w:val="24"/>
          <w:lang w:eastAsia="en-US"/>
        </w:rPr>
        <w:t>.)</w:t>
      </w:r>
    </w:p>
    <w:p w14:paraId="332F3215" w14:textId="77777777" w:rsidR="007E619A" w:rsidRPr="007E619A" w:rsidRDefault="007E619A" w:rsidP="007E619A">
      <w:pPr>
        <w:widowControl/>
        <w:spacing w:line="276" w:lineRule="auto"/>
        <w:jc w:val="both"/>
        <w:rPr>
          <w:rFonts w:ascii="Lato" w:hAnsi="Lato"/>
          <w:sz w:val="24"/>
          <w:szCs w:val="24"/>
          <w:lang w:eastAsia="en-US"/>
        </w:rPr>
      </w:pPr>
    </w:p>
    <w:p w14:paraId="34A11863" w14:textId="77777777" w:rsidR="007E619A" w:rsidRPr="007E619A" w:rsidRDefault="007E619A" w:rsidP="007E619A">
      <w:pPr>
        <w:widowControl/>
        <w:spacing w:line="276" w:lineRule="auto"/>
        <w:jc w:val="both"/>
        <w:rPr>
          <w:rFonts w:ascii="Lato" w:hAnsi="Lato"/>
          <w:sz w:val="24"/>
          <w:szCs w:val="24"/>
          <w:lang w:eastAsia="en-US"/>
        </w:rPr>
      </w:pPr>
    </w:p>
    <w:p w14:paraId="23314FC1" w14:textId="77777777" w:rsidR="007E619A" w:rsidRPr="007E619A" w:rsidRDefault="007E619A" w:rsidP="007E619A">
      <w:pPr>
        <w:spacing w:line="276" w:lineRule="auto"/>
        <w:jc w:val="both"/>
        <w:rPr>
          <w:rFonts w:ascii="Lato" w:hAnsi="Lato"/>
          <w:sz w:val="24"/>
          <w:szCs w:val="24"/>
        </w:rPr>
      </w:pPr>
      <w:r w:rsidRPr="007E619A">
        <w:rPr>
          <w:rFonts w:ascii="Lato" w:hAnsi="Lato"/>
          <w:sz w:val="24"/>
          <w:szCs w:val="24"/>
        </w:rPr>
        <w:t xml:space="preserve">………………….…….……. dnia …………………….….2023 r. </w:t>
      </w:r>
      <w:r w:rsidRPr="007E619A">
        <w:rPr>
          <w:rFonts w:ascii="Lato" w:hAnsi="Lato"/>
          <w:sz w:val="24"/>
          <w:szCs w:val="24"/>
        </w:rPr>
        <w:tab/>
      </w:r>
      <w:r w:rsidRPr="007E619A">
        <w:rPr>
          <w:rFonts w:ascii="Lato" w:hAnsi="Lato"/>
          <w:sz w:val="24"/>
          <w:szCs w:val="24"/>
        </w:rPr>
        <w:tab/>
        <w:t>…………………………………………</w:t>
      </w:r>
    </w:p>
    <w:p w14:paraId="35CD6506" w14:textId="77777777" w:rsidR="007E619A" w:rsidRPr="007E619A" w:rsidRDefault="007E619A" w:rsidP="007E619A">
      <w:pPr>
        <w:spacing w:line="276" w:lineRule="auto"/>
        <w:jc w:val="both"/>
        <w:rPr>
          <w:rFonts w:ascii="Lato" w:hAnsi="Lato"/>
          <w:sz w:val="24"/>
          <w:szCs w:val="24"/>
        </w:rPr>
      </w:pPr>
      <w:r w:rsidRPr="007E619A">
        <w:rPr>
          <w:rFonts w:ascii="Lato" w:hAnsi="Lato"/>
          <w:i/>
        </w:rPr>
        <w:t xml:space="preserve">           (miejscowość)</w:t>
      </w:r>
      <w:r w:rsidRPr="007E619A">
        <w:rPr>
          <w:rFonts w:ascii="Lato" w:hAnsi="Lato"/>
        </w:rPr>
        <w:t xml:space="preserve">                                          </w:t>
      </w:r>
      <w:r w:rsidRPr="007E619A">
        <w:rPr>
          <w:rFonts w:ascii="Lato" w:hAnsi="Lato"/>
        </w:rPr>
        <w:tab/>
      </w:r>
      <w:r w:rsidRPr="007E619A">
        <w:rPr>
          <w:rFonts w:ascii="Lato" w:hAnsi="Lato"/>
        </w:rPr>
        <w:tab/>
      </w:r>
      <w:r w:rsidRPr="007E619A">
        <w:rPr>
          <w:rFonts w:ascii="Lato" w:hAnsi="Lato"/>
        </w:rPr>
        <w:tab/>
      </w:r>
      <w:r w:rsidRPr="007E619A">
        <w:rPr>
          <w:rFonts w:ascii="Lato" w:hAnsi="Lato"/>
        </w:rPr>
        <w:tab/>
      </w:r>
      <w:r w:rsidRPr="007E619A">
        <w:rPr>
          <w:rFonts w:ascii="Lato" w:hAnsi="Lato"/>
        </w:rPr>
        <w:tab/>
      </w:r>
      <w:r w:rsidRPr="007E619A">
        <w:rPr>
          <w:rFonts w:ascii="Lato" w:hAnsi="Lato"/>
          <w:i/>
        </w:rPr>
        <w:t>(podpis)</w:t>
      </w:r>
      <w:r w:rsidRPr="007E619A">
        <w:rPr>
          <w:rFonts w:ascii="Lato" w:hAnsi="Lato"/>
          <w:sz w:val="24"/>
          <w:szCs w:val="24"/>
        </w:rPr>
        <w:tab/>
      </w:r>
    </w:p>
    <w:p w14:paraId="23A95CB7" w14:textId="77777777" w:rsidR="007E619A" w:rsidRDefault="007E619A" w:rsidP="007E619A">
      <w:pPr>
        <w:widowControl/>
        <w:spacing w:line="276" w:lineRule="auto"/>
        <w:jc w:val="both"/>
        <w:rPr>
          <w:rFonts w:ascii="Lato" w:hAnsi="Lato"/>
          <w:b/>
          <w:sz w:val="24"/>
          <w:szCs w:val="24"/>
          <w:lang w:eastAsia="en-US"/>
        </w:rPr>
      </w:pPr>
    </w:p>
    <w:p w14:paraId="5010B2F1" w14:textId="77777777" w:rsidR="007E619A" w:rsidRDefault="007E619A" w:rsidP="007E619A">
      <w:pPr>
        <w:widowControl/>
        <w:spacing w:line="276" w:lineRule="auto"/>
        <w:jc w:val="both"/>
        <w:rPr>
          <w:rFonts w:ascii="Lato" w:hAnsi="Lato"/>
          <w:b/>
          <w:sz w:val="24"/>
          <w:szCs w:val="24"/>
          <w:lang w:eastAsia="en-US"/>
        </w:rPr>
      </w:pPr>
    </w:p>
    <w:p w14:paraId="40711B5A" w14:textId="77777777" w:rsidR="007E619A" w:rsidRPr="007E619A" w:rsidRDefault="007E619A" w:rsidP="007E619A">
      <w:pPr>
        <w:widowControl/>
        <w:spacing w:line="276" w:lineRule="auto"/>
        <w:jc w:val="both"/>
        <w:rPr>
          <w:rFonts w:ascii="Lato" w:hAnsi="Lato"/>
          <w:b/>
          <w:sz w:val="24"/>
          <w:szCs w:val="24"/>
          <w:lang w:eastAsia="en-US"/>
        </w:rPr>
      </w:pPr>
    </w:p>
    <w:p w14:paraId="3356A189" w14:textId="77777777" w:rsidR="007E619A" w:rsidRPr="007E619A" w:rsidRDefault="007E619A" w:rsidP="007E619A">
      <w:pPr>
        <w:widowControl/>
        <w:spacing w:line="276" w:lineRule="auto"/>
        <w:jc w:val="both"/>
        <w:rPr>
          <w:rFonts w:ascii="Lato" w:hAnsi="Lato"/>
          <w:b/>
          <w:sz w:val="24"/>
          <w:szCs w:val="24"/>
          <w:lang w:eastAsia="en-US"/>
        </w:rPr>
      </w:pPr>
      <w:r w:rsidRPr="007E619A">
        <w:rPr>
          <w:rFonts w:ascii="Lato" w:hAnsi="Lato"/>
          <w:b/>
          <w:sz w:val="24"/>
          <w:szCs w:val="24"/>
          <w:lang w:eastAsia="en-US"/>
        </w:rPr>
        <w:lastRenderedPageBreak/>
        <w:t>2. Oświadczam, że zachodzą w stosunku do mnie podstawy wykluczenia z postępowania na podstawie art. 108 ust. 1 pkt 5 ustawy PZP.</w:t>
      </w:r>
    </w:p>
    <w:p w14:paraId="1D7FE26F" w14:textId="77777777" w:rsidR="007E619A" w:rsidRPr="007E619A" w:rsidRDefault="007E619A" w:rsidP="007E619A">
      <w:pPr>
        <w:widowControl/>
        <w:spacing w:line="276" w:lineRule="auto"/>
        <w:jc w:val="both"/>
        <w:rPr>
          <w:rFonts w:ascii="Lato" w:hAnsi="Lato"/>
          <w:b/>
          <w:sz w:val="24"/>
          <w:szCs w:val="24"/>
          <w:lang w:eastAsia="en-US"/>
        </w:rPr>
      </w:pPr>
    </w:p>
    <w:p w14:paraId="4E1E71BF"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u w:val="single"/>
          <w:lang w:eastAsia="en-US"/>
        </w:rPr>
        <w:t>Oświadczam, że należę do tej samej grupy kapitałowej</w:t>
      </w:r>
      <w:r w:rsidRPr="007E619A">
        <w:rPr>
          <w:rFonts w:ascii="Lato" w:hAnsi="Lato"/>
          <w:sz w:val="24"/>
          <w:szCs w:val="24"/>
          <w:lang w:eastAsia="en-US"/>
        </w:rPr>
        <w:t xml:space="preserve"> o której mowa w art. 108 ust. 1 pkt 5 ustawy PZP, tj. w rozumieniu ustawy z dnia 16 lutego 2007 r. o ochronie konkurencji i konsumentów (</w:t>
      </w:r>
      <w:proofErr w:type="spellStart"/>
      <w:r w:rsidRPr="007E619A">
        <w:rPr>
          <w:rFonts w:ascii="Lato" w:hAnsi="Lato"/>
          <w:bCs/>
          <w:i/>
          <w:sz w:val="24"/>
          <w:szCs w:val="24"/>
          <w:lang w:eastAsia="en-US"/>
        </w:rPr>
        <w:t>t.j</w:t>
      </w:r>
      <w:proofErr w:type="spellEnd"/>
      <w:r w:rsidRPr="007E619A">
        <w:rPr>
          <w:rFonts w:ascii="Lato" w:hAnsi="Lato"/>
          <w:bCs/>
          <w:i/>
          <w:sz w:val="24"/>
          <w:szCs w:val="24"/>
          <w:lang w:eastAsia="en-US"/>
        </w:rPr>
        <w:t>. Dz.U. z 2020 r. poz. 1076 ze zm</w:t>
      </w:r>
      <w:r w:rsidRPr="007E619A">
        <w:rPr>
          <w:rFonts w:ascii="Lato" w:hAnsi="Lato"/>
          <w:sz w:val="24"/>
          <w:szCs w:val="24"/>
          <w:lang w:eastAsia="en-US"/>
        </w:rPr>
        <w:t>.)</w:t>
      </w:r>
      <w:r w:rsidRPr="007E619A">
        <w:rPr>
          <w:rFonts w:ascii="Lato" w:hAnsi="Lato"/>
          <w:color w:val="FF0000"/>
          <w:sz w:val="24"/>
          <w:szCs w:val="24"/>
          <w:lang w:eastAsia="en-US"/>
        </w:rPr>
        <w:t xml:space="preserve"> </w:t>
      </w:r>
      <w:r w:rsidRPr="007E619A">
        <w:rPr>
          <w:rFonts w:ascii="Lato" w:hAnsi="Lato"/>
          <w:sz w:val="24"/>
          <w:szCs w:val="24"/>
          <w:lang w:eastAsia="en-US"/>
        </w:rPr>
        <w:t xml:space="preserve">co podmioty wymienione poniżej, które to złożyły ofertę w tym postępowaniu ( należy podać nazwy i adresy siedzib)*: </w:t>
      </w:r>
    </w:p>
    <w:p w14:paraId="00FE99C9" w14:textId="77777777" w:rsidR="007E619A" w:rsidRPr="007E619A" w:rsidRDefault="007E619A" w:rsidP="007E619A">
      <w:pPr>
        <w:widowControl/>
        <w:spacing w:line="276" w:lineRule="auto"/>
        <w:jc w:val="both"/>
        <w:rPr>
          <w:rFonts w:ascii="Lato" w:hAnsi="Lato"/>
          <w:sz w:val="24"/>
          <w:szCs w:val="24"/>
          <w:lang w:eastAsia="en-US"/>
        </w:rPr>
      </w:pPr>
    </w:p>
    <w:tbl>
      <w:tblPr>
        <w:tblStyle w:val="Tabela-Siatka"/>
        <w:tblW w:w="9421" w:type="dxa"/>
        <w:tblLook w:val="04A0" w:firstRow="1" w:lastRow="0" w:firstColumn="1" w:lastColumn="0" w:noHBand="0" w:noVBand="1"/>
      </w:tblPr>
      <w:tblGrid>
        <w:gridCol w:w="541"/>
        <w:gridCol w:w="4359"/>
        <w:gridCol w:w="4521"/>
      </w:tblGrid>
      <w:tr w:rsidR="007E619A" w:rsidRPr="007E619A" w14:paraId="70149991" w14:textId="77777777" w:rsidTr="00742E02">
        <w:trPr>
          <w:trHeight w:val="577"/>
        </w:trPr>
        <w:tc>
          <w:tcPr>
            <w:tcW w:w="541" w:type="dxa"/>
            <w:shd w:val="clear" w:color="auto" w:fill="F2F2F2" w:themeFill="background1" w:themeFillShade="F2"/>
          </w:tcPr>
          <w:p w14:paraId="425E6EFD" w14:textId="77777777" w:rsidR="007E619A" w:rsidRPr="007E619A" w:rsidRDefault="007E619A" w:rsidP="00742E02">
            <w:pPr>
              <w:spacing w:line="276" w:lineRule="auto"/>
              <w:jc w:val="both"/>
              <w:rPr>
                <w:rFonts w:ascii="Lato" w:hAnsi="Lato"/>
                <w:sz w:val="24"/>
                <w:szCs w:val="24"/>
                <w:lang w:eastAsia="en-US"/>
              </w:rPr>
            </w:pPr>
            <w:r w:rsidRPr="007E619A">
              <w:rPr>
                <w:rFonts w:ascii="Lato" w:hAnsi="Lato"/>
                <w:sz w:val="24"/>
                <w:szCs w:val="24"/>
                <w:lang w:eastAsia="en-US"/>
              </w:rPr>
              <w:t>Lp.</w:t>
            </w:r>
          </w:p>
        </w:tc>
        <w:tc>
          <w:tcPr>
            <w:tcW w:w="4359" w:type="dxa"/>
            <w:shd w:val="clear" w:color="auto" w:fill="F2F2F2" w:themeFill="background1" w:themeFillShade="F2"/>
          </w:tcPr>
          <w:p w14:paraId="3BD4B7E1" w14:textId="77777777" w:rsidR="007E619A" w:rsidRPr="007E619A" w:rsidRDefault="007E619A" w:rsidP="00742E02">
            <w:pPr>
              <w:spacing w:line="276" w:lineRule="auto"/>
              <w:jc w:val="center"/>
              <w:rPr>
                <w:rFonts w:ascii="Lato" w:hAnsi="Lato"/>
                <w:sz w:val="24"/>
                <w:szCs w:val="24"/>
                <w:lang w:eastAsia="en-US"/>
              </w:rPr>
            </w:pPr>
            <w:r w:rsidRPr="007E619A">
              <w:rPr>
                <w:rFonts w:ascii="Lato" w:hAnsi="Lato"/>
                <w:sz w:val="24"/>
                <w:szCs w:val="24"/>
                <w:lang w:eastAsia="en-US"/>
              </w:rPr>
              <w:t>Nazwa podmiotu</w:t>
            </w:r>
          </w:p>
        </w:tc>
        <w:tc>
          <w:tcPr>
            <w:tcW w:w="4521" w:type="dxa"/>
            <w:shd w:val="clear" w:color="auto" w:fill="F2F2F2" w:themeFill="background1" w:themeFillShade="F2"/>
          </w:tcPr>
          <w:p w14:paraId="6A9EFB1E" w14:textId="77777777" w:rsidR="007E619A" w:rsidRPr="007E619A" w:rsidRDefault="007E619A" w:rsidP="00742E02">
            <w:pPr>
              <w:spacing w:line="276" w:lineRule="auto"/>
              <w:jc w:val="center"/>
              <w:rPr>
                <w:rFonts w:ascii="Lato" w:hAnsi="Lato"/>
                <w:sz w:val="24"/>
                <w:szCs w:val="24"/>
                <w:lang w:eastAsia="en-US"/>
              </w:rPr>
            </w:pPr>
            <w:r w:rsidRPr="007E619A">
              <w:rPr>
                <w:rFonts w:ascii="Lato" w:hAnsi="Lato"/>
                <w:sz w:val="24"/>
                <w:szCs w:val="24"/>
                <w:lang w:eastAsia="en-US"/>
              </w:rPr>
              <w:t>Adres podmiotu</w:t>
            </w:r>
          </w:p>
        </w:tc>
      </w:tr>
      <w:tr w:rsidR="007E619A" w:rsidRPr="007E619A" w14:paraId="1B5C64F9" w14:textId="77777777" w:rsidTr="00742E02">
        <w:trPr>
          <w:trHeight w:val="551"/>
        </w:trPr>
        <w:tc>
          <w:tcPr>
            <w:tcW w:w="541" w:type="dxa"/>
          </w:tcPr>
          <w:p w14:paraId="6154508D" w14:textId="77777777" w:rsidR="007E619A" w:rsidRPr="007E619A" w:rsidRDefault="007E619A" w:rsidP="00742E02">
            <w:pPr>
              <w:spacing w:line="276" w:lineRule="auto"/>
              <w:jc w:val="both"/>
              <w:rPr>
                <w:rFonts w:ascii="Lato" w:hAnsi="Lato"/>
                <w:sz w:val="24"/>
                <w:szCs w:val="24"/>
                <w:lang w:eastAsia="en-US"/>
              </w:rPr>
            </w:pPr>
            <w:r w:rsidRPr="007E619A">
              <w:rPr>
                <w:rFonts w:ascii="Lato" w:hAnsi="Lato"/>
                <w:sz w:val="24"/>
                <w:szCs w:val="24"/>
                <w:lang w:eastAsia="en-US"/>
              </w:rPr>
              <w:t>1.</w:t>
            </w:r>
          </w:p>
        </w:tc>
        <w:tc>
          <w:tcPr>
            <w:tcW w:w="4359" w:type="dxa"/>
          </w:tcPr>
          <w:p w14:paraId="7AA31B3E" w14:textId="77777777" w:rsidR="007E619A" w:rsidRPr="007E619A" w:rsidRDefault="007E619A" w:rsidP="00742E02">
            <w:pPr>
              <w:spacing w:line="276" w:lineRule="auto"/>
              <w:jc w:val="both"/>
              <w:rPr>
                <w:rFonts w:ascii="Lato" w:hAnsi="Lato"/>
                <w:sz w:val="24"/>
                <w:szCs w:val="24"/>
                <w:lang w:eastAsia="en-US"/>
              </w:rPr>
            </w:pPr>
          </w:p>
        </w:tc>
        <w:tc>
          <w:tcPr>
            <w:tcW w:w="4521" w:type="dxa"/>
          </w:tcPr>
          <w:p w14:paraId="5E591A8C" w14:textId="77777777" w:rsidR="007E619A" w:rsidRPr="007E619A" w:rsidRDefault="007E619A" w:rsidP="00742E02">
            <w:pPr>
              <w:spacing w:line="276" w:lineRule="auto"/>
              <w:jc w:val="both"/>
              <w:rPr>
                <w:rFonts w:ascii="Lato" w:hAnsi="Lato"/>
                <w:sz w:val="24"/>
                <w:szCs w:val="24"/>
                <w:lang w:eastAsia="en-US"/>
              </w:rPr>
            </w:pPr>
          </w:p>
        </w:tc>
      </w:tr>
      <w:tr w:rsidR="007E619A" w:rsidRPr="007E619A" w14:paraId="04CFECEA" w14:textId="77777777" w:rsidTr="00742E02">
        <w:trPr>
          <w:trHeight w:val="577"/>
        </w:trPr>
        <w:tc>
          <w:tcPr>
            <w:tcW w:w="541" w:type="dxa"/>
          </w:tcPr>
          <w:p w14:paraId="429A5E74" w14:textId="77777777" w:rsidR="007E619A" w:rsidRPr="007E619A" w:rsidRDefault="007E619A" w:rsidP="00742E02">
            <w:pPr>
              <w:spacing w:line="276" w:lineRule="auto"/>
              <w:jc w:val="both"/>
              <w:rPr>
                <w:rFonts w:ascii="Lato" w:hAnsi="Lato"/>
                <w:sz w:val="24"/>
                <w:szCs w:val="24"/>
                <w:lang w:eastAsia="en-US"/>
              </w:rPr>
            </w:pPr>
            <w:r w:rsidRPr="007E619A">
              <w:rPr>
                <w:rFonts w:ascii="Lato" w:hAnsi="Lato"/>
                <w:sz w:val="24"/>
                <w:szCs w:val="24"/>
                <w:lang w:eastAsia="en-US"/>
              </w:rPr>
              <w:t>2.</w:t>
            </w:r>
          </w:p>
        </w:tc>
        <w:tc>
          <w:tcPr>
            <w:tcW w:w="4359" w:type="dxa"/>
          </w:tcPr>
          <w:p w14:paraId="3726523F" w14:textId="77777777" w:rsidR="007E619A" w:rsidRPr="007E619A" w:rsidRDefault="007E619A" w:rsidP="00742E02">
            <w:pPr>
              <w:spacing w:line="276" w:lineRule="auto"/>
              <w:jc w:val="both"/>
              <w:rPr>
                <w:rFonts w:ascii="Lato" w:hAnsi="Lato"/>
                <w:sz w:val="24"/>
                <w:szCs w:val="24"/>
                <w:lang w:eastAsia="en-US"/>
              </w:rPr>
            </w:pPr>
          </w:p>
        </w:tc>
        <w:tc>
          <w:tcPr>
            <w:tcW w:w="4521" w:type="dxa"/>
          </w:tcPr>
          <w:p w14:paraId="542E0703" w14:textId="77777777" w:rsidR="007E619A" w:rsidRPr="007E619A" w:rsidRDefault="007E619A" w:rsidP="00742E02">
            <w:pPr>
              <w:spacing w:line="276" w:lineRule="auto"/>
              <w:jc w:val="both"/>
              <w:rPr>
                <w:rFonts w:ascii="Lato" w:hAnsi="Lato"/>
                <w:sz w:val="24"/>
                <w:szCs w:val="24"/>
                <w:lang w:eastAsia="en-US"/>
              </w:rPr>
            </w:pPr>
          </w:p>
        </w:tc>
      </w:tr>
    </w:tbl>
    <w:p w14:paraId="37C072EC" w14:textId="77777777" w:rsidR="007E619A" w:rsidRPr="007E619A" w:rsidRDefault="007E619A" w:rsidP="007E619A">
      <w:pPr>
        <w:widowControl/>
        <w:spacing w:line="276" w:lineRule="auto"/>
        <w:jc w:val="both"/>
        <w:rPr>
          <w:rFonts w:ascii="Lato" w:hAnsi="Lato"/>
          <w:sz w:val="24"/>
          <w:szCs w:val="24"/>
          <w:lang w:eastAsia="en-US"/>
        </w:rPr>
      </w:pPr>
    </w:p>
    <w:p w14:paraId="6D059E20"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lang w:eastAsia="en-US"/>
        </w:rPr>
        <w:t>Uwaga:</w:t>
      </w:r>
    </w:p>
    <w:p w14:paraId="0B901C07"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lang w:eastAsia="en-US"/>
        </w:rPr>
        <w:t>Wykonawca nie ma obowiązku składać pełnego wykazu podmiotów w zakresie tzw. grupy kapitałowej, o której mowa powyżej. Należy wypełnić powyższy wykaz - tabelę, tylko wtedy, gdy odrębną ofertę w tym samym postępowaniu złożył samodzielnie lub wspólnie z innymi wykonawcami podmiot należący do tej samej grupy kapitałowej co Wykonawca składający tą ofertę.</w:t>
      </w:r>
    </w:p>
    <w:p w14:paraId="328FE953" w14:textId="77777777" w:rsidR="007E619A" w:rsidRPr="007E619A" w:rsidRDefault="007E619A" w:rsidP="007E619A">
      <w:pPr>
        <w:widowControl/>
        <w:spacing w:line="276" w:lineRule="auto"/>
        <w:jc w:val="both"/>
        <w:rPr>
          <w:rFonts w:ascii="Lato" w:hAnsi="Lato"/>
          <w:sz w:val="24"/>
          <w:szCs w:val="24"/>
          <w:lang w:eastAsia="en-US"/>
        </w:rPr>
      </w:pPr>
    </w:p>
    <w:p w14:paraId="55F6D225"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lang w:eastAsia="en-US"/>
        </w:rPr>
        <w:t>Jednocześnie oświadczam, że w związku z ww. okolicznością, na podstawie art. 108 ust. 1 pkt 5 i 6 ustawy PZP przedkładam następujące środki dowodowe wskazujące na brak podstaw do wykluczenia z niniejszego postępowania oraz przedkładam dowody, że powiązania z innym Wykonawcą nie prowadzą do zakłócenia konkurencji w postępowaniu o udzielenie zamówienia:</w:t>
      </w:r>
    </w:p>
    <w:p w14:paraId="78E8A9BC"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lang w:eastAsia="en-US"/>
        </w:rPr>
        <w:t> ..................................................................................................................................................</w:t>
      </w:r>
    </w:p>
    <w:p w14:paraId="10C47867"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lang w:eastAsia="en-US"/>
        </w:rPr>
        <w:t>………………………..…………………...........…………………………………………………………………………………</w:t>
      </w:r>
    </w:p>
    <w:p w14:paraId="5C4BB87F" w14:textId="77777777" w:rsidR="007E619A" w:rsidRPr="007E619A" w:rsidRDefault="007E619A" w:rsidP="007E619A">
      <w:pPr>
        <w:widowControl/>
        <w:spacing w:line="276" w:lineRule="auto"/>
        <w:jc w:val="both"/>
        <w:rPr>
          <w:rFonts w:ascii="Lato" w:hAnsi="Lato"/>
          <w:sz w:val="24"/>
          <w:szCs w:val="24"/>
          <w:lang w:eastAsia="en-US"/>
        </w:rPr>
      </w:pPr>
    </w:p>
    <w:p w14:paraId="5FF1B900"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lang w:eastAsia="en-US"/>
        </w:rPr>
        <w:t>Uwaga:</w:t>
      </w:r>
    </w:p>
    <w:p w14:paraId="57531F2C"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lang w:eastAsia="en-US"/>
        </w:rPr>
        <w:t>1. Zgodnie z pkt.7.7 SWZ, Wykonawca, przekazuje Zamawiającemu oświadczenie o przynależności lub braku przynależności do tej samej grupy kapitałowej, o której mowa w art. 108 ust. 1 pkt 5. Wraz ze złożeniem oświadczenia, Wykonawca może przedstawić dowody, że powiązania z innym wykonawcą nie prowadzą do zakłócenia konkurencji w postępowaniu o udzielenie zamówienia.</w:t>
      </w:r>
    </w:p>
    <w:p w14:paraId="2ADFC396"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lang w:eastAsia="en-US"/>
        </w:rPr>
        <w:t xml:space="preserve"> *) niepotrzebne skreślić</w:t>
      </w:r>
    </w:p>
    <w:p w14:paraId="655F1AD8" w14:textId="77777777" w:rsidR="007E619A" w:rsidRPr="007E619A" w:rsidRDefault="007E619A" w:rsidP="007E619A">
      <w:pPr>
        <w:widowControl/>
        <w:spacing w:line="276" w:lineRule="auto"/>
        <w:jc w:val="both"/>
        <w:rPr>
          <w:rFonts w:ascii="Lato" w:hAnsi="Lato"/>
          <w:sz w:val="24"/>
          <w:szCs w:val="24"/>
          <w:lang w:eastAsia="en-US"/>
        </w:rPr>
      </w:pPr>
    </w:p>
    <w:p w14:paraId="0C95CA02" w14:textId="77777777" w:rsidR="007E619A" w:rsidRPr="007E619A" w:rsidRDefault="007E619A" w:rsidP="007E619A">
      <w:pPr>
        <w:spacing w:line="276" w:lineRule="auto"/>
        <w:jc w:val="both"/>
        <w:rPr>
          <w:rFonts w:ascii="Lato" w:hAnsi="Lato"/>
          <w:sz w:val="24"/>
          <w:szCs w:val="24"/>
        </w:rPr>
      </w:pPr>
      <w:r w:rsidRPr="007E619A">
        <w:rPr>
          <w:rFonts w:ascii="Lato" w:hAnsi="Lato"/>
          <w:sz w:val="24"/>
          <w:szCs w:val="24"/>
        </w:rPr>
        <w:t xml:space="preserve">………………….…….……. dnia …………………….….2023 r. </w:t>
      </w:r>
      <w:r w:rsidRPr="007E619A">
        <w:rPr>
          <w:rFonts w:ascii="Lato" w:hAnsi="Lato"/>
          <w:sz w:val="24"/>
          <w:szCs w:val="24"/>
        </w:rPr>
        <w:tab/>
      </w:r>
      <w:r w:rsidRPr="007E619A">
        <w:rPr>
          <w:rFonts w:ascii="Lato" w:hAnsi="Lato"/>
          <w:sz w:val="24"/>
          <w:szCs w:val="24"/>
        </w:rPr>
        <w:tab/>
        <w:t>…………………………………………</w:t>
      </w:r>
    </w:p>
    <w:p w14:paraId="697353AA" w14:textId="77777777" w:rsidR="007E619A" w:rsidRDefault="007E619A" w:rsidP="007E619A">
      <w:pPr>
        <w:spacing w:line="276" w:lineRule="auto"/>
        <w:jc w:val="both"/>
        <w:rPr>
          <w:rFonts w:ascii="Lato" w:hAnsi="Lato"/>
          <w:sz w:val="24"/>
          <w:szCs w:val="24"/>
        </w:rPr>
      </w:pPr>
      <w:r w:rsidRPr="007E619A">
        <w:rPr>
          <w:rFonts w:ascii="Lato" w:hAnsi="Lato"/>
          <w:i/>
          <w:sz w:val="24"/>
          <w:szCs w:val="24"/>
        </w:rPr>
        <w:t xml:space="preserve">           (miejscowość)</w:t>
      </w:r>
      <w:r w:rsidRPr="007E619A">
        <w:rPr>
          <w:rFonts w:ascii="Lato" w:hAnsi="Lato"/>
          <w:sz w:val="24"/>
          <w:szCs w:val="24"/>
        </w:rPr>
        <w:t xml:space="preserve">                                          </w:t>
      </w:r>
      <w:r w:rsidRPr="007E619A">
        <w:rPr>
          <w:rFonts w:ascii="Lato" w:hAnsi="Lato"/>
          <w:sz w:val="24"/>
          <w:szCs w:val="24"/>
        </w:rPr>
        <w:tab/>
      </w:r>
      <w:r w:rsidRPr="007E619A">
        <w:rPr>
          <w:rFonts w:ascii="Lato" w:hAnsi="Lato"/>
          <w:sz w:val="24"/>
          <w:szCs w:val="24"/>
        </w:rPr>
        <w:tab/>
      </w:r>
      <w:r w:rsidRPr="007E619A">
        <w:rPr>
          <w:rFonts w:ascii="Lato" w:hAnsi="Lato"/>
          <w:sz w:val="24"/>
          <w:szCs w:val="24"/>
        </w:rPr>
        <w:tab/>
      </w:r>
      <w:r w:rsidRPr="007E619A">
        <w:rPr>
          <w:rFonts w:ascii="Lato" w:hAnsi="Lato"/>
          <w:sz w:val="24"/>
          <w:szCs w:val="24"/>
        </w:rPr>
        <w:tab/>
      </w:r>
      <w:r w:rsidRPr="007E619A">
        <w:rPr>
          <w:rFonts w:ascii="Lato" w:hAnsi="Lato"/>
          <w:sz w:val="24"/>
          <w:szCs w:val="24"/>
        </w:rPr>
        <w:tab/>
      </w:r>
      <w:r w:rsidRPr="007E619A">
        <w:rPr>
          <w:rFonts w:ascii="Lato" w:hAnsi="Lato"/>
          <w:i/>
          <w:sz w:val="24"/>
          <w:szCs w:val="24"/>
        </w:rPr>
        <w:t>(podpis)</w:t>
      </w:r>
      <w:r w:rsidRPr="007E619A">
        <w:rPr>
          <w:rFonts w:ascii="Lato" w:hAnsi="Lato"/>
          <w:sz w:val="24"/>
          <w:szCs w:val="24"/>
        </w:rPr>
        <w:tab/>
      </w:r>
    </w:p>
    <w:p w14:paraId="1B256B17" w14:textId="77777777" w:rsidR="007E619A" w:rsidRDefault="007E619A" w:rsidP="007E619A">
      <w:pPr>
        <w:spacing w:line="276" w:lineRule="auto"/>
        <w:jc w:val="both"/>
        <w:rPr>
          <w:rFonts w:ascii="Lato" w:hAnsi="Lato"/>
          <w:sz w:val="24"/>
          <w:szCs w:val="24"/>
        </w:rPr>
      </w:pPr>
    </w:p>
    <w:p w14:paraId="1DED6E44" w14:textId="77777777" w:rsidR="007E619A" w:rsidRDefault="007E619A" w:rsidP="007E619A">
      <w:pPr>
        <w:spacing w:line="276" w:lineRule="auto"/>
        <w:jc w:val="both"/>
        <w:rPr>
          <w:rFonts w:ascii="Lato" w:hAnsi="Lato"/>
          <w:sz w:val="24"/>
          <w:szCs w:val="24"/>
        </w:rPr>
      </w:pPr>
    </w:p>
    <w:p w14:paraId="3465024E" w14:textId="77777777" w:rsidR="007E619A" w:rsidRDefault="007E619A" w:rsidP="007E619A">
      <w:pPr>
        <w:spacing w:line="276" w:lineRule="auto"/>
        <w:jc w:val="both"/>
        <w:rPr>
          <w:rFonts w:ascii="Lato" w:hAnsi="Lato"/>
          <w:sz w:val="24"/>
          <w:szCs w:val="24"/>
        </w:rPr>
      </w:pPr>
    </w:p>
    <w:p w14:paraId="4AE92807" w14:textId="77777777" w:rsidR="007E619A" w:rsidRDefault="007E619A" w:rsidP="007E619A">
      <w:pPr>
        <w:spacing w:line="276" w:lineRule="auto"/>
        <w:jc w:val="both"/>
        <w:rPr>
          <w:rFonts w:ascii="Lato" w:hAnsi="Lato"/>
          <w:sz w:val="24"/>
          <w:szCs w:val="24"/>
        </w:rPr>
      </w:pPr>
    </w:p>
    <w:p w14:paraId="4CB90231" w14:textId="77777777" w:rsidR="007E619A" w:rsidRPr="007E619A" w:rsidRDefault="007E619A" w:rsidP="007E619A">
      <w:pPr>
        <w:spacing w:line="276" w:lineRule="auto"/>
        <w:jc w:val="both"/>
        <w:rPr>
          <w:rFonts w:ascii="Lato" w:hAnsi="La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288"/>
      </w:tblGrid>
      <w:tr w:rsidR="007E619A" w:rsidRPr="007E619A" w14:paraId="085CCCEB" w14:textId="77777777" w:rsidTr="00742E02">
        <w:trPr>
          <w:trHeight w:val="533"/>
        </w:trPr>
        <w:tc>
          <w:tcPr>
            <w:tcW w:w="9288" w:type="dxa"/>
            <w:shd w:val="clear" w:color="auto" w:fill="FFFFFF" w:themeFill="background1"/>
          </w:tcPr>
          <w:p w14:paraId="085D8FA8" w14:textId="77777777" w:rsidR="007E619A" w:rsidRPr="007E619A" w:rsidRDefault="007E619A" w:rsidP="00742E02">
            <w:pPr>
              <w:widowControl/>
              <w:spacing w:before="120" w:line="276" w:lineRule="auto"/>
              <w:rPr>
                <w:rFonts w:ascii="Lato" w:hAnsi="Lato"/>
                <w:sz w:val="24"/>
                <w:szCs w:val="24"/>
                <w:lang w:eastAsia="en-US"/>
              </w:rPr>
            </w:pPr>
            <w:r w:rsidRPr="007E619A">
              <w:rPr>
                <w:rFonts w:ascii="Lato" w:hAnsi="Lato"/>
                <w:b/>
                <w:sz w:val="24"/>
                <w:szCs w:val="24"/>
                <w:lang w:eastAsia="en-US"/>
              </w:rPr>
              <w:lastRenderedPageBreak/>
              <w:t>OŚWIADCZENIE DOTYCZĄCE PODANYCH INFORMACJI</w:t>
            </w:r>
          </w:p>
        </w:tc>
      </w:tr>
    </w:tbl>
    <w:p w14:paraId="6B2DFF47" w14:textId="77777777" w:rsidR="007E619A" w:rsidRPr="007E619A" w:rsidRDefault="007E619A" w:rsidP="007E619A">
      <w:pPr>
        <w:widowControl/>
        <w:spacing w:line="276" w:lineRule="auto"/>
        <w:jc w:val="both"/>
        <w:rPr>
          <w:rFonts w:ascii="Lato" w:hAnsi="Lato"/>
          <w:sz w:val="24"/>
          <w:szCs w:val="24"/>
          <w:lang w:eastAsia="en-US"/>
        </w:rPr>
      </w:pPr>
      <w:r w:rsidRPr="007E619A">
        <w:rPr>
          <w:rFonts w:ascii="Lato" w:hAnsi="Lato"/>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EA73190" w14:textId="77777777" w:rsidR="007E619A" w:rsidRPr="007E619A" w:rsidRDefault="007E619A" w:rsidP="007E619A">
      <w:pPr>
        <w:widowControl/>
        <w:spacing w:line="276" w:lineRule="auto"/>
        <w:jc w:val="both"/>
        <w:rPr>
          <w:rFonts w:ascii="Lato" w:hAnsi="Lato"/>
          <w:sz w:val="24"/>
          <w:szCs w:val="24"/>
          <w:lang w:eastAsia="en-US"/>
        </w:rPr>
      </w:pPr>
    </w:p>
    <w:p w14:paraId="4F255B5F" w14:textId="77777777" w:rsidR="007E619A" w:rsidRPr="007E619A" w:rsidRDefault="007E619A" w:rsidP="007E619A">
      <w:pPr>
        <w:spacing w:line="276" w:lineRule="auto"/>
        <w:jc w:val="both"/>
        <w:rPr>
          <w:rFonts w:ascii="Lato" w:hAnsi="Lato"/>
          <w:sz w:val="24"/>
          <w:szCs w:val="24"/>
        </w:rPr>
      </w:pPr>
      <w:r w:rsidRPr="007E619A">
        <w:rPr>
          <w:rFonts w:ascii="Lato" w:hAnsi="Lato"/>
          <w:sz w:val="24"/>
          <w:szCs w:val="24"/>
        </w:rPr>
        <w:tab/>
      </w:r>
      <w:r w:rsidRPr="007E619A">
        <w:rPr>
          <w:rFonts w:ascii="Lato" w:hAnsi="Lato"/>
          <w:sz w:val="24"/>
          <w:szCs w:val="24"/>
        </w:rPr>
        <w:tab/>
      </w:r>
      <w:r w:rsidRPr="007E619A">
        <w:rPr>
          <w:rFonts w:ascii="Lato" w:hAnsi="Lato"/>
          <w:sz w:val="24"/>
          <w:szCs w:val="24"/>
        </w:rPr>
        <w:tab/>
      </w:r>
      <w:r w:rsidRPr="007E619A">
        <w:rPr>
          <w:rFonts w:ascii="Lato" w:hAnsi="Lato"/>
          <w:sz w:val="24"/>
          <w:szCs w:val="24"/>
        </w:rPr>
        <w:tab/>
      </w:r>
    </w:p>
    <w:p w14:paraId="672F213A" w14:textId="77777777" w:rsidR="007E619A" w:rsidRPr="007E619A" w:rsidRDefault="007E619A" w:rsidP="007E619A">
      <w:pPr>
        <w:spacing w:line="276" w:lineRule="auto"/>
        <w:jc w:val="both"/>
        <w:rPr>
          <w:rFonts w:ascii="Lato" w:hAnsi="Lato"/>
          <w:sz w:val="24"/>
          <w:szCs w:val="24"/>
        </w:rPr>
      </w:pPr>
      <w:r w:rsidRPr="007E619A">
        <w:rPr>
          <w:rFonts w:ascii="Lato" w:hAnsi="Lato"/>
          <w:sz w:val="24"/>
          <w:szCs w:val="24"/>
        </w:rPr>
        <w:tab/>
      </w:r>
      <w:r w:rsidRPr="007E619A">
        <w:rPr>
          <w:rFonts w:ascii="Lato" w:hAnsi="Lato"/>
          <w:sz w:val="24"/>
          <w:szCs w:val="24"/>
        </w:rPr>
        <w:tab/>
      </w:r>
      <w:r w:rsidRPr="007E619A">
        <w:rPr>
          <w:rFonts w:ascii="Lato" w:hAnsi="Lato"/>
          <w:sz w:val="24"/>
          <w:szCs w:val="24"/>
        </w:rPr>
        <w:tab/>
      </w:r>
      <w:r w:rsidRPr="007E619A">
        <w:rPr>
          <w:rFonts w:ascii="Lato" w:hAnsi="Lato"/>
          <w:sz w:val="24"/>
          <w:szCs w:val="24"/>
        </w:rPr>
        <w:tab/>
      </w:r>
      <w:r w:rsidRPr="007E619A">
        <w:rPr>
          <w:rFonts w:ascii="Lato" w:hAnsi="Lato"/>
          <w:sz w:val="24"/>
          <w:szCs w:val="24"/>
        </w:rPr>
        <w:tab/>
      </w:r>
    </w:p>
    <w:p w14:paraId="161AA67C" w14:textId="77777777" w:rsidR="007E619A" w:rsidRPr="007E619A" w:rsidRDefault="007E619A" w:rsidP="007E619A">
      <w:pPr>
        <w:spacing w:line="276" w:lineRule="auto"/>
        <w:jc w:val="both"/>
        <w:rPr>
          <w:rFonts w:ascii="Lato" w:hAnsi="Lato"/>
          <w:sz w:val="24"/>
          <w:szCs w:val="24"/>
        </w:rPr>
      </w:pPr>
      <w:r w:rsidRPr="007E619A">
        <w:rPr>
          <w:rFonts w:ascii="Lato" w:hAnsi="Lato"/>
          <w:sz w:val="24"/>
          <w:szCs w:val="24"/>
        </w:rPr>
        <w:t xml:space="preserve">………………….…….……. dnia …………………….….2023 r. </w:t>
      </w:r>
      <w:r w:rsidRPr="007E619A">
        <w:rPr>
          <w:rFonts w:ascii="Lato" w:hAnsi="Lato"/>
          <w:sz w:val="24"/>
          <w:szCs w:val="24"/>
        </w:rPr>
        <w:tab/>
      </w:r>
      <w:r w:rsidRPr="007E619A">
        <w:rPr>
          <w:rFonts w:ascii="Lato" w:hAnsi="Lato"/>
          <w:sz w:val="24"/>
          <w:szCs w:val="24"/>
        </w:rPr>
        <w:tab/>
        <w:t>…………………………………………</w:t>
      </w:r>
    </w:p>
    <w:p w14:paraId="1771928E" w14:textId="77777777" w:rsidR="007E619A" w:rsidRPr="0006069C" w:rsidRDefault="007E619A" w:rsidP="007E619A">
      <w:pPr>
        <w:spacing w:line="276" w:lineRule="auto"/>
        <w:jc w:val="both"/>
        <w:rPr>
          <w:rFonts w:ascii="Lato" w:hAnsi="Lato"/>
          <w:sz w:val="20"/>
          <w:szCs w:val="20"/>
        </w:rPr>
      </w:pPr>
      <w:r w:rsidRPr="0006069C">
        <w:rPr>
          <w:rFonts w:ascii="Lato" w:hAnsi="Lato"/>
          <w:i/>
          <w:sz w:val="20"/>
          <w:szCs w:val="20"/>
        </w:rPr>
        <w:t xml:space="preserve">           (miejscowość)</w:t>
      </w:r>
      <w:r w:rsidRPr="0006069C">
        <w:rPr>
          <w:rFonts w:ascii="Lato" w:hAnsi="Lato"/>
          <w:sz w:val="20"/>
          <w:szCs w:val="20"/>
        </w:rPr>
        <w:t xml:space="preserve">                                          </w:t>
      </w:r>
      <w:r w:rsidRPr="0006069C">
        <w:rPr>
          <w:rFonts w:ascii="Lato" w:hAnsi="Lato"/>
          <w:sz w:val="20"/>
          <w:szCs w:val="20"/>
        </w:rPr>
        <w:tab/>
      </w:r>
      <w:r w:rsidRPr="0006069C">
        <w:rPr>
          <w:rFonts w:ascii="Lato" w:hAnsi="Lato"/>
          <w:sz w:val="20"/>
          <w:szCs w:val="20"/>
        </w:rPr>
        <w:tab/>
      </w:r>
      <w:r w:rsidRPr="0006069C">
        <w:rPr>
          <w:rFonts w:ascii="Lato" w:hAnsi="Lato"/>
          <w:sz w:val="20"/>
          <w:szCs w:val="20"/>
        </w:rPr>
        <w:tab/>
      </w:r>
      <w:r w:rsidRPr="0006069C">
        <w:rPr>
          <w:rFonts w:ascii="Lato" w:hAnsi="Lato"/>
          <w:sz w:val="20"/>
          <w:szCs w:val="20"/>
        </w:rPr>
        <w:tab/>
      </w:r>
      <w:r>
        <w:rPr>
          <w:rFonts w:ascii="Lato" w:hAnsi="Lato"/>
          <w:sz w:val="20"/>
          <w:szCs w:val="20"/>
        </w:rPr>
        <w:tab/>
      </w:r>
      <w:r w:rsidRPr="0006069C">
        <w:rPr>
          <w:rFonts w:ascii="Lato" w:hAnsi="Lato"/>
          <w:i/>
          <w:sz w:val="20"/>
          <w:szCs w:val="20"/>
        </w:rPr>
        <w:t>(podpis)</w:t>
      </w:r>
      <w:r w:rsidRPr="0006069C">
        <w:rPr>
          <w:rFonts w:ascii="Lato" w:hAnsi="Lato"/>
          <w:sz w:val="20"/>
          <w:szCs w:val="20"/>
        </w:rPr>
        <w:tab/>
      </w:r>
    </w:p>
    <w:p w14:paraId="7B100B34" w14:textId="77777777" w:rsidR="007E619A" w:rsidRPr="004B7662" w:rsidRDefault="007E619A" w:rsidP="007E619A">
      <w:pPr>
        <w:spacing w:line="276" w:lineRule="auto"/>
        <w:jc w:val="both"/>
        <w:rPr>
          <w:rFonts w:ascii="Lato" w:hAnsi="Lato"/>
          <w:i/>
        </w:rPr>
      </w:pPr>
    </w:p>
    <w:p w14:paraId="0F0212EE" w14:textId="658865BE" w:rsidR="007E619A" w:rsidRDefault="007E619A" w:rsidP="00331D1B">
      <w:pPr>
        <w:tabs>
          <w:tab w:val="left" w:pos="426"/>
        </w:tabs>
        <w:spacing w:line="276" w:lineRule="auto"/>
        <w:rPr>
          <w:rFonts w:ascii="Lato" w:hAnsi="Lato"/>
          <w:sz w:val="24"/>
          <w:szCs w:val="24"/>
        </w:rPr>
      </w:pPr>
    </w:p>
    <w:p w14:paraId="3CB407AF" w14:textId="77777777" w:rsidR="007E619A" w:rsidRDefault="007E619A">
      <w:pPr>
        <w:rPr>
          <w:rFonts w:ascii="Lato" w:hAnsi="Lato"/>
          <w:sz w:val="24"/>
          <w:szCs w:val="24"/>
        </w:rPr>
      </w:pPr>
      <w:r>
        <w:rPr>
          <w:rFonts w:ascii="Lato" w:hAnsi="Lato"/>
          <w:sz w:val="24"/>
          <w:szCs w:val="24"/>
        </w:rPr>
        <w:br w:type="page"/>
      </w:r>
    </w:p>
    <w:p w14:paraId="16D7A8BD" w14:textId="77777777" w:rsidR="007E619A" w:rsidRPr="007E619A" w:rsidRDefault="007E619A" w:rsidP="007E619A">
      <w:pPr>
        <w:spacing w:line="276" w:lineRule="auto"/>
        <w:jc w:val="right"/>
        <w:rPr>
          <w:rFonts w:ascii="Lato" w:hAnsi="Lato" w:cs="Calibri"/>
          <w:b/>
          <w:sz w:val="24"/>
          <w:szCs w:val="24"/>
        </w:rPr>
      </w:pPr>
      <w:r w:rsidRPr="007E619A">
        <w:rPr>
          <w:rFonts w:ascii="Lato" w:hAnsi="Lato" w:cs="Calibri"/>
          <w:b/>
          <w:sz w:val="24"/>
          <w:szCs w:val="24"/>
        </w:rPr>
        <w:lastRenderedPageBreak/>
        <w:t>Załącznik nr 4 – Wzór wykazu wykonanych usług</w:t>
      </w:r>
    </w:p>
    <w:p w14:paraId="6A7106CA" w14:textId="77777777" w:rsidR="007E619A" w:rsidRPr="007E619A" w:rsidRDefault="007E619A" w:rsidP="007E619A">
      <w:pPr>
        <w:rPr>
          <w:rFonts w:ascii="Lato" w:hAnsi="Lato" w:cs="Calibri"/>
          <w:color w:val="000000"/>
          <w:sz w:val="24"/>
          <w:szCs w:val="24"/>
        </w:rPr>
      </w:pPr>
      <w:r w:rsidRPr="007E619A">
        <w:rPr>
          <w:rFonts w:ascii="Lato" w:hAnsi="Lato" w:cs="Calibri"/>
          <w:color w:val="000000"/>
          <w:sz w:val="24"/>
          <w:szCs w:val="24"/>
        </w:rPr>
        <w:t>Wykonawca:</w:t>
      </w:r>
    </w:p>
    <w:p w14:paraId="0D1E7310" w14:textId="77777777" w:rsidR="007E619A" w:rsidRPr="007E619A" w:rsidRDefault="007E619A" w:rsidP="007E619A">
      <w:pPr>
        <w:rPr>
          <w:rFonts w:ascii="Lato" w:hAnsi="Lato" w:cs="Calibri"/>
          <w:color w:val="000000"/>
          <w:sz w:val="24"/>
          <w:szCs w:val="24"/>
        </w:rPr>
      </w:pPr>
    </w:p>
    <w:p w14:paraId="6430F411" w14:textId="77777777" w:rsidR="007E619A" w:rsidRPr="007E619A" w:rsidRDefault="007E619A" w:rsidP="007E619A">
      <w:pPr>
        <w:rPr>
          <w:rFonts w:ascii="Lato" w:hAnsi="Lato" w:cs="Calibri"/>
          <w:color w:val="000000"/>
          <w:sz w:val="24"/>
          <w:szCs w:val="24"/>
        </w:rPr>
      </w:pPr>
      <w:r w:rsidRPr="007E619A">
        <w:rPr>
          <w:rFonts w:ascii="Lato" w:hAnsi="Lato" w:cs="Calibri"/>
          <w:color w:val="000000"/>
          <w:sz w:val="24"/>
          <w:szCs w:val="24"/>
        </w:rPr>
        <w:t>…………......................................</w:t>
      </w:r>
    </w:p>
    <w:p w14:paraId="4510266A" w14:textId="77777777" w:rsidR="007E619A" w:rsidRPr="007E619A" w:rsidRDefault="007E619A" w:rsidP="007E619A">
      <w:pPr>
        <w:rPr>
          <w:rFonts w:ascii="Lato" w:hAnsi="Lato" w:cs="Calibri"/>
          <w:color w:val="000000"/>
          <w:sz w:val="24"/>
          <w:szCs w:val="24"/>
        </w:rPr>
      </w:pPr>
    </w:p>
    <w:p w14:paraId="179E7C1D" w14:textId="77777777" w:rsidR="007E619A" w:rsidRPr="007E619A" w:rsidRDefault="007E619A" w:rsidP="007E619A">
      <w:pPr>
        <w:rPr>
          <w:rFonts w:ascii="Lato" w:hAnsi="Lato" w:cs="Calibri"/>
          <w:i/>
          <w:color w:val="000000"/>
          <w:sz w:val="24"/>
          <w:szCs w:val="24"/>
        </w:rPr>
      </w:pPr>
      <w:r w:rsidRPr="007E619A">
        <w:rPr>
          <w:rFonts w:ascii="Lato" w:hAnsi="Lato" w:cs="Calibri"/>
          <w:color w:val="000000"/>
          <w:sz w:val="24"/>
          <w:szCs w:val="24"/>
        </w:rPr>
        <w:t>…................................................</w:t>
      </w:r>
    </w:p>
    <w:p w14:paraId="360C2294" w14:textId="77777777" w:rsidR="007E619A" w:rsidRPr="007E619A" w:rsidRDefault="007E619A" w:rsidP="007E619A">
      <w:pPr>
        <w:spacing w:line="276" w:lineRule="auto"/>
        <w:rPr>
          <w:rFonts w:ascii="Lato" w:hAnsi="Lato" w:cs="Calibri"/>
          <w:color w:val="000000"/>
          <w:sz w:val="24"/>
          <w:szCs w:val="24"/>
          <w:u w:val="single"/>
        </w:rPr>
      </w:pPr>
      <w:r w:rsidRPr="007E619A">
        <w:rPr>
          <w:rFonts w:ascii="Lato" w:hAnsi="Lato" w:cs="Calibri"/>
          <w:i/>
          <w:color w:val="000000"/>
          <w:sz w:val="24"/>
          <w:szCs w:val="24"/>
        </w:rPr>
        <w:t>(pełna nazwa/firma, adres, w zależności od podmiotu: NIP/PESEL, KRS/</w:t>
      </w:r>
      <w:proofErr w:type="spellStart"/>
      <w:r w:rsidRPr="007E619A">
        <w:rPr>
          <w:rFonts w:ascii="Lato" w:hAnsi="Lato" w:cs="Calibri"/>
          <w:i/>
          <w:color w:val="000000"/>
          <w:sz w:val="24"/>
          <w:szCs w:val="24"/>
        </w:rPr>
        <w:t>CEiDG</w:t>
      </w:r>
      <w:proofErr w:type="spellEnd"/>
      <w:r w:rsidRPr="007E619A">
        <w:rPr>
          <w:rFonts w:ascii="Lato" w:hAnsi="Lato" w:cs="Calibri"/>
          <w:i/>
          <w:color w:val="000000"/>
          <w:sz w:val="24"/>
          <w:szCs w:val="24"/>
        </w:rPr>
        <w:t>)</w:t>
      </w:r>
    </w:p>
    <w:p w14:paraId="0A974A88" w14:textId="77777777" w:rsidR="007E619A" w:rsidRPr="007E619A" w:rsidRDefault="007E619A" w:rsidP="007E619A">
      <w:pPr>
        <w:spacing w:line="276" w:lineRule="auto"/>
        <w:rPr>
          <w:rFonts w:ascii="Lato" w:hAnsi="Lato" w:cs="Calibri"/>
          <w:color w:val="000000"/>
          <w:sz w:val="24"/>
          <w:szCs w:val="24"/>
          <w:u w:val="single"/>
        </w:rPr>
      </w:pPr>
      <w:r w:rsidRPr="007E619A">
        <w:rPr>
          <w:rFonts w:ascii="Lato" w:hAnsi="Lato" w:cs="Calibri"/>
          <w:color w:val="000000"/>
          <w:sz w:val="24"/>
          <w:szCs w:val="24"/>
          <w:u w:val="single"/>
        </w:rPr>
        <w:t>reprezentowany przez:</w:t>
      </w:r>
    </w:p>
    <w:p w14:paraId="6912F0D0" w14:textId="77777777" w:rsidR="007E619A" w:rsidRPr="007E619A" w:rsidRDefault="007E619A" w:rsidP="007E619A">
      <w:pPr>
        <w:spacing w:line="276" w:lineRule="auto"/>
        <w:rPr>
          <w:rFonts w:ascii="Lato" w:hAnsi="Lato" w:cs="Calibri"/>
          <w:i/>
          <w:color w:val="000000"/>
          <w:sz w:val="24"/>
          <w:szCs w:val="24"/>
        </w:rPr>
      </w:pPr>
      <w:r w:rsidRPr="007E619A">
        <w:rPr>
          <w:rFonts w:ascii="Lato" w:hAnsi="Lato" w:cs="Calibri"/>
          <w:color w:val="000000"/>
          <w:sz w:val="24"/>
          <w:szCs w:val="24"/>
        </w:rPr>
        <w:t>…...............................................</w:t>
      </w:r>
    </w:p>
    <w:p w14:paraId="16AD3840" w14:textId="77777777" w:rsidR="007E619A" w:rsidRPr="007E619A" w:rsidRDefault="007E619A" w:rsidP="007E619A">
      <w:pPr>
        <w:spacing w:line="276" w:lineRule="auto"/>
        <w:rPr>
          <w:rFonts w:ascii="Lato" w:hAnsi="Lato" w:cs="Calibri"/>
          <w:color w:val="000000"/>
          <w:sz w:val="24"/>
          <w:szCs w:val="24"/>
        </w:rPr>
      </w:pPr>
      <w:r w:rsidRPr="007E619A">
        <w:rPr>
          <w:rFonts w:ascii="Lato" w:hAnsi="Lato" w:cs="Calibri"/>
          <w:i/>
          <w:color w:val="000000"/>
          <w:sz w:val="24"/>
          <w:szCs w:val="24"/>
        </w:rPr>
        <w:t>(imię, nazwisko/podstawa do  reprezentacji)</w:t>
      </w:r>
    </w:p>
    <w:p w14:paraId="0E53BD2E" w14:textId="77777777" w:rsidR="007E619A" w:rsidRPr="007E619A" w:rsidRDefault="007E619A" w:rsidP="007E619A">
      <w:pPr>
        <w:spacing w:line="276" w:lineRule="auto"/>
        <w:rPr>
          <w:rFonts w:ascii="Lato" w:hAnsi="Lato" w:cs="Calibri"/>
          <w:color w:val="000000"/>
          <w:sz w:val="24"/>
          <w:szCs w:val="24"/>
        </w:rPr>
      </w:pPr>
    </w:p>
    <w:p w14:paraId="3D8D3D97" w14:textId="02ECA90A" w:rsidR="007E619A" w:rsidRPr="007E619A" w:rsidRDefault="007E619A" w:rsidP="007E619A">
      <w:pPr>
        <w:jc w:val="both"/>
        <w:rPr>
          <w:rFonts w:ascii="Lato" w:hAnsi="Lato" w:cs="Calibri"/>
          <w:bCs/>
          <w:sz w:val="24"/>
          <w:szCs w:val="24"/>
        </w:rPr>
      </w:pPr>
      <w:r w:rsidRPr="007E619A">
        <w:rPr>
          <w:rFonts w:ascii="Lato" w:hAnsi="Lato" w:cs="Calibri"/>
          <w:color w:val="000000"/>
          <w:sz w:val="24"/>
          <w:szCs w:val="24"/>
        </w:rPr>
        <w:t>W związku z ubieganiem się o udzielenie zamówienia publicznego przeprowadzanego w trybie podstawowym pn.</w:t>
      </w:r>
      <w:r w:rsidRPr="007E619A">
        <w:rPr>
          <w:rFonts w:ascii="Lato" w:hAnsi="Lato"/>
          <w:sz w:val="24"/>
          <w:szCs w:val="24"/>
          <w:lang w:eastAsia="en-US"/>
        </w:rPr>
        <w:t xml:space="preserve"> </w:t>
      </w:r>
      <w:r w:rsidRPr="007E619A">
        <w:rPr>
          <w:rFonts w:ascii="Lato" w:hAnsi="Lato"/>
          <w:color w:val="000000"/>
          <w:sz w:val="24"/>
          <w:szCs w:val="24"/>
        </w:rPr>
        <w:t xml:space="preserve">„Utrzymanie odsłoniętych starych sadów wraz z młodymi </w:t>
      </w:r>
      <w:proofErr w:type="spellStart"/>
      <w:r w:rsidRPr="007E619A">
        <w:rPr>
          <w:rFonts w:ascii="Lato" w:hAnsi="Lato"/>
          <w:color w:val="000000"/>
          <w:sz w:val="24"/>
          <w:szCs w:val="24"/>
        </w:rPr>
        <w:t>nasadzeniami</w:t>
      </w:r>
      <w:proofErr w:type="spellEnd"/>
      <w:r w:rsidRPr="007E619A">
        <w:rPr>
          <w:rFonts w:ascii="Lato" w:hAnsi="Lato"/>
          <w:color w:val="000000"/>
          <w:sz w:val="24"/>
          <w:szCs w:val="24"/>
        </w:rPr>
        <w:t xml:space="preserve"> na terenie Magurskiego Parku Narodowego” </w:t>
      </w:r>
      <w:r w:rsidRPr="007E619A">
        <w:rPr>
          <w:rFonts w:ascii="Lato" w:hAnsi="Lato" w:cs="Calibri"/>
          <w:sz w:val="24"/>
          <w:szCs w:val="24"/>
        </w:rPr>
        <w:t xml:space="preserve">nr sprawy ZP–370-1-2/23 </w:t>
      </w:r>
      <w:r w:rsidRPr="007E619A">
        <w:rPr>
          <w:rFonts w:ascii="Lato" w:hAnsi="Lato"/>
          <w:sz w:val="24"/>
          <w:szCs w:val="24"/>
          <w:lang w:eastAsia="en-US"/>
        </w:rPr>
        <w:t xml:space="preserve">prowadzonego przez Magurski Park Narodowy </w:t>
      </w:r>
      <w:r w:rsidRPr="007E619A">
        <w:rPr>
          <w:rFonts w:ascii="Lato" w:eastAsia="SimSun" w:hAnsi="Lato" w:cs="Calibri"/>
          <w:color w:val="000000"/>
          <w:sz w:val="24"/>
          <w:szCs w:val="24"/>
        </w:rPr>
        <w:t>składam(-y):</w:t>
      </w:r>
    </w:p>
    <w:p w14:paraId="6E80A651" w14:textId="77777777" w:rsidR="007E619A" w:rsidRPr="007E619A" w:rsidRDefault="007E619A" w:rsidP="007E619A">
      <w:pPr>
        <w:ind w:right="5953"/>
        <w:rPr>
          <w:rFonts w:ascii="Lato" w:hAnsi="Lato"/>
          <w:i/>
          <w:sz w:val="24"/>
          <w:szCs w:val="24"/>
        </w:rPr>
      </w:pPr>
    </w:p>
    <w:p w14:paraId="587950CF" w14:textId="5BDD5F65" w:rsidR="007E619A" w:rsidRPr="007E619A" w:rsidRDefault="007E619A" w:rsidP="007E619A">
      <w:pPr>
        <w:spacing w:line="276" w:lineRule="auto"/>
        <w:jc w:val="center"/>
        <w:rPr>
          <w:rFonts w:ascii="Lato" w:eastAsia="SimSun" w:hAnsi="Lato" w:cs="Calibri"/>
          <w:b/>
          <w:color w:val="000000"/>
          <w:sz w:val="24"/>
          <w:szCs w:val="24"/>
        </w:rPr>
      </w:pPr>
      <w:r w:rsidRPr="007E619A">
        <w:rPr>
          <w:rFonts w:ascii="Lato" w:eastAsia="SimSun" w:hAnsi="Lato" w:cs="Calibri"/>
          <w:b/>
          <w:color w:val="000000"/>
          <w:sz w:val="24"/>
          <w:szCs w:val="24"/>
        </w:rPr>
        <w:t xml:space="preserve">WYKAZ WYKONANYCH USŁUG W OKRESIE OSTATNICH </w:t>
      </w:r>
      <w:r>
        <w:rPr>
          <w:rFonts w:ascii="Lato" w:eastAsia="SimSun" w:hAnsi="Lato" w:cs="Calibri"/>
          <w:b/>
          <w:color w:val="000000"/>
          <w:sz w:val="24"/>
          <w:szCs w:val="24"/>
        </w:rPr>
        <w:t>5</w:t>
      </w:r>
      <w:r w:rsidRPr="007E619A">
        <w:rPr>
          <w:rFonts w:ascii="Lato" w:eastAsia="SimSun" w:hAnsi="Lato" w:cs="Calibri"/>
          <w:b/>
          <w:color w:val="000000"/>
          <w:sz w:val="24"/>
          <w:szCs w:val="24"/>
        </w:rPr>
        <w:t xml:space="preserve"> LAT,</w:t>
      </w:r>
    </w:p>
    <w:p w14:paraId="411DF7E1" w14:textId="77777777" w:rsidR="007E619A" w:rsidRPr="007E619A" w:rsidRDefault="007E619A" w:rsidP="007E619A">
      <w:pPr>
        <w:spacing w:line="276" w:lineRule="auto"/>
        <w:jc w:val="center"/>
        <w:rPr>
          <w:rFonts w:ascii="Lato" w:eastAsia="SimSun" w:hAnsi="Lato" w:cs="Calibri"/>
          <w:b/>
          <w:color w:val="000000"/>
          <w:sz w:val="24"/>
          <w:szCs w:val="24"/>
        </w:rPr>
      </w:pPr>
      <w:r w:rsidRPr="007E619A">
        <w:rPr>
          <w:rFonts w:ascii="Lato" w:eastAsia="SimSun" w:hAnsi="Lato" w:cs="Calibri"/>
          <w:b/>
          <w:color w:val="000000"/>
          <w:sz w:val="24"/>
          <w:szCs w:val="24"/>
        </w:rPr>
        <w:t>PRZED UPŁYWEM SKŁADANIA OFERT</w:t>
      </w:r>
    </w:p>
    <w:p w14:paraId="35BB550C" w14:textId="77777777" w:rsidR="007E619A" w:rsidRPr="007E619A" w:rsidRDefault="007E619A" w:rsidP="007E619A">
      <w:pPr>
        <w:spacing w:line="276" w:lineRule="auto"/>
        <w:rPr>
          <w:rFonts w:ascii="Lato" w:eastAsia="SimSun" w:hAnsi="Lato" w:cs="Calibri"/>
          <w:b/>
          <w:color w:val="000000"/>
          <w:sz w:val="24"/>
          <w:szCs w:val="24"/>
        </w:rPr>
      </w:pPr>
    </w:p>
    <w:tbl>
      <w:tblPr>
        <w:tblW w:w="10490" w:type="dxa"/>
        <w:tblInd w:w="-572" w:type="dxa"/>
        <w:tblLayout w:type="fixed"/>
        <w:tblCellMar>
          <w:left w:w="70" w:type="dxa"/>
          <w:right w:w="70" w:type="dxa"/>
        </w:tblCellMar>
        <w:tblLook w:val="0000" w:firstRow="0" w:lastRow="0" w:firstColumn="0" w:lastColumn="0" w:noHBand="0" w:noVBand="0"/>
      </w:tblPr>
      <w:tblGrid>
        <w:gridCol w:w="567"/>
        <w:gridCol w:w="2694"/>
        <w:gridCol w:w="1275"/>
        <w:gridCol w:w="1418"/>
        <w:gridCol w:w="1064"/>
        <w:gridCol w:w="1771"/>
        <w:gridCol w:w="1701"/>
      </w:tblGrid>
      <w:tr w:rsidR="007E619A" w:rsidRPr="007E619A" w14:paraId="76EA193A" w14:textId="77777777" w:rsidTr="00742E02">
        <w:trPr>
          <w:trHeight w:val="1222"/>
        </w:trPr>
        <w:tc>
          <w:tcPr>
            <w:tcW w:w="567" w:type="dxa"/>
            <w:vMerge w:val="restart"/>
            <w:tcBorders>
              <w:top w:val="single" w:sz="4" w:space="0" w:color="000000"/>
              <w:left w:val="single" w:sz="4" w:space="0" w:color="000000"/>
            </w:tcBorders>
            <w:shd w:val="clear" w:color="auto" w:fill="auto"/>
            <w:vAlign w:val="center"/>
          </w:tcPr>
          <w:p w14:paraId="6EBA6CD2" w14:textId="77777777" w:rsidR="007E619A" w:rsidRPr="007E619A" w:rsidRDefault="007E619A" w:rsidP="00742E02">
            <w:pPr>
              <w:snapToGrid w:val="0"/>
              <w:jc w:val="center"/>
              <w:rPr>
                <w:rFonts w:ascii="Lato" w:eastAsia="SimSun" w:hAnsi="Lato" w:cs="Calibri"/>
                <w:color w:val="000000"/>
              </w:rPr>
            </w:pPr>
          </w:p>
          <w:p w14:paraId="00EDAEBA" w14:textId="77777777" w:rsidR="007E619A" w:rsidRPr="007E619A" w:rsidRDefault="007E619A" w:rsidP="00742E02">
            <w:pPr>
              <w:jc w:val="center"/>
              <w:rPr>
                <w:rFonts w:ascii="Lato" w:eastAsia="SimSun" w:hAnsi="Lato" w:cs="Calibri"/>
                <w:color w:val="000000"/>
              </w:rPr>
            </w:pPr>
            <w:r w:rsidRPr="007E619A">
              <w:rPr>
                <w:rFonts w:ascii="Lato" w:eastAsia="SimSun" w:hAnsi="Lato" w:cs="Calibri"/>
                <w:color w:val="000000"/>
              </w:rPr>
              <w:t>Lp.</w:t>
            </w:r>
          </w:p>
        </w:tc>
        <w:tc>
          <w:tcPr>
            <w:tcW w:w="2694" w:type="dxa"/>
            <w:vMerge w:val="restart"/>
            <w:tcBorders>
              <w:top w:val="single" w:sz="4" w:space="0" w:color="000000"/>
              <w:left w:val="single" w:sz="4" w:space="0" w:color="000000"/>
            </w:tcBorders>
            <w:shd w:val="clear" w:color="auto" w:fill="auto"/>
            <w:vAlign w:val="center"/>
          </w:tcPr>
          <w:p w14:paraId="3954C18E" w14:textId="77777777" w:rsidR="007E619A" w:rsidRPr="007E619A" w:rsidRDefault="007E619A" w:rsidP="00742E02">
            <w:pPr>
              <w:snapToGrid w:val="0"/>
              <w:jc w:val="center"/>
              <w:rPr>
                <w:rFonts w:ascii="Lato" w:eastAsia="SimSun" w:hAnsi="Lato" w:cs="Calibri"/>
                <w:color w:val="000000"/>
              </w:rPr>
            </w:pPr>
          </w:p>
          <w:p w14:paraId="03922FF8" w14:textId="77777777" w:rsidR="007E619A" w:rsidRPr="007E619A" w:rsidRDefault="007E619A" w:rsidP="00742E02">
            <w:pPr>
              <w:jc w:val="center"/>
              <w:rPr>
                <w:rFonts w:ascii="Lato" w:eastAsia="SimSun" w:hAnsi="Lato" w:cs="Calibri"/>
                <w:color w:val="000000"/>
              </w:rPr>
            </w:pPr>
            <w:r w:rsidRPr="007E619A">
              <w:rPr>
                <w:rFonts w:ascii="Lato" w:eastAsia="SimSun" w:hAnsi="Lato" w:cs="Calibri"/>
                <w:color w:val="000000"/>
              </w:rPr>
              <w:t>Przedmiot usług  (należy wskazać szczegółowo wykonane prace</w:t>
            </w:r>
          </w:p>
        </w:tc>
        <w:tc>
          <w:tcPr>
            <w:tcW w:w="1275" w:type="dxa"/>
            <w:vMerge w:val="restart"/>
            <w:tcBorders>
              <w:top w:val="single" w:sz="4" w:space="0" w:color="000000"/>
              <w:left w:val="single" w:sz="4" w:space="0" w:color="000000"/>
            </w:tcBorders>
            <w:shd w:val="clear" w:color="auto" w:fill="auto"/>
            <w:vAlign w:val="center"/>
          </w:tcPr>
          <w:p w14:paraId="1A46F1B2" w14:textId="77777777" w:rsidR="007E619A" w:rsidRPr="007E619A" w:rsidRDefault="007E619A" w:rsidP="00742E02">
            <w:pPr>
              <w:snapToGrid w:val="0"/>
              <w:jc w:val="center"/>
              <w:rPr>
                <w:rFonts w:ascii="Lato" w:eastAsia="SimSun" w:hAnsi="Lato" w:cs="Calibri"/>
                <w:color w:val="000000"/>
              </w:rPr>
            </w:pPr>
            <w:r w:rsidRPr="007E619A">
              <w:rPr>
                <w:rFonts w:ascii="Lato" w:eastAsia="SimSun" w:hAnsi="Lato" w:cs="Calibri"/>
                <w:color w:val="000000"/>
              </w:rPr>
              <w:t>Całkowita</w:t>
            </w:r>
          </w:p>
          <w:p w14:paraId="2EB300C6" w14:textId="77777777" w:rsidR="007E619A" w:rsidRPr="007E619A" w:rsidRDefault="007E619A" w:rsidP="00742E02">
            <w:pPr>
              <w:jc w:val="center"/>
              <w:rPr>
                <w:rFonts w:ascii="Lato" w:eastAsia="SimSun" w:hAnsi="Lato" w:cs="Calibri"/>
                <w:color w:val="000000"/>
              </w:rPr>
            </w:pPr>
            <w:r w:rsidRPr="007E619A">
              <w:rPr>
                <w:rFonts w:ascii="Lato" w:eastAsia="SimSun" w:hAnsi="Lato" w:cs="Calibri"/>
                <w:color w:val="000000"/>
              </w:rPr>
              <w:t>wartość umowy</w:t>
            </w:r>
          </w:p>
          <w:p w14:paraId="24316DDE" w14:textId="77777777" w:rsidR="007E619A" w:rsidRPr="007E619A" w:rsidRDefault="007E619A" w:rsidP="00742E02">
            <w:pPr>
              <w:jc w:val="center"/>
              <w:rPr>
                <w:rFonts w:ascii="Lato" w:eastAsia="SimSun" w:hAnsi="Lato" w:cs="Calibri"/>
                <w:color w:val="000000"/>
              </w:rPr>
            </w:pPr>
            <w:r w:rsidRPr="007E619A">
              <w:rPr>
                <w:rFonts w:ascii="Lato" w:eastAsia="SimSun" w:hAnsi="Lato" w:cs="Calibri"/>
                <w:color w:val="000000"/>
              </w:rPr>
              <w:t>(zł brutto)</w:t>
            </w:r>
          </w:p>
        </w:tc>
        <w:tc>
          <w:tcPr>
            <w:tcW w:w="2482" w:type="dxa"/>
            <w:gridSpan w:val="2"/>
            <w:tcBorders>
              <w:top w:val="single" w:sz="4" w:space="0" w:color="000000"/>
              <w:left w:val="single" w:sz="4" w:space="0" w:color="000000"/>
              <w:bottom w:val="single" w:sz="4" w:space="0" w:color="000000"/>
            </w:tcBorders>
            <w:shd w:val="clear" w:color="auto" w:fill="auto"/>
            <w:vAlign w:val="center"/>
          </w:tcPr>
          <w:p w14:paraId="1750B17F" w14:textId="77777777" w:rsidR="007E619A" w:rsidRPr="007E619A" w:rsidRDefault="007E619A" w:rsidP="00742E02">
            <w:pPr>
              <w:snapToGrid w:val="0"/>
              <w:jc w:val="center"/>
              <w:rPr>
                <w:rFonts w:ascii="Lato" w:eastAsia="SimSun" w:hAnsi="Lato" w:cs="Calibri"/>
                <w:color w:val="000000"/>
              </w:rPr>
            </w:pPr>
            <w:r w:rsidRPr="007E619A">
              <w:rPr>
                <w:rFonts w:ascii="Lato" w:eastAsia="SimSun" w:hAnsi="Lato" w:cs="Calibri"/>
                <w:color w:val="000000"/>
              </w:rPr>
              <w:t>Data wykonania</w:t>
            </w:r>
          </w:p>
        </w:tc>
        <w:tc>
          <w:tcPr>
            <w:tcW w:w="1771" w:type="dxa"/>
            <w:vMerge w:val="restart"/>
            <w:tcBorders>
              <w:top w:val="single" w:sz="4" w:space="0" w:color="000000"/>
              <w:left w:val="single" w:sz="4" w:space="0" w:color="000000"/>
            </w:tcBorders>
            <w:shd w:val="clear" w:color="auto" w:fill="auto"/>
            <w:vAlign w:val="center"/>
          </w:tcPr>
          <w:p w14:paraId="0DB6126E" w14:textId="77777777" w:rsidR="007E619A" w:rsidRPr="007E619A" w:rsidRDefault="007E619A" w:rsidP="00742E02">
            <w:pPr>
              <w:snapToGrid w:val="0"/>
              <w:jc w:val="center"/>
              <w:rPr>
                <w:rFonts w:ascii="Lato" w:eastAsia="SimSun" w:hAnsi="Lato" w:cs="Calibri"/>
                <w:color w:val="000000"/>
              </w:rPr>
            </w:pPr>
            <w:r w:rsidRPr="007E619A">
              <w:rPr>
                <w:rFonts w:ascii="Lato" w:eastAsia="SimSun" w:hAnsi="Lato" w:cs="Calibri"/>
                <w:color w:val="000000"/>
              </w:rPr>
              <w:t>Nazwa odbiorcy</w:t>
            </w:r>
          </w:p>
          <w:p w14:paraId="1CEDCFC5" w14:textId="77777777" w:rsidR="007E619A" w:rsidRPr="007E619A" w:rsidRDefault="007E619A" w:rsidP="00742E02">
            <w:pPr>
              <w:jc w:val="center"/>
              <w:rPr>
                <w:rFonts w:ascii="Lato" w:eastAsia="SimSun" w:hAnsi="Lato" w:cs="Calibri"/>
                <w:color w:val="000000"/>
              </w:rPr>
            </w:pPr>
            <w:r w:rsidRPr="007E619A">
              <w:rPr>
                <w:rFonts w:ascii="Lato" w:eastAsia="SimSun" w:hAnsi="Lato" w:cs="Calibri"/>
                <w:color w:val="000000"/>
              </w:rPr>
              <w:t>(zleceniodawcy)</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14:paraId="6A4868D1" w14:textId="77777777" w:rsidR="007E619A" w:rsidRPr="007E619A" w:rsidRDefault="007E619A" w:rsidP="00742E02">
            <w:pPr>
              <w:snapToGrid w:val="0"/>
              <w:jc w:val="center"/>
              <w:rPr>
                <w:rFonts w:ascii="Lato" w:hAnsi="Lato"/>
              </w:rPr>
            </w:pPr>
            <w:r w:rsidRPr="007E619A">
              <w:rPr>
                <w:rFonts w:ascii="Lato" w:eastAsia="SimSun" w:hAnsi="Lato" w:cs="Calibri"/>
                <w:color w:val="000000"/>
              </w:rPr>
              <w:t>Wartość świadczenia zamówienia</w:t>
            </w:r>
          </w:p>
        </w:tc>
      </w:tr>
      <w:tr w:rsidR="007E619A" w:rsidRPr="007E619A" w14:paraId="22CD5558" w14:textId="77777777" w:rsidTr="00742E02">
        <w:trPr>
          <w:trHeight w:val="432"/>
        </w:trPr>
        <w:tc>
          <w:tcPr>
            <w:tcW w:w="567" w:type="dxa"/>
            <w:vMerge/>
            <w:tcBorders>
              <w:left w:val="single" w:sz="4" w:space="0" w:color="000000"/>
            </w:tcBorders>
            <w:shd w:val="clear" w:color="auto" w:fill="auto"/>
          </w:tcPr>
          <w:p w14:paraId="0DD6B737" w14:textId="77777777" w:rsidR="007E619A" w:rsidRPr="007E619A" w:rsidRDefault="007E619A" w:rsidP="00742E02">
            <w:pPr>
              <w:snapToGrid w:val="0"/>
              <w:rPr>
                <w:rFonts w:ascii="Lato" w:eastAsia="SimSun" w:hAnsi="Lato" w:cs="Calibri"/>
                <w:color w:val="000000"/>
                <w:sz w:val="24"/>
                <w:szCs w:val="24"/>
              </w:rPr>
            </w:pPr>
          </w:p>
        </w:tc>
        <w:tc>
          <w:tcPr>
            <w:tcW w:w="2694" w:type="dxa"/>
            <w:vMerge/>
            <w:tcBorders>
              <w:left w:val="single" w:sz="4" w:space="0" w:color="000000"/>
            </w:tcBorders>
            <w:shd w:val="clear" w:color="auto" w:fill="auto"/>
          </w:tcPr>
          <w:p w14:paraId="013F7740" w14:textId="77777777" w:rsidR="007E619A" w:rsidRPr="007E619A" w:rsidRDefault="007E619A" w:rsidP="00742E02">
            <w:pPr>
              <w:snapToGrid w:val="0"/>
              <w:rPr>
                <w:rFonts w:ascii="Lato" w:eastAsia="SimSun" w:hAnsi="Lato" w:cs="Calibri"/>
                <w:color w:val="000000"/>
                <w:sz w:val="24"/>
                <w:szCs w:val="24"/>
              </w:rPr>
            </w:pPr>
          </w:p>
        </w:tc>
        <w:tc>
          <w:tcPr>
            <w:tcW w:w="1275" w:type="dxa"/>
            <w:vMerge/>
            <w:tcBorders>
              <w:left w:val="single" w:sz="4" w:space="0" w:color="000000"/>
            </w:tcBorders>
            <w:shd w:val="clear" w:color="auto" w:fill="auto"/>
          </w:tcPr>
          <w:p w14:paraId="7ACE838D" w14:textId="77777777" w:rsidR="007E619A" w:rsidRPr="007E619A" w:rsidRDefault="007E619A" w:rsidP="00742E02">
            <w:pPr>
              <w:snapToGrid w:val="0"/>
              <w:rPr>
                <w:rFonts w:ascii="Lato" w:eastAsia="SimSun" w:hAnsi="Lato" w:cs="Calibri"/>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14:paraId="5F99A5FE" w14:textId="77777777" w:rsidR="007E619A" w:rsidRPr="007E619A" w:rsidRDefault="007E619A" w:rsidP="00742E02">
            <w:pPr>
              <w:snapToGrid w:val="0"/>
              <w:rPr>
                <w:rFonts w:ascii="Lato" w:eastAsia="SimSun" w:hAnsi="Lato" w:cs="Calibri"/>
                <w:color w:val="000000"/>
              </w:rPr>
            </w:pPr>
            <w:r w:rsidRPr="007E619A">
              <w:rPr>
                <w:rFonts w:ascii="Lato" w:eastAsia="SimSun" w:hAnsi="Lato" w:cs="Calibri"/>
                <w:color w:val="000000"/>
              </w:rPr>
              <w:t>Początkowa</w:t>
            </w:r>
          </w:p>
        </w:tc>
        <w:tc>
          <w:tcPr>
            <w:tcW w:w="1064" w:type="dxa"/>
            <w:tcBorders>
              <w:top w:val="single" w:sz="4" w:space="0" w:color="000000"/>
              <w:left w:val="single" w:sz="4" w:space="0" w:color="000000"/>
              <w:bottom w:val="single" w:sz="4" w:space="0" w:color="000000"/>
            </w:tcBorders>
            <w:shd w:val="clear" w:color="auto" w:fill="auto"/>
          </w:tcPr>
          <w:p w14:paraId="2481EAB3" w14:textId="77777777" w:rsidR="007E619A" w:rsidRPr="007E619A" w:rsidRDefault="007E619A" w:rsidP="00742E02">
            <w:pPr>
              <w:snapToGrid w:val="0"/>
              <w:rPr>
                <w:rFonts w:ascii="Lato" w:eastAsia="SimSun" w:hAnsi="Lato" w:cs="Calibri"/>
                <w:color w:val="000000"/>
              </w:rPr>
            </w:pPr>
            <w:r w:rsidRPr="007E619A">
              <w:rPr>
                <w:rFonts w:ascii="Lato" w:eastAsia="SimSun" w:hAnsi="Lato" w:cs="Calibri"/>
                <w:color w:val="000000"/>
              </w:rPr>
              <w:t>Końcowa</w:t>
            </w:r>
          </w:p>
        </w:tc>
        <w:tc>
          <w:tcPr>
            <w:tcW w:w="1771" w:type="dxa"/>
            <w:vMerge/>
            <w:tcBorders>
              <w:left w:val="single" w:sz="4" w:space="0" w:color="000000"/>
            </w:tcBorders>
            <w:shd w:val="clear" w:color="auto" w:fill="auto"/>
          </w:tcPr>
          <w:p w14:paraId="27159E4F" w14:textId="77777777" w:rsidR="007E619A" w:rsidRPr="007E619A" w:rsidRDefault="007E619A" w:rsidP="00742E02">
            <w:pPr>
              <w:snapToGrid w:val="0"/>
              <w:rPr>
                <w:rFonts w:ascii="Lato" w:eastAsia="SimSun" w:hAnsi="Lato" w:cs="Calibri"/>
                <w:color w:val="000000"/>
                <w:sz w:val="24"/>
                <w:szCs w:val="24"/>
              </w:rPr>
            </w:pPr>
          </w:p>
        </w:tc>
        <w:tc>
          <w:tcPr>
            <w:tcW w:w="1701" w:type="dxa"/>
            <w:vMerge/>
            <w:tcBorders>
              <w:left w:val="single" w:sz="4" w:space="0" w:color="000000"/>
              <w:right w:val="single" w:sz="4" w:space="0" w:color="000000"/>
            </w:tcBorders>
            <w:shd w:val="clear" w:color="auto" w:fill="auto"/>
          </w:tcPr>
          <w:p w14:paraId="036708E8" w14:textId="77777777" w:rsidR="007E619A" w:rsidRPr="007E619A" w:rsidRDefault="007E619A" w:rsidP="00742E02">
            <w:pPr>
              <w:snapToGrid w:val="0"/>
              <w:rPr>
                <w:rFonts w:ascii="Lato" w:eastAsia="SimSun" w:hAnsi="Lato" w:cs="Calibri"/>
                <w:color w:val="000000"/>
                <w:sz w:val="24"/>
                <w:szCs w:val="24"/>
              </w:rPr>
            </w:pPr>
          </w:p>
        </w:tc>
      </w:tr>
      <w:tr w:rsidR="007E619A" w:rsidRPr="007E619A" w14:paraId="2806A75A" w14:textId="77777777" w:rsidTr="00742E02">
        <w:trPr>
          <w:trHeight w:val="765"/>
        </w:trPr>
        <w:tc>
          <w:tcPr>
            <w:tcW w:w="567" w:type="dxa"/>
            <w:tcBorders>
              <w:top w:val="single" w:sz="4" w:space="0" w:color="000000"/>
              <w:left w:val="single" w:sz="4" w:space="0" w:color="000000"/>
              <w:bottom w:val="single" w:sz="4" w:space="0" w:color="000000"/>
            </w:tcBorders>
            <w:shd w:val="clear" w:color="auto" w:fill="auto"/>
            <w:vAlign w:val="center"/>
          </w:tcPr>
          <w:p w14:paraId="3A4FD920" w14:textId="77777777" w:rsidR="007E619A" w:rsidRPr="007E619A" w:rsidRDefault="007E619A" w:rsidP="00742E02">
            <w:pPr>
              <w:snapToGrid w:val="0"/>
              <w:spacing w:line="276" w:lineRule="auto"/>
              <w:jc w:val="center"/>
              <w:rPr>
                <w:rFonts w:ascii="Lato" w:eastAsia="SimSun" w:hAnsi="Lato" w:cs="Calibri"/>
                <w:color w:val="000000"/>
                <w:sz w:val="24"/>
                <w:szCs w:val="24"/>
              </w:rPr>
            </w:pPr>
            <w:r w:rsidRPr="007E619A">
              <w:rPr>
                <w:rFonts w:ascii="Lato" w:eastAsia="SimSun" w:hAnsi="Lato" w:cs="Calibri"/>
                <w:color w:val="000000"/>
                <w:sz w:val="24"/>
                <w:szCs w:val="24"/>
              </w:rPr>
              <w:t>1.</w:t>
            </w:r>
          </w:p>
        </w:tc>
        <w:tc>
          <w:tcPr>
            <w:tcW w:w="2694" w:type="dxa"/>
            <w:tcBorders>
              <w:top w:val="single" w:sz="4" w:space="0" w:color="000000"/>
              <w:left w:val="single" w:sz="4" w:space="0" w:color="000000"/>
              <w:bottom w:val="single" w:sz="4" w:space="0" w:color="000000"/>
            </w:tcBorders>
            <w:shd w:val="clear" w:color="auto" w:fill="auto"/>
          </w:tcPr>
          <w:p w14:paraId="24497765"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14:paraId="31761E35"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14:paraId="1B7199CB"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064" w:type="dxa"/>
            <w:tcBorders>
              <w:top w:val="single" w:sz="4" w:space="0" w:color="000000"/>
              <w:left w:val="single" w:sz="4" w:space="0" w:color="000000"/>
              <w:bottom w:val="single" w:sz="4" w:space="0" w:color="000000"/>
            </w:tcBorders>
            <w:shd w:val="clear" w:color="auto" w:fill="auto"/>
          </w:tcPr>
          <w:p w14:paraId="7025BF9C"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771" w:type="dxa"/>
            <w:tcBorders>
              <w:top w:val="single" w:sz="4" w:space="0" w:color="000000"/>
              <w:left w:val="single" w:sz="4" w:space="0" w:color="000000"/>
              <w:bottom w:val="single" w:sz="4" w:space="0" w:color="000000"/>
            </w:tcBorders>
            <w:shd w:val="clear" w:color="auto" w:fill="auto"/>
          </w:tcPr>
          <w:p w14:paraId="7334ACB8"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D30229" w14:textId="77777777" w:rsidR="007E619A" w:rsidRPr="007E619A" w:rsidRDefault="007E619A" w:rsidP="00742E02">
            <w:pPr>
              <w:snapToGrid w:val="0"/>
              <w:spacing w:line="276" w:lineRule="auto"/>
              <w:rPr>
                <w:rFonts w:ascii="Lato" w:eastAsia="SimSun" w:hAnsi="Lato" w:cs="Calibri"/>
                <w:color w:val="000000"/>
                <w:sz w:val="24"/>
                <w:szCs w:val="24"/>
              </w:rPr>
            </w:pPr>
          </w:p>
        </w:tc>
      </w:tr>
      <w:tr w:rsidR="007E619A" w:rsidRPr="007E619A" w14:paraId="329BA1C4" w14:textId="77777777" w:rsidTr="00742E02">
        <w:trPr>
          <w:trHeight w:val="705"/>
        </w:trPr>
        <w:tc>
          <w:tcPr>
            <w:tcW w:w="567" w:type="dxa"/>
            <w:tcBorders>
              <w:top w:val="single" w:sz="4" w:space="0" w:color="000000"/>
              <w:left w:val="single" w:sz="4" w:space="0" w:color="000000"/>
              <w:bottom w:val="single" w:sz="4" w:space="0" w:color="000000"/>
            </w:tcBorders>
            <w:shd w:val="clear" w:color="auto" w:fill="auto"/>
            <w:vAlign w:val="center"/>
          </w:tcPr>
          <w:p w14:paraId="224EF3F9" w14:textId="77777777" w:rsidR="007E619A" w:rsidRPr="007E619A" w:rsidRDefault="007E619A" w:rsidP="00742E02">
            <w:pPr>
              <w:snapToGrid w:val="0"/>
              <w:spacing w:line="276" w:lineRule="auto"/>
              <w:jc w:val="center"/>
              <w:rPr>
                <w:rFonts w:ascii="Lato" w:eastAsia="SimSun" w:hAnsi="Lato" w:cs="Calibri"/>
                <w:color w:val="000000"/>
                <w:sz w:val="24"/>
                <w:szCs w:val="24"/>
              </w:rPr>
            </w:pPr>
            <w:r w:rsidRPr="007E619A">
              <w:rPr>
                <w:rFonts w:ascii="Lato" w:eastAsia="SimSun" w:hAnsi="Lato" w:cs="Calibri"/>
                <w:color w:val="000000"/>
                <w:sz w:val="24"/>
                <w:szCs w:val="24"/>
              </w:rPr>
              <w:t>2.</w:t>
            </w:r>
          </w:p>
        </w:tc>
        <w:tc>
          <w:tcPr>
            <w:tcW w:w="2694" w:type="dxa"/>
            <w:tcBorders>
              <w:top w:val="single" w:sz="4" w:space="0" w:color="000000"/>
              <w:left w:val="single" w:sz="4" w:space="0" w:color="000000"/>
              <w:bottom w:val="single" w:sz="4" w:space="0" w:color="000000"/>
            </w:tcBorders>
            <w:shd w:val="clear" w:color="auto" w:fill="auto"/>
          </w:tcPr>
          <w:p w14:paraId="49F26DD9"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14:paraId="746D083A"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14:paraId="15E19694"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064" w:type="dxa"/>
            <w:tcBorders>
              <w:top w:val="single" w:sz="4" w:space="0" w:color="000000"/>
              <w:left w:val="single" w:sz="4" w:space="0" w:color="000000"/>
              <w:bottom w:val="single" w:sz="4" w:space="0" w:color="000000"/>
            </w:tcBorders>
            <w:shd w:val="clear" w:color="auto" w:fill="auto"/>
          </w:tcPr>
          <w:p w14:paraId="0A5A68D6"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771" w:type="dxa"/>
            <w:tcBorders>
              <w:top w:val="single" w:sz="4" w:space="0" w:color="000000"/>
              <w:left w:val="single" w:sz="4" w:space="0" w:color="000000"/>
              <w:bottom w:val="single" w:sz="4" w:space="0" w:color="000000"/>
            </w:tcBorders>
            <w:shd w:val="clear" w:color="auto" w:fill="auto"/>
          </w:tcPr>
          <w:p w14:paraId="49748EA4"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910C90" w14:textId="77777777" w:rsidR="007E619A" w:rsidRPr="007E619A" w:rsidRDefault="007E619A" w:rsidP="00742E02">
            <w:pPr>
              <w:snapToGrid w:val="0"/>
              <w:spacing w:line="276" w:lineRule="auto"/>
              <w:rPr>
                <w:rFonts w:ascii="Lato" w:eastAsia="SimSun" w:hAnsi="Lato" w:cs="Calibri"/>
                <w:color w:val="000000"/>
                <w:sz w:val="24"/>
                <w:szCs w:val="24"/>
              </w:rPr>
            </w:pPr>
          </w:p>
        </w:tc>
      </w:tr>
      <w:tr w:rsidR="007E619A" w:rsidRPr="007E619A" w14:paraId="7030B129" w14:textId="77777777" w:rsidTr="00742E02">
        <w:trPr>
          <w:trHeight w:val="670"/>
        </w:trPr>
        <w:tc>
          <w:tcPr>
            <w:tcW w:w="567" w:type="dxa"/>
            <w:tcBorders>
              <w:top w:val="single" w:sz="4" w:space="0" w:color="000000"/>
              <w:left w:val="single" w:sz="4" w:space="0" w:color="000000"/>
              <w:bottom w:val="single" w:sz="4" w:space="0" w:color="000000"/>
            </w:tcBorders>
            <w:shd w:val="clear" w:color="auto" w:fill="auto"/>
            <w:vAlign w:val="center"/>
          </w:tcPr>
          <w:p w14:paraId="1799B18D" w14:textId="77777777" w:rsidR="007E619A" w:rsidRPr="007E619A" w:rsidRDefault="007E619A" w:rsidP="00742E02">
            <w:pPr>
              <w:snapToGrid w:val="0"/>
              <w:spacing w:line="276" w:lineRule="auto"/>
              <w:jc w:val="center"/>
              <w:rPr>
                <w:rFonts w:ascii="Lato" w:eastAsia="SimSun" w:hAnsi="Lato" w:cs="Calibri"/>
                <w:color w:val="000000"/>
                <w:sz w:val="24"/>
                <w:szCs w:val="24"/>
              </w:rPr>
            </w:pPr>
            <w:r w:rsidRPr="007E619A">
              <w:rPr>
                <w:rFonts w:ascii="Lato" w:eastAsia="SimSun" w:hAnsi="Lato" w:cs="Calibri"/>
                <w:color w:val="000000"/>
                <w:sz w:val="24"/>
                <w:szCs w:val="24"/>
              </w:rPr>
              <w:t>3.</w:t>
            </w:r>
          </w:p>
        </w:tc>
        <w:tc>
          <w:tcPr>
            <w:tcW w:w="2694" w:type="dxa"/>
            <w:tcBorders>
              <w:top w:val="single" w:sz="4" w:space="0" w:color="000000"/>
              <w:left w:val="single" w:sz="4" w:space="0" w:color="000000"/>
              <w:bottom w:val="single" w:sz="4" w:space="0" w:color="000000"/>
            </w:tcBorders>
            <w:shd w:val="clear" w:color="auto" w:fill="auto"/>
          </w:tcPr>
          <w:p w14:paraId="7E3D1D6D"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14:paraId="099EC913"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tcPr>
          <w:p w14:paraId="2B9495BA"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064" w:type="dxa"/>
            <w:tcBorders>
              <w:top w:val="single" w:sz="4" w:space="0" w:color="000000"/>
              <w:left w:val="single" w:sz="4" w:space="0" w:color="000000"/>
              <w:bottom w:val="single" w:sz="4" w:space="0" w:color="000000"/>
            </w:tcBorders>
            <w:shd w:val="clear" w:color="auto" w:fill="auto"/>
          </w:tcPr>
          <w:p w14:paraId="7E40C068"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771" w:type="dxa"/>
            <w:tcBorders>
              <w:top w:val="single" w:sz="4" w:space="0" w:color="000000"/>
              <w:left w:val="single" w:sz="4" w:space="0" w:color="000000"/>
              <w:bottom w:val="single" w:sz="4" w:space="0" w:color="000000"/>
            </w:tcBorders>
            <w:shd w:val="clear" w:color="auto" w:fill="auto"/>
          </w:tcPr>
          <w:p w14:paraId="15224CB2" w14:textId="77777777" w:rsidR="007E619A" w:rsidRPr="007E619A" w:rsidRDefault="007E619A" w:rsidP="00742E02">
            <w:pPr>
              <w:snapToGrid w:val="0"/>
              <w:spacing w:line="276" w:lineRule="auto"/>
              <w:rPr>
                <w:rFonts w:ascii="Lato" w:eastAsia="SimSun" w:hAnsi="Lato" w:cs="Calibri"/>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E50654" w14:textId="77777777" w:rsidR="007E619A" w:rsidRPr="007E619A" w:rsidRDefault="007E619A" w:rsidP="00742E02">
            <w:pPr>
              <w:snapToGrid w:val="0"/>
              <w:spacing w:line="276" w:lineRule="auto"/>
              <w:rPr>
                <w:rFonts w:ascii="Lato" w:eastAsia="SimSun" w:hAnsi="Lato" w:cs="Calibri"/>
                <w:color w:val="000000"/>
                <w:sz w:val="24"/>
                <w:szCs w:val="24"/>
              </w:rPr>
            </w:pPr>
          </w:p>
        </w:tc>
      </w:tr>
    </w:tbl>
    <w:p w14:paraId="6769FECB" w14:textId="77777777" w:rsidR="007E619A" w:rsidRDefault="007E619A" w:rsidP="007E619A">
      <w:pPr>
        <w:spacing w:line="276" w:lineRule="auto"/>
        <w:ind w:right="-82"/>
        <w:jc w:val="both"/>
        <w:rPr>
          <w:rFonts w:ascii="Lato" w:eastAsia="SimSun" w:hAnsi="Lato" w:cs="Calibri"/>
          <w:b/>
          <w:color w:val="000000"/>
          <w:sz w:val="24"/>
          <w:szCs w:val="24"/>
          <w:u w:val="single"/>
        </w:rPr>
      </w:pPr>
    </w:p>
    <w:p w14:paraId="17095A46" w14:textId="0D433C39" w:rsidR="007E619A" w:rsidRPr="007E619A" w:rsidRDefault="007E619A" w:rsidP="007E619A">
      <w:pPr>
        <w:spacing w:line="276" w:lineRule="auto"/>
        <w:ind w:right="-82"/>
        <w:jc w:val="both"/>
        <w:rPr>
          <w:rFonts w:ascii="Lato" w:hAnsi="Lato" w:cs="Calibri"/>
          <w:color w:val="000000"/>
          <w:sz w:val="24"/>
          <w:szCs w:val="24"/>
        </w:rPr>
      </w:pPr>
      <w:r w:rsidRPr="007E619A">
        <w:rPr>
          <w:rFonts w:ascii="Lato" w:eastAsia="SimSun" w:hAnsi="Lato" w:cs="Calibri"/>
          <w:b/>
          <w:color w:val="000000"/>
          <w:sz w:val="24"/>
          <w:szCs w:val="24"/>
          <w:u w:val="single"/>
        </w:rPr>
        <w:t>Do wykazu należy dołączyć dokument  potwierdzający, że usługi te zostały wykonane należycie lub są wykonywane (np. referencje).</w:t>
      </w:r>
    </w:p>
    <w:p w14:paraId="5CD8E3F4" w14:textId="77777777" w:rsidR="007E619A" w:rsidRPr="007E619A" w:rsidRDefault="007E619A" w:rsidP="007E619A">
      <w:pPr>
        <w:spacing w:line="276" w:lineRule="auto"/>
        <w:rPr>
          <w:rFonts w:ascii="Lato" w:hAnsi="Lato" w:cs="Calibri"/>
          <w:color w:val="000000"/>
          <w:sz w:val="24"/>
          <w:szCs w:val="24"/>
        </w:rPr>
      </w:pPr>
      <w:r w:rsidRPr="007E619A">
        <w:rPr>
          <w:rFonts w:ascii="Lato" w:hAnsi="Lato" w:cs="Calibri"/>
          <w:color w:val="000000"/>
          <w:sz w:val="24"/>
          <w:szCs w:val="24"/>
        </w:rPr>
        <w:t>W przypadku umów nadal realizowanych (dotyczy wyłącznie świadczeń okresowych lub ciągłych) Wykonawca winien podać ich wartość tylko w zakresie już zrealizowanym.</w:t>
      </w:r>
    </w:p>
    <w:p w14:paraId="07ADEE25" w14:textId="77777777" w:rsidR="007E619A" w:rsidRPr="007E619A" w:rsidRDefault="007E619A" w:rsidP="007E619A">
      <w:pPr>
        <w:spacing w:line="276" w:lineRule="auto"/>
        <w:rPr>
          <w:rFonts w:ascii="Lato" w:eastAsia="SimSun" w:hAnsi="Lato" w:cs="Calibri"/>
          <w:color w:val="000000"/>
          <w:sz w:val="24"/>
          <w:szCs w:val="24"/>
        </w:rPr>
      </w:pPr>
    </w:p>
    <w:p w14:paraId="3695C780" w14:textId="77777777" w:rsidR="007E619A" w:rsidRPr="007E619A" w:rsidRDefault="007E619A" w:rsidP="007E619A">
      <w:pPr>
        <w:rPr>
          <w:rFonts w:ascii="Lato" w:hAnsi="Lato" w:cs="Cambria"/>
          <w:sz w:val="24"/>
          <w:szCs w:val="24"/>
        </w:rPr>
      </w:pPr>
    </w:p>
    <w:p w14:paraId="2B134CF9" w14:textId="77777777" w:rsidR="007E619A" w:rsidRPr="007E619A" w:rsidRDefault="007E619A" w:rsidP="007E619A">
      <w:pPr>
        <w:rPr>
          <w:rFonts w:ascii="Lato" w:hAnsi="Lato" w:cs="Cambria"/>
          <w:sz w:val="24"/>
          <w:szCs w:val="24"/>
        </w:rPr>
      </w:pPr>
    </w:p>
    <w:p w14:paraId="1E7CAD46" w14:textId="77777777" w:rsidR="007E619A" w:rsidRPr="007E619A" w:rsidRDefault="007E619A" w:rsidP="007E619A">
      <w:pPr>
        <w:jc w:val="both"/>
        <w:rPr>
          <w:rFonts w:ascii="Lato" w:hAnsi="Lato"/>
          <w:sz w:val="24"/>
          <w:szCs w:val="24"/>
        </w:rPr>
      </w:pPr>
      <w:r w:rsidRPr="007E619A">
        <w:rPr>
          <w:rFonts w:ascii="Lato" w:hAnsi="Lato"/>
          <w:sz w:val="24"/>
          <w:szCs w:val="24"/>
        </w:rPr>
        <w:t xml:space="preserve">………………….…….……. dnia …………………….….2023 r. </w:t>
      </w:r>
      <w:r w:rsidRPr="007E619A">
        <w:rPr>
          <w:rFonts w:ascii="Lato" w:hAnsi="Lato"/>
          <w:sz w:val="24"/>
          <w:szCs w:val="24"/>
        </w:rPr>
        <w:tab/>
      </w:r>
      <w:r w:rsidRPr="007E619A">
        <w:rPr>
          <w:rFonts w:ascii="Lato" w:hAnsi="Lato"/>
          <w:sz w:val="24"/>
          <w:szCs w:val="24"/>
        </w:rPr>
        <w:tab/>
        <w:t>…………………………………………</w:t>
      </w:r>
    </w:p>
    <w:p w14:paraId="30100E7A" w14:textId="76209478" w:rsidR="007E619A" w:rsidRPr="007E619A" w:rsidRDefault="007E619A" w:rsidP="007E619A">
      <w:pPr>
        <w:spacing w:line="276" w:lineRule="auto"/>
        <w:rPr>
          <w:rFonts w:ascii="Lato" w:hAnsi="Lato" w:cs="Times New Roman"/>
          <w:b/>
          <w:sz w:val="24"/>
          <w:szCs w:val="24"/>
        </w:rPr>
      </w:pPr>
      <w:r w:rsidRPr="007E619A">
        <w:rPr>
          <w:rFonts w:ascii="Lato" w:hAnsi="Lato"/>
          <w:i/>
          <w:sz w:val="24"/>
          <w:szCs w:val="24"/>
        </w:rPr>
        <w:t xml:space="preserve">          (miejscowość)</w:t>
      </w:r>
      <w:r w:rsidRPr="007E619A">
        <w:rPr>
          <w:rFonts w:ascii="Lato" w:hAnsi="Lato"/>
          <w:i/>
          <w:sz w:val="24"/>
          <w:szCs w:val="24"/>
        </w:rPr>
        <w:tab/>
      </w:r>
      <w:r w:rsidRPr="007E619A">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Pr>
          <w:rFonts w:ascii="Lato" w:hAnsi="Lato"/>
          <w:i/>
          <w:sz w:val="24"/>
          <w:szCs w:val="24"/>
        </w:rPr>
        <w:tab/>
      </w:r>
      <w:r w:rsidRPr="007E619A">
        <w:rPr>
          <w:rFonts w:ascii="Lato" w:hAnsi="Lato"/>
          <w:i/>
          <w:sz w:val="24"/>
          <w:szCs w:val="24"/>
        </w:rPr>
        <w:tab/>
        <w:t xml:space="preserve">(podpis)                    </w:t>
      </w:r>
    </w:p>
    <w:p w14:paraId="4540E470" w14:textId="583C2CBC" w:rsidR="007E619A" w:rsidRDefault="007E619A" w:rsidP="00331D1B">
      <w:pPr>
        <w:tabs>
          <w:tab w:val="left" w:pos="426"/>
        </w:tabs>
        <w:spacing w:line="276" w:lineRule="auto"/>
        <w:rPr>
          <w:rFonts w:ascii="Lato" w:hAnsi="Lato"/>
          <w:sz w:val="24"/>
          <w:szCs w:val="24"/>
        </w:rPr>
      </w:pPr>
    </w:p>
    <w:p w14:paraId="178D1F5C" w14:textId="77777777" w:rsidR="007E619A" w:rsidRDefault="007E619A">
      <w:pPr>
        <w:rPr>
          <w:rFonts w:ascii="Lato" w:hAnsi="Lato"/>
          <w:sz w:val="24"/>
          <w:szCs w:val="24"/>
        </w:rPr>
      </w:pPr>
      <w:r>
        <w:rPr>
          <w:rFonts w:ascii="Lato" w:hAnsi="Lato"/>
          <w:sz w:val="24"/>
          <w:szCs w:val="24"/>
        </w:rPr>
        <w:br w:type="page"/>
      </w:r>
    </w:p>
    <w:p w14:paraId="1354C4D0" w14:textId="77285299" w:rsidR="007E619A" w:rsidRPr="007E619A" w:rsidRDefault="007E619A" w:rsidP="007E619A">
      <w:pPr>
        <w:pageBreakBefore/>
        <w:spacing w:line="276" w:lineRule="auto"/>
        <w:jc w:val="right"/>
        <w:rPr>
          <w:rFonts w:ascii="Lato" w:hAnsi="Lato"/>
          <w:sz w:val="24"/>
          <w:szCs w:val="24"/>
        </w:rPr>
      </w:pPr>
      <w:r w:rsidRPr="007E619A">
        <w:rPr>
          <w:rFonts w:ascii="Lato" w:hAnsi="Lato" w:cs="Calibri"/>
          <w:b/>
          <w:bCs/>
          <w:color w:val="000000"/>
          <w:sz w:val="24"/>
          <w:szCs w:val="24"/>
        </w:rPr>
        <w:lastRenderedPageBreak/>
        <w:t xml:space="preserve">Załącznik nr </w:t>
      </w:r>
      <w:r>
        <w:rPr>
          <w:rFonts w:ascii="Lato" w:hAnsi="Lato" w:cs="Calibri"/>
          <w:b/>
          <w:bCs/>
          <w:color w:val="000000"/>
          <w:sz w:val="24"/>
          <w:szCs w:val="24"/>
        </w:rPr>
        <w:t>5</w:t>
      </w:r>
      <w:r w:rsidRPr="007E619A">
        <w:rPr>
          <w:rFonts w:ascii="Lato" w:hAnsi="Lato" w:cs="Calibri"/>
          <w:b/>
          <w:bCs/>
          <w:color w:val="000000"/>
          <w:sz w:val="24"/>
          <w:szCs w:val="24"/>
        </w:rPr>
        <w:t xml:space="preserve"> do SWZ</w:t>
      </w:r>
      <w:r>
        <w:rPr>
          <w:rFonts w:ascii="Lato" w:hAnsi="Lato" w:cs="Calibri"/>
          <w:b/>
          <w:bCs/>
          <w:color w:val="000000"/>
          <w:sz w:val="24"/>
          <w:szCs w:val="24"/>
        </w:rPr>
        <w:t xml:space="preserve"> – Wzór umowy</w:t>
      </w:r>
    </w:p>
    <w:p w14:paraId="360F14EA" w14:textId="77777777" w:rsidR="007E619A" w:rsidRDefault="007E619A" w:rsidP="007E619A">
      <w:pPr>
        <w:spacing w:line="276" w:lineRule="auto"/>
        <w:rPr>
          <w:rFonts w:ascii="Lato" w:hAnsi="Lato" w:cs="Calibri"/>
          <w:b/>
          <w:bCs/>
          <w:sz w:val="24"/>
          <w:szCs w:val="24"/>
        </w:rPr>
      </w:pPr>
      <w:bookmarkStart w:id="14" w:name="_Hlk505863532"/>
    </w:p>
    <w:p w14:paraId="6D195812" w14:textId="77777777" w:rsidR="007E619A" w:rsidRPr="007E619A" w:rsidRDefault="007E619A" w:rsidP="007E619A">
      <w:pPr>
        <w:spacing w:line="276" w:lineRule="auto"/>
        <w:rPr>
          <w:rFonts w:ascii="Lato" w:hAnsi="Lato"/>
          <w:sz w:val="24"/>
          <w:szCs w:val="24"/>
        </w:rPr>
      </w:pPr>
    </w:p>
    <w:p w14:paraId="140F38FF" w14:textId="4B12ED9A" w:rsidR="007E619A" w:rsidRPr="007E619A" w:rsidRDefault="007E619A" w:rsidP="007E619A">
      <w:pPr>
        <w:spacing w:line="276" w:lineRule="auto"/>
        <w:jc w:val="center"/>
        <w:rPr>
          <w:rFonts w:ascii="Lato" w:hAnsi="Lato"/>
          <w:sz w:val="24"/>
          <w:szCs w:val="24"/>
        </w:rPr>
      </w:pPr>
      <w:r w:rsidRPr="007E619A">
        <w:rPr>
          <w:rFonts w:ascii="Lato" w:hAnsi="Lato" w:cs="Calibri"/>
          <w:b/>
          <w:sz w:val="24"/>
          <w:szCs w:val="24"/>
        </w:rPr>
        <w:t>Umowa nr …….../202</w:t>
      </w:r>
      <w:r>
        <w:rPr>
          <w:rFonts w:ascii="Lato" w:hAnsi="Lato" w:cs="Calibri"/>
          <w:b/>
          <w:sz w:val="24"/>
          <w:szCs w:val="24"/>
        </w:rPr>
        <w:t>3</w:t>
      </w:r>
    </w:p>
    <w:p w14:paraId="270A4004" w14:textId="77777777" w:rsidR="007E619A" w:rsidRPr="007E619A" w:rsidRDefault="007E619A" w:rsidP="007E619A">
      <w:pPr>
        <w:spacing w:line="276" w:lineRule="auto"/>
        <w:rPr>
          <w:rFonts w:ascii="Lato" w:hAnsi="Lato" w:cs="Calibri"/>
          <w:b/>
          <w:sz w:val="24"/>
          <w:szCs w:val="24"/>
        </w:rPr>
      </w:pPr>
    </w:p>
    <w:p w14:paraId="1A95687E" w14:textId="531A04DD" w:rsidR="007E619A" w:rsidRPr="007E619A" w:rsidRDefault="007E619A" w:rsidP="00463AE8">
      <w:pPr>
        <w:spacing w:line="276" w:lineRule="auto"/>
        <w:jc w:val="both"/>
        <w:rPr>
          <w:rFonts w:ascii="Lato" w:hAnsi="Lato"/>
          <w:sz w:val="24"/>
          <w:szCs w:val="24"/>
        </w:rPr>
      </w:pPr>
      <w:r w:rsidRPr="007E619A">
        <w:rPr>
          <w:rFonts w:ascii="Lato" w:hAnsi="Lato"/>
          <w:sz w:val="24"/>
          <w:szCs w:val="24"/>
        </w:rPr>
        <w:t>Zawarta w dniu ………………</w:t>
      </w:r>
      <w:r>
        <w:rPr>
          <w:rFonts w:ascii="Lato" w:hAnsi="Lato"/>
          <w:sz w:val="24"/>
          <w:szCs w:val="24"/>
        </w:rPr>
        <w:t>2023</w:t>
      </w:r>
      <w:r w:rsidRPr="007E619A">
        <w:rPr>
          <w:rFonts w:ascii="Lato" w:hAnsi="Lato"/>
          <w:sz w:val="24"/>
          <w:szCs w:val="24"/>
        </w:rPr>
        <w:t xml:space="preserve"> r. w Krempnej pomiędzy:</w:t>
      </w:r>
    </w:p>
    <w:p w14:paraId="70D6650A" w14:textId="77777777" w:rsidR="007E619A" w:rsidRPr="007E619A" w:rsidRDefault="007E619A" w:rsidP="007E619A">
      <w:pPr>
        <w:pStyle w:val="Tekstpodstawowy"/>
        <w:spacing w:line="276" w:lineRule="auto"/>
        <w:ind w:left="0"/>
        <w:rPr>
          <w:rFonts w:ascii="Lato" w:eastAsia="Calibri" w:hAnsi="Lato" w:cs="Lato"/>
          <w:b/>
          <w:sz w:val="24"/>
          <w:szCs w:val="24"/>
          <w:lang w:eastAsia="en-US" w:bidi="ar-SA"/>
        </w:rPr>
      </w:pPr>
    </w:p>
    <w:p w14:paraId="6BEF2478" w14:textId="77777777" w:rsidR="007E619A" w:rsidRPr="007E619A" w:rsidRDefault="007E619A" w:rsidP="007E619A">
      <w:pPr>
        <w:pStyle w:val="Tekstpodstawowy"/>
        <w:spacing w:line="276" w:lineRule="auto"/>
        <w:ind w:left="0"/>
        <w:rPr>
          <w:rFonts w:ascii="Lato" w:hAnsi="Lato"/>
          <w:sz w:val="24"/>
          <w:szCs w:val="24"/>
        </w:rPr>
      </w:pPr>
      <w:r w:rsidRPr="007E619A">
        <w:rPr>
          <w:rFonts w:ascii="Lato" w:eastAsia="Calibri" w:hAnsi="Lato" w:cs="Lato"/>
          <w:b/>
          <w:sz w:val="24"/>
          <w:szCs w:val="24"/>
          <w:lang w:eastAsia="en-US" w:bidi="ar-SA"/>
        </w:rPr>
        <w:t>Magurskim Parkiem Narodowym,</w:t>
      </w:r>
    </w:p>
    <w:p w14:paraId="505708E7" w14:textId="77777777" w:rsidR="007E619A" w:rsidRPr="007E619A" w:rsidRDefault="007E619A" w:rsidP="007E619A">
      <w:pPr>
        <w:pStyle w:val="Tekstpodstawowy"/>
        <w:spacing w:line="276" w:lineRule="auto"/>
        <w:ind w:left="0"/>
        <w:rPr>
          <w:rFonts w:ascii="Lato" w:hAnsi="Lato"/>
          <w:sz w:val="24"/>
          <w:szCs w:val="24"/>
        </w:rPr>
      </w:pPr>
      <w:r w:rsidRPr="007E619A">
        <w:rPr>
          <w:rFonts w:ascii="Lato" w:eastAsia="Calibri" w:hAnsi="Lato" w:cs="Lato"/>
          <w:sz w:val="24"/>
          <w:szCs w:val="24"/>
          <w:lang w:eastAsia="en-US" w:bidi="ar-SA"/>
        </w:rPr>
        <w:t xml:space="preserve">Krempna 59, 38-232 Krempna </w:t>
      </w:r>
    </w:p>
    <w:p w14:paraId="35FD62C1" w14:textId="77777777" w:rsidR="007E619A" w:rsidRPr="007E619A" w:rsidRDefault="007E619A" w:rsidP="007E619A">
      <w:pPr>
        <w:pStyle w:val="Tekstpodstawowy"/>
        <w:spacing w:line="276" w:lineRule="auto"/>
        <w:ind w:left="0"/>
        <w:rPr>
          <w:rFonts w:ascii="Lato" w:hAnsi="Lato"/>
          <w:sz w:val="24"/>
          <w:szCs w:val="24"/>
        </w:rPr>
      </w:pPr>
      <w:r w:rsidRPr="007E619A">
        <w:rPr>
          <w:rFonts w:ascii="Lato" w:eastAsia="Calibri" w:hAnsi="Lato" w:cs="Lato"/>
          <w:sz w:val="24"/>
          <w:szCs w:val="24"/>
          <w:lang w:eastAsia="en-US" w:bidi="ar-SA"/>
        </w:rPr>
        <w:t>NIP: 685-232-40-44, REGON: 180789309,</w:t>
      </w:r>
    </w:p>
    <w:p w14:paraId="54C261F9" w14:textId="77777777" w:rsidR="007E619A" w:rsidRPr="007E619A" w:rsidRDefault="007E619A" w:rsidP="007E619A">
      <w:pPr>
        <w:pStyle w:val="Tekstpodstawowy"/>
        <w:spacing w:line="276" w:lineRule="auto"/>
        <w:ind w:left="0"/>
        <w:rPr>
          <w:rFonts w:ascii="Lato" w:hAnsi="Lato"/>
          <w:sz w:val="24"/>
          <w:szCs w:val="24"/>
        </w:rPr>
      </w:pPr>
      <w:r w:rsidRPr="007E619A">
        <w:rPr>
          <w:rFonts w:ascii="Lato" w:eastAsia="Calibri" w:hAnsi="Lato" w:cs="Lato"/>
          <w:sz w:val="24"/>
          <w:szCs w:val="24"/>
          <w:lang w:eastAsia="en-US" w:bidi="ar-SA"/>
        </w:rPr>
        <w:t>który reprezentuje Dyrektor – mgr Norbert Kieć</w:t>
      </w:r>
    </w:p>
    <w:p w14:paraId="403581D2" w14:textId="77777777" w:rsidR="007E619A" w:rsidRPr="007E619A" w:rsidRDefault="007E619A" w:rsidP="007E619A">
      <w:pPr>
        <w:pStyle w:val="Tekstpodstawowy"/>
        <w:spacing w:line="276" w:lineRule="auto"/>
        <w:ind w:left="0"/>
        <w:rPr>
          <w:rFonts w:ascii="Lato" w:hAnsi="Lato"/>
          <w:sz w:val="24"/>
          <w:szCs w:val="24"/>
        </w:rPr>
      </w:pPr>
      <w:r w:rsidRPr="007E619A">
        <w:rPr>
          <w:rFonts w:ascii="Lato" w:eastAsia="Calibri" w:hAnsi="Lato" w:cs="Lato"/>
          <w:sz w:val="24"/>
          <w:szCs w:val="24"/>
          <w:lang w:eastAsia="en-US" w:bidi="ar-SA"/>
        </w:rPr>
        <w:t xml:space="preserve">zwanym w dalszej treści umowy </w:t>
      </w:r>
      <w:r w:rsidRPr="007E619A">
        <w:rPr>
          <w:rFonts w:ascii="Lato" w:eastAsia="Calibri" w:hAnsi="Lato" w:cs="Lato"/>
          <w:b/>
          <w:sz w:val="24"/>
          <w:szCs w:val="24"/>
          <w:lang w:eastAsia="en-US" w:bidi="ar-SA"/>
        </w:rPr>
        <w:t>„Zamawiającym”,</w:t>
      </w:r>
    </w:p>
    <w:p w14:paraId="5FC23280" w14:textId="77777777" w:rsidR="007E619A" w:rsidRPr="007E619A" w:rsidRDefault="007E619A" w:rsidP="007E619A">
      <w:pPr>
        <w:spacing w:line="276" w:lineRule="auto"/>
        <w:rPr>
          <w:rFonts w:ascii="Lato" w:hAnsi="Lato" w:cs="Calibri"/>
          <w:b/>
          <w:bCs/>
          <w:kern w:val="1"/>
          <w:sz w:val="24"/>
          <w:szCs w:val="24"/>
          <w:lang w:eastAsia="en-US"/>
        </w:rPr>
      </w:pPr>
    </w:p>
    <w:p w14:paraId="381830D7" w14:textId="77777777" w:rsidR="007E619A" w:rsidRPr="007E619A" w:rsidRDefault="007E619A" w:rsidP="007E619A">
      <w:pPr>
        <w:spacing w:line="276" w:lineRule="auto"/>
        <w:rPr>
          <w:rFonts w:ascii="Lato" w:hAnsi="Lato"/>
          <w:sz w:val="24"/>
          <w:szCs w:val="24"/>
        </w:rPr>
      </w:pPr>
      <w:r w:rsidRPr="007E619A">
        <w:rPr>
          <w:rFonts w:ascii="Lato" w:hAnsi="Lato" w:cs="Calibri"/>
          <w:sz w:val="24"/>
          <w:szCs w:val="24"/>
        </w:rPr>
        <w:t xml:space="preserve">a </w:t>
      </w:r>
    </w:p>
    <w:p w14:paraId="131687DE" w14:textId="77777777" w:rsidR="007E619A" w:rsidRPr="007E619A" w:rsidRDefault="007E619A" w:rsidP="007E619A">
      <w:pPr>
        <w:pStyle w:val="Tekstpodstawowy"/>
        <w:spacing w:line="276" w:lineRule="auto"/>
        <w:ind w:left="0"/>
        <w:rPr>
          <w:rFonts w:ascii="Lato" w:eastAsia="Calibri" w:hAnsi="Lato" w:cs="Lato"/>
          <w:b/>
          <w:sz w:val="24"/>
          <w:szCs w:val="24"/>
          <w:lang w:eastAsia="en-US" w:bidi="ar-SA"/>
        </w:rPr>
      </w:pPr>
    </w:p>
    <w:p w14:paraId="6267085E" w14:textId="77777777" w:rsidR="007E619A" w:rsidRPr="007E619A" w:rsidRDefault="007E619A" w:rsidP="007E619A">
      <w:pPr>
        <w:pStyle w:val="Tekstpodstawowy"/>
        <w:spacing w:line="276" w:lineRule="auto"/>
        <w:ind w:left="0"/>
        <w:rPr>
          <w:rFonts w:ascii="Lato" w:hAnsi="Lato"/>
          <w:sz w:val="24"/>
          <w:szCs w:val="24"/>
        </w:rPr>
      </w:pPr>
      <w:r w:rsidRPr="007E619A">
        <w:rPr>
          <w:rFonts w:ascii="Lato" w:eastAsia="Calibri" w:hAnsi="Lato" w:cs="Lato"/>
          <w:b/>
          <w:sz w:val="24"/>
          <w:szCs w:val="24"/>
          <w:lang w:eastAsia="en-US" w:bidi="ar-SA"/>
        </w:rPr>
        <w:t>……………………………………………………………</w:t>
      </w:r>
    </w:p>
    <w:p w14:paraId="25B8EB3F" w14:textId="77777777" w:rsidR="007E619A" w:rsidRPr="007E619A" w:rsidRDefault="007E619A" w:rsidP="007E619A">
      <w:pPr>
        <w:pStyle w:val="Tekstpodstawowy"/>
        <w:spacing w:line="276" w:lineRule="auto"/>
        <w:ind w:left="0"/>
        <w:rPr>
          <w:rFonts w:ascii="Lato" w:hAnsi="Lato"/>
          <w:sz w:val="24"/>
          <w:szCs w:val="24"/>
        </w:rPr>
      </w:pPr>
      <w:r w:rsidRPr="007E619A">
        <w:rPr>
          <w:rFonts w:ascii="Lato" w:eastAsia="Calibri" w:hAnsi="Lato" w:cs="Lato"/>
          <w:sz w:val="24"/>
          <w:szCs w:val="24"/>
          <w:lang w:eastAsia="en-US" w:bidi="ar-SA"/>
        </w:rPr>
        <w:t>………………………………………………………………</w:t>
      </w:r>
    </w:p>
    <w:p w14:paraId="42259558" w14:textId="77777777" w:rsidR="007E619A" w:rsidRPr="007E619A" w:rsidRDefault="007E619A" w:rsidP="007E619A">
      <w:pPr>
        <w:pStyle w:val="Tekstpodstawowy"/>
        <w:spacing w:line="276" w:lineRule="auto"/>
        <w:ind w:left="0"/>
        <w:rPr>
          <w:rFonts w:ascii="Lato" w:hAnsi="Lato"/>
          <w:sz w:val="24"/>
          <w:szCs w:val="24"/>
        </w:rPr>
      </w:pPr>
      <w:r w:rsidRPr="007E619A">
        <w:rPr>
          <w:rFonts w:ascii="Lato" w:eastAsia="Calibri" w:hAnsi="Lato" w:cs="Lato"/>
          <w:sz w:val="24"/>
          <w:szCs w:val="24"/>
          <w:lang w:eastAsia="en-US" w:bidi="ar-SA"/>
        </w:rPr>
        <w:t>NIP:………………………………., REGON: ………………………………..</w:t>
      </w:r>
    </w:p>
    <w:p w14:paraId="36DF396B" w14:textId="77777777" w:rsidR="007E619A" w:rsidRPr="007E619A" w:rsidRDefault="007E619A" w:rsidP="007E619A">
      <w:pPr>
        <w:spacing w:line="276" w:lineRule="auto"/>
        <w:rPr>
          <w:rFonts w:ascii="Lato" w:hAnsi="Lato"/>
          <w:sz w:val="24"/>
          <w:szCs w:val="24"/>
        </w:rPr>
      </w:pPr>
      <w:r w:rsidRPr="007E619A">
        <w:rPr>
          <w:rFonts w:ascii="Lato" w:hAnsi="Lato"/>
          <w:sz w:val="24"/>
          <w:szCs w:val="24"/>
        </w:rPr>
        <w:t xml:space="preserve">zwanym w dalszej treści umowy </w:t>
      </w:r>
      <w:r w:rsidRPr="007E619A">
        <w:rPr>
          <w:rFonts w:ascii="Lato" w:hAnsi="Lato"/>
          <w:b/>
          <w:sz w:val="24"/>
          <w:szCs w:val="24"/>
        </w:rPr>
        <w:t xml:space="preserve">„Wykonawcą” </w:t>
      </w:r>
    </w:p>
    <w:p w14:paraId="2CAA9FA7" w14:textId="77777777" w:rsidR="007E619A" w:rsidRPr="007E619A" w:rsidRDefault="007E619A" w:rsidP="007E619A">
      <w:pPr>
        <w:spacing w:line="276" w:lineRule="auto"/>
        <w:rPr>
          <w:rFonts w:ascii="Lato" w:hAnsi="Lato" w:cs="Calibri"/>
          <w:b/>
          <w:bCs/>
          <w:sz w:val="24"/>
          <w:szCs w:val="24"/>
        </w:rPr>
      </w:pPr>
    </w:p>
    <w:p w14:paraId="28BBA515" w14:textId="77777777" w:rsidR="007E619A" w:rsidRPr="007E619A" w:rsidRDefault="007E619A" w:rsidP="007E619A">
      <w:pPr>
        <w:pStyle w:val="Tekstpodstawowywcity"/>
        <w:spacing w:after="0" w:line="276" w:lineRule="auto"/>
        <w:ind w:left="0"/>
        <w:jc w:val="center"/>
        <w:rPr>
          <w:sz w:val="24"/>
          <w:szCs w:val="24"/>
        </w:rPr>
      </w:pPr>
      <w:r w:rsidRPr="007E619A">
        <w:rPr>
          <w:b/>
          <w:sz w:val="24"/>
          <w:szCs w:val="24"/>
        </w:rPr>
        <w:t>§ 1.</w:t>
      </w:r>
    </w:p>
    <w:p w14:paraId="1BAB35D3" w14:textId="7E3FF93C" w:rsidR="00463AE8" w:rsidRPr="00124AC0" w:rsidRDefault="007E619A" w:rsidP="00463AE8">
      <w:pPr>
        <w:spacing w:line="276" w:lineRule="auto"/>
        <w:ind w:right="260"/>
        <w:jc w:val="both"/>
        <w:rPr>
          <w:rFonts w:ascii="Lato" w:hAnsi="Lato"/>
          <w:sz w:val="24"/>
          <w:szCs w:val="24"/>
        </w:rPr>
      </w:pPr>
      <w:r w:rsidRPr="007E619A">
        <w:rPr>
          <w:rFonts w:ascii="Lato" w:hAnsi="Lato" w:cs="Calibri"/>
          <w:color w:val="000000"/>
          <w:sz w:val="24"/>
          <w:szCs w:val="24"/>
        </w:rPr>
        <w:t xml:space="preserve">Przedmiotem umowy </w:t>
      </w:r>
      <w:bookmarkStart w:id="15" w:name="_Hlk3358886"/>
      <w:r w:rsidR="00463AE8" w:rsidRPr="00124AC0">
        <w:rPr>
          <w:rFonts w:ascii="Lato" w:hAnsi="Lato"/>
          <w:sz w:val="24"/>
          <w:szCs w:val="24"/>
        </w:rPr>
        <w:t xml:space="preserve">jest usługa polegająca na </w:t>
      </w:r>
      <w:r w:rsidR="00463AE8">
        <w:rPr>
          <w:rFonts w:ascii="Lato" w:hAnsi="Lato"/>
          <w:sz w:val="24"/>
          <w:szCs w:val="24"/>
        </w:rPr>
        <w:t>u</w:t>
      </w:r>
      <w:r w:rsidR="00463AE8" w:rsidRPr="00124AC0">
        <w:rPr>
          <w:rFonts w:ascii="Lato" w:hAnsi="Lato"/>
          <w:sz w:val="24"/>
          <w:szCs w:val="24"/>
        </w:rPr>
        <w:t>trzymani</w:t>
      </w:r>
      <w:r w:rsidR="00463AE8">
        <w:rPr>
          <w:rFonts w:ascii="Lato" w:hAnsi="Lato"/>
          <w:sz w:val="24"/>
          <w:szCs w:val="24"/>
        </w:rPr>
        <w:t>u</w:t>
      </w:r>
      <w:r w:rsidR="00463AE8" w:rsidRPr="00124AC0">
        <w:rPr>
          <w:rFonts w:ascii="Lato" w:hAnsi="Lato"/>
          <w:sz w:val="24"/>
          <w:szCs w:val="24"/>
        </w:rPr>
        <w:t xml:space="preserve"> odsłoniętych starych sadów wraz z młodymi </w:t>
      </w:r>
      <w:proofErr w:type="spellStart"/>
      <w:r w:rsidR="00463AE8" w:rsidRPr="00124AC0">
        <w:rPr>
          <w:rFonts w:ascii="Lato" w:hAnsi="Lato"/>
          <w:sz w:val="24"/>
          <w:szCs w:val="24"/>
        </w:rPr>
        <w:t>nasadzeniami</w:t>
      </w:r>
      <w:proofErr w:type="spellEnd"/>
      <w:r w:rsidR="00463AE8" w:rsidRPr="00124AC0">
        <w:rPr>
          <w:rFonts w:ascii="Lato" w:hAnsi="Lato"/>
          <w:sz w:val="24"/>
          <w:szCs w:val="24"/>
        </w:rPr>
        <w:t xml:space="preserve"> na terenie Magurskiego Parku Narodowego.</w:t>
      </w:r>
    </w:p>
    <w:p w14:paraId="123C9F92" w14:textId="77777777" w:rsidR="00463AE8" w:rsidRDefault="00463AE8" w:rsidP="00463AE8">
      <w:pPr>
        <w:spacing w:line="276" w:lineRule="auto"/>
        <w:jc w:val="both"/>
        <w:rPr>
          <w:rFonts w:ascii="Lato" w:hAnsi="Lato"/>
          <w:sz w:val="24"/>
          <w:szCs w:val="24"/>
        </w:rPr>
      </w:pPr>
    </w:p>
    <w:p w14:paraId="3AC25531" w14:textId="77777777" w:rsidR="00463AE8" w:rsidRPr="00BC69F3" w:rsidRDefault="00463AE8" w:rsidP="00463AE8">
      <w:pPr>
        <w:spacing w:line="276" w:lineRule="auto"/>
        <w:jc w:val="both"/>
        <w:rPr>
          <w:rFonts w:ascii="Lato" w:hAnsi="Lato" w:cs="Calibri Light"/>
          <w:sz w:val="24"/>
          <w:szCs w:val="24"/>
        </w:rPr>
      </w:pPr>
      <w:r w:rsidRPr="00BC69F3">
        <w:rPr>
          <w:rFonts w:ascii="Lato" w:hAnsi="Lato" w:cs="Calibri Light"/>
          <w:sz w:val="24"/>
          <w:szCs w:val="24"/>
        </w:rPr>
        <w:t xml:space="preserve">Całość prac odbywać się będzie na powierzchni 4,2 ha. Prace </w:t>
      </w:r>
      <w:r>
        <w:rPr>
          <w:rFonts w:ascii="Lato" w:hAnsi="Lato" w:cs="Calibri Light"/>
          <w:sz w:val="24"/>
          <w:szCs w:val="24"/>
        </w:rPr>
        <w:t>polegają</w:t>
      </w:r>
      <w:r w:rsidRPr="00BC69F3">
        <w:rPr>
          <w:rFonts w:ascii="Lato" w:hAnsi="Lato" w:cs="Calibri Light"/>
          <w:sz w:val="24"/>
          <w:szCs w:val="24"/>
        </w:rPr>
        <w:t xml:space="preserve"> na wykoszeniu roślinności zielnej oraz nalotu drzew i krzewów (w uzgodnieniu z Zamawiającym) w</w:t>
      </w:r>
      <w:r>
        <w:rPr>
          <w:rFonts w:ascii="Lato" w:hAnsi="Lato" w:cs="Calibri Light"/>
          <w:sz w:val="24"/>
          <w:szCs w:val="24"/>
        </w:rPr>
        <w:t> </w:t>
      </w:r>
      <w:r w:rsidRPr="00BC69F3">
        <w:rPr>
          <w:rFonts w:ascii="Lato" w:hAnsi="Lato" w:cs="Calibri Light"/>
          <w:sz w:val="24"/>
          <w:szCs w:val="24"/>
        </w:rPr>
        <w:t xml:space="preserve">otoczeniu zabezpieczonych drzewek owocowych oraz sąsiadujących z nimi starych drzew owocowych. Koszenie </w:t>
      </w:r>
      <w:r>
        <w:rPr>
          <w:rFonts w:ascii="Lato" w:hAnsi="Lato" w:cs="Calibri Light"/>
          <w:sz w:val="24"/>
          <w:szCs w:val="24"/>
        </w:rPr>
        <w:t>powinno zostać wykonane</w:t>
      </w:r>
      <w:r w:rsidRPr="00BC69F3">
        <w:rPr>
          <w:rFonts w:ascii="Lato" w:hAnsi="Lato" w:cs="Calibri Light"/>
          <w:sz w:val="24"/>
          <w:szCs w:val="24"/>
        </w:rPr>
        <w:t xml:space="preserve"> lekkim sprzętem rolniczym bądź ręcznie z usunięciem pokosu poza obręb powierzchni. Dopuszcza się pozostawienie biomasy w</w:t>
      </w:r>
      <w:r>
        <w:rPr>
          <w:rFonts w:ascii="Lato" w:hAnsi="Lato" w:cs="Calibri Light"/>
          <w:sz w:val="24"/>
          <w:szCs w:val="24"/>
        </w:rPr>
        <w:t> </w:t>
      </w:r>
      <w:r w:rsidRPr="00BC69F3">
        <w:rPr>
          <w:rFonts w:ascii="Lato" w:hAnsi="Lato" w:cs="Calibri Light"/>
          <w:sz w:val="24"/>
          <w:szCs w:val="24"/>
        </w:rPr>
        <w:t xml:space="preserve">przypadku zastosowania kosiarki rozdrabniającej (bijakowej lub mulczującej). </w:t>
      </w:r>
    </w:p>
    <w:p w14:paraId="4C4B18A2" w14:textId="77777777" w:rsidR="00463AE8" w:rsidRDefault="00463AE8" w:rsidP="00463AE8">
      <w:pPr>
        <w:spacing w:line="276" w:lineRule="auto"/>
        <w:jc w:val="both"/>
        <w:rPr>
          <w:rFonts w:ascii="Lato" w:hAnsi="Lato" w:cs="Calibri Light"/>
          <w:sz w:val="24"/>
          <w:szCs w:val="24"/>
        </w:rPr>
      </w:pPr>
      <w:r w:rsidRPr="00BC69F3">
        <w:rPr>
          <w:rFonts w:ascii="Lato" w:hAnsi="Lato" w:cs="Calibri Light"/>
          <w:sz w:val="24"/>
          <w:szCs w:val="24"/>
        </w:rPr>
        <w:t xml:space="preserve">W ramach prac Wykonawca na wszystkich powierzchniach z młodymi </w:t>
      </w:r>
      <w:proofErr w:type="spellStart"/>
      <w:r w:rsidRPr="00BC69F3">
        <w:rPr>
          <w:rFonts w:ascii="Lato" w:hAnsi="Lato" w:cs="Calibri Light"/>
          <w:sz w:val="24"/>
          <w:szCs w:val="24"/>
        </w:rPr>
        <w:t>nasadzeniami</w:t>
      </w:r>
      <w:proofErr w:type="spellEnd"/>
      <w:r w:rsidRPr="00BC69F3">
        <w:rPr>
          <w:rFonts w:ascii="Lato" w:hAnsi="Lato" w:cs="Calibri Light"/>
          <w:sz w:val="24"/>
          <w:szCs w:val="24"/>
        </w:rPr>
        <w:t xml:space="preserve"> dokona przeglądu zabezpieczeń indywidualnych drzewek pod kątem ich stanu i dokona ich naprawy. Prace będą polegały na rozpięciu rulonu siatki od palików, usunięciu palików drewnianych, wstawieniu palików metalowych, zapięciu siatki drutem </w:t>
      </w:r>
      <w:proofErr w:type="spellStart"/>
      <w:r w:rsidRPr="00BC69F3">
        <w:rPr>
          <w:rFonts w:ascii="Lato" w:hAnsi="Lato" w:cs="Calibri Light"/>
          <w:sz w:val="24"/>
          <w:szCs w:val="24"/>
        </w:rPr>
        <w:t>wiązałkowym</w:t>
      </w:r>
      <w:proofErr w:type="spellEnd"/>
      <w:r w:rsidRPr="00BC69F3">
        <w:rPr>
          <w:rFonts w:ascii="Lato" w:hAnsi="Lato" w:cs="Calibri Light"/>
          <w:sz w:val="24"/>
          <w:szCs w:val="24"/>
        </w:rPr>
        <w:t xml:space="preserve"> (można wykorzystać drut który został odpięty z zabezpieczenia) w 2 miejscach na jeden palik. W momencie uwolnienia siatki od palików należy ją unieść i usunąć nagromadzoną trawę w obrębie sadzonki na powierzchni zajmowanej przez zabezpieczenie. Naprawa zabezpieczenia będzie polegała na prostowaniu rulonów siatki które zostały pokrzywione, ustawienie do pion</w:t>
      </w:r>
      <w:r>
        <w:rPr>
          <w:rFonts w:ascii="Lato" w:hAnsi="Lato" w:cs="Calibri Light"/>
          <w:sz w:val="24"/>
          <w:szCs w:val="24"/>
        </w:rPr>
        <w:t>u</w:t>
      </w:r>
      <w:r w:rsidRPr="00BC69F3">
        <w:rPr>
          <w:rFonts w:ascii="Lato" w:hAnsi="Lato" w:cs="Calibri Light"/>
          <w:sz w:val="24"/>
          <w:szCs w:val="24"/>
        </w:rPr>
        <w:t xml:space="preserve"> przewróconych zabezpieczeń oraz wymianie wszystkich drewnianych palików na metalowe długości 200 cm. Paliki metalowe mają być zagłębione na glebie na głębokość minimum 25 cm, z tego powodu otwór w glebie należy w pierwszej kolejności wykonać przy użyciu rurki o podobnej średnicy krótszej i o grubszej ściance. Nie należy wbijać palików 2 metrowych bezpośrednio w ziemię a jedynie wsunąć w wykonany otwór. Zabezpieczenia</w:t>
      </w:r>
      <w:r>
        <w:rPr>
          <w:rFonts w:ascii="Lato" w:hAnsi="Lato" w:cs="Calibri Light"/>
          <w:sz w:val="24"/>
          <w:szCs w:val="24"/>
        </w:rPr>
        <w:t xml:space="preserve"> należy poprawić</w:t>
      </w:r>
      <w:r w:rsidRPr="00BC69F3">
        <w:rPr>
          <w:rFonts w:ascii="Lato" w:hAnsi="Lato" w:cs="Calibri Light"/>
          <w:sz w:val="24"/>
          <w:szCs w:val="24"/>
        </w:rPr>
        <w:t xml:space="preserve"> również na drzewkach obumarłych lub brakujących. Ilość wszystkich zabezpieczonych drzewek wynosi 390 sztuk. </w:t>
      </w:r>
    </w:p>
    <w:p w14:paraId="77FCE4E7" w14:textId="77777777" w:rsidR="00463AE8" w:rsidRDefault="00463AE8" w:rsidP="00463AE8">
      <w:pPr>
        <w:spacing w:line="276" w:lineRule="auto"/>
        <w:jc w:val="both"/>
        <w:rPr>
          <w:rFonts w:ascii="Lato" w:hAnsi="Lato" w:cs="Calibri Light"/>
          <w:sz w:val="24"/>
          <w:szCs w:val="24"/>
        </w:rPr>
      </w:pPr>
      <w:r w:rsidRPr="00BC69F3">
        <w:rPr>
          <w:rFonts w:ascii="Lato" w:hAnsi="Lato" w:cs="Calibri Light"/>
          <w:sz w:val="24"/>
          <w:szCs w:val="24"/>
        </w:rPr>
        <w:lastRenderedPageBreak/>
        <w:t>Zamówienie obejmuje zakup i</w:t>
      </w:r>
      <w:r>
        <w:rPr>
          <w:rFonts w:ascii="Lato" w:hAnsi="Lato" w:cs="Calibri Light"/>
          <w:sz w:val="24"/>
          <w:szCs w:val="24"/>
        </w:rPr>
        <w:t> </w:t>
      </w:r>
      <w:r w:rsidRPr="00BC69F3">
        <w:rPr>
          <w:rFonts w:ascii="Lato" w:hAnsi="Lato" w:cs="Calibri Light"/>
          <w:sz w:val="24"/>
          <w:szCs w:val="24"/>
        </w:rPr>
        <w:t xml:space="preserve">montaż dwóch palików metalowych dla </w:t>
      </w:r>
      <w:r>
        <w:rPr>
          <w:rFonts w:ascii="Lato" w:hAnsi="Lato" w:cs="Calibri Light"/>
          <w:sz w:val="24"/>
          <w:szCs w:val="24"/>
        </w:rPr>
        <w:t>każdego</w:t>
      </w:r>
      <w:r w:rsidRPr="00BC69F3">
        <w:rPr>
          <w:rFonts w:ascii="Lato" w:hAnsi="Lato" w:cs="Calibri Light"/>
          <w:sz w:val="24"/>
          <w:szCs w:val="24"/>
        </w:rPr>
        <w:t xml:space="preserve"> zabezpieczenia o parametrach: rura ocynkowana + PCV wysokość 2 m, grubość fi 1,5mm + PCV,  rura fi 42, kolor zielony.</w:t>
      </w:r>
    </w:p>
    <w:p w14:paraId="0EBEF960" w14:textId="77777777" w:rsidR="00463AE8" w:rsidRPr="00BC69F3" w:rsidRDefault="00463AE8" w:rsidP="00463AE8">
      <w:pPr>
        <w:spacing w:line="276" w:lineRule="auto"/>
        <w:jc w:val="both"/>
        <w:rPr>
          <w:rFonts w:ascii="Lato" w:hAnsi="Lato" w:cs="Calibri Light"/>
          <w:sz w:val="24"/>
          <w:szCs w:val="24"/>
        </w:rPr>
      </w:pPr>
    </w:p>
    <w:p w14:paraId="3BE65AE5" w14:textId="77777777" w:rsidR="00463AE8" w:rsidRDefault="00463AE8" w:rsidP="00463AE8">
      <w:pPr>
        <w:spacing w:line="276" w:lineRule="auto"/>
        <w:jc w:val="both"/>
        <w:rPr>
          <w:rFonts w:ascii="Lato" w:hAnsi="Lato" w:cs="Calibri Light"/>
          <w:sz w:val="24"/>
          <w:szCs w:val="24"/>
        </w:rPr>
      </w:pPr>
      <w:r w:rsidRPr="00BC69F3">
        <w:rPr>
          <w:rFonts w:ascii="Lato" w:hAnsi="Lato" w:cs="Calibri Light"/>
          <w:sz w:val="24"/>
          <w:szCs w:val="24"/>
        </w:rPr>
        <w:t xml:space="preserve">Koszenia, poprawa zabezpieczeń </w:t>
      </w:r>
      <w:r w:rsidRPr="00CF7367">
        <w:rPr>
          <w:rFonts w:ascii="Lato" w:hAnsi="Lato" w:cs="Calibri Light"/>
          <w:color w:val="FF0000"/>
          <w:sz w:val="24"/>
          <w:szCs w:val="24"/>
        </w:rPr>
        <w:t xml:space="preserve">oraz uzupełnienie młodych jabłoni lub gruszy </w:t>
      </w:r>
      <w:r w:rsidRPr="00BC69F3">
        <w:rPr>
          <w:rFonts w:ascii="Lato" w:hAnsi="Lato" w:cs="Calibri Light"/>
          <w:sz w:val="24"/>
          <w:szCs w:val="24"/>
        </w:rPr>
        <w:t>będą wykonywane w</w:t>
      </w:r>
      <w:r>
        <w:rPr>
          <w:rFonts w:ascii="Lato" w:hAnsi="Lato" w:cs="Calibri Light"/>
          <w:sz w:val="24"/>
          <w:szCs w:val="24"/>
        </w:rPr>
        <w:t> </w:t>
      </w:r>
      <w:r w:rsidRPr="00BC69F3">
        <w:rPr>
          <w:rFonts w:ascii="Lato" w:hAnsi="Lato" w:cs="Calibri Light"/>
          <w:sz w:val="24"/>
          <w:szCs w:val="24"/>
        </w:rPr>
        <w:t xml:space="preserve">następujących obwodach ochronnych: </w:t>
      </w:r>
    </w:p>
    <w:p w14:paraId="7A99BF1B" w14:textId="77777777" w:rsidR="00463AE8" w:rsidRDefault="00463AE8" w:rsidP="00463AE8">
      <w:pPr>
        <w:spacing w:line="276" w:lineRule="auto"/>
        <w:jc w:val="both"/>
        <w:rPr>
          <w:rFonts w:ascii="Lato" w:hAnsi="Lato" w:cs="Calibri Light"/>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2835"/>
      </w:tblGrid>
      <w:tr w:rsidR="00463AE8" w:rsidRPr="00C71708" w14:paraId="4D0848F7" w14:textId="77777777" w:rsidTr="00742E02">
        <w:trPr>
          <w:trHeight w:val="567"/>
        </w:trPr>
        <w:tc>
          <w:tcPr>
            <w:tcW w:w="3119" w:type="dxa"/>
            <w:shd w:val="clear" w:color="auto" w:fill="D9D9D9"/>
            <w:vAlign w:val="center"/>
          </w:tcPr>
          <w:p w14:paraId="774565A4" w14:textId="77777777" w:rsidR="00463AE8" w:rsidRPr="00C71708" w:rsidRDefault="00463AE8" w:rsidP="00742E02">
            <w:pPr>
              <w:spacing w:line="276" w:lineRule="auto"/>
              <w:ind w:right="260"/>
              <w:jc w:val="center"/>
              <w:rPr>
                <w:rFonts w:cs="Calibri"/>
                <w:b/>
              </w:rPr>
            </w:pPr>
            <w:r w:rsidRPr="00C71708">
              <w:rPr>
                <w:rFonts w:cs="Calibri"/>
                <w:b/>
              </w:rPr>
              <w:t>Obwód ochronny</w:t>
            </w:r>
          </w:p>
        </w:tc>
        <w:tc>
          <w:tcPr>
            <w:tcW w:w="3118" w:type="dxa"/>
            <w:shd w:val="clear" w:color="auto" w:fill="D9D9D9"/>
            <w:vAlign w:val="center"/>
          </w:tcPr>
          <w:p w14:paraId="3C594814" w14:textId="77777777" w:rsidR="00463AE8" w:rsidRPr="00C71708" w:rsidRDefault="00463AE8" w:rsidP="00742E02">
            <w:pPr>
              <w:spacing w:line="276" w:lineRule="auto"/>
              <w:ind w:right="260"/>
              <w:jc w:val="center"/>
              <w:rPr>
                <w:rFonts w:cs="Calibri"/>
                <w:b/>
              </w:rPr>
            </w:pPr>
            <w:r w:rsidRPr="00C71708">
              <w:rPr>
                <w:rFonts w:cs="Calibri"/>
                <w:b/>
              </w:rPr>
              <w:t>Powierzchnia</w:t>
            </w:r>
          </w:p>
        </w:tc>
        <w:tc>
          <w:tcPr>
            <w:tcW w:w="2835" w:type="dxa"/>
            <w:shd w:val="clear" w:color="auto" w:fill="D9D9D9"/>
            <w:vAlign w:val="center"/>
          </w:tcPr>
          <w:p w14:paraId="482EF8B6" w14:textId="77777777" w:rsidR="00463AE8" w:rsidRPr="00C71708" w:rsidRDefault="00463AE8" w:rsidP="00742E02">
            <w:pPr>
              <w:spacing w:line="276" w:lineRule="auto"/>
              <w:ind w:right="260"/>
              <w:jc w:val="center"/>
              <w:rPr>
                <w:rFonts w:cs="Calibri"/>
                <w:b/>
              </w:rPr>
            </w:pPr>
            <w:r w:rsidRPr="00C71708">
              <w:rPr>
                <w:rFonts w:cs="Calibri"/>
                <w:b/>
              </w:rPr>
              <w:t>Liczba drzewek do zabezpieczenia</w:t>
            </w:r>
          </w:p>
        </w:tc>
      </w:tr>
      <w:tr w:rsidR="00463AE8" w:rsidRPr="00C71708" w14:paraId="244C897B" w14:textId="77777777" w:rsidTr="00742E02">
        <w:trPr>
          <w:trHeight w:val="567"/>
        </w:trPr>
        <w:tc>
          <w:tcPr>
            <w:tcW w:w="3119" w:type="dxa"/>
            <w:shd w:val="clear" w:color="auto" w:fill="auto"/>
            <w:vAlign w:val="center"/>
          </w:tcPr>
          <w:p w14:paraId="51E40651" w14:textId="77777777" w:rsidR="00463AE8" w:rsidRPr="00C71708" w:rsidRDefault="00463AE8" w:rsidP="00742E02">
            <w:pPr>
              <w:spacing w:line="276" w:lineRule="auto"/>
              <w:ind w:right="261"/>
              <w:jc w:val="both"/>
              <w:rPr>
                <w:rFonts w:cs="Calibri"/>
                <w:sz w:val="24"/>
                <w:szCs w:val="24"/>
              </w:rPr>
            </w:pPr>
            <w:r w:rsidRPr="00C71708">
              <w:rPr>
                <w:rFonts w:cs="Calibri"/>
                <w:sz w:val="24"/>
                <w:szCs w:val="24"/>
              </w:rPr>
              <w:t xml:space="preserve">Huta </w:t>
            </w:r>
            <w:proofErr w:type="spellStart"/>
            <w:r w:rsidRPr="00C71708">
              <w:rPr>
                <w:rFonts w:cs="Calibri"/>
                <w:sz w:val="24"/>
                <w:szCs w:val="24"/>
              </w:rPr>
              <w:t>Krempska</w:t>
            </w:r>
            <w:proofErr w:type="spellEnd"/>
          </w:p>
        </w:tc>
        <w:tc>
          <w:tcPr>
            <w:tcW w:w="3118" w:type="dxa"/>
            <w:shd w:val="clear" w:color="auto" w:fill="auto"/>
            <w:vAlign w:val="center"/>
          </w:tcPr>
          <w:p w14:paraId="33D3426B"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0,20 ha</w:t>
            </w:r>
          </w:p>
        </w:tc>
        <w:tc>
          <w:tcPr>
            <w:tcW w:w="2835" w:type="dxa"/>
            <w:vAlign w:val="center"/>
          </w:tcPr>
          <w:p w14:paraId="4AA7D96A" w14:textId="77777777" w:rsidR="00463AE8" w:rsidRPr="00C71708" w:rsidRDefault="00463AE8" w:rsidP="00742E02">
            <w:pPr>
              <w:spacing w:line="276" w:lineRule="auto"/>
              <w:ind w:right="261"/>
              <w:jc w:val="center"/>
              <w:rPr>
                <w:rFonts w:cs="Calibri"/>
                <w:sz w:val="24"/>
                <w:szCs w:val="24"/>
              </w:rPr>
            </w:pPr>
            <w:r>
              <w:rPr>
                <w:rFonts w:cs="Calibri"/>
                <w:sz w:val="24"/>
                <w:szCs w:val="24"/>
              </w:rPr>
              <w:t>10</w:t>
            </w:r>
            <w:r w:rsidRPr="00C71708">
              <w:rPr>
                <w:rFonts w:cs="Calibri"/>
                <w:sz w:val="24"/>
                <w:szCs w:val="24"/>
              </w:rPr>
              <w:t xml:space="preserve"> szt.</w:t>
            </w:r>
          </w:p>
        </w:tc>
      </w:tr>
      <w:tr w:rsidR="00463AE8" w:rsidRPr="00C71708" w14:paraId="08F9719E" w14:textId="77777777" w:rsidTr="00742E02">
        <w:trPr>
          <w:trHeight w:val="567"/>
        </w:trPr>
        <w:tc>
          <w:tcPr>
            <w:tcW w:w="3119" w:type="dxa"/>
            <w:shd w:val="clear" w:color="auto" w:fill="auto"/>
            <w:vAlign w:val="center"/>
          </w:tcPr>
          <w:p w14:paraId="27430296" w14:textId="77777777" w:rsidR="00463AE8" w:rsidRPr="00C71708" w:rsidRDefault="00463AE8" w:rsidP="00742E02">
            <w:pPr>
              <w:spacing w:line="276" w:lineRule="auto"/>
              <w:ind w:right="261"/>
              <w:jc w:val="both"/>
              <w:rPr>
                <w:rFonts w:cs="Calibri"/>
                <w:sz w:val="24"/>
                <w:szCs w:val="24"/>
              </w:rPr>
            </w:pPr>
            <w:r w:rsidRPr="00C71708">
              <w:rPr>
                <w:rFonts w:cs="Calibri"/>
                <w:sz w:val="24"/>
                <w:szCs w:val="24"/>
              </w:rPr>
              <w:t>Grab</w:t>
            </w:r>
          </w:p>
        </w:tc>
        <w:tc>
          <w:tcPr>
            <w:tcW w:w="3118" w:type="dxa"/>
            <w:shd w:val="clear" w:color="auto" w:fill="auto"/>
            <w:vAlign w:val="center"/>
          </w:tcPr>
          <w:p w14:paraId="50C6F23B"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0,78 ha</w:t>
            </w:r>
          </w:p>
        </w:tc>
        <w:tc>
          <w:tcPr>
            <w:tcW w:w="2835" w:type="dxa"/>
            <w:vAlign w:val="center"/>
          </w:tcPr>
          <w:p w14:paraId="7B47B50B" w14:textId="77777777" w:rsidR="00463AE8" w:rsidRPr="00C71708" w:rsidRDefault="00463AE8" w:rsidP="00742E02">
            <w:pPr>
              <w:spacing w:line="276" w:lineRule="auto"/>
              <w:ind w:right="261"/>
              <w:jc w:val="center"/>
              <w:rPr>
                <w:rFonts w:cs="Calibri"/>
                <w:sz w:val="24"/>
                <w:szCs w:val="24"/>
              </w:rPr>
            </w:pPr>
            <w:r>
              <w:rPr>
                <w:rFonts w:cs="Calibri"/>
                <w:sz w:val="24"/>
                <w:szCs w:val="24"/>
              </w:rPr>
              <w:t>68</w:t>
            </w:r>
            <w:r w:rsidRPr="00C71708">
              <w:rPr>
                <w:rFonts w:cs="Calibri"/>
                <w:sz w:val="24"/>
                <w:szCs w:val="24"/>
              </w:rPr>
              <w:t xml:space="preserve"> szt.</w:t>
            </w:r>
          </w:p>
        </w:tc>
      </w:tr>
      <w:tr w:rsidR="00463AE8" w:rsidRPr="00C71708" w14:paraId="3444A508" w14:textId="77777777" w:rsidTr="00742E02">
        <w:trPr>
          <w:trHeight w:val="567"/>
        </w:trPr>
        <w:tc>
          <w:tcPr>
            <w:tcW w:w="3119" w:type="dxa"/>
            <w:shd w:val="clear" w:color="auto" w:fill="auto"/>
            <w:vAlign w:val="center"/>
          </w:tcPr>
          <w:p w14:paraId="64886F5F" w14:textId="77777777" w:rsidR="00463AE8" w:rsidRPr="00C71708" w:rsidRDefault="00463AE8" w:rsidP="00742E02">
            <w:pPr>
              <w:spacing w:line="276" w:lineRule="auto"/>
              <w:ind w:right="261"/>
              <w:jc w:val="both"/>
              <w:rPr>
                <w:rFonts w:cs="Calibri"/>
                <w:sz w:val="24"/>
                <w:szCs w:val="24"/>
              </w:rPr>
            </w:pPr>
            <w:r w:rsidRPr="00C71708">
              <w:rPr>
                <w:rFonts w:cs="Calibri"/>
                <w:sz w:val="24"/>
                <w:szCs w:val="24"/>
              </w:rPr>
              <w:t>Żydowskie</w:t>
            </w:r>
          </w:p>
        </w:tc>
        <w:tc>
          <w:tcPr>
            <w:tcW w:w="3118" w:type="dxa"/>
            <w:shd w:val="clear" w:color="auto" w:fill="auto"/>
            <w:vAlign w:val="center"/>
          </w:tcPr>
          <w:p w14:paraId="61257975"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1,06 ha</w:t>
            </w:r>
          </w:p>
        </w:tc>
        <w:tc>
          <w:tcPr>
            <w:tcW w:w="2835" w:type="dxa"/>
            <w:vAlign w:val="center"/>
          </w:tcPr>
          <w:p w14:paraId="75B1778F" w14:textId="77777777" w:rsidR="00463AE8" w:rsidRPr="00C71708" w:rsidRDefault="00463AE8" w:rsidP="00742E02">
            <w:pPr>
              <w:spacing w:line="276" w:lineRule="auto"/>
              <w:ind w:right="261"/>
              <w:jc w:val="center"/>
              <w:rPr>
                <w:rFonts w:cs="Calibri"/>
                <w:sz w:val="24"/>
                <w:szCs w:val="24"/>
              </w:rPr>
            </w:pPr>
            <w:r>
              <w:rPr>
                <w:rFonts w:cs="Calibri"/>
                <w:sz w:val="24"/>
                <w:szCs w:val="24"/>
              </w:rPr>
              <w:t xml:space="preserve">116 </w:t>
            </w:r>
            <w:r w:rsidRPr="00C71708">
              <w:rPr>
                <w:rFonts w:cs="Calibri"/>
                <w:sz w:val="24"/>
                <w:szCs w:val="24"/>
              </w:rPr>
              <w:t>szt.</w:t>
            </w:r>
          </w:p>
        </w:tc>
      </w:tr>
      <w:tr w:rsidR="00463AE8" w:rsidRPr="00C71708" w14:paraId="6042D33E" w14:textId="77777777" w:rsidTr="00742E02">
        <w:trPr>
          <w:trHeight w:val="567"/>
        </w:trPr>
        <w:tc>
          <w:tcPr>
            <w:tcW w:w="3119" w:type="dxa"/>
            <w:shd w:val="clear" w:color="auto" w:fill="auto"/>
            <w:vAlign w:val="center"/>
          </w:tcPr>
          <w:p w14:paraId="487BF5F4" w14:textId="77777777" w:rsidR="00463AE8" w:rsidRPr="00C71708" w:rsidRDefault="00463AE8" w:rsidP="00742E02">
            <w:pPr>
              <w:spacing w:line="276" w:lineRule="auto"/>
              <w:ind w:right="261"/>
              <w:jc w:val="both"/>
              <w:rPr>
                <w:rFonts w:cs="Calibri"/>
                <w:sz w:val="24"/>
                <w:szCs w:val="24"/>
              </w:rPr>
            </w:pPr>
            <w:proofErr w:type="spellStart"/>
            <w:r w:rsidRPr="00C71708">
              <w:rPr>
                <w:rFonts w:cs="Calibri"/>
                <w:sz w:val="24"/>
                <w:szCs w:val="24"/>
              </w:rPr>
              <w:t>Rostajne</w:t>
            </w:r>
            <w:proofErr w:type="spellEnd"/>
          </w:p>
        </w:tc>
        <w:tc>
          <w:tcPr>
            <w:tcW w:w="3118" w:type="dxa"/>
            <w:shd w:val="clear" w:color="auto" w:fill="auto"/>
            <w:vAlign w:val="center"/>
          </w:tcPr>
          <w:p w14:paraId="56976782"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0,53 ha</w:t>
            </w:r>
          </w:p>
        </w:tc>
        <w:tc>
          <w:tcPr>
            <w:tcW w:w="2835" w:type="dxa"/>
            <w:vAlign w:val="center"/>
          </w:tcPr>
          <w:p w14:paraId="096AC637" w14:textId="77777777" w:rsidR="00463AE8" w:rsidRPr="00C71708" w:rsidRDefault="00463AE8" w:rsidP="00742E02">
            <w:pPr>
              <w:spacing w:line="276" w:lineRule="auto"/>
              <w:ind w:right="261"/>
              <w:jc w:val="center"/>
              <w:rPr>
                <w:rFonts w:cs="Calibri"/>
                <w:sz w:val="24"/>
                <w:szCs w:val="24"/>
              </w:rPr>
            </w:pPr>
            <w:r>
              <w:rPr>
                <w:rFonts w:cs="Calibri"/>
                <w:sz w:val="24"/>
                <w:szCs w:val="24"/>
              </w:rPr>
              <w:t>44</w:t>
            </w:r>
            <w:r w:rsidRPr="00C71708">
              <w:rPr>
                <w:rFonts w:cs="Calibri"/>
                <w:sz w:val="24"/>
                <w:szCs w:val="24"/>
              </w:rPr>
              <w:t xml:space="preserve"> szt.</w:t>
            </w:r>
          </w:p>
        </w:tc>
      </w:tr>
      <w:tr w:rsidR="00463AE8" w:rsidRPr="00C71708" w14:paraId="07916ED1" w14:textId="77777777" w:rsidTr="00742E02">
        <w:trPr>
          <w:trHeight w:val="567"/>
        </w:trPr>
        <w:tc>
          <w:tcPr>
            <w:tcW w:w="3119" w:type="dxa"/>
            <w:shd w:val="clear" w:color="auto" w:fill="auto"/>
            <w:vAlign w:val="center"/>
          </w:tcPr>
          <w:p w14:paraId="7EAED241" w14:textId="77777777" w:rsidR="00463AE8" w:rsidRPr="00C71708" w:rsidRDefault="00463AE8" w:rsidP="00742E02">
            <w:pPr>
              <w:spacing w:line="276" w:lineRule="auto"/>
              <w:ind w:right="261"/>
              <w:jc w:val="both"/>
              <w:rPr>
                <w:rFonts w:cs="Calibri"/>
                <w:sz w:val="24"/>
                <w:szCs w:val="24"/>
              </w:rPr>
            </w:pPr>
            <w:r w:rsidRPr="00C71708">
              <w:rPr>
                <w:rFonts w:cs="Calibri"/>
                <w:sz w:val="24"/>
                <w:szCs w:val="24"/>
              </w:rPr>
              <w:t>Barani</w:t>
            </w:r>
            <w:r>
              <w:rPr>
                <w:rFonts w:cs="Calibri"/>
                <w:sz w:val="24"/>
                <w:szCs w:val="24"/>
              </w:rPr>
              <w:t>e</w:t>
            </w:r>
          </w:p>
        </w:tc>
        <w:tc>
          <w:tcPr>
            <w:tcW w:w="3118" w:type="dxa"/>
            <w:shd w:val="clear" w:color="auto" w:fill="auto"/>
            <w:vAlign w:val="center"/>
          </w:tcPr>
          <w:p w14:paraId="13C4F490"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0,</w:t>
            </w:r>
            <w:r>
              <w:rPr>
                <w:rFonts w:cs="Calibri"/>
                <w:sz w:val="24"/>
                <w:szCs w:val="24"/>
              </w:rPr>
              <w:t xml:space="preserve">32 </w:t>
            </w:r>
            <w:r w:rsidRPr="00C71708">
              <w:rPr>
                <w:rFonts w:cs="Calibri"/>
                <w:sz w:val="24"/>
                <w:szCs w:val="24"/>
              </w:rPr>
              <w:t>ha</w:t>
            </w:r>
          </w:p>
        </w:tc>
        <w:tc>
          <w:tcPr>
            <w:tcW w:w="2835" w:type="dxa"/>
            <w:vAlign w:val="center"/>
          </w:tcPr>
          <w:p w14:paraId="05E6EFFD"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33 szt.</w:t>
            </w:r>
          </w:p>
        </w:tc>
      </w:tr>
      <w:tr w:rsidR="00463AE8" w:rsidRPr="00C71708" w14:paraId="4CF739C6" w14:textId="77777777" w:rsidTr="00742E02">
        <w:trPr>
          <w:trHeight w:val="567"/>
        </w:trPr>
        <w:tc>
          <w:tcPr>
            <w:tcW w:w="3119" w:type="dxa"/>
            <w:shd w:val="clear" w:color="auto" w:fill="auto"/>
            <w:vAlign w:val="center"/>
          </w:tcPr>
          <w:p w14:paraId="7154FA5A" w14:textId="77777777" w:rsidR="00463AE8" w:rsidRPr="00C71708" w:rsidRDefault="00463AE8" w:rsidP="00742E02">
            <w:pPr>
              <w:spacing w:line="276" w:lineRule="auto"/>
              <w:ind w:right="261"/>
              <w:jc w:val="both"/>
              <w:rPr>
                <w:rFonts w:cs="Calibri"/>
                <w:sz w:val="24"/>
                <w:szCs w:val="24"/>
              </w:rPr>
            </w:pPr>
            <w:r w:rsidRPr="00C71708">
              <w:rPr>
                <w:rFonts w:cs="Calibri"/>
                <w:sz w:val="24"/>
                <w:szCs w:val="24"/>
              </w:rPr>
              <w:t>Świątkowa</w:t>
            </w:r>
          </w:p>
        </w:tc>
        <w:tc>
          <w:tcPr>
            <w:tcW w:w="3118" w:type="dxa"/>
            <w:shd w:val="clear" w:color="auto" w:fill="auto"/>
            <w:vAlign w:val="center"/>
          </w:tcPr>
          <w:p w14:paraId="641531E6"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0,75 ha</w:t>
            </w:r>
          </w:p>
        </w:tc>
        <w:tc>
          <w:tcPr>
            <w:tcW w:w="2835" w:type="dxa"/>
            <w:vAlign w:val="center"/>
          </w:tcPr>
          <w:p w14:paraId="1C283147" w14:textId="77777777" w:rsidR="00463AE8" w:rsidRPr="00C71708" w:rsidRDefault="00463AE8" w:rsidP="00742E02">
            <w:pPr>
              <w:spacing w:line="276" w:lineRule="auto"/>
              <w:ind w:right="261"/>
              <w:jc w:val="center"/>
              <w:rPr>
                <w:rFonts w:cs="Calibri"/>
                <w:sz w:val="24"/>
                <w:szCs w:val="24"/>
              </w:rPr>
            </w:pPr>
            <w:r>
              <w:rPr>
                <w:rFonts w:cs="Calibri"/>
                <w:sz w:val="24"/>
                <w:szCs w:val="24"/>
              </w:rPr>
              <w:t>69</w:t>
            </w:r>
            <w:r w:rsidRPr="00C71708">
              <w:rPr>
                <w:rFonts w:cs="Calibri"/>
                <w:sz w:val="24"/>
                <w:szCs w:val="24"/>
              </w:rPr>
              <w:t xml:space="preserve"> szt.</w:t>
            </w:r>
          </w:p>
        </w:tc>
      </w:tr>
      <w:tr w:rsidR="00463AE8" w:rsidRPr="00C71708" w14:paraId="772220EE" w14:textId="77777777" w:rsidTr="00742E02">
        <w:trPr>
          <w:trHeight w:val="567"/>
        </w:trPr>
        <w:tc>
          <w:tcPr>
            <w:tcW w:w="3119" w:type="dxa"/>
            <w:shd w:val="clear" w:color="auto" w:fill="auto"/>
            <w:vAlign w:val="center"/>
          </w:tcPr>
          <w:p w14:paraId="4370379F" w14:textId="77777777" w:rsidR="00463AE8" w:rsidRPr="00C71708" w:rsidRDefault="00463AE8" w:rsidP="00742E02">
            <w:pPr>
              <w:spacing w:line="276" w:lineRule="auto"/>
              <w:ind w:right="261"/>
              <w:jc w:val="both"/>
              <w:rPr>
                <w:rFonts w:cs="Calibri"/>
                <w:sz w:val="24"/>
                <w:szCs w:val="24"/>
              </w:rPr>
            </w:pPr>
            <w:r w:rsidRPr="00C71708">
              <w:rPr>
                <w:rFonts w:cs="Calibri"/>
                <w:sz w:val="24"/>
                <w:szCs w:val="24"/>
              </w:rPr>
              <w:t>Jaworze</w:t>
            </w:r>
          </w:p>
        </w:tc>
        <w:tc>
          <w:tcPr>
            <w:tcW w:w="3118" w:type="dxa"/>
            <w:shd w:val="clear" w:color="auto" w:fill="auto"/>
            <w:vAlign w:val="center"/>
          </w:tcPr>
          <w:p w14:paraId="4312AEAC"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0,32 ha</w:t>
            </w:r>
          </w:p>
        </w:tc>
        <w:tc>
          <w:tcPr>
            <w:tcW w:w="2835" w:type="dxa"/>
            <w:vAlign w:val="center"/>
          </w:tcPr>
          <w:p w14:paraId="3EC3C324"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28 szt.</w:t>
            </w:r>
          </w:p>
        </w:tc>
      </w:tr>
      <w:tr w:rsidR="00463AE8" w:rsidRPr="00C71708" w14:paraId="117EB58F" w14:textId="77777777" w:rsidTr="00742E02">
        <w:trPr>
          <w:trHeight w:val="567"/>
        </w:trPr>
        <w:tc>
          <w:tcPr>
            <w:tcW w:w="3119" w:type="dxa"/>
            <w:shd w:val="clear" w:color="auto" w:fill="auto"/>
            <w:vAlign w:val="center"/>
          </w:tcPr>
          <w:p w14:paraId="73563707" w14:textId="77777777" w:rsidR="00463AE8" w:rsidRPr="00C71708" w:rsidRDefault="00463AE8" w:rsidP="00742E02">
            <w:pPr>
              <w:spacing w:line="276" w:lineRule="auto"/>
              <w:ind w:right="261"/>
              <w:jc w:val="both"/>
              <w:rPr>
                <w:rFonts w:cs="Calibri"/>
                <w:sz w:val="24"/>
                <w:szCs w:val="24"/>
              </w:rPr>
            </w:pPr>
            <w:r w:rsidRPr="00C71708">
              <w:rPr>
                <w:rFonts w:cs="Calibri"/>
                <w:sz w:val="24"/>
                <w:szCs w:val="24"/>
              </w:rPr>
              <w:t>Polany</w:t>
            </w:r>
          </w:p>
        </w:tc>
        <w:tc>
          <w:tcPr>
            <w:tcW w:w="3118" w:type="dxa"/>
            <w:shd w:val="clear" w:color="auto" w:fill="auto"/>
            <w:vAlign w:val="center"/>
          </w:tcPr>
          <w:p w14:paraId="4D8A0F63"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0,24 ha</w:t>
            </w:r>
          </w:p>
        </w:tc>
        <w:tc>
          <w:tcPr>
            <w:tcW w:w="2835" w:type="dxa"/>
            <w:vAlign w:val="center"/>
          </w:tcPr>
          <w:p w14:paraId="447D2EF1" w14:textId="77777777" w:rsidR="00463AE8" w:rsidRPr="00C71708" w:rsidRDefault="00463AE8" w:rsidP="00742E02">
            <w:pPr>
              <w:spacing w:line="276" w:lineRule="auto"/>
              <w:ind w:right="261"/>
              <w:jc w:val="center"/>
              <w:rPr>
                <w:rFonts w:cs="Calibri"/>
                <w:sz w:val="24"/>
                <w:szCs w:val="24"/>
              </w:rPr>
            </w:pPr>
            <w:r w:rsidRPr="00C71708">
              <w:rPr>
                <w:rFonts w:cs="Calibri"/>
                <w:sz w:val="24"/>
                <w:szCs w:val="24"/>
              </w:rPr>
              <w:t>22 szt.</w:t>
            </w:r>
          </w:p>
        </w:tc>
      </w:tr>
    </w:tbl>
    <w:p w14:paraId="19F05D6F" w14:textId="77777777" w:rsidR="007E619A" w:rsidRPr="007E619A" w:rsidRDefault="007E619A" w:rsidP="007E619A">
      <w:pPr>
        <w:spacing w:line="276" w:lineRule="auto"/>
        <w:ind w:right="260"/>
        <w:jc w:val="both"/>
        <w:rPr>
          <w:rFonts w:ascii="Lato" w:hAnsi="Lato" w:cs="Calibri"/>
          <w:sz w:val="24"/>
          <w:szCs w:val="24"/>
        </w:rPr>
      </w:pPr>
    </w:p>
    <w:p w14:paraId="0594077C" w14:textId="249B3EAA" w:rsidR="007E619A" w:rsidRPr="007E619A" w:rsidRDefault="007E619A" w:rsidP="007E619A">
      <w:pPr>
        <w:spacing w:line="276" w:lineRule="auto"/>
        <w:ind w:right="260"/>
        <w:jc w:val="both"/>
        <w:rPr>
          <w:rFonts w:ascii="Lato" w:hAnsi="Lato" w:cs="Calibri"/>
          <w:sz w:val="24"/>
          <w:szCs w:val="24"/>
        </w:rPr>
      </w:pPr>
      <w:r w:rsidRPr="007E619A">
        <w:rPr>
          <w:rFonts w:ascii="Lato" w:hAnsi="Lato" w:cs="Calibri"/>
          <w:sz w:val="24"/>
          <w:szCs w:val="24"/>
        </w:rPr>
        <w:t xml:space="preserve">Mapa poglądowa z lokalizacją miejsc wykonania prac stanowi </w:t>
      </w:r>
      <w:r w:rsidRPr="007E619A">
        <w:rPr>
          <w:rFonts w:ascii="Lato" w:hAnsi="Lato" w:cs="Calibri"/>
          <w:b/>
          <w:sz w:val="24"/>
          <w:szCs w:val="24"/>
        </w:rPr>
        <w:t xml:space="preserve">załącznik nr </w:t>
      </w:r>
      <w:r w:rsidR="00463AE8">
        <w:rPr>
          <w:rFonts w:ascii="Lato" w:hAnsi="Lato" w:cs="Calibri"/>
          <w:b/>
          <w:sz w:val="24"/>
          <w:szCs w:val="24"/>
        </w:rPr>
        <w:t>6</w:t>
      </w:r>
      <w:r w:rsidRPr="007E619A">
        <w:rPr>
          <w:rFonts w:ascii="Lato" w:hAnsi="Lato" w:cs="Calibri"/>
          <w:sz w:val="24"/>
          <w:szCs w:val="24"/>
        </w:rPr>
        <w:t xml:space="preserve"> do SWZ.</w:t>
      </w:r>
    </w:p>
    <w:p w14:paraId="1AEFCB82" w14:textId="77777777" w:rsidR="007E619A" w:rsidRPr="007E619A" w:rsidRDefault="007E619A" w:rsidP="007E619A">
      <w:pPr>
        <w:spacing w:line="276" w:lineRule="auto"/>
        <w:ind w:right="260"/>
        <w:jc w:val="both"/>
        <w:rPr>
          <w:rFonts w:ascii="Lato" w:hAnsi="Lato" w:cs="Calibri"/>
          <w:sz w:val="24"/>
          <w:szCs w:val="24"/>
        </w:rPr>
      </w:pPr>
    </w:p>
    <w:bookmarkEnd w:id="15"/>
    <w:p w14:paraId="519C0D00" w14:textId="77777777" w:rsidR="007E619A" w:rsidRPr="007E619A" w:rsidRDefault="007E619A" w:rsidP="007E619A">
      <w:pPr>
        <w:pStyle w:val="Tekstpodstawowywcity"/>
        <w:spacing w:after="0" w:line="276" w:lineRule="auto"/>
        <w:ind w:left="0"/>
        <w:jc w:val="center"/>
        <w:rPr>
          <w:sz w:val="24"/>
          <w:szCs w:val="24"/>
        </w:rPr>
      </w:pPr>
      <w:r w:rsidRPr="007E619A">
        <w:rPr>
          <w:b/>
          <w:sz w:val="24"/>
          <w:szCs w:val="24"/>
        </w:rPr>
        <w:t>§ 2.</w:t>
      </w:r>
    </w:p>
    <w:p w14:paraId="011286AE" w14:textId="73BFA5CB" w:rsidR="007E619A" w:rsidRPr="00463AE8" w:rsidRDefault="007E619A" w:rsidP="00792F63">
      <w:pPr>
        <w:numPr>
          <w:ilvl w:val="0"/>
          <w:numId w:val="42"/>
        </w:numPr>
        <w:suppressAutoHyphens/>
        <w:autoSpaceDN/>
        <w:spacing w:line="276" w:lineRule="auto"/>
        <w:ind w:left="0" w:firstLine="0"/>
        <w:jc w:val="both"/>
        <w:rPr>
          <w:rFonts w:ascii="Lato" w:hAnsi="Lato"/>
          <w:sz w:val="24"/>
          <w:szCs w:val="24"/>
        </w:rPr>
      </w:pPr>
      <w:r w:rsidRPr="007E619A">
        <w:rPr>
          <w:rFonts w:ascii="Lato" w:hAnsi="Lato"/>
          <w:color w:val="000000" w:themeColor="text1"/>
          <w:sz w:val="24"/>
          <w:szCs w:val="24"/>
        </w:rPr>
        <w:t>Termin realizacji usługi</w:t>
      </w:r>
      <w:r w:rsidR="00463AE8">
        <w:rPr>
          <w:rFonts w:ascii="Lato" w:hAnsi="Lato"/>
          <w:color w:val="000000" w:themeColor="text1"/>
          <w:sz w:val="24"/>
          <w:szCs w:val="24"/>
        </w:rPr>
        <w:t>:</w:t>
      </w:r>
    </w:p>
    <w:p w14:paraId="13F5F887" w14:textId="77777777" w:rsidR="00463AE8" w:rsidRPr="00463AE8" w:rsidRDefault="00463AE8" w:rsidP="00463AE8">
      <w:pPr>
        <w:pStyle w:val="Akapitzlist"/>
        <w:tabs>
          <w:tab w:val="left" w:pos="0"/>
        </w:tabs>
        <w:spacing w:line="276" w:lineRule="auto"/>
        <w:ind w:left="0" w:firstLine="0"/>
        <w:rPr>
          <w:rFonts w:ascii="Lato" w:hAnsi="Lato"/>
          <w:sz w:val="24"/>
          <w:szCs w:val="24"/>
        </w:rPr>
      </w:pPr>
      <w:r w:rsidRPr="00463AE8">
        <w:rPr>
          <w:rFonts w:ascii="Lato" w:hAnsi="Lato"/>
          <w:sz w:val="24"/>
          <w:szCs w:val="24"/>
        </w:rPr>
        <w:t>Koszenie, poprawa zabezpieczeń:</w:t>
      </w:r>
    </w:p>
    <w:p w14:paraId="5E4C0060" w14:textId="01B32A5D" w:rsidR="00463AE8" w:rsidRPr="00463AE8" w:rsidRDefault="00463AE8" w:rsidP="00463AE8">
      <w:pPr>
        <w:pStyle w:val="Akapitzlist"/>
        <w:tabs>
          <w:tab w:val="left" w:pos="0"/>
        </w:tabs>
        <w:spacing w:line="276" w:lineRule="auto"/>
        <w:ind w:left="720" w:firstLine="0"/>
        <w:rPr>
          <w:rFonts w:ascii="Lato" w:hAnsi="Lato"/>
          <w:sz w:val="24"/>
          <w:szCs w:val="24"/>
        </w:rPr>
      </w:pPr>
      <w:r w:rsidRPr="00463AE8">
        <w:rPr>
          <w:rFonts w:ascii="Lato" w:hAnsi="Lato"/>
          <w:sz w:val="24"/>
          <w:szCs w:val="24"/>
        </w:rPr>
        <w:t>- obwód ochronny Baranie - od 01.08.2023 r. do 30.08.2023 r.</w:t>
      </w:r>
    </w:p>
    <w:p w14:paraId="24B73898" w14:textId="28754505" w:rsidR="00463AE8" w:rsidRPr="00463AE8" w:rsidRDefault="00463AE8" w:rsidP="00463AE8">
      <w:pPr>
        <w:pStyle w:val="Akapitzlist"/>
        <w:tabs>
          <w:tab w:val="left" w:pos="0"/>
        </w:tabs>
        <w:spacing w:line="276" w:lineRule="auto"/>
        <w:ind w:left="720" w:firstLine="0"/>
        <w:rPr>
          <w:rFonts w:ascii="Lato" w:hAnsi="Lato"/>
          <w:sz w:val="24"/>
          <w:szCs w:val="24"/>
        </w:rPr>
      </w:pPr>
      <w:r w:rsidRPr="00463AE8">
        <w:rPr>
          <w:rFonts w:ascii="Lato" w:hAnsi="Lato"/>
          <w:sz w:val="24"/>
          <w:szCs w:val="24"/>
        </w:rPr>
        <w:t>- pozostałe obwody ochronne – od podpisania umowy do 30.08.2023 r.</w:t>
      </w:r>
    </w:p>
    <w:p w14:paraId="2402F144" w14:textId="77777777" w:rsidR="00463AE8" w:rsidRPr="00463AE8" w:rsidRDefault="00463AE8" w:rsidP="00463AE8">
      <w:pPr>
        <w:pStyle w:val="Akapitzlist"/>
        <w:tabs>
          <w:tab w:val="left" w:pos="0"/>
        </w:tabs>
        <w:spacing w:line="276" w:lineRule="auto"/>
        <w:ind w:left="0" w:firstLine="0"/>
        <w:rPr>
          <w:rFonts w:ascii="Lato" w:hAnsi="Lato"/>
          <w:sz w:val="24"/>
          <w:szCs w:val="24"/>
        </w:rPr>
      </w:pPr>
      <w:r w:rsidRPr="00463AE8">
        <w:rPr>
          <w:rFonts w:ascii="Lato" w:hAnsi="Lato"/>
          <w:sz w:val="24"/>
          <w:szCs w:val="24"/>
        </w:rPr>
        <w:t>Wysadzanie sadzonek – od 16.10.2023 r. do …</w:t>
      </w:r>
    </w:p>
    <w:p w14:paraId="60D2D9AF" w14:textId="77777777" w:rsidR="00463AE8" w:rsidRPr="007E619A" w:rsidRDefault="00463AE8" w:rsidP="00463AE8">
      <w:pPr>
        <w:suppressAutoHyphens/>
        <w:autoSpaceDN/>
        <w:spacing w:line="276" w:lineRule="auto"/>
        <w:jc w:val="both"/>
        <w:rPr>
          <w:rFonts w:ascii="Lato" w:hAnsi="Lato"/>
          <w:sz w:val="24"/>
          <w:szCs w:val="24"/>
        </w:rPr>
      </w:pPr>
    </w:p>
    <w:p w14:paraId="3EC56A46" w14:textId="77777777" w:rsidR="007E619A" w:rsidRPr="007E619A" w:rsidRDefault="007E619A" w:rsidP="007E619A">
      <w:pPr>
        <w:pStyle w:val="Tekstpodstawowywcity"/>
        <w:spacing w:after="0" w:line="276" w:lineRule="auto"/>
        <w:ind w:left="0"/>
        <w:jc w:val="center"/>
        <w:rPr>
          <w:sz w:val="24"/>
          <w:szCs w:val="24"/>
        </w:rPr>
      </w:pPr>
      <w:r w:rsidRPr="007E619A">
        <w:rPr>
          <w:b/>
          <w:sz w:val="24"/>
          <w:szCs w:val="24"/>
        </w:rPr>
        <w:t>§ 3.</w:t>
      </w:r>
    </w:p>
    <w:p w14:paraId="368AC796" w14:textId="77777777" w:rsidR="007E619A" w:rsidRPr="007E619A" w:rsidRDefault="007E619A" w:rsidP="00792F63">
      <w:pPr>
        <w:numPr>
          <w:ilvl w:val="0"/>
          <w:numId w:val="38"/>
        </w:numPr>
        <w:tabs>
          <w:tab w:val="left" w:pos="426"/>
        </w:tabs>
        <w:suppressAutoHyphens/>
        <w:autoSpaceDE/>
        <w:autoSpaceDN/>
        <w:spacing w:line="276" w:lineRule="auto"/>
        <w:ind w:left="0" w:firstLine="0"/>
        <w:jc w:val="both"/>
        <w:rPr>
          <w:rFonts w:ascii="Lato" w:hAnsi="Lato"/>
          <w:sz w:val="24"/>
          <w:szCs w:val="24"/>
        </w:rPr>
      </w:pPr>
      <w:r w:rsidRPr="007E619A">
        <w:rPr>
          <w:rFonts w:ascii="Lato" w:hAnsi="Lato"/>
          <w:sz w:val="24"/>
          <w:szCs w:val="24"/>
        </w:rPr>
        <w:t>Do pełnienia nadzoru nad całością prac wyznacza się:</w:t>
      </w:r>
    </w:p>
    <w:p w14:paraId="0517A7BA" w14:textId="77777777" w:rsidR="007E619A" w:rsidRPr="007E619A" w:rsidRDefault="007E619A" w:rsidP="007E619A">
      <w:pPr>
        <w:tabs>
          <w:tab w:val="left" w:pos="426"/>
        </w:tabs>
        <w:spacing w:line="276" w:lineRule="auto"/>
        <w:jc w:val="both"/>
        <w:rPr>
          <w:rFonts w:ascii="Lato" w:hAnsi="Lato"/>
          <w:sz w:val="24"/>
          <w:szCs w:val="24"/>
        </w:rPr>
      </w:pPr>
      <w:r w:rsidRPr="007E619A">
        <w:rPr>
          <w:rFonts w:ascii="Lato" w:hAnsi="Lato"/>
          <w:sz w:val="24"/>
          <w:szCs w:val="24"/>
        </w:rPr>
        <w:t>ze strony Wykonawcy: …........................................................................................................;</w:t>
      </w:r>
    </w:p>
    <w:p w14:paraId="778A4310" w14:textId="77777777" w:rsidR="007E619A" w:rsidRPr="007E619A" w:rsidRDefault="007E619A" w:rsidP="007E619A">
      <w:pPr>
        <w:tabs>
          <w:tab w:val="left" w:pos="426"/>
        </w:tabs>
        <w:spacing w:line="276" w:lineRule="auto"/>
        <w:jc w:val="both"/>
        <w:rPr>
          <w:rFonts w:ascii="Lato" w:hAnsi="Lato"/>
          <w:sz w:val="24"/>
          <w:szCs w:val="24"/>
        </w:rPr>
      </w:pPr>
      <w:r w:rsidRPr="007E619A">
        <w:rPr>
          <w:rFonts w:ascii="Lato" w:hAnsi="Lato"/>
          <w:sz w:val="24"/>
          <w:szCs w:val="24"/>
        </w:rPr>
        <w:t>ze strony Zamawiającego: ……………………………………………………………………………………;</w:t>
      </w:r>
    </w:p>
    <w:p w14:paraId="0E3BBB5F" w14:textId="77777777" w:rsidR="007E619A" w:rsidRPr="007E619A" w:rsidRDefault="007E619A" w:rsidP="00792F63">
      <w:pPr>
        <w:numPr>
          <w:ilvl w:val="0"/>
          <w:numId w:val="38"/>
        </w:numPr>
        <w:suppressAutoHyphens/>
        <w:autoSpaceDE/>
        <w:autoSpaceDN/>
        <w:spacing w:line="276" w:lineRule="auto"/>
        <w:ind w:left="0" w:firstLine="0"/>
        <w:jc w:val="both"/>
        <w:rPr>
          <w:rFonts w:ascii="Lato" w:hAnsi="Lato"/>
          <w:sz w:val="24"/>
          <w:szCs w:val="24"/>
        </w:rPr>
      </w:pPr>
      <w:r w:rsidRPr="007E619A">
        <w:rPr>
          <w:rFonts w:ascii="Lato" w:hAnsi="Lato"/>
          <w:sz w:val="24"/>
          <w:szCs w:val="24"/>
        </w:rPr>
        <w:t xml:space="preserve">Zamawiający zastrzega sobie prawo stałej kontroli nad przedmiotem umowy i może żądać poprawienia źle wykonanych prac. </w:t>
      </w:r>
    </w:p>
    <w:p w14:paraId="248FD70C" w14:textId="77777777" w:rsidR="007E619A" w:rsidRPr="007E619A" w:rsidRDefault="007E619A" w:rsidP="00792F63">
      <w:pPr>
        <w:numPr>
          <w:ilvl w:val="0"/>
          <w:numId w:val="38"/>
        </w:numPr>
        <w:suppressAutoHyphens/>
        <w:autoSpaceDE/>
        <w:autoSpaceDN/>
        <w:spacing w:line="276" w:lineRule="auto"/>
        <w:ind w:left="0" w:firstLine="0"/>
        <w:jc w:val="both"/>
        <w:rPr>
          <w:rFonts w:ascii="Lato" w:hAnsi="Lato"/>
          <w:sz w:val="24"/>
          <w:szCs w:val="24"/>
        </w:rPr>
      </w:pPr>
      <w:r w:rsidRPr="007E619A">
        <w:rPr>
          <w:rFonts w:ascii="Lato" w:hAnsi="Lato"/>
          <w:sz w:val="24"/>
          <w:szCs w:val="24"/>
        </w:rPr>
        <w:t xml:space="preserve">W odbiorze przedmiotu zamówienia biorą udział przedstawiciele stron umowy, a o gotowości do odbioru Wykonawca zawiadamia na trzy dni robocze przed odbiorem. </w:t>
      </w:r>
    </w:p>
    <w:p w14:paraId="4227D660" w14:textId="77777777" w:rsidR="00463AE8" w:rsidRDefault="00463AE8" w:rsidP="007E619A">
      <w:pPr>
        <w:spacing w:line="276" w:lineRule="auto"/>
        <w:jc w:val="center"/>
        <w:rPr>
          <w:rFonts w:ascii="Lato" w:hAnsi="Lato"/>
          <w:b/>
          <w:sz w:val="24"/>
          <w:szCs w:val="24"/>
        </w:rPr>
      </w:pPr>
    </w:p>
    <w:p w14:paraId="62FDEFCE" w14:textId="77777777" w:rsidR="00463AE8" w:rsidRDefault="00463AE8" w:rsidP="007E619A">
      <w:pPr>
        <w:spacing w:line="276" w:lineRule="auto"/>
        <w:jc w:val="center"/>
        <w:rPr>
          <w:rFonts w:ascii="Lato" w:hAnsi="Lato"/>
          <w:b/>
          <w:sz w:val="24"/>
          <w:szCs w:val="24"/>
        </w:rPr>
      </w:pPr>
    </w:p>
    <w:p w14:paraId="7DB3006B" w14:textId="77777777" w:rsidR="00463AE8" w:rsidRDefault="00463AE8" w:rsidP="007E619A">
      <w:pPr>
        <w:spacing w:line="276" w:lineRule="auto"/>
        <w:jc w:val="center"/>
        <w:rPr>
          <w:rFonts w:ascii="Lato" w:hAnsi="Lato"/>
          <w:b/>
          <w:sz w:val="24"/>
          <w:szCs w:val="24"/>
        </w:rPr>
      </w:pPr>
    </w:p>
    <w:p w14:paraId="1B719BC1" w14:textId="77777777" w:rsidR="00463AE8" w:rsidRDefault="00463AE8" w:rsidP="007E619A">
      <w:pPr>
        <w:spacing w:line="276" w:lineRule="auto"/>
        <w:jc w:val="center"/>
        <w:rPr>
          <w:rFonts w:ascii="Lato" w:hAnsi="Lato"/>
          <w:b/>
          <w:sz w:val="24"/>
          <w:szCs w:val="24"/>
        </w:rPr>
      </w:pPr>
    </w:p>
    <w:p w14:paraId="3D39AF4B" w14:textId="5724021B" w:rsidR="007E619A" w:rsidRPr="007E619A" w:rsidRDefault="007E619A" w:rsidP="007E619A">
      <w:pPr>
        <w:spacing w:line="276" w:lineRule="auto"/>
        <w:jc w:val="center"/>
        <w:rPr>
          <w:rFonts w:ascii="Lato" w:hAnsi="Lato"/>
          <w:b/>
          <w:sz w:val="24"/>
          <w:szCs w:val="24"/>
        </w:rPr>
      </w:pPr>
      <w:r w:rsidRPr="007E619A">
        <w:rPr>
          <w:rFonts w:ascii="Lato" w:hAnsi="Lato"/>
          <w:b/>
          <w:sz w:val="24"/>
          <w:szCs w:val="24"/>
        </w:rPr>
        <w:lastRenderedPageBreak/>
        <w:t>§ 4.</w:t>
      </w:r>
    </w:p>
    <w:p w14:paraId="2B47AAD4" w14:textId="77777777" w:rsidR="007E619A" w:rsidRPr="007E619A" w:rsidRDefault="007E619A" w:rsidP="007E619A">
      <w:pPr>
        <w:pStyle w:val="Tekstpodstawowywcity"/>
        <w:spacing w:after="0" w:line="276" w:lineRule="auto"/>
        <w:ind w:left="0"/>
        <w:jc w:val="both"/>
        <w:rPr>
          <w:b/>
          <w:sz w:val="24"/>
          <w:szCs w:val="24"/>
        </w:rPr>
      </w:pPr>
    </w:p>
    <w:p w14:paraId="265AFEF1" w14:textId="0BF31B87" w:rsidR="004D44E1" w:rsidRDefault="00463AE8" w:rsidP="00792F63">
      <w:pPr>
        <w:pStyle w:val="Default"/>
        <w:numPr>
          <w:ilvl w:val="1"/>
          <w:numId w:val="42"/>
        </w:numPr>
        <w:spacing w:line="276" w:lineRule="auto"/>
        <w:jc w:val="both"/>
        <w:rPr>
          <w:rFonts w:ascii="Lato" w:hAnsi="Lato"/>
        </w:rPr>
      </w:pPr>
      <w:r w:rsidRPr="00463AE8">
        <w:rPr>
          <w:rFonts w:ascii="Lato" w:hAnsi="Lato"/>
        </w:rPr>
        <w:t xml:space="preserve">Tytułem wynagrodzenia za przedmiot umowy Zamawiający zapłaci Wykonawcy kwotę </w:t>
      </w:r>
      <w:r>
        <w:rPr>
          <w:b/>
          <w:bCs/>
          <w:lang w:eastAsia="pl-PL"/>
        </w:rPr>
        <w:t>…………………</w:t>
      </w:r>
      <w:r w:rsidRPr="00463AE8">
        <w:rPr>
          <w:rFonts w:ascii="Lato" w:hAnsi="Lato"/>
          <w:b/>
          <w:bCs/>
        </w:rPr>
        <w:t xml:space="preserve"> złotych netto</w:t>
      </w:r>
      <w:r w:rsidRPr="00463AE8">
        <w:rPr>
          <w:rFonts w:ascii="Lato" w:hAnsi="Lato"/>
        </w:rPr>
        <w:t xml:space="preserve"> (</w:t>
      </w:r>
      <w:r>
        <w:t>słownie: ………………………………………………</w:t>
      </w:r>
      <w:r w:rsidRPr="00463AE8">
        <w:rPr>
          <w:rFonts w:ascii="Lato" w:hAnsi="Lato"/>
        </w:rPr>
        <w:t xml:space="preserve">/100 zł), plus podatek VAT (23%) </w:t>
      </w:r>
      <w:r>
        <w:t>…………………….</w:t>
      </w:r>
      <w:r w:rsidRPr="00463AE8">
        <w:rPr>
          <w:rFonts w:ascii="Lato" w:hAnsi="Lato"/>
        </w:rPr>
        <w:t xml:space="preserve"> zł, co stanowi kwotę </w:t>
      </w:r>
      <w:r>
        <w:rPr>
          <w:b/>
          <w:bCs/>
          <w:lang w:eastAsia="pl-PL"/>
        </w:rPr>
        <w:t>……………………</w:t>
      </w:r>
      <w:r w:rsidRPr="00463AE8">
        <w:rPr>
          <w:rFonts w:ascii="Lato" w:hAnsi="Lato"/>
          <w:b/>
          <w:bCs/>
          <w:lang w:eastAsia="pl-PL"/>
        </w:rPr>
        <w:t xml:space="preserve"> </w:t>
      </w:r>
      <w:r w:rsidRPr="00463AE8">
        <w:rPr>
          <w:rFonts w:ascii="Lato" w:hAnsi="Lato"/>
          <w:b/>
          <w:bCs/>
        </w:rPr>
        <w:t>złotych brutto</w:t>
      </w:r>
      <w:r w:rsidRPr="00463AE8">
        <w:rPr>
          <w:rFonts w:ascii="Lato" w:hAnsi="Lato"/>
        </w:rPr>
        <w:t xml:space="preserve"> (słownie: </w:t>
      </w:r>
      <w:r>
        <w:t>……………………………………………………</w:t>
      </w:r>
      <w:r w:rsidRPr="00463AE8">
        <w:rPr>
          <w:rFonts w:ascii="Lato" w:hAnsi="Lato"/>
        </w:rPr>
        <w:t xml:space="preserve">100 zł) </w:t>
      </w:r>
    </w:p>
    <w:p w14:paraId="45E19C8A" w14:textId="6E2541D2" w:rsidR="004D44E1" w:rsidRPr="00F03B99" w:rsidRDefault="004D44E1" w:rsidP="00792F63">
      <w:pPr>
        <w:pStyle w:val="Default"/>
        <w:numPr>
          <w:ilvl w:val="1"/>
          <w:numId w:val="42"/>
        </w:numPr>
        <w:spacing w:line="276" w:lineRule="auto"/>
        <w:jc w:val="both"/>
        <w:rPr>
          <w:rFonts w:ascii="Lato" w:eastAsia="Times New Roman" w:hAnsi="Lato" w:cs="Times New Roman"/>
          <w:bCs/>
        </w:rPr>
      </w:pPr>
      <w:r w:rsidRPr="00F03B99">
        <w:rPr>
          <w:rFonts w:ascii="Lato" w:eastAsia="Times New Roman" w:hAnsi="Lato" w:cs="Times New Roman"/>
          <w:bCs/>
        </w:rPr>
        <w:t>Podstawą wystawienia faktury VAT jest podpisany bez zastrzeżeń protokół odbioru przedmiotu zamówienia.</w:t>
      </w:r>
    </w:p>
    <w:p w14:paraId="7B3F3EC2" w14:textId="77777777" w:rsidR="004D44E1" w:rsidRDefault="004D44E1" w:rsidP="004D44E1">
      <w:pPr>
        <w:pStyle w:val="Default"/>
        <w:spacing w:line="276" w:lineRule="auto"/>
        <w:jc w:val="both"/>
        <w:rPr>
          <w:rFonts w:ascii="Lato" w:eastAsia="Times New Roman" w:hAnsi="Lato" w:cs="Times New Roman"/>
          <w:bCs/>
        </w:rPr>
      </w:pPr>
      <w:r w:rsidRPr="00F03B99">
        <w:rPr>
          <w:rFonts w:ascii="Lato" w:eastAsia="Times New Roman" w:hAnsi="Lato" w:cs="Times New Roman"/>
          <w:bCs/>
        </w:rPr>
        <w:t>3. Zamawiający zobowiązuje się do uregulowania należności wynikającej z niniejszej umowy w terminie 30 dni od daty otrzymania faktury VAT wystawionej na podstawie protokołu odbioru potwierdzającego bez zastrzeżeń odbiór przedmiotu zamówienia, przelewem na wskazany rachunek bankowy Wykonawcy:</w:t>
      </w:r>
    </w:p>
    <w:p w14:paraId="44579682" w14:textId="77777777" w:rsidR="004D44E1" w:rsidRPr="002C6410" w:rsidRDefault="004D44E1" w:rsidP="004D44E1">
      <w:pPr>
        <w:pStyle w:val="Default"/>
        <w:spacing w:line="276" w:lineRule="auto"/>
        <w:jc w:val="both"/>
        <w:rPr>
          <w:rFonts w:ascii="Lato" w:eastAsia="Times New Roman" w:hAnsi="Lato" w:cs="Times New Roman"/>
          <w:bCs/>
        </w:rPr>
      </w:pPr>
      <w:r w:rsidRPr="002C6410">
        <w:rPr>
          <w:rFonts w:ascii="Lato" w:eastAsia="Times New Roman" w:hAnsi="Lato" w:cs="Times New Roman"/>
          <w:bCs/>
        </w:rPr>
        <w:t>…………………………………………</w:t>
      </w:r>
      <w:r>
        <w:rPr>
          <w:rFonts w:ascii="Lato" w:eastAsia="Times New Roman" w:hAnsi="Lato" w:cs="Times New Roman"/>
          <w:bCs/>
        </w:rPr>
        <w:t>…………………….</w:t>
      </w:r>
      <w:r w:rsidRPr="002C6410">
        <w:rPr>
          <w:rFonts w:ascii="Lato" w:eastAsia="Times New Roman" w:hAnsi="Lato" w:cs="Times New Roman"/>
          <w:bCs/>
        </w:rPr>
        <w:t>…………………………………………………………………</w:t>
      </w:r>
    </w:p>
    <w:p w14:paraId="6F35C0C8" w14:textId="77777777" w:rsidR="004D44E1" w:rsidRPr="00F03B99" w:rsidRDefault="004D44E1" w:rsidP="004D44E1">
      <w:pPr>
        <w:pStyle w:val="Default"/>
        <w:spacing w:line="276" w:lineRule="auto"/>
        <w:jc w:val="both"/>
        <w:rPr>
          <w:rFonts w:ascii="Lato" w:eastAsia="Times New Roman" w:hAnsi="Lato" w:cs="Times New Roman"/>
          <w:bCs/>
        </w:rPr>
      </w:pPr>
      <w:r w:rsidRPr="00F03B99">
        <w:rPr>
          <w:rFonts w:ascii="Lato" w:eastAsia="Times New Roman" w:hAnsi="Lato" w:cs="Times New Roman"/>
          <w:bCs/>
        </w:rPr>
        <w:t>4. Za datę płatności uznaje się datę obciążenia rachunku Zamawiającego.</w:t>
      </w:r>
    </w:p>
    <w:p w14:paraId="7C31A466" w14:textId="77777777" w:rsidR="004D44E1" w:rsidRPr="00F03B99" w:rsidRDefault="004D44E1" w:rsidP="004D44E1">
      <w:pPr>
        <w:pStyle w:val="Default"/>
        <w:spacing w:line="276" w:lineRule="auto"/>
        <w:jc w:val="both"/>
        <w:rPr>
          <w:rFonts w:ascii="Lato" w:eastAsia="Times New Roman" w:hAnsi="Lato" w:cs="Times New Roman"/>
          <w:bCs/>
        </w:rPr>
      </w:pPr>
      <w:r w:rsidRPr="00F03B99">
        <w:rPr>
          <w:rFonts w:ascii="Lato" w:eastAsia="Times New Roman" w:hAnsi="Lato" w:cs="Times New Roman"/>
          <w:bCs/>
        </w:rPr>
        <w:t>5. Zamawiający zobowiązuje się zapłacić Wykonawcy odsetki ustawowe w przypadku niezapłacenia w terminie wystawionej faktury VAT.</w:t>
      </w:r>
    </w:p>
    <w:p w14:paraId="3EDC6318" w14:textId="77777777" w:rsidR="007E619A" w:rsidRPr="007E619A" w:rsidRDefault="007E619A" w:rsidP="004D44E1">
      <w:pPr>
        <w:pStyle w:val="Tekstpodstawowy"/>
        <w:spacing w:line="276" w:lineRule="auto"/>
        <w:ind w:left="0"/>
        <w:rPr>
          <w:rFonts w:ascii="Lato" w:hAnsi="Lato" w:cs="Lato"/>
          <w:sz w:val="24"/>
          <w:szCs w:val="24"/>
        </w:rPr>
      </w:pPr>
    </w:p>
    <w:p w14:paraId="27D27792" w14:textId="24465B6D" w:rsidR="007E619A" w:rsidRPr="007E619A" w:rsidRDefault="007E619A" w:rsidP="007E619A">
      <w:pPr>
        <w:pStyle w:val="Tekstpodstawowywcity"/>
        <w:spacing w:after="0" w:line="276" w:lineRule="auto"/>
        <w:ind w:left="0"/>
        <w:jc w:val="center"/>
        <w:rPr>
          <w:sz w:val="24"/>
          <w:szCs w:val="24"/>
        </w:rPr>
      </w:pPr>
      <w:r w:rsidRPr="007E619A">
        <w:rPr>
          <w:b/>
          <w:sz w:val="24"/>
          <w:szCs w:val="24"/>
        </w:rPr>
        <w:t xml:space="preserve">§ </w:t>
      </w:r>
      <w:r w:rsidR="004D44E1">
        <w:rPr>
          <w:b/>
          <w:sz w:val="24"/>
          <w:szCs w:val="24"/>
        </w:rPr>
        <w:t>5</w:t>
      </w:r>
      <w:r w:rsidRPr="007E619A">
        <w:rPr>
          <w:b/>
          <w:sz w:val="24"/>
          <w:szCs w:val="24"/>
        </w:rPr>
        <w:t>.</w:t>
      </w:r>
    </w:p>
    <w:p w14:paraId="58491F7A" w14:textId="601837A3" w:rsidR="004D44E1" w:rsidRPr="00CA05B8" w:rsidRDefault="004D44E1" w:rsidP="004D44E1">
      <w:pPr>
        <w:spacing w:line="276" w:lineRule="auto"/>
        <w:jc w:val="both"/>
        <w:rPr>
          <w:rFonts w:cs="Calibri"/>
          <w:color w:val="000000"/>
          <w:sz w:val="24"/>
          <w:szCs w:val="24"/>
        </w:rPr>
      </w:pPr>
      <w:r>
        <w:rPr>
          <w:rFonts w:eastAsia="Times New Roman" w:cs="Calibri"/>
          <w:color w:val="000000"/>
          <w:sz w:val="24"/>
          <w:szCs w:val="24"/>
        </w:rPr>
        <w:t xml:space="preserve">1. </w:t>
      </w:r>
      <w:r w:rsidRPr="00CA05B8">
        <w:rPr>
          <w:rFonts w:eastAsia="Times New Roman" w:cs="Calibri"/>
          <w:color w:val="000000"/>
          <w:sz w:val="24"/>
          <w:szCs w:val="24"/>
        </w:rPr>
        <w:t xml:space="preserve">W przypadku odstąpienia od umowy z winy Wykonawcy, ten zobowiązany jest zapłacić Zamawiającemu karę umowną w wysokości 20 % wynagrodzenia określonego w § </w:t>
      </w:r>
      <w:r>
        <w:rPr>
          <w:rFonts w:eastAsia="Times New Roman" w:cs="Calibri"/>
          <w:color w:val="000000"/>
          <w:sz w:val="24"/>
          <w:szCs w:val="24"/>
        </w:rPr>
        <w:t>4</w:t>
      </w:r>
      <w:r w:rsidRPr="00CA05B8">
        <w:rPr>
          <w:rFonts w:eastAsia="Times New Roman" w:cs="Calibri"/>
          <w:color w:val="000000"/>
          <w:sz w:val="24"/>
          <w:szCs w:val="24"/>
        </w:rPr>
        <w:t xml:space="preserve"> ust. 1 niniejszej umowy.</w:t>
      </w:r>
    </w:p>
    <w:p w14:paraId="08498143" w14:textId="77777777" w:rsidR="004D44E1" w:rsidRPr="00CA05B8" w:rsidRDefault="004D44E1" w:rsidP="004D44E1">
      <w:pPr>
        <w:spacing w:line="276" w:lineRule="auto"/>
        <w:jc w:val="both"/>
        <w:rPr>
          <w:rFonts w:cs="Calibri"/>
          <w:color w:val="000000"/>
          <w:sz w:val="24"/>
          <w:szCs w:val="24"/>
        </w:rPr>
      </w:pPr>
      <w:r w:rsidRPr="00CA05B8">
        <w:rPr>
          <w:rFonts w:cs="Calibri"/>
          <w:color w:val="000000"/>
          <w:sz w:val="24"/>
          <w:szCs w:val="24"/>
        </w:rPr>
        <w:t xml:space="preserve">2. W przypadku opóźnienia w wykonaniu przedmiotu umowy z winy Wykonawcy, ten zobowiązany jest zapłacić Zamawiającemu karę umowną w wysokości 0,1 % wartości wynagrodzenia określonego w § </w:t>
      </w:r>
      <w:r>
        <w:rPr>
          <w:rFonts w:cs="Calibri"/>
          <w:color w:val="000000"/>
          <w:sz w:val="24"/>
          <w:szCs w:val="24"/>
        </w:rPr>
        <w:t>4</w:t>
      </w:r>
      <w:r w:rsidRPr="00CA05B8">
        <w:rPr>
          <w:rFonts w:cs="Calibri"/>
          <w:color w:val="000000"/>
          <w:sz w:val="24"/>
          <w:szCs w:val="24"/>
        </w:rPr>
        <w:t xml:space="preserve"> ust. 1 niniejszej umowy, za każdy dzień opóźnienia.</w:t>
      </w:r>
    </w:p>
    <w:p w14:paraId="06F09713" w14:textId="77777777" w:rsidR="004D44E1" w:rsidRPr="00CA05B8" w:rsidRDefault="004D44E1" w:rsidP="004D44E1">
      <w:pPr>
        <w:spacing w:line="276" w:lineRule="auto"/>
        <w:jc w:val="both"/>
        <w:rPr>
          <w:rFonts w:cs="Calibri"/>
          <w:color w:val="000000"/>
          <w:sz w:val="24"/>
          <w:szCs w:val="24"/>
        </w:rPr>
      </w:pPr>
      <w:r w:rsidRPr="00CA05B8">
        <w:rPr>
          <w:rFonts w:cs="Calibri"/>
          <w:color w:val="000000"/>
          <w:sz w:val="24"/>
          <w:szCs w:val="24"/>
        </w:rPr>
        <w:t>3. W przypadku stwierdzenia wadliwego wykonania przedmiotu umowy, a wady będą nadawały się do usunięcia, Zamawiający odmówi odbioru, wyznaczy termin usunięcia wad, a w przypadku opóźnienia w</w:t>
      </w:r>
      <w:r>
        <w:rPr>
          <w:rFonts w:cs="Calibri"/>
          <w:color w:val="000000"/>
          <w:sz w:val="24"/>
          <w:szCs w:val="24"/>
        </w:rPr>
        <w:t xml:space="preserve"> </w:t>
      </w:r>
      <w:r w:rsidRPr="00CA05B8">
        <w:rPr>
          <w:rFonts w:cs="Calibri"/>
          <w:color w:val="000000"/>
          <w:sz w:val="24"/>
          <w:szCs w:val="24"/>
        </w:rPr>
        <w:t xml:space="preserve">ich usunięciu naliczy Wykonawcy karę umowną w wysokości </w:t>
      </w:r>
      <w:r>
        <w:rPr>
          <w:rFonts w:cs="Calibri"/>
          <w:color w:val="000000"/>
          <w:sz w:val="24"/>
          <w:szCs w:val="24"/>
        </w:rPr>
        <w:t>1</w:t>
      </w:r>
      <w:r w:rsidRPr="00CA05B8">
        <w:rPr>
          <w:rFonts w:cs="Calibri"/>
          <w:color w:val="000000"/>
          <w:sz w:val="24"/>
          <w:szCs w:val="24"/>
        </w:rPr>
        <w:t>% wartości wynagrodzenia określonego w §</w:t>
      </w:r>
      <w:r>
        <w:rPr>
          <w:rFonts w:cs="Calibri"/>
          <w:color w:val="000000"/>
          <w:sz w:val="24"/>
          <w:szCs w:val="24"/>
        </w:rPr>
        <w:t xml:space="preserve"> 4</w:t>
      </w:r>
      <w:r w:rsidRPr="00CA05B8">
        <w:rPr>
          <w:rFonts w:cs="Calibri"/>
          <w:color w:val="000000"/>
          <w:sz w:val="24"/>
          <w:szCs w:val="24"/>
        </w:rPr>
        <w:t xml:space="preserve"> ust. 1 niniejszej umowy, za każdy dzień opóźnienia</w:t>
      </w:r>
      <w:r>
        <w:rPr>
          <w:rFonts w:cs="Calibri"/>
          <w:color w:val="000000"/>
          <w:sz w:val="24"/>
          <w:szCs w:val="24"/>
        </w:rPr>
        <w:t>,</w:t>
      </w:r>
      <w:r w:rsidRPr="005B55C8">
        <w:rPr>
          <w:sz w:val="24"/>
          <w:szCs w:val="24"/>
        </w:rPr>
        <w:t xml:space="preserve"> </w:t>
      </w:r>
      <w:r w:rsidRPr="00226492">
        <w:rPr>
          <w:sz w:val="24"/>
          <w:szCs w:val="24"/>
        </w:rPr>
        <w:t xml:space="preserve">do łącznej wysokości kwoty określonej w § </w:t>
      </w:r>
      <w:r>
        <w:rPr>
          <w:sz w:val="24"/>
          <w:szCs w:val="24"/>
        </w:rPr>
        <w:t>4</w:t>
      </w:r>
      <w:r w:rsidRPr="00226492">
        <w:rPr>
          <w:sz w:val="24"/>
          <w:szCs w:val="24"/>
        </w:rPr>
        <w:t xml:space="preserve"> ust. 1.</w:t>
      </w:r>
    </w:p>
    <w:p w14:paraId="56E05C10" w14:textId="77777777" w:rsidR="004D44E1" w:rsidRDefault="004D44E1" w:rsidP="004D44E1">
      <w:pPr>
        <w:spacing w:line="276" w:lineRule="auto"/>
        <w:jc w:val="both"/>
        <w:rPr>
          <w:rFonts w:cs="Calibri"/>
          <w:color w:val="000000"/>
          <w:sz w:val="24"/>
          <w:szCs w:val="24"/>
        </w:rPr>
      </w:pPr>
      <w:r w:rsidRPr="00CA05B8">
        <w:rPr>
          <w:rFonts w:cs="Calibri"/>
          <w:color w:val="000000"/>
          <w:sz w:val="24"/>
          <w:szCs w:val="24"/>
        </w:rPr>
        <w:t xml:space="preserve">4. W przypadku odstąpienia od umowy z winy Zamawiającego, ten zapłaci Wykonawcy karę umowną w wysokości 20 % wartości wynagrodzenia określonego w § </w:t>
      </w:r>
      <w:r>
        <w:rPr>
          <w:rFonts w:cs="Calibri"/>
          <w:color w:val="000000"/>
          <w:sz w:val="24"/>
          <w:szCs w:val="24"/>
        </w:rPr>
        <w:t>4</w:t>
      </w:r>
      <w:r w:rsidRPr="00CA05B8">
        <w:rPr>
          <w:rFonts w:cs="Calibri"/>
          <w:color w:val="000000"/>
          <w:sz w:val="24"/>
          <w:szCs w:val="24"/>
        </w:rPr>
        <w:t xml:space="preserve"> ust. 1 niniejszej umowy z zastrzeżeniem § </w:t>
      </w:r>
      <w:r>
        <w:rPr>
          <w:rFonts w:cs="Calibri"/>
          <w:color w:val="000000"/>
          <w:sz w:val="24"/>
          <w:szCs w:val="24"/>
        </w:rPr>
        <w:t>7</w:t>
      </w:r>
      <w:r w:rsidRPr="00CA05B8">
        <w:rPr>
          <w:rFonts w:cs="Calibri"/>
          <w:color w:val="000000"/>
          <w:sz w:val="24"/>
          <w:szCs w:val="24"/>
        </w:rPr>
        <w:t>.</w:t>
      </w:r>
    </w:p>
    <w:p w14:paraId="7838B96F" w14:textId="77777777" w:rsidR="004D44E1" w:rsidRPr="00CA05B8" w:rsidRDefault="004D44E1" w:rsidP="004D44E1">
      <w:pPr>
        <w:spacing w:line="276" w:lineRule="auto"/>
        <w:jc w:val="both"/>
        <w:rPr>
          <w:rFonts w:cs="Calibri"/>
          <w:color w:val="000000"/>
          <w:sz w:val="24"/>
          <w:szCs w:val="24"/>
        </w:rPr>
      </w:pPr>
      <w:r>
        <w:rPr>
          <w:rFonts w:cs="Calibri"/>
          <w:color w:val="000000"/>
          <w:sz w:val="24"/>
          <w:szCs w:val="24"/>
        </w:rPr>
        <w:t>5</w:t>
      </w:r>
      <w:r w:rsidRPr="00CA05B8">
        <w:rPr>
          <w:rFonts w:cs="Calibri"/>
          <w:color w:val="000000"/>
          <w:sz w:val="24"/>
          <w:szCs w:val="24"/>
        </w:rPr>
        <w:t>. Wykonawca upoważnia Zamawiającego do dokonywania potrąceń naliczonych kar umownych z wynagrodzenia przewidzianego niniejszą umową.</w:t>
      </w:r>
    </w:p>
    <w:p w14:paraId="332EDF8C" w14:textId="77777777" w:rsidR="004D44E1" w:rsidRPr="00CA05B8" w:rsidRDefault="004D44E1" w:rsidP="004D44E1">
      <w:pPr>
        <w:spacing w:line="276" w:lineRule="auto"/>
        <w:jc w:val="both"/>
        <w:rPr>
          <w:rFonts w:cs="Calibri"/>
          <w:color w:val="000000"/>
          <w:sz w:val="24"/>
          <w:szCs w:val="24"/>
        </w:rPr>
      </w:pPr>
      <w:r>
        <w:rPr>
          <w:rFonts w:cs="Calibri"/>
          <w:color w:val="000000"/>
          <w:sz w:val="24"/>
          <w:szCs w:val="24"/>
        </w:rPr>
        <w:t>6</w:t>
      </w:r>
      <w:r w:rsidRPr="00CA05B8">
        <w:rPr>
          <w:rFonts w:cs="Calibri"/>
          <w:color w:val="000000"/>
          <w:sz w:val="24"/>
          <w:szCs w:val="24"/>
        </w:rPr>
        <w:t xml:space="preserve">. W przypadku, gdy kary umowne nie pokryją powstałej szkody, strony zastrzegają sobie dochodzenia odszkodowania uzupełniającego. </w:t>
      </w:r>
    </w:p>
    <w:p w14:paraId="5F7B36C1" w14:textId="77777777" w:rsidR="007E619A" w:rsidRDefault="007E619A" w:rsidP="007E619A">
      <w:pPr>
        <w:pStyle w:val="Tekstpodstawowywcity"/>
        <w:spacing w:after="0" w:line="276" w:lineRule="auto"/>
        <w:ind w:left="0"/>
        <w:jc w:val="center"/>
        <w:rPr>
          <w:b/>
          <w:sz w:val="24"/>
          <w:szCs w:val="24"/>
        </w:rPr>
      </w:pPr>
    </w:p>
    <w:p w14:paraId="464979F8" w14:textId="60AA37C0" w:rsidR="007E619A" w:rsidRPr="007E619A" w:rsidRDefault="007E619A" w:rsidP="007E619A">
      <w:pPr>
        <w:pStyle w:val="Tekstpodstawowywcity"/>
        <w:spacing w:after="0" w:line="276" w:lineRule="auto"/>
        <w:ind w:left="0"/>
        <w:jc w:val="center"/>
        <w:rPr>
          <w:sz w:val="24"/>
          <w:szCs w:val="24"/>
        </w:rPr>
      </w:pPr>
      <w:r w:rsidRPr="007E619A">
        <w:rPr>
          <w:b/>
          <w:sz w:val="24"/>
          <w:szCs w:val="24"/>
        </w:rPr>
        <w:t xml:space="preserve">§ </w:t>
      </w:r>
      <w:r w:rsidR="004D44E1">
        <w:rPr>
          <w:b/>
          <w:sz w:val="24"/>
          <w:szCs w:val="24"/>
        </w:rPr>
        <w:t>6</w:t>
      </w:r>
      <w:r w:rsidRPr="007E619A">
        <w:rPr>
          <w:b/>
          <w:sz w:val="24"/>
          <w:szCs w:val="24"/>
        </w:rPr>
        <w:t>.</w:t>
      </w:r>
    </w:p>
    <w:p w14:paraId="0BD8FEA1" w14:textId="77777777" w:rsidR="007E619A" w:rsidRPr="007E619A" w:rsidRDefault="007E619A" w:rsidP="00792F63">
      <w:pPr>
        <w:numPr>
          <w:ilvl w:val="0"/>
          <w:numId w:val="37"/>
        </w:numPr>
        <w:suppressAutoHyphens/>
        <w:autoSpaceDE/>
        <w:autoSpaceDN/>
        <w:spacing w:line="276" w:lineRule="auto"/>
        <w:ind w:left="0" w:firstLine="0"/>
        <w:jc w:val="both"/>
        <w:rPr>
          <w:rFonts w:ascii="Lato" w:hAnsi="Lato"/>
          <w:sz w:val="24"/>
          <w:szCs w:val="24"/>
        </w:rPr>
      </w:pPr>
      <w:r w:rsidRPr="007E619A">
        <w:rPr>
          <w:rFonts w:ascii="Lato" w:hAnsi="Lato"/>
          <w:sz w:val="24"/>
          <w:szCs w:val="24"/>
        </w:rPr>
        <w:t>Zamawiającemu przysługuje prawo do odstąpienia od umowy, jeżeli:</w:t>
      </w:r>
    </w:p>
    <w:p w14:paraId="1EAD30AB" w14:textId="77777777" w:rsidR="007E619A" w:rsidRPr="007E619A" w:rsidRDefault="007E619A" w:rsidP="00792F63">
      <w:pPr>
        <w:numPr>
          <w:ilvl w:val="0"/>
          <w:numId w:val="35"/>
        </w:numPr>
        <w:tabs>
          <w:tab w:val="clear" w:pos="0"/>
          <w:tab w:val="num" w:pos="-273"/>
        </w:tabs>
        <w:suppressAutoHyphens/>
        <w:autoSpaceDE/>
        <w:autoSpaceDN/>
        <w:spacing w:line="276" w:lineRule="auto"/>
        <w:ind w:left="0" w:firstLine="0"/>
        <w:jc w:val="both"/>
        <w:rPr>
          <w:rFonts w:ascii="Lato" w:hAnsi="Lato"/>
          <w:sz w:val="24"/>
          <w:szCs w:val="24"/>
        </w:rPr>
      </w:pPr>
      <w:r w:rsidRPr="007E619A">
        <w:rPr>
          <w:rFonts w:ascii="Lato" w:hAnsi="Lato"/>
          <w:sz w:val="24"/>
          <w:szCs w:val="24"/>
        </w:rPr>
        <w:t>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roboty wykonane do dnia odstąpienia od umowy.</w:t>
      </w:r>
    </w:p>
    <w:p w14:paraId="7530E337" w14:textId="77777777" w:rsidR="007E619A" w:rsidRPr="007E619A" w:rsidRDefault="007E619A" w:rsidP="00792F63">
      <w:pPr>
        <w:numPr>
          <w:ilvl w:val="0"/>
          <w:numId w:val="35"/>
        </w:numPr>
        <w:tabs>
          <w:tab w:val="clear" w:pos="0"/>
          <w:tab w:val="num" w:pos="-273"/>
        </w:tabs>
        <w:suppressAutoHyphens/>
        <w:autoSpaceDE/>
        <w:autoSpaceDN/>
        <w:spacing w:line="276" w:lineRule="auto"/>
        <w:ind w:left="0" w:firstLine="0"/>
        <w:jc w:val="both"/>
        <w:rPr>
          <w:rFonts w:ascii="Lato" w:hAnsi="Lato"/>
          <w:sz w:val="24"/>
          <w:szCs w:val="24"/>
        </w:rPr>
      </w:pPr>
      <w:r w:rsidRPr="007E619A">
        <w:rPr>
          <w:rFonts w:ascii="Lato" w:hAnsi="Lato"/>
          <w:sz w:val="24"/>
          <w:szCs w:val="24"/>
        </w:rPr>
        <w:t xml:space="preserve">Wykonawca nie przystąpił do wykonania usługi tj. w sposób nieprzerwany nie realizuje umowy przez okres 5 dni roboczych co w ocenie Zamawiającego nie gwarantuje </w:t>
      </w:r>
      <w:r w:rsidRPr="007E619A">
        <w:rPr>
          <w:rFonts w:ascii="Lato" w:hAnsi="Lato"/>
          <w:sz w:val="24"/>
          <w:szCs w:val="24"/>
        </w:rPr>
        <w:lastRenderedPageBreak/>
        <w:t>dotrzymania umownego terminu wykonania usługi.</w:t>
      </w:r>
    </w:p>
    <w:p w14:paraId="6F899FAD" w14:textId="77777777" w:rsidR="007E619A" w:rsidRPr="007E619A" w:rsidRDefault="007E619A" w:rsidP="00792F63">
      <w:pPr>
        <w:numPr>
          <w:ilvl w:val="0"/>
          <w:numId w:val="35"/>
        </w:numPr>
        <w:tabs>
          <w:tab w:val="clear" w:pos="0"/>
          <w:tab w:val="num" w:pos="-273"/>
        </w:tabs>
        <w:suppressAutoHyphens/>
        <w:autoSpaceDE/>
        <w:autoSpaceDN/>
        <w:spacing w:line="276" w:lineRule="auto"/>
        <w:ind w:left="0" w:firstLine="0"/>
        <w:jc w:val="both"/>
        <w:rPr>
          <w:rFonts w:ascii="Lato" w:hAnsi="Lato"/>
          <w:sz w:val="24"/>
          <w:szCs w:val="24"/>
        </w:rPr>
      </w:pPr>
      <w:r w:rsidRPr="007E619A">
        <w:rPr>
          <w:rFonts w:ascii="Lato" w:hAnsi="Lato"/>
          <w:sz w:val="24"/>
          <w:szCs w:val="24"/>
        </w:rPr>
        <w:t>Wykonawca narusza przepisy bhp i p.poż. pomimo uwag i wniosków ze strony Zamawiającego.</w:t>
      </w:r>
    </w:p>
    <w:p w14:paraId="0DBFA2DE" w14:textId="77777777" w:rsidR="007E619A" w:rsidRPr="007E619A" w:rsidRDefault="007E619A" w:rsidP="00792F63">
      <w:pPr>
        <w:numPr>
          <w:ilvl w:val="0"/>
          <w:numId w:val="37"/>
        </w:numPr>
        <w:suppressAutoHyphens/>
        <w:autoSpaceDE/>
        <w:autoSpaceDN/>
        <w:spacing w:line="276" w:lineRule="auto"/>
        <w:ind w:left="0" w:firstLine="0"/>
        <w:jc w:val="both"/>
        <w:rPr>
          <w:rFonts w:ascii="Lato" w:hAnsi="Lato"/>
          <w:sz w:val="24"/>
          <w:szCs w:val="24"/>
        </w:rPr>
      </w:pPr>
      <w:r w:rsidRPr="007E619A">
        <w:rPr>
          <w:rFonts w:ascii="Lato" w:hAnsi="Lato"/>
          <w:sz w:val="24"/>
          <w:szCs w:val="24"/>
        </w:rPr>
        <w:t>Zamawiający zastrzega sobie prawo rozwiązania umowy w przypadku nieterminowego, nierzetelnego wykonywania przedmiotu umowy.</w:t>
      </w:r>
    </w:p>
    <w:p w14:paraId="0BD7CB3C" w14:textId="77777777" w:rsidR="007E619A" w:rsidRPr="007E619A" w:rsidRDefault="007E619A" w:rsidP="00792F63">
      <w:pPr>
        <w:numPr>
          <w:ilvl w:val="0"/>
          <w:numId w:val="37"/>
        </w:numPr>
        <w:suppressAutoHyphens/>
        <w:autoSpaceDE/>
        <w:autoSpaceDN/>
        <w:spacing w:line="276" w:lineRule="auto"/>
        <w:ind w:left="0" w:firstLine="0"/>
        <w:jc w:val="both"/>
        <w:rPr>
          <w:rFonts w:ascii="Lato" w:hAnsi="Lato"/>
          <w:sz w:val="24"/>
          <w:szCs w:val="24"/>
        </w:rPr>
      </w:pPr>
      <w:r w:rsidRPr="007E619A">
        <w:rPr>
          <w:rFonts w:ascii="Lato" w:hAnsi="Lato"/>
          <w:color w:val="000000"/>
          <w:sz w:val="24"/>
          <w:szCs w:val="24"/>
        </w:rPr>
        <w:t>W przypadku rozwiązania umowy Zamawiający dokona zapłaty wyłącznie za faktycznie zrealizowane usługi lub ich części. W przypadku wadliwego wykonania prac i braku ich poprawienia pomimo wezwania Zamawiającego, zamawiający zastrzega sobie prawo wykonania zastępczego na koszt Wykonawcy.</w:t>
      </w:r>
    </w:p>
    <w:p w14:paraId="709C7331" w14:textId="77777777" w:rsidR="007E619A" w:rsidRPr="007E619A" w:rsidRDefault="007E619A" w:rsidP="00792F63">
      <w:pPr>
        <w:numPr>
          <w:ilvl w:val="0"/>
          <w:numId w:val="37"/>
        </w:numPr>
        <w:suppressAutoHyphens/>
        <w:autoSpaceDE/>
        <w:autoSpaceDN/>
        <w:spacing w:line="276" w:lineRule="auto"/>
        <w:ind w:left="0" w:firstLine="0"/>
        <w:jc w:val="both"/>
        <w:rPr>
          <w:rFonts w:ascii="Lato" w:hAnsi="Lato"/>
          <w:sz w:val="24"/>
          <w:szCs w:val="24"/>
        </w:rPr>
      </w:pPr>
      <w:r w:rsidRPr="007E619A">
        <w:rPr>
          <w:rFonts w:ascii="Lato" w:hAnsi="Lato"/>
          <w:sz w:val="24"/>
          <w:szCs w:val="24"/>
        </w:rPr>
        <w:t>Wykonawca wyraża zgodę na potrącenie z należnego mu wynagrodzenia kosztów wykonawstwa zastępczego.</w:t>
      </w:r>
    </w:p>
    <w:p w14:paraId="3CFC1A0F" w14:textId="77777777" w:rsidR="007E619A" w:rsidRPr="007E619A" w:rsidRDefault="007E619A" w:rsidP="007E619A">
      <w:pPr>
        <w:pStyle w:val="Tekstpodstawowywcity"/>
        <w:spacing w:after="0" w:line="276" w:lineRule="auto"/>
        <w:ind w:left="0"/>
        <w:jc w:val="both"/>
        <w:rPr>
          <w:b/>
          <w:sz w:val="24"/>
          <w:szCs w:val="24"/>
        </w:rPr>
      </w:pPr>
    </w:p>
    <w:p w14:paraId="2E8083A6" w14:textId="43977C70" w:rsidR="007E619A" w:rsidRPr="007E619A" w:rsidRDefault="007E619A" w:rsidP="007E619A">
      <w:pPr>
        <w:pStyle w:val="Tekstpodstawowywcity"/>
        <w:spacing w:after="0" w:line="276" w:lineRule="auto"/>
        <w:ind w:left="0"/>
        <w:jc w:val="center"/>
        <w:rPr>
          <w:sz w:val="24"/>
          <w:szCs w:val="24"/>
        </w:rPr>
      </w:pPr>
      <w:r w:rsidRPr="007E619A">
        <w:rPr>
          <w:b/>
          <w:sz w:val="24"/>
          <w:szCs w:val="24"/>
        </w:rPr>
        <w:t xml:space="preserve">§ </w:t>
      </w:r>
      <w:r w:rsidR="004D44E1">
        <w:rPr>
          <w:b/>
          <w:sz w:val="24"/>
          <w:szCs w:val="24"/>
        </w:rPr>
        <w:t>7</w:t>
      </w:r>
      <w:r w:rsidRPr="007E619A">
        <w:rPr>
          <w:b/>
          <w:sz w:val="24"/>
          <w:szCs w:val="24"/>
        </w:rPr>
        <w:t>.</w:t>
      </w:r>
    </w:p>
    <w:p w14:paraId="134734C0" w14:textId="77777777" w:rsidR="007E619A" w:rsidRPr="007E619A" w:rsidRDefault="007E619A" w:rsidP="00792F63">
      <w:pPr>
        <w:numPr>
          <w:ilvl w:val="0"/>
          <w:numId w:val="41"/>
        </w:numPr>
        <w:tabs>
          <w:tab w:val="clear" w:pos="708"/>
          <w:tab w:val="num" w:pos="426"/>
        </w:tabs>
        <w:suppressAutoHyphens/>
        <w:autoSpaceDE/>
        <w:autoSpaceDN/>
        <w:spacing w:line="276" w:lineRule="auto"/>
        <w:ind w:left="0" w:firstLine="0"/>
        <w:jc w:val="both"/>
        <w:rPr>
          <w:rFonts w:ascii="Lato" w:hAnsi="Lato"/>
          <w:sz w:val="24"/>
          <w:szCs w:val="24"/>
        </w:rPr>
      </w:pPr>
      <w:bookmarkStart w:id="16" w:name="_Hlk519677080"/>
      <w:r w:rsidRPr="007E619A">
        <w:rPr>
          <w:rFonts w:ascii="Lato" w:hAnsi="Lato"/>
          <w:sz w:val="24"/>
          <w:szCs w:val="24"/>
        </w:rPr>
        <w:t>Zamawiający przewiduje możliwość zmian postanowień zawartej umowy w stosunku do treści oferty, na podstawie, której dokonano wyboru Wykonawcy, w formie pisemnej pod rygorem nieważności, w następujących okolicznościach:</w:t>
      </w:r>
    </w:p>
    <w:p w14:paraId="2DBF5B21" w14:textId="77777777" w:rsidR="007E619A" w:rsidRPr="007E619A" w:rsidRDefault="007E619A" w:rsidP="00792F63">
      <w:pPr>
        <w:numPr>
          <w:ilvl w:val="0"/>
          <w:numId w:val="43"/>
        </w:numPr>
        <w:suppressAutoHyphens/>
        <w:autoSpaceDE/>
        <w:autoSpaceDN/>
        <w:spacing w:line="276" w:lineRule="auto"/>
        <w:ind w:left="0" w:firstLine="0"/>
        <w:jc w:val="both"/>
        <w:rPr>
          <w:rFonts w:ascii="Lato" w:hAnsi="Lato"/>
          <w:sz w:val="24"/>
          <w:szCs w:val="24"/>
        </w:rPr>
      </w:pPr>
      <w:r w:rsidRPr="007E619A">
        <w:rPr>
          <w:rFonts w:ascii="Lato" w:hAnsi="Lato"/>
          <w:sz w:val="24"/>
          <w:szCs w:val="24"/>
        </w:rPr>
        <w:t>Zmiany wynagrodzenia w przypadku zmiany stawek podatku VAT, wynikających z obowiązujących w tym zakresie przepisów.</w:t>
      </w:r>
    </w:p>
    <w:p w14:paraId="2117CF5E" w14:textId="77777777" w:rsidR="007E619A" w:rsidRPr="007E619A" w:rsidRDefault="007E619A" w:rsidP="00792F63">
      <w:pPr>
        <w:numPr>
          <w:ilvl w:val="0"/>
          <w:numId w:val="43"/>
        </w:numPr>
        <w:suppressAutoHyphens/>
        <w:autoSpaceDE/>
        <w:autoSpaceDN/>
        <w:spacing w:line="276" w:lineRule="auto"/>
        <w:ind w:left="0" w:firstLine="0"/>
        <w:jc w:val="both"/>
        <w:rPr>
          <w:rFonts w:ascii="Lato" w:hAnsi="Lato"/>
          <w:sz w:val="24"/>
          <w:szCs w:val="24"/>
        </w:rPr>
      </w:pPr>
      <w:r w:rsidRPr="007E619A">
        <w:rPr>
          <w:rFonts w:ascii="Lato" w:hAnsi="Lato"/>
          <w:sz w:val="24"/>
          <w:szCs w:val="24"/>
        </w:rPr>
        <w:t>Zmiany wynagrodzenia umownego w przypadku ograniczenia zakresu przedmiotowego umowy.</w:t>
      </w:r>
    </w:p>
    <w:p w14:paraId="297AFC7A" w14:textId="77777777" w:rsidR="007E619A" w:rsidRPr="007E619A" w:rsidRDefault="007E619A" w:rsidP="00792F63">
      <w:pPr>
        <w:numPr>
          <w:ilvl w:val="0"/>
          <w:numId w:val="43"/>
        </w:numPr>
        <w:suppressAutoHyphens/>
        <w:autoSpaceDE/>
        <w:autoSpaceDN/>
        <w:spacing w:line="276" w:lineRule="auto"/>
        <w:ind w:left="0" w:firstLine="0"/>
        <w:jc w:val="both"/>
        <w:rPr>
          <w:rFonts w:ascii="Lato" w:hAnsi="Lato"/>
          <w:sz w:val="24"/>
          <w:szCs w:val="24"/>
        </w:rPr>
      </w:pPr>
      <w:r w:rsidRPr="007E619A">
        <w:rPr>
          <w:rFonts w:ascii="Lato" w:hAnsi="Lato"/>
          <w:sz w:val="24"/>
          <w:szCs w:val="24"/>
        </w:rPr>
        <w:t>Zmiany zakresu umowy, z uwzględnieniem zapisu § 10 ust. 1 lit. b), w jakim realizacja Umowy jest niemożliwa do wykonania, wskutek okoliczności niezależnych od stron Umowy, których nawet przy dołożeniu należytej staranności nie mogły one przewidzieć, w szczególności: zjawisk atmosferycznych wpływających na możliwość wystąpienia podtopień, lub innych zjawisk naturalnych lub wynikających z sił przyrody mających wpływ na brak dostępności poszczególnych obszarów podlegających Umowie.</w:t>
      </w:r>
    </w:p>
    <w:p w14:paraId="6E34980E" w14:textId="77777777" w:rsidR="007E619A" w:rsidRPr="007E619A" w:rsidRDefault="007E619A" w:rsidP="00792F63">
      <w:pPr>
        <w:numPr>
          <w:ilvl w:val="0"/>
          <w:numId w:val="41"/>
        </w:numPr>
        <w:tabs>
          <w:tab w:val="clear" w:pos="708"/>
          <w:tab w:val="num" w:pos="426"/>
        </w:tabs>
        <w:suppressAutoHyphens/>
        <w:autoSpaceDE/>
        <w:autoSpaceDN/>
        <w:spacing w:line="276" w:lineRule="auto"/>
        <w:ind w:left="0" w:firstLine="0"/>
        <w:jc w:val="both"/>
        <w:rPr>
          <w:rFonts w:ascii="Lato" w:hAnsi="Lato"/>
          <w:sz w:val="24"/>
          <w:szCs w:val="24"/>
        </w:rPr>
      </w:pPr>
      <w:r w:rsidRPr="007E619A">
        <w:rPr>
          <w:rFonts w:ascii="Lato" w:hAnsi="Lato"/>
          <w:spacing w:val="2"/>
          <w:sz w:val="24"/>
          <w:szCs w:val="24"/>
        </w:rPr>
        <w:t>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 stanowiących zmian treści umowy w stosunku do treści oferty. W takiej sytuacji wprowadzenie do umowy stosownych zmian nie stanowiących zmian treści umowy w stosunku do treści oferty nie będzie wymagało zachowania formy pisemnej, a jedynie notatki/protokołu zatwierdzonego przez przedstawicieli obu stron.</w:t>
      </w:r>
    </w:p>
    <w:p w14:paraId="72BA32B7" w14:textId="77777777" w:rsidR="007E619A" w:rsidRPr="007E619A" w:rsidRDefault="007E619A" w:rsidP="00792F63">
      <w:pPr>
        <w:numPr>
          <w:ilvl w:val="0"/>
          <w:numId w:val="41"/>
        </w:numPr>
        <w:tabs>
          <w:tab w:val="clear" w:pos="708"/>
          <w:tab w:val="num" w:pos="426"/>
        </w:tabs>
        <w:suppressAutoHyphens/>
        <w:autoSpaceDE/>
        <w:autoSpaceDN/>
        <w:spacing w:line="276" w:lineRule="auto"/>
        <w:ind w:left="0" w:firstLine="0"/>
        <w:jc w:val="both"/>
        <w:rPr>
          <w:rFonts w:ascii="Lato" w:hAnsi="Lato"/>
          <w:sz w:val="24"/>
          <w:szCs w:val="24"/>
        </w:rPr>
      </w:pPr>
      <w:r w:rsidRPr="007E619A">
        <w:rPr>
          <w:rFonts w:ascii="Lato" w:hAnsi="Lato"/>
          <w:spacing w:val="2"/>
          <w:sz w:val="24"/>
          <w:szCs w:val="24"/>
        </w:rPr>
        <w:t>Wszelkie zmiany wprowadzone do umowy dokonane będą z poszanowaniem obowiązków wynikających z przepisów prawa.</w:t>
      </w:r>
      <w:bookmarkEnd w:id="16"/>
    </w:p>
    <w:p w14:paraId="4B10A178" w14:textId="77777777" w:rsidR="007E619A" w:rsidRDefault="007E619A" w:rsidP="007E619A">
      <w:pPr>
        <w:pStyle w:val="Tekstpodstawowywcity"/>
        <w:spacing w:after="0" w:line="276" w:lineRule="auto"/>
        <w:ind w:left="0"/>
        <w:jc w:val="center"/>
        <w:rPr>
          <w:b/>
          <w:sz w:val="24"/>
          <w:szCs w:val="24"/>
        </w:rPr>
      </w:pPr>
    </w:p>
    <w:p w14:paraId="6C388A64" w14:textId="45A15768" w:rsidR="007E619A" w:rsidRPr="007E619A" w:rsidRDefault="007E619A" w:rsidP="007E619A">
      <w:pPr>
        <w:pStyle w:val="Tekstpodstawowywcity"/>
        <w:spacing w:after="0" w:line="276" w:lineRule="auto"/>
        <w:ind w:left="0"/>
        <w:jc w:val="center"/>
        <w:rPr>
          <w:sz w:val="24"/>
          <w:szCs w:val="24"/>
        </w:rPr>
      </w:pPr>
      <w:r w:rsidRPr="007E619A">
        <w:rPr>
          <w:b/>
          <w:sz w:val="24"/>
          <w:szCs w:val="24"/>
        </w:rPr>
        <w:t xml:space="preserve">§ </w:t>
      </w:r>
      <w:r w:rsidR="004D44E1">
        <w:rPr>
          <w:b/>
          <w:sz w:val="24"/>
          <w:szCs w:val="24"/>
        </w:rPr>
        <w:t>8</w:t>
      </w:r>
      <w:r w:rsidRPr="007E619A">
        <w:rPr>
          <w:b/>
          <w:sz w:val="24"/>
          <w:szCs w:val="24"/>
        </w:rPr>
        <w:t>.</w:t>
      </w:r>
    </w:p>
    <w:p w14:paraId="50221E88" w14:textId="77777777" w:rsidR="007E619A" w:rsidRPr="007E619A"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7E619A">
        <w:rPr>
          <w:rFonts w:ascii="Lato" w:hAnsi="Lato"/>
          <w:spacing w:val="2"/>
          <w:sz w:val="24"/>
          <w:szCs w:val="24"/>
        </w:rPr>
        <w:t>W sprawach nieuregulowanych niniejszą umową stosuje się przepisy Kodeksu Cywilnego.</w:t>
      </w:r>
    </w:p>
    <w:p w14:paraId="47FA1927" w14:textId="77777777" w:rsidR="007E619A" w:rsidRPr="007E619A"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7E619A">
        <w:rPr>
          <w:rFonts w:ascii="Lato" w:hAnsi="Lato"/>
          <w:spacing w:val="2"/>
          <w:sz w:val="24"/>
          <w:szCs w:val="24"/>
        </w:rPr>
        <w:t>Zmiana postanowień niniejszej umowy może być dokonana wyłącznie pisemnie w formie aneksu za zgodą obu stron.</w:t>
      </w:r>
    </w:p>
    <w:p w14:paraId="60A3CD86" w14:textId="77777777" w:rsidR="007E619A" w:rsidRPr="007E619A"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7E619A">
        <w:rPr>
          <w:rFonts w:ascii="Lato" w:hAnsi="Lato"/>
          <w:spacing w:val="2"/>
          <w:sz w:val="24"/>
          <w:szCs w:val="24"/>
        </w:rPr>
        <w:t>Strony oświadczają, iż wynikające z niniejszej umowy sprawy sporne będą załatwiane polubownie w drodze uzgodnień i porozumień.</w:t>
      </w:r>
    </w:p>
    <w:p w14:paraId="07107E27" w14:textId="77777777" w:rsidR="007E619A" w:rsidRPr="007E619A"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7E619A">
        <w:rPr>
          <w:rFonts w:ascii="Lato" w:hAnsi="Lato"/>
          <w:spacing w:val="2"/>
          <w:sz w:val="24"/>
          <w:szCs w:val="24"/>
        </w:rPr>
        <w:t xml:space="preserve">W przypadku braku możliwości polubownego rozstrzygnięcia sporów, właściwym dla </w:t>
      </w:r>
      <w:r w:rsidRPr="007E619A">
        <w:rPr>
          <w:rFonts w:ascii="Lato" w:hAnsi="Lato"/>
          <w:spacing w:val="2"/>
          <w:sz w:val="24"/>
          <w:szCs w:val="24"/>
        </w:rPr>
        <w:lastRenderedPageBreak/>
        <w:t>rozpoznania sporów wynikłych na tle realizacji niniejszej umowy jest sąd powszechny właściwy dla siedziby Zamawiającego według prawa i procedury polskiej.</w:t>
      </w:r>
    </w:p>
    <w:p w14:paraId="1EC443EF" w14:textId="77777777" w:rsidR="007E619A" w:rsidRPr="007E619A" w:rsidRDefault="007E619A" w:rsidP="00792F63">
      <w:pPr>
        <w:numPr>
          <w:ilvl w:val="1"/>
          <w:numId w:val="40"/>
        </w:numPr>
        <w:suppressAutoHyphens/>
        <w:autoSpaceDE/>
        <w:autoSpaceDN/>
        <w:spacing w:line="276" w:lineRule="auto"/>
        <w:ind w:left="0" w:firstLine="0"/>
        <w:jc w:val="both"/>
        <w:rPr>
          <w:rFonts w:ascii="Lato" w:hAnsi="Lato"/>
          <w:sz w:val="24"/>
          <w:szCs w:val="24"/>
        </w:rPr>
      </w:pPr>
      <w:r w:rsidRPr="007E619A">
        <w:rPr>
          <w:rFonts w:ascii="Lato" w:hAnsi="Lato"/>
          <w:spacing w:val="2"/>
          <w:sz w:val="24"/>
          <w:szCs w:val="24"/>
        </w:rPr>
        <w:t>Językiem właściwym dla rozstrzygania sporów jest język polski.</w:t>
      </w:r>
    </w:p>
    <w:p w14:paraId="25DF744C" w14:textId="77777777" w:rsidR="007E619A" w:rsidRDefault="007E619A" w:rsidP="007E619A">
      <w:pPr>
        <w:pStyle w:val="Tekstpodstawowywcity"/>
        <w:spacing w:after="0" w:line="276" w:lineRule="auto"/>
        <w:ind w:left="0"/>
        <w:jc w:val="center"/>
        <w:rPr>
          <w:b/>
          <w:sz w:val="24"/>
          <w:szCs w:val="24"/>
        </w:rPr>
      </w:pPr>
    </w:p>
    <w:p w14:paraId="6A6EF047" w14:textId="5FDDFBCB" w:rsidR="007E619A" w:rsidRPr="007E619A" w:rsidRDefault="007E619A" w:rsidP="007E619A">
      <w:pPr>
        <w:pStyle w:val="Tekstpodstawowywcity"/>
        <w:spacing w:after="0" w:line="276" w:lineRule="auto"/>
        <w:ind w:left="0"/>
        <w:jc w:val="center"/>
        <w:rPr>
          <w:sz w:val="24"/>
          <w:szCs w:val="24"/>
        </w:rPr>
      </w:pPr>
      <w:r w:rsidRPr="007E619A">
        <w:rPr>
          <w:b/>
          <w:sz w:val="24"/>
          <w:szCs w:val="24"/>
        </w:rPr>
        <w:t xml:space="preserve">§ </w:t>
      </w:r>
      <w:r w:rsidR="004D44E1">
        <w:rPr>
          <w:b/>
          <w:sz w:val="24"/>
          <w:szCs w:val="24"/>
        </w:rPr>
        <w:t>9</w:t>
      </w:r>
      <w:r w:rsidRPr="007E619A">
        <w:rPr>
          <w:b/>
          <w:sz w:val="24"/>
          <w:szCs w:val="24"/>
        </w:rPr>
        <w:t>.</w:t>
      </w:r>
    </w:p>
    <w:p w14:paraId="3D04C66F" w14:textId="77777777" w:rsidR="007E619A" w:rsidRPr="007E619A" w:rsidRDefault="007E619A" w:rsidP="00792F63">
      <w:pPr>
        <w:numPr>
          <w:ilvl w:val="0"/>
          <w:numId w:val="39"/>
        </w:numPr>
        <w:suppressAutoHyphens/>
        <w:autoSpaceDE/>
        <w:autoSpaceDN/>
        <w:spacing w:line="276" w:lineRule="auto"/>
        <w:ind w:left="0" w:firstLine="0"/>
        <w:jc w:val="both"/>
        <w:rPr>
          <w:rFonts w:ascii="Lato" w:hAnsi="Lato"/>
          <w:sz w:val="24"/>
          <w:szCs w:val="24"/>
        </w:rPr>
      </w:pPr>
      <w:r w:rsidRPr="007E619A">
        <w:rPr>
          <w:rFonts w:ascii="Lato" w:hAnsi="Lato"/>
          <w:spacing w:val="2"/>
          <w:sz w:val="24"/>
          <w:szCs w:val="24"/>
        </w:rPr>
        <w:t>Integralną część umowy stanowią :</w:t>
      </w:r>
    </w:p>
    <w:p w14:paraId="7B3D66B7" w14:textId="77777777" w:rsidR="007E619A" w:rsidRPr="007E619A" w:rsidRDefault="007E619A" w:rsidP="00792F63">
      <w:pPr>
        <w:numPr>
          <w:ilvl w:val="0"/>
          <w:numId w:val="36"/>
        </w:numPr>
        <w:suppressAutoHyphens/>
        <w:autoSpaceDE/>
        <w:autoSpaceDN/>
        <w:spacing w:line="276" w:lineRule="auto"/>
        <w:ind w:left="0" w:firstLine="0"/>
        <w:jc w:val="both"/>
        <w:rPr>
          <w:rFonts w:ascii="Lato" w:hAnsi="Lato"/>
          <w:sz w:val="24"/>
          <w:szCs w:val="24"/>
        </w:rPr>
      </w:pPr>
      <w:r w:rsidRPr="007E619A">
        <w:rPr>
          <w:rFonts w:ascii="Lato" w:hAnsi="Lato"/>
          <w:sz w:val="24"/>
          <w:szCs w:val="24"/>
        </w:rPr>
        <w:t>ogłoszenie o postępowaniu w trybie przetargu,</w:t>
      </w:r>
    </w:p>
    <w:p w14:paraId="7D9A64E0" w14:textId="77777777" w:rsidR="007E619A" w:rsidRPr="007E619A" w:rsidRDefault="007E619A" w:rsidP="00792F63">
      <w:pPr>
        <w:numPr>
          <w:ilvl w:val="0"/>
          <w:numId w:val="36"/>
        </w:numPr>
        <w:suppressAutoHyphens/>
        <w:autoSpaceDE/>
        <w:autoSpaceDN/>
        <w:spacing w:line="276" w:lineRule="auto"/>
        <w:ind w:left="0" w:firstLine="0"/>
        <w:jc w:val="both"/>
        <w:rPr>
          <w:rFonts w:ascii="Lato" w:hAnsi="Lato"/>
          <w:sz w:val="24"/>
          <w:szCs w:val="24"/>
        </w:rPr>
      </w:pPr>
      <w:r w:rsidRPr="007E619A">
        <w:rPr>
          <w:rFonts w:ascii="Lato" w:hAnsi="Lato"/>
          <w:sz w:val="24"/>
          <w:szCs w:val="24"/>
        </w:rPr>
        <w:t>oferta Wykonawcy wraz z załącznikami.</w:t>
      </w:r>
    </w:p>
    <w:p w14:paraId="271CE2E2" w14:textId="77777777" w:rsidR="007E619A" w:rsidRPr="007E619A" w:rsidRDefault="007E619A" w:rsidP="00792F63">
      <w:pPr>
        <w:numPr>
          <w:ilvl w:val="0"/>
          <w:numId w:val="39"/>
        </w:numPr>
        <w:suppressAutoHyphens/>
        <w:autoSpaceDE/>
        <w:autoSpaceDN/>
        <w:spacing w:line="276" w:lineRule="auto"/>
        <w:ind w:left="0" w:firstLine="0"/>
        <w:jc w:val="both"/>
        <w:rPr>
          <w:rFonts w:ascii="Lato" w:hAnsi="Lato"/>
          <w:sz w:val="24"/>
          <w:szCs w:val="24"/>
        </w:rPr>
      </w:pPr>
      <w:r w:rsidRPr="007E619A">
        <w:rPr>
          <w:rFonts w:ascii="Lato" w:hAnsi="Lato"/>
          <w:spacing w:val="2"/>
          <w:sz w:val="24"/>
          <w:szCs w:val="24"/>
        </w:rPr>
        <w:t>Umowę sporządzono w dwóch jednobrzmiących egzemplarzach, po jednym egzemplarzu dla każdej ze stron.</w:t>
      </w:r>
    </w:p>
    <w:p w14:paraId="5FF8E6CA" w14:textId="77777777" w:rsidR="007E619A" w:rsidRDefault="007E619A" w:rsidP="007E619A">
      <w:pPr>
        <w:suppressAutoHyphens/>
        <w:autoSpaceDE/>
        <w:autoSpaceDN/>
        <w:spacing w:line="276" w:lineRule="auto"/>
        <w:jc w:val="both"/>
        <w:rPr>
          <w:rFonts w:ascii="Lato" w:hAnsi="Lato"/>
          <w:spacing w:val="2"/>
          <w:sz w:val="24"/>
          <w:szCs w:val="24"/>
        </w:rPr>
      </w:pPr>
    </w:p>
    <w:p w14:paraId="17D626E6" w14:textId="77777777" w:rsidR="007E619A" w:rsidRPr="007E619A" w:rsidRDefault="007E619A" w:rsidP="007E619A">
      <w:pPr>
        <w:suppressAutoHyphens/>
        <w:autoSpaceDE/>
        <w:autoSpaceDN/>
        <w:spacing w:line="276" w:lineRule="auto"/>
        <w:jc w:val="both"/>
        <w:rPr>
          <w:rFonts w:ascii="Lato" w:hAnsi="Lato"/>
          <w:sz w:val="24"/>
          <w:szCs w:val="24"/>
        </w:rPr>
      </w:pPr>
    </w:p>
    <w:p w14:paraId="1A38B52C" w14:textId="77777777" w:rsidR="007E619A" w:rsidRPr="007E619A" w:rsidRDefault="007E619A" w:rsidP="007E619A">
      <w:pPr>
        <w:spacing w:line="276" w:lineRule="auto"/>
        <w:jc w:val="both"/>
        <w:rPr>
          <w:rFonts w:ascii="Lato" w:hAnsi="Lato"/>
          <w:spacing w:val="2"/>
          <w:sz w:val="24"/>
          <w:szCs w:val="24"/>
        </w:rPr>
      </w:pPr>
    </w:p>
    <w:p w14:paraId="0C8B0DE3" w14:textId="77777777" w:rsidR="007E619A" w:rsidRPr="007E619A" w:rsidRDefault="007E619A" w:rsidP="004D44E1">
      <w:pPr>
        <w:spacing w:line="276" w:lineRule="auto"/>
        <w:ind w:firstLine="720"/>
        <w:jc w:val="both"/>
        <w:rPr>
          <w:rFonts w:ascii="Lato" w:hAnsi="Lato"/>
          <w:sz w:val="24"/>
          <w:szCs w:val="24"/>
        </w:rPr>
      </w:pPr>
      <w:r w:rsidRPr="007E619A">
        <w:rPr>
          <w:rFonts w:ascii="Lato" w:hAnsi="Lato"/>
          <w:b/>
          <w:sz w:val="24"/>
          <w:szCs w:val="24"/>
        </w:rPr>
        <w:t>ZAMAWIAJĄCY:</w:t>
      </w:r>
      <w:r w:rsidRPr="007E619A">
        <w:rPr>
          <w:rFonts w:ascii="Lato" w:hAnsi="Lato"/>
          <w:b/>
          <w:sz w:val="24"/>
          <w:szCs w:val="24"/>
        </w:rPr>
        <w:tab/>
      </w:r>
      <w:r w:rsidRPr="007E619A">
        <w:rPr>
          <w:rFonts w:ascii="Lato" w:hAnsi="Lato"/>
          <w:b/>
          <w:sz w:val="24"/>
          <w:szCs w:val="24"/>
        </w:rPr>
        <w:tab/>
      </w:r>
      <w:r w:rsidRPr="007E619A">
        <w:rPr>
          <w:rFonts w:ascii="Lato" w:hAnsi="Lato"/>
          <w:b/>
          <w:sz w:val="24"/>
          <w:szCs w:val="24"/>
        </w:rPr>
        <w:tab/>
      </w:r>
      <w:r w:rsidRPr="007E619A">
        <w:rPr>
          <w:rFonts w:ascii="Lato" w:hAnsi="Lato"/>
          <w:b/>
          <w:sz w:val="24"/>
          <w:szCs w:val="24"/>
        </w:rPr>
        <w:tab/>
      </w:r>
      <w:r w:rsidRPr="007E619A">
        <w:rPr>
          <w:rFonts w:ascii="Lato" w:hAnsi="Lato"/>
          <w:b/>
          <w:sz w:val="24"/>
          <w:szCs w:val="24"/>
        </w:rPr>
        <w:tab/>
      </w:r>
      <w:r w:rsidRPr="007E619A">
        <w:rPr>
          <w:rFonts w:ascii="Lato" w:hAnsi="Lato"/>
          <w:b/>
          <w:sz w:val="24"/>
          <w:szCs w:val="24"/>
        </w:rPr>
        <w:tab/>
        <w:t>WYKONAWCA:</w:t>
      </w:r>
    </w:p>
    <w:p w14:paraId="4DA07A15" w14:textId="77777777" w:rsidR="007E619A" w:rsidRPr="007E619A" w:rsidRDefault="007E619A" w:rsidP="007E619A">
      <w:pPr>
        <w:spacing w:line="276" w:lineRule="auto"/>
        <w:jc w:val="both"/>
        <w:rPr>
          <w:rFonts w:ascii="Lato" w:hAnsi="Lato"/>
          <w:b/>
          <w:sz w:val="24"/>
          <w:szCs w:val="24"/>
        </w:rPr>
      </w:pPr>
    </w:p>
    <w:p w14:paraId="20784F72" w14:textId="77777777" w:rsidR="007E619A" w:rsidRDefault="007E619A" w:rsidP="007E619A">
      <w:pPr>
        <w:spacing w:line="276" w:lineRule="auto"/>
        <w:jc w:val="both"/>
        <w:rPr>
          <w:rFonts w:ascii="Lato" w:hAnsi="Lato"/>
          <w:b/>
          <w:sz w:val="24"/>
          <w:szCs w:val="24"/>
        </w:rPr>
      </w:pPr>
    </w:p>
    <w:p w14:paraId="26853C6D" w14:textId="77777777" w:rsidR="007E619A" w:rsidRPr="007E619A" w:rsidRDefault="007E619A" w:rsidP="007E619A">
      <w:pPr>
        <w:spacing w:line="276" w:lineRule="auto"/>
        <w:jc w:val="both"/>
        <w:rPr>
          <w:rFonts w:ascii="Lato" w:hAnsi="Lato"/>
          <w:b/>
          <w:sz w:val="24"/>
          <w:szCs w:val="24"/>
        </w:rPr>
      </w:pPr>
    </w:p>
    <w:p w14:paraId="428C9DC2" w14:textId="77777777" w:rsidR="007E619A" w:rsidRPr="007E619A" w:rsidRDefault="007E619A" w:rsidP="007E619A">
      <w:pPr>
        <w:spacing w:line="276" w:lineRule="auto"/>
        <w:jc w:val="both"/>
        <w:rPr>
          <w:rFonts w:ascii="Lato" w:hAnsi="Lato"/>
          <w:sz w:val="24"/>
          <w:szCs w:val="24"/>
        </w:rPr>
      </w:pPr>
      <w:r w:rsidRPr="007E619A">
        <w:rPr>
          <w:rFonts w:ascii="Lato" w:hAnsi="Lato"/>
          <w:sz w:val="24"/>
          <w:szCs w:val="24"/>
        </w:rPr>
        <w:t>.........…………………………………….......</w:t>
      </w:r>
      <w:r w:rsidRPr="007E619A">
        <w:rPr>
          <w:rFonts w:ascii="Lato" w:hAnsi="Lato"/>
          <w:sz w:val="24"/>
          <w:szCs w:val="24"/>
        </w:rPr>
        <w:tab/>
      </w:r>
      <w:r w:rsidRPr="007E619A">
        <w:rPr>
          <w:rFonts w:ascii="Lato" w:hAnsi="Lato"/>
          <w:sz w:val="24"/>
          <w:szCs w:val="24"/>
        </w:rPr>
        <w:tab/>
      </w:r>
      <w:r w:rsidRPr="007E619A">
        <w:rPr>
          <w:rFonts w:ascii="Lato" w:hAnsi="Lato"/>
          <w:sz w:val="24"/>
          <w:szCs w:val="24"/>
        </w:rPr>
        <w:tab/>
      </w:r>
      <w:r w:rsidRPr="007E619A">
        <w:rPr>
          <w:rFonts w:ascii="Lato" w:hAnsi="Lato"/>
          <w:sz w:val="24"/>
          <w:szCs w:val="24"/>
        </w:rPr>
        <w:tab/>
        <w:t>........…………………………………………</w:t>
      </w:r>
      <w:bookmarkEnd w:id="14"/>
    </w:p>
    <w:p w14:paraId="0DDFA7FC" w14:textId="77777777" w:rsidR="007E619A" w:rsidRPr="007E619A" w:rsidRDefault="007E619A" w:rsidP="007E619A">
      <w:pPr>
        <w:tabs>
          <w:tab w:val="left" w:pos="426"/>
        </w:tabs>
        <w:spacing w:line="276" w:lineRule="auto"/>
        <w:rPr>
          <w:rFonts w:ascii="Lato" w:hAnsi="Lato"/>
          <w:sz w:val="24"/>
          <w:szCs w:val="24"/>
        </w:rPr>
      </w:pPr>
    </w:p>
    <w:sectPr w:rsidR="007E619A" w:rsidRPr="007E619A" w:rsidSect="0007551E">
      <w:footerReference w:type="default" r:id="rId27"/>
      <w:pgSz w:w="11910" w:h="16840" w:code="9"/>
      <w:pgMar w:top="907" w:right="1247" w:bottom="907"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516F" w14:textId="77777777" w:rsidR="00A15B73" w:rsidRDefault="00A15B73">
      <w:r>
        <w:separator/>
      </w:r>
    </w:p>
  </w:endnote>
  <w:endnote w:type="continuationSeparator" w:id="0">
    <w:p w14:paraId="25D9CB3E" w14:textId="77777777" w:rsidR="00A15B73" w:rsidRDefault="00A1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altName w:val="Arial"/>
    <w:charset w:val="00"/>
    <w:family w:val="swiss"/>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E2CA" w14:textId="77777777" w:rsidR="0007551E" w:rsidRPr="005A4253" w:rsidRDefault="0007551E" w:rsidP="0007551E">
    <w:pPr>
      <w:pStyle w:val="Stopka"/>
      <w:jc w:val="center"/>
      <w:rPr>
        <w:rStyle w:val="NrStronyZnak"/>
        <w:rFonts w:ascii="Arial" w:eastAsia="Arial" w:hAnsi="Arial" w:cs="Arial"/>
        <w:bCs w:val="0"/>
        <w:color w:val="auto"/>
        <w:sz w:val="22"/>
        <w:szCs w:val="22"/>
        <w:lang w:val="pl-PL" w:eastAsia="pl-PL"/>
      </w:rPr>
    </w:pPr>
    <w:bookmarkStart w:id="2" w:name="_Hlk71279617"/>
    <w:bookmarkStart w:id="3" w:name="_Hlk71279618"/>
    <w:r>
      <w:rPr>
        <w:rFonts w:eastAsia="Times New Roman"/>
        <w:noProof/>
        <w:color w:val="323232"/>
        <w:sz w:val="16"/>
        <w:szCs w:val="16"/>
      </w:rPr>
      <w:drawing>
        <wp:inline distT="0" distB="0" distL="0" distR="0" wp14:anchorId="580C4EA6" wp14:editId="6B322C77">
          <wp:extent cx="1409700" cy="647700"/>
          <wp:effectExtent l="0" t="0" r="0" b="0"/>
          <wp:docPr id="2089014351" name="Obraz 20890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solidFill>
                  <a:ln>
                    <a:noFill/>
                  </a:ln>
                </pic:spPr>
              </pic:pic>
            </a:graphicData>
          </a:graphic>
        </wp:inline>
      </w:drawing>
    </w:r>
    <w:r>
      <w:rPr>
        <w:rFonts w:eastAsia="Times New Roman"/>
        <w:noProof/>
        <w:color w:val="323232"/>
        <w:sz w:val="16"/>
        <w:szCs w:val="16"/>
      </w:rPr>
      <w:drawing>
        <wp:inline distT="0" distB="0" distL="0" distR="0" wp14:anchorId="7EE0BC39" wp14:editId="0EA1E599">
          <wp:extent cx="809625" cy="647700"/>
          <wp:effectExtent l="0" t="0" r="9525" b="0"/>
          <wp:docPr id="1592478710" name="Obraz 159247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solidFill>
                  <a:ln>
                    <a:noFill/>
                  </a:ln>
                </pic:spPr>
              </pic:pic>
            </a:graphicData>
          </a:graphic>
        </wp:inline>
      </w:drawing>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3D68" w14:textId="77777777" w:rsidR="00A15B73" w:rsidRDefault="00A15B73">
      <w:r>
        <w:separator/>
      </w:r>
    </w:p>
  </w:footnote>
  <w:footnote w:type="continuationSeparator" w:id="0">
    <w:p w14:paraId="052B98ED" w14:textId="77777777" w:rsidR="00A15B73" w:rsidRDefault="00A15B73">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5">
    <w:p w14:paraId="58C4AB19" w14:textId="77777777" w:rsidR="0024002B" w:rsidRPr="00014A46" w:rsidRDefault="0024002B" w:rsidP="0024002B">
      <w:pPr>
        <w:spacing w:before="120" w:after="120" w:line="276" w:lineRule="auto"/>
        <w:jc w:val="both"/>
        <w:rPr>
          <w:sz w:val="14"/>
          <w:szCs w:val="14"/>
        </w:rPr>
      </w:pPr>
      <w:r w:rsidRPr="00014A46">
        <w:rPr>
          <w:rStyle w:val="Odwoanieprzypisudolnego"/>
          <w:sz w:val="14"/>
          <w:szCs w:val="14"/>
        </w:rPr>
        <w:footnoteRef/>
      </w:r>
      <w:r w:rsidRPr="00014A46">
        <w:rPr>
          <w:sz w:val="14"/>
          <w:szCs w:val="14"/>
        </w:rPr>
        <w:t xml:space="preserve"> </w:t>
      </w:r>
      <w:r w:rsidRPr="00014A46">
        <w:rPr>
          <w:b/>
          <w:i/>
          <w:sz w:val="14"/>
          <w:szCs w:val="14"/>
        </w:rPr>
        <w:t>Wyjaśnienie:</w:t>
      </w:r>
      <w:r w:rsidRPr="00014A46">
        <w:rPr>
          <w:i/>
          <w:sz w:val="14"/>
          <w:szCs w:val="14"/>
        </w:rPr>
        <w:t xml:space="preserve"> </w:t>
      </w:r>
      <w:r w:rsidRPr="00014A46">
        <w:rPr>
          <w:rFonts w:eastAsia="Times New Roman"/>
          <w:i/>
          <w:sz w:val="14"/>
          <w:szCs w:val="14"/>
        </w:rPr>
        <w:t xml:space="preserve">skorzystanie z prawa do sprostowania nie może skutkować zmianą </w:t>
      </w:r>
      <w:r w:rsidRPr="00014A46">
        <w:rPr>
          <w:i/>
          <w:sz w:val="14"/>
          <w:szCs w:val="14"/>
        </w:rPr>
        <w:t>wyniku postępowania o udzielenie zamówienia publicznego ani zmianą postanowień umowy w zakresie niezgodnym z ustawą Pzp oraz nie może naruszać integralności protokołu oraz jego załączników</w:t>
      </w:r>
    </w:p>
  </w:footnote>
  <w:footnote w:id="6">
    <w:p w14:paraId="0BE4D080" w14:textId="77777777" w:rsidR="0024002B" w:rsidRPr="00DB46FB" w:rsidRDefault="0024002B" w:rsidP="0024002B">
      <w:pPr>
        <w:pStyle w:val="Tekstprzypisudolnego"/>
        <w:rPr>
          <w:sz w:val="14"/>
          <w:szCs w:val="14"/>
        </w:rPr>
      </w:pPr>
      <w:r w:rsidRPr="00DB46FB">
        <w:rPr>
          <w:rStyle w:val="Odwoanieprzypisudolnego"/>
          <w:sz w:val="14"/>
          <w:szCs w:val="14"/>
        </w:rPr>
        <w:footnoteRef/>
      </w:r>
      <w:r w:rsidRPr="00DB46FB">
        <w:rPr>
          <w:sz w:val="14"/>
          <w:szCs w:val="14"/>
        </w:rPr>
        <w:t xml:space="preserve"> </w:t>
      </w:r>
      <w:r w:rsidRPr="00DB46FB">
        <w:rPr>
          <w:rFonts w:cs="Arial"/>
          <w:b/>
          <w:i/>
          <w:sz w:val="14"/>
          <w:szCs w:val="14"/>
        </w:rPr>
        <w:t>Wyjaśnienie:</w:t>
      </w:r>
      <w:r w:rsidRPr="00DB46FB">
        <w:rPr>
          <w:rFonts w:cs="Arial"/>
          <w:i/>
          <w:sz w:val="14"/>
          <w:szCs w:val="14"/>
        </w:rPr>
        <w:t xml:space="preserve"> prawo do ograniczenia przetwarzania nie ma zastosowania w odniesieniu do </w:t>
      </w:r>
      <w:r w:rsidRPr="00DB46FB">
        <w:rPr>
          <w:rFonts w:cs="Arial"/>
          <w:i/>
          <w:sz w:val="14"/>
          <w:szCs w:val="14"/>
          <w:lang w:eastAsia="pl-PL"/>
        </w:rPr>
        <w:t xml:space="preserve">przechowywania, w celu zapewnienia korzystania ze środków ochrony prawnej lub w celu ochrony praw innej osoby fizycznej lub prawnej, lub z uwagi na ważne względy interesu publicznego Unii Europejskiej lub państwa </w:t>
      </w:r>
      <w:r>
        <w:rPr>
          <w:rFonts w:cs="Arial"/>
          <w:i/>
          <w:sz w:val="14"/>
          <w:szCs w:val="14"/>
          <w:lang w:eastAsia="pl-PL"/>
        </w:rPr>
        <w:t>członkowskiego.</w:t>
      </w:r>
    </w:p>
  </w:footnote>
  <w:footnote w:id="7">
    <w:p w14:paraId="2274E2A7" w14:textId="77777777" w:rsidR="00331D1B" w:rsidRPr="008E0F8A" w:rsidRDefault="00331D1B" w:rsidP="00331D1B">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8">
    <w:p w14:paraId="7927DCE8" w14:textId="77777777" w:rsidR="00331D1B" w:rsidRPr="008E0F8A" w:rsidRDefault="00331D1B" w:rsidP="00331D1B">
      <w:pPr>
        <w:pStyle w:val="Tekstprzypisudolnego"/>
        <w:jc w:val="both"/>
        <w:rPr>
          <w:rFonts w:asciiTheme="majorHAnsi" w:hAnsiTheme="majorHAnsi"/>
          <w:sz w:val="18"/>
          <w:szCs w:val="18"/>
        </w:rPr>
      </w:pPr>
      <w:r w:rsidRPr="008E0F8A">
        <w:rPr>
          <w:rStyle w:val="Odwoanieprzypisudolnego"/>
          <w:rFonts w:asciiTheme="majorHAnsi" w:hAnsiTheme="majorHAnsi"/>
          <w:sz w:val="18"/>
          <w:szCs w:val="18"/>
        </w:rPr>
        <w:footnoteRef/>
      </w:r>
      <w:r w:rsidRPr="008E0F8A">
        <w:rPr>
          <w:rFonts w:asciiTheme="majorHAnsi" w:hAnsi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Layout w:type="fixed"/>
      <w:tblCellMar>
        <w:left w:w="0" w:type="dxa"/>
        <w:right w:w="0" w:type="dxa"/>
      </w:tblCellMar>
      <w:tblLook w:val="0000" w:firstRow="0" w:lastRow="0" w:firstColumn="0" w:lastColumn="0" w:noHBand="0" w:noVBand="0"/>
    </w:tblPr>
    <w:tblGrid>
      <w:gridCol w:w="3080"/>
      <w:gridCol w:w="567"/>
      <w:gridCol w:w="2514"/>
      <w:gridCol w:w="3081"/>
    </w:tblGrid>
    <w:tr w:rsidR="0007551E" w:rsidRPr="0007551E" w14:paraId="05E7A6B1" w14:textId="77777777" w:rsidTr="009B6B41">
      <w:trPr>
        <w:cantSplit/>
        <w:trHeight w:val="390"/>
      </w:trPr>
      <w:tc>
        <w:tcPr>
          <w:tcW w:w="3647" w:type="dxa"/>
          <w:gridSpan w:val="2"/>
        </w:tcPr>
        <w:p w14:paraId="6E592CF4" w14:textId="343A2951" w:rsidR="0007551E" w:rsidRPr="0007551E" w:rsidRDefault="0007551E" w:rsidP="0007551E">
          <w:pPr>
            <w:widowControl/>
            <w:suppressAutoHyphens/>
            <w:autoSpaceDE/>
            <w:autoSpaceDN/>
            <w:rPr>
              <w:rFonts w:ascii="Lato" w:eastAsia="Calibri" w:hAnsi="Lato" w:cs="Lato"/>
              <w:sz w:val="20"/>
              <w:lang w:eastAsia="zh-CN" w:bidi="ar-SA"/>
            </w:rPr>
          </w:pPr>
          <w:r w:rsidRPr="0007551E">
            <w:rPr>
              <w:rFonts w:ascii="Lato" w:eastAsia="Calibri" w:hAnsi="Lato" w:cs="Lato"/>
              <w:noProof/>
              <w:sz w:val="20"/>
              <w:lang w:bidi="ar-SA"/>
            </w:rPr>
            <w:drawing>
              <wp:inline distT="0" distB="0" distL="0" distR="0" wp14:anchorId="5DA71839" wp14:editId="6B7CF7C5">
                <wp:extent cx="1590675" cy="485775"/>
                <wp:effectExtent l="0" t="0" r="9525" b="9525"/>
                <wp:docPr id="244539614" name="Obraz 244539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tc>
      <w:tc>
        <w:tcPr>
          <w:tcW w:w="5595" w:type="dxa"/>
          <w:gridSpan w:val="2"/>
        </w:tcPr>
        <w:p w14:paraId="6E1E7C35" w14:textId="57396A6E" w:rsidR="0007551E" w:rsidRPr="0007551E" w:rsidRDefault="0007551E" w:rsidP="0007551E">
          <w:pPr>
            <w:keepNext/>
            <w:keepLines/>
            <w:widowControl/>
            <w:tabs>
              <w:tab w:val="num" w:pos="0"/>
            </w:tabs>
            <w:suppressAutoHyphens/>
            <w:autoSpaceDE/>
            <w:autoSpaceDN/>
            <w:spacing w:before="120" w:line="210" w:lineRule="exact"/>
            <w:jc w:val="right"/>
            <w:outlineLvl w:val="0"/>
            <w:rPr>
              <w:rFonts w:ascii="Lato" w:eastAsia="Times New Roman" w:hAnsi="Lato" w:cs="Lato"/>
              <w:bCs/>
              <w:color w:val="323232"/>
              <w:sz w:val="20"/>
              <w:szCs w:val="32"/>
              <w:lang w:eastAsia="zh-CN" w:bidi="ar-SA"/>
            </w:rPr>
          </w:pPr>
          <w:r w:rsidRPr="0007551E">
            <w:rPr>
              <w:rFonts w:ascii="Lato" w:eastAsia="Times New Roman" w:hAnsi="Lato" w:cs="Lato"/>
              <w:bCs/>
              <w:color w:val="323232"/>
              <w:sz w:val="20"/>
              <w:szCs w:val="32"/>
              <w:lang w:val="x-none" w:eastAsia="zh-CN" w:bidi="ar-SA"/>
            </w:rPr>
            <w:t xml:space="preserve"> Krempna, </w:t>
          </w:r>
          <w:r w:rsidRPr="0007551E">
            <w:rPr>
              <w:rFonts w:ascii="Lato" w:eastAsia="Times New Roman" w:hAnsi="Lato" w:cs="Lato"/>
              <w:bCs/>
              <w:color w:val="323232"/>
              <w:sz w:val="20"/>
              <w:szCs w:val="32"/>
              <w:lang w:eastAsia="zh-CN" w:bidi="ar-SA"/>
            </w:rPr>
            <w:t>…………..2023 r.</w:t>
          </w:r>
        </w:p>
        <w:p w14:paraId="228FE8EE" w14:textId="22461930" w:rsidR="0007551E" w:rsidRPr="0007551E" w:rsidRDefault="0007551E" w:rsidP="0007551E">
          <w:pPr>
            <w:keepNext/>
            <w:keepLines/>
            <w:widowControl/>
            <w:numPr>
              <w:ilvl w:val="1"/>
              <w:numId w:val="0"/>
            </w:numPr>
            <w:tabs>
              <w:tab w:val="num" w:pos="0"/>
            </w:tabs>
            <w:suppressAutoHyphens/>
            <w:autoSpaceDE/>
            <w:autoSpaceDN/>
            <w:spacing w:line="210" w:lineRule="exact"/>
            <w:jc w:val="right"/>
            <w:outlineLvl w:val="1"/>
            <w:rPr>
              <w:rFonts w:ascii="Lato" w:eastAsia="Times New Roman" w:hAnsi="Lato" w:cs="Lato"/>
              <w:b/>
              <w:bCs/>
              <w:color w:val="323232"/>
              <w:sz w:val="18"/>
              <w:szCs w:val="16"/>
              <w:lang w:eastAsia="zh-CN" w:bidi="ar-SA"/>
            </w:rPr>
          </w:pPr>
          <w:r w:rsidRPr="0007551E">
            <w:rPr>
              <w:rFonts w:ascii="Lato" w:eastAsia="Times New Roman" w:hAnsi="Lato" w:cs="Calibri"/>
              <w:b/>
              <w:color w:val="000000"/>
              <w:sz w:val="20"/>
              <w:lang w:eastAsia="zh-CN" w:bidi="ar-SA"/>
            </w:rPr>
            <w:t>ZP-370-1-</w:t>
          </w:r>
          <w:r w:rsidR="005E58AB">
            <w:rPr>
              <w:rFonts w:ascii="Lato" w:eastAsia="Times New Roman" w:hAnsi="Lato" w:cs="Calibri"/>
              <w:b/>
              <w:color w:val="000000"/>
              <w:sz w:val="20"/>
              <w:lang w:eastAsia="zh-CN" w:bidi="ar-SA"/>
            </w:rPr>
            <w:t>2</w:t>
          </w:r>
          <w:r w:rsidRPr="0007551E">
            <w:rPr>
              <w:rFonts w:ascii="Lato" w:eastAsia="Times New Roman" w:hAnsi="Lato" w:cs="Calibri"/>
              <w:b/>
              <w:color w:val="000000"/>
              <w:sz w:val="20"/>
              <w:lang w:eastAsia="zh-CN" w:bidi="ar-SA"/>
            </w:rPr>
            <w:t>/23</w:t>
          </w:r>
        </w:p>
      </w:tc>
    </w:tr>
    <w:tr w:rsidR="0007551E" w:rsidRPr="0007551E" w14:paraId="4B082938" w14:textId="77777777" w:rsidTr="009B6B41">
      <w:trPr>
        <w:cantSplit/>
        <w:trHeight w:val="714"/>
      </w:trPr>
      <w:tc>
        <w:tcPr>
          <w:tcW w:w="9242" w:type="dxa"/>
          <w:gridSpan w:val="4"/>
          <w:shd w:val="clear" w:color="auto" w:fill="FFFFFF"/>
          <w:vAlign w:val="center"/>
        </w:tcPr>
        <w:p w14:paraId="22F27891" w14:textId="77777777" w:rsidR="0007551E" w:rsidRPr="0007551E" w:rsidRDefault="0007551E" w:rsidP="0007551E">
          <w:pPr>
            <w:widowControl/>
            <w:autoSpaceDE/>
            <w:autoSpaceDN/>
            <w:spacing w:line="280" w:lineRule="exact"/>
            <w:contextualSpacing/>
            <w:rPr>
              <w:rFonts w:ascii="Lato" w:eastAsia="Times New Roman" w:hAnsi="Lato" w:cs="Times New Roman"/>
              <w:b/>
              <w:color w:val="323232"/>
              <w:kern w:val="1"/>
              <w:sz w:val="24"/>
              <w:szCs w:val="24"/>
              <w:lang w:bidi="ar-SA"/>
            </w:rPr>
          </w:pPr>
        </w:p>
      </w:tc>
    </w:tr>
    <w:tr w:rsidR="0007551E" w:rsidRPr="0007551E" w14:paraId="3AC4BE3A" w14:textId="77777777" w:rsidTr="009B6B41">
      <w:trPr>
        <w:cantSplit/>
        <w:trHeight w:val="20"/>
      </w:trPr>
      <w:tc>
        <w:tcPr>
          <w:tcW w:w="3080" w:type="dxa"/>
          <w:shd w:val="clear" w:color="auto" w:fill="94AC3B"/>
          <w:vAlign w:val="center"/>
        </w:tcPr>
        <w:p w14:paraId="13221B52" w14:textId="77777777" w:rsidR="0007551E" w:rsidRPr="0007551E" w:rsidRDefault="0007551E" w:rsidP="0007551E">
          <w:pPr>
            <w:widowControl/>
            <w:suppressAutoHyphens/>
            <w:autoSpaceDE/>
            <w:autoSpaceDN/>
            <w:rPr>
              <w:rFonts w:ascii="Lato" w:eastAsia="Calibri" w:hAnsi="Lato" w:cs="Lato"/>
              <w:sz w:val="12"/>
              <w:szCs w:val="12"/>
              <w:lang w:eastAsia="zh-CN" w:bidi="ar-SA"/>
            </w:rPr>
          </w:pPr>
        </w:p>
      </w:tc>
      <w:tc>
        <w:tcPr>
          <w:tcW w:w="3081" w:type="dxa"/>
          <w:gridSpan w:val="2"/>
          <w:shd w:val="clear" w:color="auto" w:fill="443425"/>
          <w:vAlign w:val="center"/>
        </w:tcPr>
        <w:p w14:paraId="1E7EC154" w14:textId="77777777" w:rsidR="0007551E" w:rsidRPr="0007551E" w:rsidRDefault="0007551E" w:rsidP="0007551E">
          <w:pPr>
            <w:widowControl/>
            <w:suppressAutoHyphens/>
            <w:autoSpaceDE/>
            <w:autoSpaceDN/>
            <w:rPr>
              <w:rFonts w:ascii="Lato" w:eastAsia="Calibri" w:hAnsi="Lato" w:cs="Lato"/>
              <w:sz w:val="16"/>
              <w:szCs w:val="16"/>
              <w:lang w:eastAsia="zh-CN" w:bidi="ar-SA"/>
            </w:rPr>
          </w:pPr>
        </w:p>
      </w:tc>
      <w:tc>
        <w:tcPr>
          <w:tcW w:w="3081" w:type="dxa"/>
          <w:shd w:val="clear" w:color="auto" w:fill="8ABFE3"/>
          <w:vAlign w:val="center"/>
        </w:tcPr>
        <w:p w14:paraId="7FCB7141" w14:textId="77777777" w:rsidR="0007551E" w:rsidRPr="0007551E" w:rsidRDefault="0007551E" w:rsidP="0007551E">
          <w:pPr>
            <w:widowControl/>
            <w:suppressAutoHyphens/>
            <w:autoSpaceDE/>
            <w:autoSpaceDN/>
            <w:rPr>
              <w:rFonts w:ascii="Lato" w:eastAsia="Calibri" w:hAnsi="Lato" w:cs="Lato"/>
              <w:sz w:val="12"/>
              <w:szCs w:val="12"/>
              <w:lang w:eastAsia="zh-CN" w:bidi="ar-SA"/>
            </w:rPr>
          </w:pPr>
        </w:p>
      </w:tc>
    </w:tr>
    <w:tr w:rsidR="0007551E" w:rsidRPr="0007551E" w14:paraId="4CD07A36" w14:textId="77777777" w:rsidTr="009B6B41">
      <w:trPr>
        <w:cantSplit/>
        <w:trHeight w:val="567"/>
      </w:trPr>
      <w:tc>
        <w:tcPr>
          <w:tcW w:w="9242" w:type="dxa"/>
          <w:gridSpan w:val="4"/>
          <w:vAlign w:val="bottom"/>
        </w:tcPr>
        <w:p w14:paraId="28C29B67" w14:textId="09C42438" w:rsidR="0007551E" w:rsidRPr="0007551E" w:rsidRDefault="0007551E" w:rsidP="0007551E">
          <w:pPr>
            <w:widowControl/>
            <w:numPr>
              <w:ilvl w:val="2"/>
              <w:numId w:val="0"/>
            </w:numPr>
            <w:tabs>
              <w:tab w:val="num" w:pos="0"/>
            </w:tabs>
            <w:suppressAutoHyphens/>
            <w:autoSpaceDE/>
            <w:autoSpaceDN/>
            <w:spacing w:line="190" w:lineRule="exact"/>
            <w:outlineLvl w:val="2"/>
            <w:rPr>
              <w:rFonts w:ascii="Lato" w:eastAsia="Calibri" w:hAnsi="Lato" w:cs="Lato"/>
              <w:color w:val="323232"/>
              <w:sz w:val="16"/>
              <w:szCs w:val="16"/>
              <w:lang w:eastAsia="zh-CN" w:bidi="ar-SA"/>
            </w:rPr>
          </w:pPr>
          <w:r w:rsidRPr="0007551E">
            <w:rPr>
              <w:rFonts w:ascii="Lato" w:eastAsia="Calibri" w:hAnsi="Lato" w:cs="Lato"/>
              <w:color w:val="323232"/>
              <w:sz w:val="16"/>
              <w:szCs w:val="16"/>
              <w:lang w:val="x-none" w:eastAsia="zh-CN" w:bidi="ar-SA"/>
            </w:rPr>
            <w:t>Kr</w:t>
          </w:r>
          <w:r w:rsidRPr="0007551E">
            <w:rPr>
              <w:rFonts w:ascii="Lato" w:eastAsia="Calibri" w:hAnsi="Lato" w:cs="Lato"/>
              <w:color w:val="323232"/>
              <w:sz w:val="20"/>
              <w:szCs w:val="20"/>
              <w:lang w:val="x-none" w:eastAsia="zh-CN" w:bidi="ar-SA"/>
            </w:rPr>
            <w:t xml:space="preserve">empna 59 | 38-232 Krempna | tel. (13) 441 40 99 | fax. (13) 441 44 40 | magurskipn.pl | </w:t>
          </w:r>
          <w:r w:rsidRPr="0007551E">
            <w:rPr>
              <w:rFonts w:ascii="Lato" w:eastAsia="Calibri" w:hAnsi="Lato" w:cs="Lato"/>
              <w:color w:val="323232"/>
              <w:sz w:val="20"/>
              <w:szCs w:val="20"/>
              <w:lang w:val="x-none" w:eastAsia="zh-CN" w:bidi="ar-SA"/>
            </w:rPr>
            <w:br/>
            <w:t>e-mail:</w:t>
          </w:r>
          <w:r>
            <w:rPr>
              <w:rFonts w:ascii="Lato" w:eastAsia="Calibri" w:hAnsi="Lato" w:cs="Lato"/>
              <w:color w:val="323232"/>
              <w:sz w:val="20"/>
              <w:szCs w:val="20"/>
              <w:lang w:eastAsia="zh-CN" w:bidi="ar-SA"/>
            </w:rPr>
            <w:t xml:space="preserve"> mpn@magurskipn.pl</w:t>
          </w:r>
        </w:p>
      </w:tc>
    </w:tr>
  </w:tbl>
  <w:p w14:paraId="1E6EE020" w14:textId="77777777" w:rsidR="0007551E" w:rsidRDefault="000755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284"/>
        </w:tabs>
        <w:ind w:left="284" w:hanging="360"/>
      </w:pPr>
      <w:rPr>
        <w:rFonts w:ascii="Symbol" w:hAnsi="Symbol" w:hint="default"/>
      </w:rPr>
    </w:lvl>
  </w:abstractNum>
  <w:abstractNum w:abstractNumId="1" w15:restartNumberingAfterBreak="0">
    <w:nsid w:val="00000002"/>
    <w:multiLevelType w:val="multilevel"/>
    <w:tmpl w:val="0F58E3EE"/>
    <w:name w:val="WW8Num2"/>
    <w:lvl w:ilvl="0">
      <w:start w:val="1"/>
      <w:numFmt w:val="decimal"/>
      <w:lvlText w:val="%1."/>
      <w:lvlJc w:val="left"/>
      <w:pPr>
        <w:tabs>
          <w:tab w:val="num" w:pos="708"/>
        </w:tabs>
        <w:ind w:left="360" w:hanging="360"/>
      </w:pPr>
      <w:rPr>
        <w:rFonts w:hint="default"/>
        <w:szCs w:val="20"/>
      </w:rPr>
    </w:lvl>
    <w:lvl w:ilvl="1">
      <w:start w:val="1"/>
      <w:numFmt w:val="decimal"/>
      <w:lvlText w:val="%1.%2."/>
      <w:lvlJc w:val="left"/>
      <w:pPr>
        <w:tabs>
          <w:tab w:val="num" w:pos="1005"/>
        </w:tabs>
        <w:ind w:left="1005" w:hanging="630"/>
      </w:pPr>
      <w:rPr>
        <w:rFonts w:hint="default"/>
        <w:szCs w:val="20"/>
      </w:rPr>
    </w:lvl>
    <w:lvl w:ilvl="2">
      <w:start w:val="1"/>
      <w:numFmt w:val="decimal"/>
      <w:lvlText w:val="%1.%2.%3)"/>
      <w:lvlJc w:val="left"/>
      <w:pPr>
        <w:tabs>
          <w:tab w:val="num" w:pos="1470"/>
        </w:tabs>
        <w:ind w:left="1470" w:hanging="720"/>
      </w:pPr>
      <w:rPr>
        <w:rFonts w:hint="default"/>
        <w:szCs w:val="20"/>
      </w:rPr>
    </w:lvl>
    <w:lvl w:ilvl="3">
      <w:start w:val="1"/>
      <w:numFmt w:val="decimal"/>
      <w:lvlText w:val="%1.%2.%3.%4."/>
      <w:lvlJc w:val="left"/>
      <w:pPr>
        <w:tabs>
          <w:tab w:val="num" w:pos="2205"/>
        </w:tabs>
        <w:ind w:left="2205" w:hanging="1080"/>
      </w:pPr>
      <w:rPr>
        <w:rFonts w:hint="default"/>
        <w:szCs w:val="20"/>
      </w:rPr>
    </w:lvl>
    <w:lvl w:ilvl="4">
      <w:start w:val="1"/>
      <w:numFmt w:val="decimal"/>
      <w:lvlText w:val="%1.%2.%3.%4.%5."/>
      <w:lvlJc w:val="left"/>
      <w:pPr>
        <w:tabs>
          <w:tab w:val="num" w:pos="2580"/>
        </w:tabs>
        <w:ind w:left="2580" w:hanging="1080"/>
      </w:pPr>
      <w:rPr>
        <w:rFonts w:hint="default"/>
        <w:szCs w:val="20"/>
      </w:rPr>
    </w:lvl>
    <w:lvl w:ilvl="5">
      <w:start w:val="1"/>
      <w:numFmt w:val="decimal"/>
      <w:lvlText w:val="%1.%2.%3.%4.%5.%6."/>
      <w:lvlJc w:val="left"/>
      <w:pPr>
        <w:tabs>
          <w:tab w:val="num" w:pos="3315"/>
        </w:tabs>
        <w:ind w:left="3315" w:hanging="1440"/>
      </w:pPr>
      <w:rPr>
        <w:rFonts w:hint="default"/>
        <w:szCs w:val="20"/>
      </w:rPr>
    </w:lvl>
    <w:lvl w:ilvl="6">
      <w:start w:val="1"/>
      <w:numFmt w:val="decimal"/>
      <w:lvlText w:val="%1.%2.%3.%4.%5.%6.%7."/>
      <w:lvlJc w:val="left"/>
      <w:pPr>
        <w:tabs>
          <w:tab w:val="num" w:pos="3690"/>
        </w:tabs>
        <w:ind w:left="3690" w:hanging="1440"/>
      </w:pPr>
      <w:rPr>
        <w:rFonts w:hint="default"/>
        <w:szCs w:val="20"/>
      </w:rPr>
    </w:lvl>
    <w:lvl w:ilvl="7">
      <w:start w:val="1"/>
      <w:numFmt w:val="decimal"/>
      <w:lvlText w:val="%1.%2.%3.%4.%5.%6.%7.%8."/>
      <w:lvlJc w:val="left"/>
      <w:pPr>
        <w:tabs>
          <w:tab w:val="num" w:pos="4425"/>
        </w:tabs>
        <w:ind w:left="4425" w:hanging="1800"/>
      </w:pPr>
      <w:rPr>
        <w:rFonts w:hint="default"/>
        <w:szCs w:val="20"/>
      </w:rPr>
    </w:lvl>
    <w:lvl w:ilvl="8">
      <w:start w:val="1"/>
      <w:numFmt w:val="decimal"/>
      <w:lvlText w:val="%1.%2.%3.%4.%5.%6.%7.%8.%9."/>
      <w:lvlJc w:val="left"/>
      <w:pPr>
        <w:tabs>
          <w:tab w:val="num" w:pos="4800"/>
        </w:tabs>
        <w:ind w:left="4800" w:hanging="1800"/>
      </w:pPr>
      <w:rPr>
        <w:rFonts w:hint="default"/>
        <w:szCs w:val="20"/>
      </w:r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0"/>
        </w:tabs>
        <w:ind w:left="1069" w:hanging="360"/>
      </w:pPr>
      <w:rPr>
        <w:szCs w:val="20"/>
      </w:rPr>
    </w:lvl>
  </w:abstractNum>
  <w:abstractNum w:abstractNumId="5" w15:restartNumberingAfterBreak="0">
    <w:nsid w:val="0000000B"/>
    <w:multiLevelType w:val="singleLevel"/>
    <w:tmpl w:val="0000000B"/>
    <w:name w:val="WW8Num11"/>
    <w:lvl w:ilvl="0">
      <w:start w:val="1"/>
      <w:numFmt w:val="lowerLetter"/>
      <w:lvlText w:val="%1)"/>
      <w:lvlJc w:val="left"/>
      <w:pPr>
        <w:tabs>
          <w:tab w:val="num" w:pos="0"/>
        </w:tabs>
        <w:ind w:left="644" w:hanging="360"/>
      </w:p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644" w:hanging="360"/>
      </w:pPr>
    </w:lvl>
  </w:abstractNum>
  <w:abstractNum w:abstractNumId="7" w15:restartNumberingAfterBreak="0">
    <w:nsid w:val="00000013"/>
    <w:multiLevelType w:val="multilevel"/>
    <w:tmpl w:val="3E7EE5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5"/>
        </w:tabs>
        <w:ind w:left="1005" w:hanging="63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A"/>
    <w:multiLevelType w:val="multilevel"/>
    <w:tmpl w:val="E7D6AD4C"/>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B"/>
    <w:multiLevelType w:val="singleLevel"/>
    <w:tmpl w:val="0000001B"/>
    <w:name w:val="WW8Num27"/>
    <w:lvl w:ilvl="0">
      <w:start w:val="1"/>
      <w:numFmt w:val="decimal"/>
      <w:lvlText w:val="%1."/>
      <w:lvlJc w:val="left"/>
      <w:pPr>
        <w:tabs>
          <w:tab w:val="num" w:pos="-426"/>
        </w:tabs>
        <w:ind w:left="360" w:hanging="360"/>
      </w:pPr>
    </w:lvl>
  </w:abstractNum>
  <w:abstractNum w:abstractNumId="11" w15:restartNumberingAfterBreak="0">
    <w:nsid w:val="00000021"/>
    <w:multiLevelType w:val="multilevel"/>
    <w:tmpl w:val="00000021"/>
    <w:name w:val="WW8Num33"/>
    <w:lvl w:ilvl="0">
      <w:start w:val="1"/>
      <w:numFmt w:val="decimal"/>
      <w:lvlText w:val="%1."/>
      <w:lvlJc w:val="left"/>
      <w:pPr>
        <w:tabs>
          <w:tab w:val="num" w:pos="-360"/>
        </w:tabs>
        <w:ind w:left="360" w:hanging="360"/>
      </w:pPr>
      <w:rPr>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4"/>
    <w:multiLevelType w:val="multilevel"/>
    <w:tmpl w:val="00000024"/>
    <w:name w:val="WW8Num36"/>
    <w:lvl w:ilvl="0">
      <w:start w:val="1"/>
      <w:numFmt w:val="decimal"/>
      <w:lvlText w:val="%1."/>
      <w:lvlJc w:val="left"/>
      <w:pPr>
        <w:tabs>
          <w:tab w:val="num" w:pos="708"/>
        </w:tabs>
        <w:ind w:left="360" w:hanging="360"/>
      </w:pPr>
      <w:rPr>
        <w:spacing w:val="2"/>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14" w15:restartNumberingAfterBreak="0">
    <w:nsid w:val="03BD12AF"/>
    <w:multiLevelType w:val="multilevel"/>
    <w:tmpl w:val="2C32F1B4"/>
    <w:name w:val="WW8Num332"/>
    <w:lvl w:ilvl="0">
      <w:start w:val="1"/>
      <w:numFmt w:val="decimal"/>
      <w:lvlText w:val="%1."/>
      <w:lvlJc w:val="left"/>
      <w:pPr>
        <w:tabs>
          <w:tab w:val="num" w:pos="-360"/>
        </w:tabs>
        <w:ind w:left="360" w:hanging="360"/>
      </w:pPr>
      <w:rPr>
        <w:rFonts w:hint="default"/>
        <w:szCs w:val="2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A53E5"/>
    <w:multiLevelType w:val="multilevel"/>
    <w:tmpl w:val="857ED4A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13707E"/>
    <w:multiLevelType w:val="hybridMultilevel"/>
    <w:tmpl w:val="C2B06CC8"/>
    <w:name w:val="WW8Num242"/>
    <w:lvl w:ilvl="0" w:tplc="EB26D892">
      <w:start w:val="1"/>
      <w:numFmt w:val="lowerLetter"/>
      <w:lvlText w:val="%1)"/>
      <w:lvlJc w:val="left"/>
      <w:pPr>
        <w:tabs>
          <w:tab w:val="num" w:pos="0"/>
        </w:tabs>
        <w:ind w:left="720" w:hanging="360"/>
      </w:pPr>
      <w:rPr>
        <w:rFonts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947B1"/>
    <w:multiLevelType w:val="multilevel"/>
    <w:tmpl w:val="240AD912"/>
    <w:lvl w:ilvl="0">
      <w:start w:val="1"/>
      <w:numFmt w:val="decimal"/>
      <w:lvlText w:val="%1."/>
      <w:lvlJc w:val="left"/>
      <w:pPr>
        <w:tabs>
          <w:tab w:val="num" w:pos="450"/>
        </w:tabs>
        <w:ind w:left="450" w:hanging="450"/>
      </w:pPr>
      <w:rPr>
        <w:rFonts w:hint="default"/>
        <w:strike w:val="0"/>
        <w:dstrike w:val="0"/>
        <w:color w:val="auto"/>
      </w:r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15905AD7"/>
    <w:multiLevelType w:val="multilevel"/>
    <w:tmpl w:val="FAD4208A"/>
    <w:lvl w:ilvl="0">
      <w:start w:val="7"/>
      <w:numFmt w:val="decimal"/>
      <w:lvlText w:val="%1"/>
      <w:lvlJc w:val="left"/>
      <w:pPr>
        <w:ind w:left="936" w:hanging="324"/>
      </w:pPr>
      <w:rPr>
        <w:rFonts w:hint="default"/>
        <w:lang w:val="pl-PL" w:eastAsia="pl-PL" w:bidi="pl-PL"/>
      </w:rPr>
    </w:lvl>
    <w:lvl w:ilvl="1">
      <w:start w:val="13"/>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21"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2"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23" w15:restartNumberingAfterBreak="0">
    <w:nsid w:val="2D8C09E0"/>
    <w:multiLevelType w:val="multilevel"/>
    <w:tmpl w:val="0786F2CA"/>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val="0"/>
        <w:bCs/>
        <w:i w:val="0"/>
        <w:iCs w:val="0"/>
        <w:smallCaps w:val="0"/>
        <w:strike w:val="0"/>
        <w:color w:val="000000"/>
        <w:spacing w:val="0"/>
        <w:w w:val="100"/>
        <w:position w:val="0"/>
        <w:sz w:val="24"/>
        <w:szCs w:val="24"/>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4"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9755C4"/>
    <w:multiLevelType w:val="hybridMultilevel"/>
    <w:tmpl w:val="3EDE2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8"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0"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31"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3"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4"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5"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6"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7"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2E3DF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3"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4" w15:restartNumberingAfterBreak="0">
    <w:nsid w:val="71FC1910"/>
    <w:multiLevelType w:val="hybridMultilevel"/>
    <w:tmpl w:val="6600848C"/>
    <w:lvl w:ilvl="0" w:tplc="B022B364">
      <w:start w:val="1"/>
      <w:numFmt w:val="decimal"/>
      <w:lvlText w:val="%1."/>
      <w:lvlJc w:val="left"/>
      <w:pPr>
        <w:tabs>
          <w:tab w:val="num" w:pos="357"/>
        </w:tabs>
        <w:ind w:left="357" w:hanging="357"/>
      </w:pPr>
      <w:rPr>
        <w:rFonts w:cs="Times New Roman" w:hint="default"/>
        <w:b w:val="0"/>
        <w:i w:val="0"/>
        <w:color w:val="auto"/>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6"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abstractNum w:abstractNumId="47" w15:restartNumberingAfterBreak="0">
    <w:nsid w:val="7F926109"/>
    <w:multiLevelType w:val="multilevel"/>
    <w:tmpl w:val="3DCC1024"/>
    <w:lvl w:ilvl="0">
      <w:start w:val="3"/>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167021075">
    <w:abstractNumId w:val="13"/>
  </w:num>
  <w:num w:numId="2" w16cid:durableId="1985623494">
    <w:abstractNumId w:val="30"/>
  </w:num>
  <w:num w:numId="3" w16cid:durableId="932662979">
    <w:abstractNumId w:val="29"/>
  </w:num>
  <w:num w:numId="4" w16cid:durableId="1329748046">
    <w:abstractNumId w:val="33"/>
  </w:num>
  <w:num w:numId="5" w16cid:durableId="338125522">
    <w:abstractNumId w:val="27"/>
  </w:num>
  <w:num w:numId="6" w16cid:durableId="1064137641">
    <w:abstractNumId w:val="34"/>
  </w:num>
  <w:num w:numId="7" w16cid:durableId="136118570">
    <w:abstractNumId w:val="42"/>
  </w:num>
  <w:num w:numId="8" w16cid:durableId="1072655325">
    <w:abstractNumId w:val="35"/>
  </w:num>
  <w:num w:numId="9" w16cid:durableId="530412547">
    <w:abstractNumId w:val="20"/>
  </w:num>
  <w:num w:numId="10" w16cid:durableId="1802770004">
    <w:abstractNumId w:val="22"/>
  </w:num>
  <w:num w:numId="11" w16cid:durableId="1990936455">
    <w:abstractNumId w:val="32"/>
  </w:num>
  <w:num w:numId="12" w16cid:durableId="609626337">
    <w:abstractNumId w:val="43"/>
  </w:num>
  <w:num w:numId="13" w16cid:durableId="428627053">
    <w:abstractNumId w:val="46"/>
  </w:num>
  <w:num w:numId="14" w16cid:durableId="1317224804">
    <w:abstractNumId w:val="18"/>
  </w:num>
  <w:num w:numId="15" w16cid:durableId="854854295">
    <w:abstractNumId w:val="21"/>
  </w:num>
  <w:num w:numId="16" w16cid:durableId="565843057">
    <w:abstractNumId w:val="36"/>
  </w:num>
  <w:num w:numId="17" w16cid:durableId="1477839938">
    <w:abstractNumId w:val="39"/>
  </w:num>
  <w:num w:numId="18" w16cid:durableId="459610679">
    <w:abstractNumId w:val="24"/>
  </w:num>
  <w:num w:numId="19" w16cid:durableId="174925638">
    <w:abstractNumId w:val="37"/>
  </w:num>
  <w:num w:numId="20" w16cid:durableId="229925306">
    <w:abstractNumId w:val="23"/>
  </w:num>
  <w:num w:numId="21" w16cid:durableId="1015498408">
    <w:abstractNumId w:val="38"/>
    <w:lvlOverride w:ilvl="0">
      <w:startOverride w:val="1"/>
    </w:lvlOverride>
  </w:num>
  <w:num w:numId="22" w16cid:durableId="373434033">
    <w:abstractNumId w:val="28"/>
  </w:num>
  <w:num w:numId="23" w16cid:durableId="1553423790">
    <w:abstractNumId w:val="31"/>
  </w:num>
  <w:num w:numId="24" w16cid:durableId="1193230326">
    <w:abstractNumId w:val="45"/>
  </w:num>
  <w:num w:numId="25" w16cid:durableId="585648627">
    <w:abstractNumId w:val="0"/>
  </w:num>
  <w:num w:numId="26" w16cid:durableId="1984768202">
    <w:abstractNumId w:val="15"/>
  </w:num>
  <w:num w:numId="27" w16cid:durableId="1320844126">
    <w:abstractNumId w:val="40"/>
  </w:num>
  <w:num w:numId="28" w16cid:durableId="757675180">
    <w:abstractNumId w:val="26"/>
  </w:num>
  <w:num w:numId="29" w16cid:durableId="1703163815">
    <w:abstractNumId w:val="19"/>
  </w:num>
  <w:num w:numId="30" w16cid:durableId="104036767">
    <w:abstractNumId w:val="47"/>
  </w:num>
  <w:num w:numId="31" w16cid:durableId="1828936583">
    <w:abstractNumId w:val="16"/>
  </w:num>
  <w:num w:numId="32" w16cid:durableId="1875997957">
    <w:abstractNumId w:val="25"/>
  </w:num>
  <w:num w:numId="33" w16cid:durableId="1717510757">
    <w:abstractNumId w:val="44"/>
  </w:num>
  <w:num w:numId="34" w16cid:durableId="960110928">
    <w:abstractNumId w:val="41"/>
  </w:num>
  <w:num w:numId="35" w16cid:durableId="2038194245">
    <w:abstractNumId w:val="3"/>
  </w:num>
  <w:num w:numId="36" w16cid:durableId="315573532">
    <w:abstractNumId w:val="4"/>
  </w:num>
  <w:num w:numId="37" w16cid:durableId="1696424620">
    <w:abstractNumId w:val="7"/>
  </w:num>
  <w:num w:numId="38" w16cid:durableId="463810664">
    <w:abstractNumId w:val="8"/>
  </w:num>
  <w:num w:numId="39" w16cid:durableId="951596012">
    <w:abstractNumId w:val="9"/>
  </w:num>
  <w:num w:numId="40" w16cid:durableId="1035158495">
    <w:abstractNumId w:val="11"/>
  </w:num>
  <w:num w:numId="41" w16cid:durableId="353767636">
    <w:abstractNumId w:val="12"/>
  </w:num>
  <w:num w:numId="42" w16cid:durableId="962618624">
    <w:abstractNumId w:val="14"/>
  </w:num>
  <w:num w:numId="43" w16cid:durableId="1595819902">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13"/>
    <w:rsid w:val="000022B0"/>
    <w:rsid w:val="00005F20"/>
    <w:rsid w:val="00012672"/>
    <w:rsid w:val="00012913"/>
    <w:rsid w:val="00020B51"/>
    <w:rsid w:val="00031BD1"/>
    <w:rsid w:val="00033D26"/>
    <w:rsid w:val="000355B7"/>
    <w:rsid w:val="00036A79"/>
    <w:rsid w:val="0003751A"/>
    <w:rsid w:val="00040BB5"/>
    <w:rsid w:val="000456E0"/>
    <w:rsid w:val="0004693B"/>
    <w:rsid w:val="000471BE"/>
    <w:rsid w:val="00054DEC"/>
    <w:rsid w:val="00066E7E"/>
    <w:rsid w:val="00072991"/>
    <w:rsid w:val="00073D67"/>
    <w:rsid w:val="00073DF4"/>
    <w:rsid w:val="00075249"/>
    <w:rsid w:val="00075292"/>
    <w:rsid w:val="0007551E"/>
    <w:rsid w:val="00075F2E"/>
    <w:rsid w:val="00082B8F"/>
    <w:rsid w:val="00083180"/>
    <w:rsid w:val="000833BE"/>
    <w:rsid w:val="0008353E"/>
    <w:rsid w:val="00083E6A"/>
    <w:rsid w:val="00086013"/>
    <w:rsid w:val="0008672A"/>
    <w:rsid w:val="00090E88"/>
    <w:rsid w:val="00093518"/>
    <w:rsid w:val="00093EB1"/>
    <w:rsid w:val="00095483"/>
    <w:rsid w:val="000966F7"/>
    <w:rsid w:val="000A17E1"/>
    <w:rsid w:val="000A4AC0"/>
    <w:rsid w:val="000B112B"/>
    <w:rsid w:val="000B34FE"/>
    <w:rsid w:val="000B3748"/>
    <w:rsid w:val="000B5682"/>
    <w:rsid w:val="000B617B"/>
    <w:rsid w:val="000B6EEB"/>
    <w:rsid w:val="000C35CB"/>
    <w:rsid w:val="000C7076"/>
    <w:rsid w:val="000C7C92"/>
    <w:rsid w:val="000D18A4"/>
    <w:rsid w:val="000D41E4"/>
    <w:rsid w:val="000D5EE6"/>
    <w:rsid w:val="000D67A7"/>
    <w:rsid w:val="000E4947"/>
    <w:rsid w:val="000E66CC"/>
    <w:rsid w:val="000E77A4"/>
    <w:rsid w:val="000F1B85"/>
    <w:rsid w:val="000F43C5"/>
    <w:rsid w:val="000F74FF"/>
    <w:rsid w:val="000F75C0"/>
    <w:rsid w:val="0010074A"/>
    <w:rsid w:val="00102348"/>
    <w:rsid w:val="00103B37"/>
    <w:rsid w:val="00121189"/>
    <w:rsid w:val="00124AC0"/>
    <w:rsid w:val="00125E7F"/>
    <w:rsid w:val="001301D5"/>
    <w:rsid w:val="00131BD8"/>
    <w:rsid w:val="00132063"/>
    <w:rsid w:val="00135463"/>
    <w:rsid w:val="0014012A"/>
    <w:rsid w:val="00140CA7"/>
    <w:rsid w:val="0014179E"/>
    <w:rsid w:val="00145E2B"/>
    <w:rsid w:val="00147243"/>
    <w:rsid w:val="001519DC"/>
    <w:rsid w:val="001565D4"/>
    <w:rsid w:val="001566F3"/>
    <w:rsid w:val="00156C25"/>
    <w:rsid w:val="00160733"/>
    <w:rsid w:val="00160B72"/>
    <w:rsid w:val="0016743C"/>
    <w:rsid w:val="00167518"/>
    <w:rsid w:val="00172A7A"/>
    <w:rsid w:val="00173E4D"/>
    <w:rsid w:val="0017629E"/>
    <w:rsid w:val="00182909"/>
    <w:rsid w:val="001852A8"/>
    <w:rsid w:val="00185CB4"/>
    <w:rsid w:val="001919A2"/>
    <w:rsid w:val="00191CCD"/>
    <w:rsid w:val="00191F94"/>
    <w:rsid w:val="00195334"/>
    <w:rsid w:val="00196A03"/>
    <w:rsid w:val="001A2F95"/>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D6E0E"/>
    <w:rsid w:val="001E287D"/>
    <w:rsid w:val="001E3B7A"/>
    <w:rsid w:val="001F0500"/>
    <w:rsid w:val="001F2F57"/>
    <w:rsid w:val="001F33A1"/>
    <w:rsid w:val="001F6D01"/>
    <w:rsid w:val="001F6D38"/>
    <w:rsid w:val="0020101F"/>
    <w:rsid w:val="00201267"/>
    <w:rsid w:val="00202245"/>
    <w:rsid w:val="002037F6"/>
    <w:rsid w:val="00203A6F"/>
    <w:rsid w:val="00204F8E"/>
    <w:rsid w:val="00205160"/>
    <w:rsid w:val="00205E92"/>
    <w:rsid w:val="00206F14"/>
    <w:rsid w:val="00207E69"/>
    <w:rsid w:val="00210EC8"/>
    <w:rsid w:val="002124A7"/>
    <w:rsid w:val="00213434"/>
    <w:rsid w:val="002146F1"/>
    <w:rsid w:val="00214CB1"/>
    <w:rsid w:val="00221B9A"/>
    <w:rsid w:val="00233355"/>
    <w:rsid w:val="0023337F"/>
    <w:rsid w:val="0024002B"/>
    <w:rsid w:val="00243266"/>
    <w:rsid w:val="0024777B"/>
    <w:rsid w:val="00250A78"/>
    <w:rsid w:val="00253DDE"/>
    <w:rsid w:val="00253FD5"/>
    <w:rsid w:val="002554F8"/>
    <w:rsid w:val="002555ED"/>
    <w:rsid w:val="0025592C"/>
    <w:rsid w:val="002577A9"/>
    <w:rsid w:val="00257A4F"/>
    <w:rsid w:val="00260A5E"/>
    <w:rsid w:val="0026578E"/>
    <w:rsid w:val="00267D09"/>
    <w:rsid w:val="002772AD"/>
    <w:rsid w:val="002772ED"/>
    <w:rsid w:val="00277491"/>
    <w:rsid w:val="00280BD5"/>
    <w:rsid w:val="00280F73"/>
    <w:rsid w:val="00281C5D"/>
    <w:rsid w:val="00282414"/>
    <w:rsid w:val="002827AE"/>
    <w:rsid w:val="002860BD"/>
    <w:rsid w:val="002862FB"/>
    <w:rsid w:val="00286E74"/>
    <w:rsid w:val="00291008"/>
    <w:rsid w:val="002913FD"/>
    <w:rsid w:val="00291540"/>
    <w:rsid w:val="002A251C"/>
    <w:rsid w:val="002A3C6D"/>
    <w:rsid w:val="002A5366"/>
    <w:rsid w:val="002A7727"/>
    <w:rsid w:val="002B2376"/>
    <w:rsid w:val="002B64F0"/>
    <w:rsid w:val="002C16E9"/>
    <w:rsid w:val="002C623F"/>
    <w:rsid w:val="002C67A8"/>
    <w:rsid w:val="002D0566"/>
    <w:rsid w:val="002D1083"/>
    <w:rsid w:val="002D2929"/>
    <w:rsid w:val="002D2B01"/>
    <w:rsid w:val="002D5A01"/>
    <w:rsid w:val="002D60D5"/>
    <w:rsid w:val="002E1AE2"/>
    <w:rsid w:val="002E1E7B"/>
    <w:rsid w:val="002E1F88"/>
    <w:rsid w:val="002E55A8"/>
    <w:rsid w:val="002E57F9"/>
    <w:rsid w:val="002E7959"/>
    <w:rsid w:val="002F385D"/>
    <w:rsid w:val="002F4FF7"/>
    <w:rsid w:val="00304DAD"/>
    <w:rsid w:val="00306A9B"/>
    <w:rsid w:val="00306E1F"/>
    <w:rsid w:val="00310469"/>
    <w:rsid w:val="00313610"/>
    <w:rsid w:val="0031674C"/>
    <w:rsid w:val="00317722"/>
    <w:rsid w:val="00323888"/>
    <w:rsid w:val="00323FA5"/>
    <w:rsid w:val="00324E26"/>
    <w:rsid w:val="0032603F"/>
    <w:rsid w:val="00331B2D"/>
    <w:rsid w:val="00331D1B"/>
    <w:rsid w:val="00332E6A"/>
    <w:rsid w:val="00334E8E"/>
    <w:rsid w:val="00335B84"/>
    <w:rsid w:val="00336B5D"/>
    <w:rsid w:val="00340F9E"/>
    <w:rsid w:val="00342C8B"/>
    <w:rsid w:val="0034359F"/>
    <w:rsid w:val="0034538A"/>
    <w:rsid w:val="00346448"/>
    <w:rsid w:val="00347C6A"/>
    <w:rsid w:val="00351058"/>
    <w:rsid w:val="00354547"/>
    <w:rsid w:val="00354641"/>
    <w:rsid w:val="003574B7"/>
    <w:rsid w:val="00357B22"/>
    <w:rsid w:val="00360A4F"/>
    <w:rsid w:val="00363EB0"/>
    <w:rsid w:val="00367C2C"/>
    <w:rsid w:val="00373CE7"/>
    <w:rsid w:val="0037459A"/>
    <w:rsid w:val="0037461A"/>
    <w:rsid w:val="00376408"/>
    <w:rsid w:val="00376434"/>
    <w:rsid w:val="003766DA"/>
    <w:rsid w:val="00383FFD"/>
    <w:rsid w:val="00390975"/>
    <w:rsid w:val="003A033A"/>
    <w:rsid w:val="003A3A23"/>
    <w:rsid w:val="003A4CE4"/>
    <w:rsid w:val="003A7697"/>
    <w:rsid w:val="003B027A"/>
    <w:rsid w:val="003B0F7B"/>
    <w:rsid w:val="003C3249"/>
    <w:rsid w:val="003C527C"/>
    <w:rsid w:val="003C57A7"/>
    <w:rsid w:val="003C6E81"/>
    <w:rsid w:val="003C74B7"/>
    <w:rsid w:val="003C7DBD"/>
    <w:rsid w:val="003D1DB1"/>
    <w:rsid w:val="003D36E1"/>
    <w:rsid w:val="003D6965"/>
    <w:rsid w:val="003E19C2"/>
    <w:rsid w:val="003E1C69"/>
    <w:rsid w:val="003E2769"/>
    <w:rsid w:val="003E4681"/>
    <w:rsid w:val="003E5D7E"/>
    <w:rsid w:val="003E60C5"/>
    <w:rsid w:val="003F1CF1"/>
    <w:rsid w:val="003F32B8"/>
    <w:rsid w:val="003F38A8"/>
    <w:rsid w:val="003F3AFB"/>
    <w:rsid w:val="003F5BAB"/>
    <w:rsid w:val="003F7960"/>
    <w:rsid w:val="0040564D"/>
    <w:rsid w:val="0040737F"/>
    <w:rsid w:val="004100BC"/>
    <w:rsid w:val="00413AFC"/>
    <w:rsid w:val="00414557"/>
    <w:rsid w:val="00416537"/>
    <w:rsid w:val="004223DC"/>
    <w:rsid w:val="00430411"/>
    <w:rsid w:val="00430747"/>
    <w:rsid w:val="004352CD"/>
    <w:rsid w:val="004430F3"/>
    <w:rsid w:val="00443E71"/>
    <w:rsid w:val="00444516"/>
    <w:rsid w:val="0044584E"/>
    <w:rsid w:val="0045091A"/>
    <w:rsid w:val="00451D3B"/>
    <w:rsid w:val="00451DE2"/>
    <w:rsid w:val="004528AE"/>
    <w:rsid w:val="00454F82"/>
    <w:rsid w:val="00455BAC"/>
    <w:rsid w:val="00461D5F"/>
    <w:rsid w:val="00462005"/>
    <w:rsid w:val="00463340"/>
    <w:rsid w:val="00463A1C"/>
    <w:rsid w:val="00463AE8"/>
    <w:rsid w:val="004707CB"/>
    <w:rsid w:val="004726D3"/>
    <w:rsid w:val="00473690"/>
    <w:rsid w:val="004738F0"/>
    <w:rsid w:val="0047417F"/>
    <w:rsid w:val="00480CBB"/>
    <w:rsid w:val="00482D67"/>
    <w:rsid w:val="00483C7E"/>
    <w:rsid w:val="00483DB0"/>
    <w:rsid w:val="00484844"/>
    <w:rsid w:val="00484927"/>
    <w:rsid w:val="0048706C"/>
    <w:rsid w:val="00493C26"/>
    <w:rsid w:val="004A0EC8"/>
    <w:rsid w:val="004A28E5"/>
    <w:rsid w:val="004B0C95"/>
    <w:rsid w:val="004B1BF6"/>
    <w:rsid w:val="004B720F"/>
    <w:rsid w:val="004C37A4"/>
    <w:rsid w:val="004C4B9E"/>
    <w:rsid w:val="004C5954"/>
    <w:rsid w:val="004D44E1"/>
    <w:rsid w:val="004D635D"/>
    <w:rsid w:val="004E3827"/>
    <w:rsid w:val="004E55AA"/>
    <w:rsid w:val="004F7231"/>
    <w:rsid w:val="004F7FD3"/>
    <w:rsid w:val="00502AC7"/>
    <w:rsid w:val="00503C49"/>
    <w:rsid w:val="00505F0C"/>
    <w:rsid w:val="00507373"/>
    <w:rsid w:val="0051124A"/>
    <w:rsid w:val="00511989"/>
    <w:rsid w:val="005153BC"/>
    <w:rsid w:val="005201A4"/>
    <w:rsid w:val="0052539B"/>
    <w:rsid w:val="00526376"/>
    <w:rsid w:val="00530FA8"/>
    <w:rsid w:val="0053205C"/>
    <w:rsid w:val="005344AC"/>
    <w:rsid w:val="00541D58"/>
    <w:rsid w:val="00545ABC"/>
    <w:rsid w:val="00546353"/>
    <w:rsid w:val="00547881"/>
    <w:rsid w:val="00547C4F"/>
    <w:rsid w:val="0055162C"/>
    <w:rsid w:val="005526A4"/>
    <w:rsid w:val="00552A11"/>
    <w:rsid w:val="0055550E"/>
    <w:rsid w:val="005609D5"/>
    <w:rsid w:val="005620B3"/>
    <w:rsid w:val="00566AD4"/>
    <w:rsid w:val="00567229"/>
    <w:rsid w:val="005712C8"/>
    <w:rsid w:val="00574435"/>
    <w:rsid w:val="00575F8B"/>
    <w:rsid w:val="005842A9"/>
    <w:rsid w:val="00584D32"/>
    <w:rsid w:val="0059357B"/>
    <w:rsid w:val="005939AD"/>
    <w:rsid w:val="005A3359"/>
    <w:rsid w:val="005A584C"/>
    <w:rsid w:val="005A74B4"/>
    <w:rsid w:val="005B7156"/>
    <w:rsid w:val="005C0B27"/>
    <w:rsid w:val="005C2D7E"/>
    <w:rsid w:val="005C6EA1"/>
    <w:rsid w:val="005C7182"/>
    <w:rsid w:val="005D1B94"/>
    <w:rsid w:val="005D6699"/>
    <w:rsid w:val="005D6CF7"/>
    <w:rsid w:val="005D7A1B"/>
    <w:rsid w:val="005D7B68"/>
    <w:rsid w:val="005E00A1"/>
    <w:rsid w:val="005E053B"/>
    <w:rsid w:val="005E1DF3"/>
    <w:rsid w:val="005E2263"/>
    <w:rsid w:val="005E58AB"/>
    <w:rsid w:val="005E59D1"/>
    <w:rsid w:val="005E7F9C"/>
    <w:rsid w:val="005F700C"/>
    <w:rsid w:val="00603799"/>
    <w:rsid w:val="006075CB"/>
    <w:rsid w:val="0061030E"/>
    <w:rsid w:val="00610A3F"/>
    <w:rsid w:val="00610DD6"/>
    <w:rsid w:val="0061125A"/>
    <w:rsid w:val="00622221"/>
    <w:rsid w:val="00622DAB"/>
    <w:rsid w:val="006260DE"/>
    <w:rsid w:val="00630DD6"/>
    <w:rsid w:val="00631A72"/>
    <w:rsid w:val="00632548"/>
    <w:rsid w:val="00640F71"/>
    <w:rsid w:val="006418FA"/>
    <w:rsid w:val="00641D97"/>
    <w:rsid w:val="00644419"/>
    <w:rsid w:val="006453D3"/>
    <w:rsid w:val="00647EE9"/>
    <w:rsid w:val="0065051A"/>
    <w:rsid w:val="00657A9A"/>
    <w:rsid w:val="00661165"/>
    <w:rsid w:val="00664924"/>
    <w:rsid w:val="006673E7"/>
    <w:rsid w:val="006679F1"/>
    <w:rsid w:val="00672168"/>
    <w:rsid w:val="006741AA"/>
    <w:rsid w:val="00674CC3"/>
    <w:rsid w:val="006750A5"/>
    <w:rsid w:val="00675207"/>
    <w:rsid w:val="0067692C"/>
    <w:rsid w:val="00677B32"/>
    <w:rsid w:val="0068027C"/>
    <w:rsid w:val="00682D33"/>
    <w:rsid w:val="00690416"/>
    <w:rsid w:val="00695891"/>
    <w:rsid w:val="00696FB1"/>
    <w:rsid w:val="00697DC4"/>
    <w:rsid w:val="006A25DA"/>
    <w:rsid w:val="006A315A"/>
    <w:rsid w:val="006A6E42"/>
    <w:rsid w:val="006B1FCB"/>
    <w:rsid w:val="006B6C6E"/>
    <w:rsid w:val="006C485D"/>
    <w:rsid w:val="006C4A22"/>
    <w:rsid w:val="006C4F49"/>
    <w:rsid w:val="006D1056"/>
    <w:rsid w:val="006D1252"/>
    <w:rsid w:val="006D1789"/>
    <w:rsid w:val="006D254E"/>
    <w:rsid w:val="006D5123"/>
    <w:rsid w:val="006D677A"/>
    <w:rsid w:val="006E0883"/>
    <w:rsid w:val="006E13EC"/>
    <w:rsid w:val="006E252D"/>
    <w:rsid w:val="006E25C1"/>
    <w:rsid w:val="006E2BD1"/>
    <w:rsid w:val="006E33DD"/>
    <w:rsid w:val="006E44AF"/>
    <w:rsid w:val="006E607F"/>
    <w:rsid w:val="006E62A6"/>
    <w:rsid w:val="006E7B9C"/>
    <w:rsid w:val="006F041A"/>
    <w:rsid w:val="006F1251"/>
    <w:rsid w:val="006F16EE"/>
    <w:rsid w:val="006F3A60"/>
    <w:rsid w:val="006F515A"/>
    <w:rsid w:val="006F7038"/>
    <w:rsid w:val="00701B84"/>
    <w:rsid w:val="0070670E"/>
    <w:rsid w:val="0072014B"/>
    <w:rsid w:val="00723E65"/>
    <w:rsid w:val="00727524"/>
    <w:rsid w:val="00727A7A"/>
    <w:rsid w:val="00730CF9"/>
    <w:rsid w:val="007355FF"/>
    <w:rsid w:val="00736F7C"/>
    <w:rsid w:val="00741508"/>
    <w:rsid w:val="00742957"/>
    <w:rsid w:val="00743CEC"/>
    <w:rsid w:val="007448EC"/>
    <w:rsid w:val="007462EE"/>
    <w:rsid w:val="007511DB"/>
    <w:rsid w:val="00754725"/>
    <w:rsid w:val="00760815"/>
    <w:rsid w:val="0076124D"/>
    <w:rsid w:val="00761914"/>
    <w:rsid w:val="00764F4E"/>
    <w:rsid w:val="00766EC4"/>
    <w:rsid w:val="00777313"/>
    <w:rsid w:val="007778CA"/>
    <w:rsid w:val="00783763"/>
    <w:rsid w:val="00786517"/>
    <w:rsid w:val="007868D4"/>
    <w:rsid w:val="007916A9"/>
    <w:rsid w:val="0079189A"/>
    <w:rsid w:val="00792F63"/>
    <w:rsid w:val="007A059A"/>
    <w:rsid w:val="007A073D"/>
    <w:rsid w:val="007A6440"/>
    <w:rsid w:val="007A7DE6"/>
    <w:rsid w:val="007B28D5"/>
    <w:rsid w:val="007B303A"/>
    <w:rsid w:val="007B4B83"/>
    <w:rsid w:val="007B4C04"/>
    <w:rsid w:val="007C69D8"/>
    <w:rsid w:val="007D52BF"/>
    <w:rsid w:val="007D6355"/>
    <w:rsid w:val="007E01DE"/>
    <w:rsid w:val="007E185B"/>
    <w:rsid w:val="007E25FD"/>
    <w:rsid w:val="007E4D4B"/>
    <w:rsid w:val="007E4F50"/>
    <w:rsid w:val="007E619A"/>
    <w:rsid w:val="007F0F97"/>
    <w:rsid w:val="007F3223"/>
    <w:rsid w:val="008001AD"/>
    <w:rsid w:val="00801356"/>
    <w:rsid w:val="00801EBD"/>
    <w:rsid w:val="0080245F"/>
    <w:rsid w:val="00804E7F"/>
    <w:rsid w:val="008112F7"/>
    <w:rsid w:val="008133ED"/>
    <w:rsid w:val="00813DD3"/>
    <w:rsid w:val="00814150"/>
    <w:rsid w:val="00814E7C"/>
    <w:rsid w:val="00816D95"/>
    <w:rsid w:val="00820FC2"/>
    <w:rsid w:val="00822115"/>
    <w:rsid w:val="0082297C"/>
    <w:rsid w:val="00823C13"/>
    <w:rsid w:val="0083362D"/>
    <w:rsid w:val="008362EE"/>
    <w:rsid w:val="00841908"/>
    <w:rsid w:val="008441B9"/>
    <w:rsid w:val="00850C16"/>
    <w:rsid w:val="0085117E"/>
    <w:rsid w:val="00851384"/>
    <w:rsid w:val="0085218C"/>
    <w:rsid w:val="00852ED6"/>
    <w:rsid w:val="00853DD4"/>
    <w:rsid w:val="00855BAC"/>
    <w:rsid w:val="008568A7"/>
    <w:rsid w:val="00857ED9"/>
    <w:rsid w:val="00857FA6"/>
    <w:rsid w:val="00860072"/>
    <w:rsid w:val="00861630"/>
    <w:rsid w:val="008633AF"/>
    <w:rsid w:val="00867E0B"/>
    <w:rsid w:val="00871D6E"/>
    <w:rsid w:val="008748D1"/>
    <w:rsid w:val="00875284"/>
    <w:rsid w:val="00875F36"/>
    <w:rsid w:val="00876887"/>
    <w:rsid w:val="00877AFB"/>
    <w:rsid w:val="00885753"/>
    <w:rsid w:val="008872CA"/>
    <w:rsid w:val="00890BE0"/>
    <w:rsid w:val="00890F35"/>
    <w:rsid w:val="00891E82"/>
    <w:rsid w:val="00893D10"/>
    <w:rsid w:val="008950C3"/>
    <w:rsid w:val="008975F7"/>
    <w:rsid w:val="008A5E0E"/>
    <w:rsid w:val="008B2238"/>
    <w:rsid w:val="008B2891"/>
    <w:rsid w:val="008B458A"/>
    <w:rsid w:val="008B5709"/>
    <w:rsid w:val="008C0E48"/>
    <w:rsid w:val="008C1AC1"/>
    <w:rsid w:val="008C79EB"/>
    <w:rsid w:val="008D265C"/>
    <w:rsid w:val="008D7F16"/>
    <w:rsid w:val="008E6DF3"/>
    <w:rsid w:val="008F0268"/>
    <w:rsid w:val="008F1FB0"/>
    <w:rsid w:val="008F2327"/>
    <w:rsid w:val="008F3274"/>
    <w:rsid w:val="008F66B7"/>
    <w:rsid w:val="009040B8"/>
    <w:rsid w:val="00904EAB"/>
    <w:rsid w:val="00906665"/>
    <w:rsid w:val="00910463"/>
    <w:rsid w:val="009123BF"/>
    <w:rsid w:val="00913187"/>
    <w:rsid w:val="009131A3"/>
    <w:rsid w:val="00914B02"/>
    <w:rsid w:val="00915403"/>
    <w:rsid w:val="00915C2B"/>
    <w:rsid w:val="00915E9C"/>
    <w:rsid w:val="00916882"/>
    <w:rsid w:val="0092285E"/>
    <w:rsid w:val="00925D6B"/>
    <w:rsid w:val="00926F0B"/>
    <w:rsid w:val="0093013D"/>
    <w:rsid w:val="00930338"/>
    <w:rsid w:val="009313B1"/>
    <w:rsid w:val="00931ADB"/>
    <w:rsid w:val="009347E1"/>
    <w:rsid w:val="0093509E"/>
    <w:rsid w:val="00935614"/>
    <w:rsid w:val="00935C68"/>
    <w:rsid w:val="00945A33"/>
    <w:rsid w:val="00952DB0"/>
    <w:rsid w:val="00953BFC"/>
    <w:rsid w:val="00954FEF"/>
    <w:rsid w:val="00957B1C"/>
    <w:rsid w:val="00957F3A"/>
    <w:rsid w:val="0096382B"/>
    <w:rsid w:val="00972E65"/>
    <w:rsid w:val="00973E05"/>
    <w:rsid w:val="009767F7"/>
    <w:rsid w:val="009856B4"/>
    <w:rsid w:val="00986CF7"/>
    <w:rsid w:val="00987108"/>
    <w:rsid w:val="00990533"/>
    <w:rsid w:val="00993045"/>
    <w:rsid w:val="00993216"/>
    <w:rsid w:val="0099683E"/>
    <w:rsid w:val="009A3C30"/>
    <w:rsid w:val="009A4017"/>
    <w:rsid w:val="009A4316"/>
    <w:rsid w:val="009A4ACF"/>
    <w:rsid w:val="009B18BC"/>
    <w:rsid w:val="009B4C27"/>
    <w:rsid w:val="009B56CB"/>
    <w:rsid w:val="009C137F"/>
    <w:rsid w:val="009C413F"/>
    <w:rsid w:val="009C77C1"/>
    <w:rsid w:val="009C7807"/>
    <w:rsid w:val="009D36D3"/>
    <w:rsid w:val="009D63C8"/>
    <w:rsid w:val="009D66BB"/>
    <w:rsid w:val="009D6711"/>
    <w:rsid w:val="009E41E4"/>
    <w:rsid w:val="009E61CD"/>
    <w:rsid w:val="009F0A5B"/>
    <w:rsid w:val="009F26C7"/>
    <w:rsid w:val="009F6790"/>
    <w:rsid w:val="009F7987"/>
    <w:rsid w:val="00A0633F"/>
    <w:rsid w:val="00A07C76"/>
    <w:rsid w:val="00A11AD8"/>
    <w:rsid w:val="00A15B73"/>
    <w:rsid w:val="00A16A4A"/>
    <w:rsid w:val="00A225DA"/>
    <w:rsid w:val="00A232ED"/>
    <w:rsid w:val="00A26908"/>
    <w:rsid w:val="00A27B6C"/>
    <w:rsid w:val="00A32277"/>
    <w:rsid w:val="00A36B55"/>
    <w:rsid w:val="00A36C10"/>
    <w:rsid w:val="00A40AC5"/>
    <w:rsid w:val="00A41413"/>
    <w:rsid w:val="00A43C19"/>
    <w:rsid w:val="00A457BC"/>
    <w:rsid w:val="00A458AB"/>
    <w:rsid w:val="00A4603C"/>
    <w:rsid w:val="00A51800"/>
    <w:rsid w:val="00A52844"/>
    <w:rsid w:val="00A538F3"/>
    <w:rsid w:val="00A5544E"/>
    <w:rsid w:val="00A5582B"/>
    <w:rsid w:val="00A570D9"/>
    <w:rsid w:val="00A60F03"/>
    <w:rsid w:val="00A6260E"/>
    <w:rsid w:val="00A6429C"/>
    <w:rsid w:val="00A64802"/>
    <w:rsid w:val="00A648FD"/>
    <w:rsid w:val="00A70A35"/>
    <w:rsid w:val="00A7220D"/>
    <w:rsid w:val="00A723A4"/>
    <w:rsid w:val="00A74939"/>
    <w:rsid w:val="00A76C68"/>
    <w:rsid w:val="00A81516"/>
    <w:rsid w:val="00A82591"/>
    <w:rsid w:val="00A82EBD"/>
    <w:rsid w:val="00A855B0"/>
    <w:rsid w:val="00A9330D"/>
    <w:rsid w:val="00A9365E"/>
    <w:rsid w:val="00A944B2"/>
    <w:rsid w:val="00A94F36"/>
    <w:rsid w:val="00A96470"/>
    <w:rsid w:val="00AA0E90"/>
    <w:rsid w:val="00AA1CD3"/>
    <w:rsid w:val="00AA3A31"/>
    <w:rsid w:val="00AB7402"/>
    <w:rsid w:val="00AC45E7"/>
    <w:rsid w:val="00AC60C6"/>
    <w:rsid w:val="00AC624B"/>
    <w:rsid w:val="00AD1C00"/>
    <w:rsid w:val="00AD2E63"/>
    <w:rsid w:val="00AE0F72"/>
    <w:rsid w:val="00AE735E"/>
    <w:rsid w:val="00AF516F"/>
    <w:rsid w:val="00B0134D"/>
    <w:rsid w:val="00B01D68"/>
    <w:rsid w:val="00B0272F"/>
    <w:rsid w:val="00B035C9"/>
    <w:rsid w:val="00B06E41"/>
    <w:rsid w:val="00B16F0D"/>
    <w:rsid w:val="00B2066E"/>
    <w:rsid w:val="00B20C73"/>
    <w:rsid w:val="00B24ABC"/>
    <w:rsid w:val="00B2514F"/>
    <w:rsid w:val="00B2691E"/>
    <w:rsid w:val="00B26A93"/>
    <w:rsid w:val="00B30197"/>
    <w:rsid w:val="00B31612"/>
    <w:rsid w:val="00B367D5"/>
    <w:rsid w:val="00B37583"/>
    <w:rsid w:val="00B447FB"/>
    <w:rsid w:val="00B501B8"/>
    <w:rsid w:val="00B56872"/>
    <w:rsid w:val="00B57DFE"/>
    <w:rsid w:val="00B628E3"/>
    <w:rsid w:val="00B63A72"/>
    <w:rsid w:val="00B671E6"/>
    <w:rsid w:val="00B67BA4"/>
    <w:rsid w:val="00B71E21"/>
    <w:rsid w:val="00B74A2E"/>
    <w:rsid w:val="00B74FD4"/>
    <w:rsid w:val="00B76C47"/>
    <w:rsid w:val="00B77B44"/>
    <w:rsid w:val="00B8070C"/>
    <w:rsid w:val="00B842DF"/>
    <w:rsid w:val="00B87B83"/>
    <w:rsid w:val="00B92CF4"/>
    <w:rsid w:val="00B94BAC"/>
    <w:rsid w:val="00B960A3"/>
    <w:rsid w:val="00B961B3"/>
    <w:rsid w:val="00B97DE7"/>
    <w:rsid w:val="00BA18D6"/>
    <w:rsid w:val="00BB47F2"/>
    <w:rsid w:val="00BC0A5E"/>
    <w:rsid w:val="00BC1142"/>
    <w:rsid w:val="00BC69F3"/>
    <w:rsid w:val="00BE1A8A"/>
    <w:rsid w:val="00BE2950"/>
    <w:rsid w:val="00BE36DF"/>
    <w:rsid w:val="00BE5CEA"/>
    <w:rsid w:val="00BE60AA"/>
    <w:rsid w:val="00BF0FFA"/>
    <w:rsid w:val="00BF60C7"/>
    <w:rsid w:val="00C147A7"/>
    <w:rsid w:val="00C15A3D"/>
    <w:rsid w:val="00C22637"/>
    <w:rsid w:val="00C26E2F"/>
    <w:rsid w:val="00C34CC4"/>
    <w:rsid w:val="00C413F3"/>
    <w:rsid w:val="00C45B3D"/>
    <w:rsid w:val="00C47AFF"/>
    <w:rsid w:val="00C50FF4"/>
    <w:rsid w:val="00C51BCF"/>
    <w:rsid w:val="00C51CFB"/>
    <w:rsid w:val="00C5751B"/>
    <w:rsid w:val="00C63C42"/>
    <w:rsid w:val="00C64924"/>
    <w:rsid w:val="00C66067"/>
    <w:rsid w:val="00C66D95"/>
    <w:rsid w:val="00C739A6"/>
    <w:rsid w:val="00C77923"/>
    <w:rsid w:val="00C855A0"/>
    <w:rsid w:val="00C95077"/>
    <w:rsid w:val="00CA0B91"/>
    <w:rsid w:val="00CA146F"/>
    <w:rsid w:val="00CB0FD1"/>
    <w:rsid w:val="00CB271F"/>
    <w:rsid w:val="00CB67C7"/>
    <w:rsid w:val="00CB7E71"/>
    <w:rsid w:val="00CC7A74"/>
    <w:rsid w:val="00CD1DC2"/>
    <w:rsid w:val="00CD4C15"/>
    <w:rsid w:val="00CD664D"/>
    <w:rsid w:val="00CD74A4"/>
    <w:rsid w:val="00CD765F"/>
    <w:rsid w:val="00CE07AF"/>
    <w:rsid w:val="00CE12DE"/>
    <w:rsid w:val="00CE27B0"/>
    <w:rsid w:val="00CF139C"/>
    <w:rsid w:val="00CF15A1"/>
    <w:rsid w:val="00CF7367"/>
    <w:rsid w:val="00D0004C"/>
    <w:rsid w:val="00D10A42"/>
    <w:rsid w:val="00D16C2A"/>
    <w:rsid w:val="00D23D70"/>
    <w:rsid w:val="00D2462A"/>
    <w:rsid w:val="00D31024"/>
    <w:rsid w:val="00D31746"/>
    <w:rsid w:val="00D31836"/>
    <w:rsid w:val="00D31BA6"/>
    <w:rsid w:val="00D32AEF"/>
    <w:rsid w:val="00D36A9D"/>
    <w:rsid w:val="00D37CB2"/>
    <w:rsid w:val="00D42D60"/>
    <w:rsid w:val="00D45145"/>
    <w:rsid w:val="00D477C0"/>
    <w:rsid w:val="00D50B74"/>
    <w:rsid w:val="00D52189"/>
    <w:rsid w:val="00D62B03"/>
    <w:rsid w:val="00D64909"/>
    <w:rsid w:val="00D70515"/>
    <w:rsid w:val="00D7088F"/>
    <w:rsid w:val="00D75D86"/>
    <w:rsid w:val="00D77769"/>
    <w:rsid w:val="00D81861"/>
    <w:rsid w:val="00D9358D"/>
    <w:rsid w:val="00D95DA9"/>
    <w:rsid w:val="00DA0A38"/>
    <w:rsid w:val="00DA62EE"/>
    <w:rsid w:val="00DA6AA5"/>
    <w:rsid w:val="00DA701A"/>
    <w:rsid w:val="00DA7335"/>
    <w:rsid w:val="00DB15CF"/>
    <w:rsid w:val="00DB1BE0"/>
    <w:rsid w:val="00DB1D6C"/>
    <w:rsid w:val="00DB1E52"/>
    <w:rsid w:val="00DB2F1F"/>
    <w:rsid w:val="00DB63C1"/>
    <w:rsid w:val="00DC22D3"/>
    <w:rsid w:val="00DC3B78"/>
    <w:rsid w:val="00DD084B"/>
    <w:rsid w:val="00DD3E09"/>
    <w:rsid w:val="00DE4886"/>
    <w:rsid w:val="00DE6B0E"/>
    <w:rsid w:val="00DE7A04"/>
    <w:rsid w:val="00DF05A9"/>
    <w:rsid w:val="00DF0606"/>
    <w:rsid w:val="00DF14F6"/>
    <w:rsid w:val="00DF3953"/>
    <w:rsid w:val="00E02302"/>
    <w:rsid w:val="00E047C4"/>
    <w:rsid w:val="00E06DB1"/>
    <w:rsid w:val="00E07403"/>
    <w:rsid w:val="00E211D1"/>
    <w:rsid w:val="00E276B1"/>
    <w:rsid w:val="00E30DE6"/>
    <w:rsid w:val="00E31732"/>
    <w:rsid w:val="00E3325E"/>
    <w:rsid w:val="00E3464C"/>
    <w:rsid w:val="00E351B7"/>
    <w:rsid w:val="00E40171"/>
    <w:rsid w:val="00E44B02"/>
    <w:rsid w:val="00E559C0"/>
    <w:rsid w:val="00E56D0C"/>
    <w:rsid w:val="00E61865"/>
    <w:rsid w:val="00E62FD0"/>
    <w:rsid w:val="00E63E06"/>
    <w:rsid w:val="00E66F11"/>
    <w:rsid w:val="00E70241"/>
    <w:rsid w:val="00E70B8A"/>
    <w:rsid w:val="00E74714"/>
    <w:rsid w:val="00E81FC6"/>
    <w:rsid w:val="00E8240C"/>
    <w:rsid w:val="00E90675"/>
    <w:rsid w:val="00EA2EA0"/>
    <w:rsid w:val="00EA3DB0"/>
    <w:rsid w:val="00EB294C"/>
    <w:rsid w:val="00EB7A25"/>
    <w:rsid w:val="00EC00A8"/>
    <w:rsid w:val="00EC237D"/>
    <w:rsid w:val="00EC277A"/>
    <w:rsid w:val="00EC29EB"/>
    <w:rsid w:val="00EC2F5C"/>
    <w:rsid w:val="00EC3459"/>
    <w:rsid w:val="00EC5F19"/>
    <w:rsid w:val="00EC658D"/>
    <w:rsid w:val="00EC778B"/>
    <w:rsid w:val="00ED6265"/>
    <w:rsid w:val="00ED686F"/>
    <w:rsid w:val="00EE109E"/>
    <w:rsid w:val="00EE4616"/>
    <w:rsid w:val="00EE7F1C"/>
    <w:rsid w:val="00EF1260"/>
    <w:rsid w:val="00EF67BB"/>
    <w:rsid w:val="00F01951"/>
    <w:rsid w:val="00F02281"/>
    <w:rsid w:val="00F0299B"/>
    <w:rsid w:val="00F039BA"/>
    <w:rsid w:val="00F0658E"/>
    <w:rsid w:val="00F1093D"/>
    <w:rsid w:val="00F11786"/>
    <w:rsid w:val="00F13080"/>
    <w:rsid w:val="00F14E32"/>
    <w:rsid w:val="00F160DC"/>
    <w:rsid w:val="00F21CF5"/>
    <w:rsid w:val="00F2311A"/>
    <w:rsid w:val="00F26A65"/>
    <w:rsid w:val="00F373E8"/>
    <w:rsid w:val="00F37BC4"/>
    <w:rsid w:val="00F406FE"/>
    <w:rsid w:val="00F4078C"/>
    <w:rsid w:val="00F43707"/>
    <w:rsid w:val="00F45CE7"/>
    <w:rsid w:val="00F51B22"/>
    <w:rsid w:val="00F52718"/>
    <w:rsid w:val="00F53A35"/>
    <w:rsid w:val="00F565EB"/>
    <w:rsid w:val="00F575C1"/>
    <w:rsid w:val="00F62534"/>
    <w:rsid w:val="00F65636"/>
    <w:rsid w:val="00F67719"/>
    <w:rsid w:val="00F67957"/>
    <w:rsid w:val="00F75290"/>
    <w:rsid w:val="00F9035C"/>
    <w:rsid w:val="00F90A7C"/>
    <w:rsid w:val="00F9533B"/>
    <w:rsid w:val="00F97AAF"/>
    <w:rsid w:val="00FA127A"/>
    <w:rsid w:val="00FA19DD"/>
    <w:rsid w:val="00FA45F9"/>
    <w:rsid w:val="00FA4B6D"/>
    <w:rsid w:val="00FA50D4"/>
    <w:rsid w:val="00FB39CB"/>
    <w:rsid w:val="00FB51DB"/>
    <w:rsid w:val="00FB6253"/>
    <w:rsid w:val="00FC3F50"/>
    <w:rsid w:val="00FD073D"/>
    <w:rsid w:val="00FD4C46"/>
    <w:rsid w:val="00FD54A4"/>
    <w:rsid w:val="00FD70B8"/>
    <w:rsid w:val="00FD7188"/>
    <w:rsid w:val="00FE1F03"/>
    <w:rsid w:val="00FF0B8D"/>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94D407D4-3593-496E-999D-50FFB3F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nhideWhenUsed/>
    <w:rsid w:val="007F0F97"/>
    <w:pPr>
      <w:tabs>
        <w:tab w:val="center" w:pos="4536"/>
        <w:tab w:val="right" w:pos="9072"/>
      </w:tabs>
    </w:pPr>
  </w:style>
  <w:style w:type="character" w:customStyle="1" w:styleId="StopkaZnak">
    <w:name w:val="Stopka Znak"/>
    <w:basedOn w:val="Domylnaczcionkaakapitu"/>
    <w:link w:val="Stopka"/>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62534"/>
    <w:rPr>
      <w:rFonts w:ascii="Lato" w:eastAsia="Calibri" w:hAnsi="Lato" w:cs="Lato"/>
      <w:sz w:val="20"/>
      <w:szCs w:val="20"/>
      <w:lang w:val="x-none" w:eastAsia="zh-CN"/>
    </w:rPr>
  </w:style>
  <w:style w:type="character" w:styleId="Odwoanieprzypisudolnego">
    <w:name w:val="footnote reference"/>
    <w:aliases w:val="Footnote Reference Number,Footnote symbol"/>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1"/>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25"/>
      </w:numPr>
      <w:contextualSpacing/>
    </w:pPr>
  </w:style>
  <w:style w:type="paragraph" w:styleId="Tekstprzypisukocowego">
    <w:name w:val="endnote text"/>
    <w:basedOn w:val="Normalny"/>
    <w:link w:val="TekstprzypisukocowegoZnak"/>
    <w:uiPriority w:val="99"/>
    <w:semiHidden/>
    <w:unhideWhenUsed/>
    <w:rsid w:val="00FF0B8D"/>
    <w:rPr>
      <w:sz w:val="20"/>
      <w:szCs w:val="20"/>
    </w:rPr>
  </w:style>
  <w:style w:type="character" w:customStyle="1" w:styleId="TekstprzypisukocowegoZnak">
    <w:name w:val="Tekst przypisu końcowego Znak"/>
    <w:basedOn w:val="Domylnaczcionkaakapitu"/>
    <w:link w:val="Tekstprzypisukocowego"/>
    <w:uiPriority w:val="99"/>
    <w:semiHidden/>
    <w:rsid w:val="00FF0B8D"/>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FF0B8D"/>
    <w:rPr>
      <w:vertAlign w:val="superscript"/>
    </w:rPr>
  </w:style>
  <w:style w:type="character" w:customStyle="1" w:styleId="markedcontent">
    <w:name w:val="markedcontent"/>
    <w:basedOn w:val="Domylnaczcionkaakapitu"/>
    <w:rsid w:val="000355B7"/>
  </w:style>
  <w:style w:type="table" w:styleId="Tabela-Siatka">
    <w:name w:val="Table Grid"/>
    <w:basedOn w:val="Standardowy"/>
    <w:uiPriority w:val="59"/>
    <w:rsid w:val="005D7B68"/>
    <w:pPr>
      <w:widowControl/>
      <w:autoSpaceDE/>
      <w:autoSpaceDN/>
    </w:pPr>
    <w:rPr>
      <w:kern w:val="2"/>
      <w:lang w:val="pl-PL"/>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434"/>
    <w:pPr>
      <w:widowControl/>
      <w:adjustRightInd w:val="0"/>
    </w:pPr>
    <w:rPr>
      <w:rFonts w:ascii="Arial" w:hAnsi="Arial" w:cs="Arial"/>
      <w:color w:val="000000"/>
      <w:sz w:val="24"/>
      <w:szCs w:val="24"/>
      <w:lang w:val="pl-PL"/>
    </w:rPr>
  </w:style>
  <w:style w:type="paragraph" w:styleId="Tekstpodstawowywcity">
    <w:name w:val="Body Text Indent"/>
    <w:basedOn w:val="Normalny"/>
    <w:link w:val="TekstpodstawowywcityZnak"/>
    <w:rsid w:val="007E619A"/>
    <w:pPr>
      <w:widowControl/>
      <w:suppressAutoHyphens/>
      <w:autoSpaceDE/>
      <w:autoSpaceDN/>
      <w:spacing w:after="120" w:line="240" w:lineRule="exact"/>
      <w:ind w:left="283"/>
    </w:pPr>
    <w:rPr>
      <w:rFonts w:ascii="Lato" w:eastAsia="Calibri" w:hAnsi="Lato" w:cs="Lato"/>
      <w:sz w:val="20"/>
      <w:lang w:eastAsia="zh-CN" w:bidi="ar-SA"/>
    </w:rPr>
  </w:style>
  <w:style w:type="character" w:customStyle="1" w:styleId="TekstpodstawowywcityZnak">
    <w:name w:val="Tekst podstawowy wcięty Znak"/>
    <w:basedOn w:val="Domylnaczcionkaakapitu"/>
    <w:link w:val="Tekstpodstawowywcity"/>
    <w:rsid w:val="007E619A"/>
    <w:rPr>
      <w:rFonts w:ascii="Lato" w:eastAsia="Calibri" w:hAnsi="Lato" w:cs="Lato"/>
      <w:sz w:val="20"/>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62065434">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061365094">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43182726">
      <w:bodyDiv w:val="1"/>
      <w:marLeft w:val="0"/>
      <w:marRight w:val="0"/>
      <w:marTop w:val="0"/>
      <w:marBottom w:val="0"/>
      <w:divBdr>
        <w:top w:val="none" w:sz="0" w:space="0" w:color="auto"/>
        <w:left w:val="none" w:sz="0" w:space="0" w:color="auto"/>
        <w:bottom w:val="none" w:sz="0" w:space="0" w:color="auto"/>
        <w:right w:val="none" w:sz="0" w:space="0" w:color="auto"/>
      </w:divBdr>
      <w:divsChild>
        <w:div w:id="1524250638">
          <w:marLeft w:val="0"/>
          <w:marRight w:val="0"/>
          <w:marTop w:val="0"/>
          <w:marBottom w:val="0"/>
          <w:divBdr>
            <w:top w:val="none" w:sz="0" w:space="0" w:color="auto"/>
            <w:left w:val="none" w:sz="0" w:space="0" w:color="auto"/>
            <w:bottom w:val="none" w:sz="0" w:space="0" w:color="auto"/>
            <w:right w:val="none" w:sz="0" w:space="0" w:color="auto"/>
          </w:divBdr>
        </w:div>
        <w:div w:id="2079202835">
          <w:marLeft w:val="0"/>
          <w:marRight w:val="0"/>
          <w:marTop w:val="0"/>
          <w:marBottom w:val="0"/>
          <w:divBdr>
            <w:top w:val="none" w:sz="0" w:space="0" w:color="auto"/>
            <w:left w:val="none" w:sz="0" w:space="0" w:color="auto"/>
            <w:bottom w:val="none" w:sz="0" w:space="0" w:color="auto"/>
            <w:right w:val="none" w:sz="0" w:space="0" w:color="auto"/>
          </w:divBdr>
        </w:div>
      </w:divsChild>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04197706">
      <w:bodyDiv w:val="1"/>
      <w:marLeft w:val="0"/>
      <w:marRight w:val="0"/>
      <w:marTop w:val="0"/>
      <w:marBottom w:val="0"/>
      <w:divBdr>
        <w:top w:val="none" w:sz="0" w:space="0" w:color="auto"/>
        <w:left w:val="none" w:sz="0" w:space="0" w:color="auto"/>
        <w:bottom w:val="none" w:sz="0" w:space="0" w:color="auto"/>
        <w:right w:val="none" w:sz="0" w:space="0" w:color="auto"/>
      </w:divBdr>
    </w:div>
    <w:div w:id="1511139947">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73843680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sochacki@magurskipn.pl" TargetMode="External"/><Relationship Id="rId18" Type="http://schemas.openxmlformats.org/officeDocument/2006/relationships/hyperlink" Target="mailto:zamowienia@magurskipn.pl" TargetMode="External"/><Relationship Id="rId26" Type="http://schemas.openxmlformats.org/officeDocument/2006/relationships/hyperlink" Target="mailto:iod@magurskipn.pl" TargetMode="External"/><Relationship Id="rId3" Type="http://schemas.openxmlformats.org/officeDocument/2006/relationships/styles" Target="styles.xml"/><Relationship Id="rId21" Type="http://schemas.openxmlformats.org/officeDocument/2006/relationships/hyperlink" Target="https://ezamowienia.gov.pl/pl/" TargetMode="External"/><Relationship Id="rId7" Type="http://schemas.openxmlformats.org/officeDocument/2006/relationships/endnotes" Target="endnotes.xml"/><Relationship Id="rId12" Type="http://schemas.openxmlformats.org/officeDocument/2006/relationships/hyperlink" Target="http://www.magurskipn.pl" TargetMode="External"/><Relationship Id="rId17" Type="http://schemas.openxmlformats.org/officeDocument/2006/relationships/hyperlink" Target="https://ezamowienia.gov.pl" TargetMode="External"/><Relationship Id="rId25"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magurskipn.pl/index.php?d=przetargi" TargetMode="External"/><Relationship Id="rId20" Type="http://schemas.openxmlformats.org/officeDocument/2006/relationships/hyperlink" Target="mailto:jsochacki@magurskip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24" Type="http://schemas.openxmlformats.org/officeDocument/2006/relationships/hyperlink" Target="https://www.gov.pl/web/mswia/oprogramowanie-do-pobrania" TargetMode="Externa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hyperlink" Target="https://moj.gov.pl/nforms/signer/upload?xFormsAppName=SIGNER"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zamowienia@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owienia@magurskipn.pl" TargetMode="External"/><Relationship Id="rId22" Type="http://schemas.openxmlformats.org/officeDocument/2006/relationships/hyperlink" Target="https://www.nccert.pl/"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33</Pages>
  <Words>10162</Words>
  <Characters>60973</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19</cp:revision>
  <cp:lastPrinted>2023-05-09T07:44:00Z</cp:lastPrinted>
  <dcterms:created xsi:type="dcterms:W3CDTF">2023-06-28T06:53:00Z</dcterms:created>
  <dcterms:modified xsi:type="dcterms:W3CDTF">2023-07-04T11:35:00Z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